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39" w:rsidRPr="003A3DFB" w:rsidRDefault="00247539" w:rsidP="00247539">
      <w:pPr>
        <w:snapToGrid w:val="0"/>
        <w:rPr>
          <w:rFonts w:ascii="Times New Roman" w:hAnsi="Times New Roman" w:cs="Times New Roman"/>
          <w:b/>
        </w:rPr>
      </w:pPr>
      <w:r w:rsidRPr="003A3DFB">
        <w:rPr>
          <w:rFonts w:ascii="Times New Roman" w:hAnsi="Times New Roman" w:cs="Times New Roman"/>
          <w:b/>
        </w:rPr>
        <w:t>Министерство общего и профессионального образования Свердловской области</w:t>
      </w:r>
    </w:p>
    <w:p w:rsidR="00247539" w:rsidRPr="003A3DFB" w:rsidRDefault="00247539" w:rsidP="00247539">
      <w:pPr>
        <w:tabs>
          <w:tab w:val="left" w:pos="8325"/>
        </w:tabs>
        <w:jc w:val="center"/>
        <w:rPr>
          <w:rFonts w:ascii="Times New Roman" w:hAnsi="Times New Roman" w:cs="Times New Roman"/>
          <w:b/>
          <w:bCs/>
        </w:rPr>
      </w:pPr>
      <w:r w:rsidRPr="003A3DFB">
        <w:rPr>
          <w:rFonts w:ascii="Times New Roman" w:hAnsi="Times New Roman" w:cs="Times New Roman"/>
          <w:b/>
          <w:bCs/>
        </w:rPr>
        <w:t>ГКОУ СО «Черноусовская школа-интернат, реализующая адаптированные основные общеобразовательные программы»</w:t>
      </w:r>
    </w:p>
    <w:p w:rsidR="00247539" w:rsidRDefault="00247539" w:rsidP="00247539">
      <w:pPr>
        <w:rPr>
          <w:rFonts w:ascii="Calibri" w:hAnsi="Calibri" w:cs="Calibri"/>
          <w:sz w:val="25"/>
          <w:szCs w:val="25"/>
        </w:rPr>
      </w:pPr>
    </w:p>
    <w:p w:rsidR="003A3DFB" w:rsidRDefault="003A3DFB" w:rsidP="00247539">
      <w:pPr>
        <w:rPr>
          <w:rFonts w:ascii="Calibri" w:hAnsi="Calibri" w:cs="Calibri"/>
          <w:sz w:val="25"/>
          <w:szCs w:val="25"/>
        </w:rPr>
      </w:pPr>
    </w:p>
    <w:p w:rsidR="003A3DFB" w:rsidRDefault="003A3DFB" w:rsidP="00247539">
      <w:pPr>
        <w:rPr>
          <w:rFonts w:ascii="Calibri" w:hAnsi="Calibri" w:cs="Calibri"/>
          <w:sz w:val="25"/>
          <w:szCs w:val="25"/>
        </w:rPr>
      </w:pPr>
    </w:p>
    <w:p w:rsidR="003A3DFB" w:rsidRDefault="003A3DFB" w:rsidP="00247539">
      <w:pPr>
        <w:rPr>
          <w:rFonts w:ascii="Calibri" w:hAnsi="Calibri" w:cs="Calibri"/>
          <w:sz w:val="25"/>
          <w:szCs w:val="25"/>
        </w:rPr>
      </w:pPr>
    </w:p>
    <w:p w:rsidR="003A3DFB" w:rsidRPr="00AA5513" w:rsidRDefault="003A3DFB" w:rsidP="00247539">
      <w:pPr>
        <w:rPr>
          <w:rFonts w:ascii="Calibri" w:hAnsi="Calibri" w:cs="Calibri"/>
          <w:sz w:val="25"/>
          <w:szCs w:val="25"/>
        </w:rPr>
      </w:pPr>
    </w:p>
    <w:p w:rsidR="00247539" w:rsidRPr="00AA5513" w:rsidRDefault="00247539" w:rsidP="00247539">
      <w:pPr>
        <w:jc w:val="center"/>
        <w:rPr>
          <w:rFonts w:ascii="Calibri" w:hAnsi="Calibri" w:cs="Calibri"/>
          <w:b/>
          <w:sz w:val="25"/>
          <w:szCs w:val="25"/>
        </w:rPr>
      </w:pPr>
      <w:r>
        <w:rPr>
          <w:rFonts w:ascii="Calibri" w:hAnsi="Calibri" w:cs="Calibri"/>
          <w:b/>
          <w:sz w:val="25"/>
          <w:szCs w:val="25"/>
        </w:rPr>
        <w:t xml:space="preserve">    </w:t>
      </w:r>
    </w:p>
    <w:tbl>
      <w:tblPr>
        <w:tblpPr w:leftFromText="180" w:rightFromText="180" w:vertAnchor="text" w:horzAnchor="margin" w:tblpY="124"/>
        <w:tblW w:w="9575" w:type="dxa"/>
        <w:tblLayout w:type="fixed"/>
        <w:tblLook w:val="04A0" w:firstRow="1" w:lastRow="0" w:firstColumn="1" w:lastColumn="0" w:noHBand="0" w:noVBand="1"/>
      </w:tblPr>
      <w:tblGrid>
        <w:gridCol w:w="4503"/>
        <w:gridCol w:w="5072"/>
      </w:tblGrid>
      <w:tr w:rsidR="00247539" w:rsidRPr="00247539" w:rsidTr="00247539">
        <w:tc>
          <w:tcPr>
            <w:tcW w:w="4503" w:type="dxa"/>
            <w:shd w:val="clear" w:color="auto" w:fill="auto"/>
          </w:tcPr>
          <w:p w:rsidR="00247539" w:rsidRPr="00247539" w:rsidRDefault="00247539" w:rsidP="00247539">
            <w:pPr>
              <w:tabs>
                <w:tab w:val="left" w:pos="11530"/>
              </w:tabs>
              <w:rPr>
                <w:rFonts w:ascii="Times New Roman" w:hAnsi="Times New Roman" w:cs="Times New Roman"/>
              </w:rPr>
            </w:pPr>
            <w:r w:rsidRPr="00247539">
              <w:rPr>
                <w:rFonts w:ascii="Times New Roman" w:hAnsi="Times New Roman" w:cs="Times New Roman"/>
                <w:sz w:val="22"/>
                <w:szCs w:val="22"/>
              </w:rPr>
              <w:t xml:space="preserve">Принята </w:t>
            </w:r>
            <w:r w:rsidRPr="00247539">
              <w:rPr>
                <w:rFonts w:ascii="Times New Roman" w:hAnsi="Times New Roman" w:cs="Times New Roman"/>
                <w:sz w:val="22"/>
                <w:szCs w:val="22"/>
              </w:rPr>
              <w:tab/>
              <w:t>Утверждена</w:t>
            </w:r>
          </w:p>
          <w:p w:rsidR="00247539" w:rsidRPr="00247539" w:rsidRDefault="00247539" w:rsidP="00247539">
            <w:pPr>
              <w:tabs>
                <w:tab w:val="left" w:pos="11482"/>
              </w:tabs>
              <w:rPr>
                <w:rFonts w:ascii="Times New Roman" w:hAnsi="Times New Roman" w:cs="Times New Roman"/>
              </w:rPr>
            </w:pPr>
            <w:r w:rsidRPr="00247539">
              <w:rPr>
                <w:rFonts w:ascii="Times New Roman" w:hAnsi="Times New Roman" w:cs="Times New Roman"/>
                <w:sz w:val="22"/>
                <w:szCs w:val="22"/>
              </w:rPr>
              <w:t xml:space="preserve"> Педагогическим  советом</w:t>
            </w:r>
            <w:r w:rsidRPr="00247539">
              <w:rPr>
                <w:rFonts w:ascii="Times New Roman" w:hAnsi="Times New Roman" w:cs="Times New Roman"/>
                <w:sz w:val="22"/>
                <w:szCs w:val="22"/>
              </w:rPr>
              <w:tab/>
              <w:t>Директор</w:t>
            </w:r>
          </w:p>
          <w:p w:rsidR="00247539" w:rsidRPr="00247539" w:rsidRDefault="00247539" w:rsidP="00247539">
            <w:pPr>
              <w:tabs>
                <w:tab w:val="left" w:pos="11520"/>
              </w:tabs>
              <w:rPr>
                <w:rFonts w:ascii="Times New Roman" w:hAnsi="Times New Roman" w:cs="Times New Roman"/>
              </w:rPr>
            </w:pPr>
            <w:r w:rsidRPr="00247539">
              <w:rPr>
                <w:rFonts w:ascii="Times New Roman" w:hAnsi="Times New Roman" w:cs="Times New Roman"/>
                <w:sz w:val="22"/>
                <w:szCs w:val="22"/>
              </w:rPr>
              <w:t>ГКОУ СО «Черноусовская  школа-интернат»</w:t>
            </w:r>
            <w:r w:rsidRPr="00247539">
              <w:rPr>
                <w:rFonts w:ascii="Times New Roman" w:hAnsi="Times New Roman" w:cs="Times New Roman"/>
                <w:sz w:val="22"/>
                <w:szCs w:val="22"/>
              </w:rPr>
              <w:tab/>
              <w:t>КГКСКОУ СКОШ 8 вида 3</w:t>
            </w:r>
          </w:p>
          <w:p w:rsidR="00247539" w:rsidRPr="00247539" w:rsidRDefault="00247539" w:rsidP="00247539">
            <w:pPr>
              <w:tabs>
                <w:tab w:val="left" w:pos="11496"/>
                <w:tab w:val="left" w:leader="underscore" w:pos="12494"/>
              </w:tabs>
              <w:rPr>
                <w:rFonts w:ascii="Times New Roman" w:hAnsi="Times New Roman" w:cs="Times New Roman"/>
              </w:rPr>
            </w:pPr>
            <w:r w:rsidRPr="00247539">
              <w:rPr>
                <w:rFonts w:ascii="Times New Roman" w:hAnsi="Times New Roman" w:cs="Times New Roman"/>
                <w:sz w:val="22"/>
                <w:szCs w:val="22"/>
              </w:rPr>
              <w:t>Протокол № _______</w:t>
            </w:r>
            <w:r w:rsidRPr="00247539">
              <w:rPr>
                <w:rFonts w:ascii="Times New Roman" w:hAnsi="Times New Roman" w:cs="Times New Roman"/>
                <w:sz w:val="22"/>
                <w:szCs w:val="22"/>
              </w:rPr>
              <w:tab/>
            </w:r>
            <w:r w:rsidRPr="00247539">
              <w:rPr>
                <w:rFonts w:ascii="Times New Roman" w:hAnsi="Times New Roman" w:cs="Times New Roman"/>
                <w:sz w:val="22"/>
                <w:szCs w:val="22"/>
              </w:rPr>
              <w:tab/>
              <w:t>И. И. Малых</w:t>
            </w:r>
          </w:p>
          <w:p w:rsidR="00247539" w:rsidRPr="00247539" w:rsidRDefault="00247539" w:rsidP="00247539">
            <w:pPr>
              <w:tabs>
                <w:tab w:val="left" w:leader="underscore" w:pos="1834"/>
                <w:tab w:val="left" w:pos="11530"/>
                <w:tab w:val="left" w:leader="underscore" w:pos="12898"/>
              </w:tabs>
              <w:rPr>
                <w:rFonts w:ascii="Times New Roman" w:hAnsi="Times New Roman" w:cs="Times New Roman"/>
              </w:rPr>
            </w:pPr>
            <w:r w:rsidRPr="00247539">
              <w:rPr>
                <w:rFonts w:ascii="Times New Roman" w:hAnsi="Times New Roman" w:cs="Times New Roman"/>
                <w:sz w:val="22"/>
                <w:szCs w:val="22"/>
              </w:rPr>
              <w:t xml:space="preserve">от «___»  ___________20____ г. </w:t>
            </w:r>
            <w:r w:rsidRPr="00247539">
              <w:rPr>
                <w:rFonts w:ascii="Times New Roman" w:hAnsi="Times New Roman" w:cs="Times New Roman"/>
                <w:sz w:val="22"/>
                <w:szCs w:val="22"/>
              </w:rPr>
              <w:tab/>
              <w:t>20__ г.</w:t>
            </w:r>
            <w:r w:rsidRPr="00247539">
              <w:rPr>
                <w:rFonts w:ascii="Times New Roman" w:hAnsi="Times New Roman" w:cs="Times New Roman"/>
                <w:sz w:val="22"/>
                <w:szCs w:val="22"/>
              </w:rPr>
              <w:tab/>
              <w:t>« »</w:t>
            </w:r>
            <w:r w:rsidRPr="00247539">
              <w:rPr>
                <w:rFonts w:ascii="Times New Roman" w:hAnsi="Times New Roman" w:cs="Times New Roman"/>
                <w:sz w:val="22"/>
                <w:szCs w:val="22"/>
              </w:rPr>
              <w:tab/>
              <w:t>2014 г.</w:t>
            </w:r>
          </w:p>
          <w:p w:rsidR="00247539" w:rsidRPr="00247539" w:rsidRDefault="00247539" w:rsidP="00247539">
            <w:pPr>
              <w:tabs>
                <w:tab w:val="left" w:pos="1536"/>
              </w:tabs>
              <w:ind w:right="320"/>
              <w:rPr>
                <w:rFonts w:ascii="Times New Roman" w:hAnsi="Times New Roman" w:cs="Times New Roman"/>
              </w:rPr>
            </w:pPr>
          </w:p>
        </w:tc>
        <w:tc>
          <w:tcPr>
            <w:tcW w:w="5072" w:type="dxa"/>
            <w:shd w:val="clear" w:color="auto" w:fill="auto"/>
          </w:tcPr>
          <w:p w:rsidR="00247539" w:rsidRPr="00247539" w:rsidRDefault="00247539" w:rsidP="00247539">
            <w:pPr>
              <w:tabs>
                <w:tab w:val="left" w:pos="11530"/>
              </w:tabs>
              <w:rPr>
                <w:rFonts w:ascii="Times New Roman" w:hAnsi="Times New Roman" w:cs="Times New Roman"/>
              </w:rPr>
            </w:pPr>
            <w:r w:rsidRPr="002475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47539">
              <w:rPr>
                <w:rFonts w:ascii="Times New Roman" w:hAnsi="Times New Roman" w:cs="Times New Roman"/>
                <w:sz w:val="22"/>
                <w:szCs w:val="22"/>
              </w:rPr>
              <w:t xml:space="preserve">  Утверждена</w:t>
            </w:r>
          </w:p>
          <w:p w:rsidR="00247539" w:rsidRPr="00247539" w:rsidRDefault="00247539" w:rsidP="00247539">
            <w:pPr>
              <w:tabs>
                <w:tab w:val="left" w:pos="11530"/>
              </w:tabs>
              <w:rPr>
                <w:rFonts w:ascii="Times New Roman" w:hAnsi="Times New Roman" w:cs="Times New Roman"/>
              </w:rPr>
            </w:pPr>
            <w:r w:rsidRPr="002475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47539">
              <w:rPr>
                <w:rFonts w:ascii="Times New Roman" w:hAnsi="Times New Roman" w:cs="Times New Roman"/>
                <w:sz w:val="22"/>
                <w:szCs w:val="22"/>
              </w:rPr>
              <w:t xml:space="preserve">Приказом директора </w:t>
            </w:r>
          </w:p>
          <w:p w:rsidR="00247539" w:rsidRPr="00247539" w:rsidRDefault="00247539" w:rsidP="00247539">
            <w:pPr>
              <w:tabs>
                <w:tab w:val="left" w:pos="11530"/>
              </w:tabs>
              <w:rPr>
                <w:rFonts w:ascii="Times New Roman" w:hAnsi="Times New Roman" w:cs="Times New Roman"/>
              </w:rPr>
            </w:pPr>
            <w:r w:rsidRPr="002475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47539">
              <w:rPr>
                <w:rFonts w:ascii="Times New Roman" w:hAnsi="Times New Roman" w:cs="Times New Roman"/>
                <w:sz w:val="22"/>
                <w:szCs w:val="22"/>
              </w:rPr>
              <w:t>«Черноусовская</w:t>
            </w:r>
            <w:r>
              <w:rPr>
                <w:rFonts w:ascii="Times New Roman" w:hAnsi="Times New Roman" w:cs="Times New Roman"/>
                <w:sz w:val="22"/>
                <w:szCs w:val="22"/>
              </w:rPr>
              <w:t xml:space="preserve">  </w:t>
            </w:r>
            <w:r w:rsidRPr="00247539">
              <w:rPr>
                <w:rFonts w:ascii="Times New Roman" w:hAnsi="Times New Roman" w:cs="Times New Roman"/>
                <w:sz w:val="22"/>
                <w:szCs w:val="22"/>
              </w:rPr>
              <w:t xml:space="preserve">школа-интернат» </w:t>
            </w:r>
          </w:p>
          <w:p w:rsidR="00247539" w:rsidRPr="00247539" w:rsidRDefault="00247539" w:rsidP="00247539">
            <w:pPr>
              <w:tabs>
                <w:tab w:val="left" w:pos="11530"/>
              </w:tabs>
              <w:rPr>
                <w:rFonts w:ascii="Times New Roman" w:hAnsi="Times New Roman" w:cs="Times New Roman"/>
              </w:rPr>
            </w:pPr>
            <w:r w:rsidRPr="002475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47539">
              <w:rPr>
                <w:rFonts w:ascii="Times New Roman" w:hAnsi="Times New Roman" w:cs="Times New Roman"/>
                <w:sz w:val="22"/>
                <w:szCs w:val="22"/>
              </w:rPr>
              <w:t>от «_____»____________ № _____</w:t>
            </w:r>
          </w:p>
        </w:tc>
      </w:tr>
    </w:tbl>
    <w:p w:rsidR="00B52B6F" w:rsidRPr="009D7B32" w:rsidRDefault="00B52B6F" w:rsidP="00B52B6F">
      <w:pPr>
        <w:pStyle w:val="Bodytext21"/>
        <w:widowControl w:val="0"/>
        <w:shd w:val="clear" w:color="auto" w:fill="auto"/>
        <w:spacing w:after="0" w:line="360" w:lineRule="auto"/>
        <w:ind w:firstLine="567"/>
        <w:jc w:val="both"/>
        <w:rPr>
          <w:kern w:val="28"/>
          <w:sz w:val="28"/>
          <w:szCs w:val="28"/>
        </w:rPr>
      </w:pPr>
    </w:p>
    <w:p w:rsidR="00B52B6F" w:rsidRDefault="00B52B6F" w:rsidP="00B52B6F">
      <w:pPr>
        <w:pStyle w:val="Bodytext21"/>
        <w:widowControl w:val="0"/>
        <w:shd w:val="clear" w:color="auto" w:fill="auto"/>
        <w:spacing w:after="0" w:line="360" w:lineRule="auto"/>
        <w:ind w:firstLine="567"/>
        <w:jc w:val="both"/>
        <w:rPr>
          <w:kern w:val="28"/>
          <w:sz w:val="28"/>
          <w:szCs w:val="28"/>
        </w:rPr>
      </w:pPr>
    </w:p>
    <w:p w:rsidR="00B52B6F" w:rsidRDefault="00B52B6F" w:rsidP="00B52B6F">
      <w:pPr>
        <w:pStyle w:val="Bodytext21"/>
        <w:widowControl w:val="0"/>
        <w:shd w:val="clear" w:color="auto" w:fill="auto"/>
        <w:spacing w:after="0" w:line="360" w:lineRule="auto"/>
        <w:ind w:firstLine="567"/>
        <w:jc w:val="both"/>
        <w:rPr>
          <w:kern w:val="28"/>
          <w:sz w:val="28"/>
          <w:szCs w:val="28"/>
        </w:rPr>
      </w:pPr>
    </w:p>
    <w:p w:rsidR="00B52B6F" w:rsidRDefault="00B52B6F" w:rsidP="00B52B6F">
      <w:pPr>
        <w:pStyle w:val="Bodytext21"/>
        <w:widowControl w:val="0"/>
        <w:shd w:val="clear" w:color="auto" w:fill="auto"/>
        <w:spacing w:after="0" w:line="360" w:lineRule="auto"/>
        <w:ind w:firstLine="567"/>
        <w:jc w:val="both"/>
        <w:rPr>
          <w:kern w:val="28"/>
          <w:sz w:val="28"/>
          <w:szCs w:val="28"/>
        </w:rPr>
      </w:pPr>
    </w:p>
    <w:p w:rsidR="003A3DFB" w:rsidRDefault="003A3DFB" w:rsidP="00B52B6F">
      <w:pPr>
        <w:pStyle w:val="Bodytext21"/>
        <w:widowControl w:val="0"/>
        <w:shd w:val="clear" w:color="auto" w:fill="auto"/>
        <w:spacing w:after="0" w:line="360" w:lineRule="auto"/>
        <w:ind w:firstLine="567"/>
        <w:jc w:val="both"/>
        <w:rPr>
          <w:kern w:val="28"/>
          <w:sz w:val="28"/>
          <w:szCs w:val="28"/>
        </w:rPr>
      </w:pPr>
    </w:p>
    <w:p w:rsidR="003A3DFB" w:rsidRDefault="003A3DFB" w:rsidP="00B52B6F">
      <w:pPr>
        <w:pStyle w:val="Bodytext21"/>
        <w:widowControl w:val="0"/>
        <w:shd w:val="clear" w:color="auto" w:fill="auto"/>
        <w:spacing w:after="0" w:line="360" w:lineRule="auto"/>
        <w:ind w:firstLine="567"/>
        <w:jc w:val="both"/>
        <w:rPr>
          <w:kern w:val="28"/>
          <w:sz w:val="28"/>
          <w:szCs w:val="28"/>
        </w:rPr>
      </w:pPr>
    </w:p>
    <w:p w:rsidR="003A3DFB" w:rsidRDefault="003A3DFB" w:rsidP="00B52B6F">
      <w:pPr>
        <w:pStyle w:val="Bodytext21"/>
        <w:widowControl w:val="0"/>
        <w:shd w:val="clear" w:color="auto" w:fill="auto"/>
        <w:spacing w:after="0" w:line="360" w:lineRule="auto"/>
        <w:ind w:firstLine="567"/>
        <w:jc w:val="both"/>
        <w:rPr>
          <w:kern w:val="28"/>
          <w:sz w:val="28"/>
          <w:szCs w:val="28"/>
        </w:rPr>
      </w:pPr>
    </w:p>
    <w:p w:rsidR="00B52B6F" w:rsidRDefault="00B52B6F" w:rsidP="00B52B6F">
      <w:pPr>
        <w:pStyle w:val="Bodytext21"/>
        <w:widowControl w:val="0"/>
        <w:shd w:val="clear" w:color="auto" w:fill="auto"/>
        <w:spacing w:after="0" w:line="360" w:lineRule="auto"/>
        <w:ind w:firstLine="567"/>
        <w:jc w:val="both"/>
        <w:rPr>
          <w:kern w:val="28"/>
          <w:sz w:val="28"/>
          <w:szCs w:val="28"/>
        </w:rPr>
      </w:pPr>
    </w:p>
    <w:p w:rsidR="00B52B6F" w:rsidRPr="00DF7964" w:rsidRDefault="00B52B6F" w:rsidP="00B52B6F">
      <w:pPr>
        <w:jc w:val="center"/>
        <w:rPr>
          <w:rFonts w:ascii="Times New Roman" w:hAnsi="Times New Roman"/>
        </w:rPr>
      </w:pPr>
    </w:p>
    <w:p w:rsidR="00896A40" w:rsidRPr="003A3DFB" w:rsidRDefault="00B52B6F" w:rsidP="003A3DFB">
      <w:pPr>
        <w:pStyle w:val="Bodytext21"/>
        <w:widowControl w:val="0"/>
        <w:shd w:val="clear" w:color="auto" w:fill="auto"/>
        <w:spacing w:after="0" w:line="240" w:lineRule="auto"/>
        <w:ind w:firstLine="567"/>
        <w:jc w:val="center"/>
        <w:rPr>
          <w:b/>
          <w:bCs/>
          <w:sz w:val="32"/>
          <w:szCs w:val="32"/>
        </w:rPr>
      </w:pPr>
      <w:r w:rsidRPr="003A3DFB">
        <w:rPr>
          <w:b/>
          <w:bCs/>
          <w:sz w:val="32"/>
          <w:szCs w:val="32"/>
        </w:rPr>
        <w:t xml:space="preserve">Адаптированная программа образования обучающихся </w:t>
      </w:r>
    </w:p>
    <w:p w:rsidR="00896A40" w:rsidRPr="003A3DFB" w:rsidRDefault="00B52B6F" w:rsidP="002B21C4">
      <w:pPr>
        <w:pStyle w:val="Bodytext21"/>
        <w:widowControl w:val="0"/>
        <w:shd w:val="clear" w:color="auto" w:fill="auto"/>
        <w:spacing w:after="0" w:line="240" w:lineRule="auto"/>
        <w:ind w:firstLine="567"/>
        <w:jc w:val="center"/>
        <w:rPr>
          <w:b/>
          <w:bCs/>
          <w:sz w:val="32"/>
          <w:szCs w:val="32"/>
        </w:rPr>
      </w:pPr>
      <w:r w:rsidRPr="003A3DFB">
        <w:rPr>
          <w:b/>
          <w:bCs/>
          <w:sz w:val="32"/>
          <w:szCs w:val="32"/>
        </w:rPr>
        <w:t xml:space="preserve">с умеренной, тяжелой и глубокой умственной отсталостью (интеллектуальными нарушениями), </w:t>
      </w:r>
    </w:p>
    <w:p w:rsidR="00B52B6F" w:rsidRPr="003A3DFB" w:rsidRDefault="00B52B6F" w:rsidP="002B21C4">
      <w:pPr>
        <w:pStyle w:val="Bodytext21"/>
        <w:widowControl w:val="0"/>
        <w:shd w:val="clear" w:color="auto" w:fill="auto"/>
        <w:spacing w:after="0" w:line="240" w:lineRule="auto"/>
        <w:ind w:firstLine="567"/>
        <w:jc w:val="center"/>
        <w:rPr>
          <w:b/>
          <w:bCs/>
          <w:sz w:val="32"/>
          <w:szCs w:val="32"/>
        </w:rPr>
      </w:pPr>
      <w:r w:rsidRPr="003A3DFB">
        <w:rPr>
          <w:b/>
          <w:bCs/>
          <w:sz w:val="32"/>
          <w:szCs w:val="32"/>
        </w:rPr>
        <w:t>тяжелыми и множественными нарушениями развития</w:t>
      </w:r>
    </w:p>
    <w:p w:rsidR="00896A40" w:rsidRPr="003A3DFB" w:rsidRDefault="00896A40" w:rsidP="002B21C4">
      <w:pPr>
        <w:pStyle w:val="Bodytext21"/>
        <w:widowControl w:val="0"/>
        <w:shd w:val="clear" w:color="auto" w:fill="auto"/>
        <w:spacing w:after="0" w:line="240" w:lineRule="auto"/>
        <w:ind w:firstLine="567"/>
        <w:jc w:val="center"/>
        <w:rPr>
          <w:kern w:val="28"/>
          <w:sz w:val="32"/>
          <w:szCs w:val="32"/>
        </w:rPr>
      </w:pPr>
      <w:r w:rsidRPr="003A3DFB">
        <w:rPr>
          <w:b/>
          <w:bCs/>
          <w:sz w:val="32"/>
          <w:szCs w:val="32"/>
        </w:rPr>
        <w:t>( Вариант 2)</w:t>
      </w:r>
    </w:p>
    <w:p w:rsidR="00B52B6F" w:rsidRDefault="00B52B6F" w:rsidP="00896A40">
      <w:pPr>
        <w:pStyle w:val="Bodytext21"/>
        <w:widowControl w:val="0"/>
        <w:spacing w:after="0" w:line="360" w:lineRule="auto"/>
        <w:ind w:firstLine="567"/>
        <w:jc w:val="center"/>
        <w:rPr>
          <w:b/>
          <w:kern w:val="28"/>
          <w:sz w:val="44"/>
          <w:szCs w:val="44"/>
        </w:rPr>
      </w:pPr>
    </w:p>
    <w:p w:rsidR="003A3DFB" w:rsidRDefault="003A3DFB" w:rsidP="00896A40">
      <w:pPr>
        <w:pStyle w:val="Bodytext21"/>
        <w:widowControl w:val="0"/>
        <w:spacing w:after="0" w:line="360" w:lineRule="auto"/>
        <w:ind w:firstLine="567"/>
        <w:jc w:val="center"/>
        <w:rPr>
          <w:b/>
          <w:kern w:val="28"/>
          <w:sz w:val="44"/>
          <w:szCs w:val="44"/>
        </w:rPr>
      </w:pPr>
    </w:p>
    <w:p w:rsidR="003A3DFB" w:rsidRDefault="003A3DFB" w:rsidP="00896A40">
      <w:pPr>
        <w:pStyle w:val="Bodytext21"/>
        <w:widowControl w:val="0"/>
        <w:spacing w:after="0" w:line="360" w:lineRule="auto"/>
        <w:ind w:firstLine="567"/>
        <w:jc w:val="center"/>
        <w:rPr>
          <w:b/>
          <w:kern w:val="28"/>
          <w:sz w:val="44"/>
          <w:szCs w:val="44"/>
        </w:rPr>
      </w:pPr>
    </w:p>
    <w:p w:rsidR="003A3DFB" w:rsidRDefault="003A3DFB" w:rsidP="00896A40">
      <w:pPr>
        <w:pStyle w:val="Bodytext21"/>
        <w:widowControl w:val="0"/>
        <w:spacing w:after="0" w:line="360" w:lineRule="auto"/>
        <w:ind w:firstLine="567"/>
        <w:jc w:val="center"/>
        <w:rPr>
          <w:b/>
          <w:kern w:val="28"/>
          <w:sz w:val="44"/>
          <w:szCs w:val="44"/>
        </w:rPr>
      </w:pPr>
    </w:p>
    <w:p w:rsidR="000B7957" w:rsidRDefault="000B7957" w:rsidP="00EB7C45">
      <w:pPr>
        <w:pStyle w:val="Bodytext21"/>
        <w:widowControl w:val="0"/>
        <w:spacing w:after="0" w:line="360" w:lineRule="auto"/>
        <w:jc w:val="both"/>
        <w:rPr>
          <w:b/>
          <w:bCs/>
          <w:sz w:val="23"/>
          <w:szCs w:val="23"/>
        </w:rPr>
      </w:pPr>
    </w:p>
    <w:p w:rsidR="00706ADD" w:rsidRDefault="00706ADD" w:rsidP="00EB7C45">
      <w:pPr>
        <w:pStyle w:val="Bodytext21"/>
        <w:widowControl w:val="0"/>
        <w:spacing w:after="0" w:line="360" w:lineRule="auto"/>
        <w:jc w:val="both"/>
        <w:rPr>
          <w:b/>
          <w:bCs/>
          <w:sz w:val="23"/>
          <w:szCs w:val="23"/>
        </w:rPr>
      </w:pPr>
    </w:p>
    <w:p w:rsidR="00706ADD" w:rsidRDefault="00706ADD" w:rsidP="00EB7C45">
      <w:pPr>
        <w:pStyle w:val="Bodytext21"/>
        <w:widowControl w:val="0"/>
        <w:spacing w:after="0" w:line="360" w:lineRule="auto"/>
        <w:jc w:val="both"/>
        <w:rPr>
          <w:b/>
          <w:bCs/>
          <w:sz w:val="23"/>
          <w:szCs w:val="23"/>
        </w:rPr>
      </w:pPr>
    </w:p>
    <w:p w:rsidR="00706ADD" w:rsidRDefault="00706ADD" w:rsidP="00EB7C45">
      <w:pPr>
        <w:pStyle w:val="Bodytext21"/>
        <w:widowControl w:val="0"/>
        <w:spacing w:after="0" w:line="360" w:lineRule="auto"/>
        <w:jc w:val="both"/>
        <w:rPr>
          <w:b/>
          <w:bCs/>
          <w:sz w:val="23"/>
          <w:szCs w:val="23"/>
        </w:rPr>
      </w:pPr>
    </w:p>
    <w:p w:rsidR="00706ADD" w:rsidRDefault="00706ADD" w:rsidP="00EB7C45">
      <w:pPr>
        <w:pStyle w:val="Bodytext21"/>
        <w:widowControl w:val="0"/>
        <w:spacing w:after="0" w:line="360" w:lineRule="auto"/>
        <w:jc w:val="both"/>
        <w:rPr>
          <w:b/>
          <w:bCs/>
          <w:sz w:val="23"/>
          <w:szCs w:val="23"/>
        </w:rPr>
      </w:pPr>
    </w:p>
    <w:p w:rsidR="00706ADD" w:rsidRDefault="00706ADD" w:rsidP="00EB7C45">
      <w:pPr>
        <w:pStyle w:val="Bodytext21"/>
        <w:widowControl w:val="0"/>
        <w:spacing w:after="0" w:line="360" w:lineRule="auto"/>
        <w:jc w:val="both"/>
        <w:rPr>
          <w:b/>
          <w:bCs/>
          <w:sz w:val="23"/>
          <w:szCs w:val="23"/>
        </w:rPr>
      </w:pPr>
    </w:p>
    <w:p w:rsidR="00B52B6F" w:rsidRPr="003A3DFB" w:rsidRDefault="00B52B6F" w:rsidP="00706ADD">
      <w:pPr>
        <w:pStyle w:val="Bodytext21"/>
        <w:widowControl w:val="0"/>
        <w:spacing w:after="0" w:line="240" w:lineRule="auto"/>
        <w:jc w:val="center"/>
        <w:rPr>
          <w:b/>
          <w:bCs/>
          <w:sz w:val="26"/>
          <w:szCs w:val="26"/>
        </w:rPr>
      </w:pPr>
      <w:r w:rsidRPr="003A3DFB">
        <w:rPr>
          <w:b/>
          <w:bCs/>
          <w:sz w:val="26"/>
          <w:szCs w:val="26"/>
        </w:rPr>
        <w:t>Черноусово</w:t>
      </w:r>
    </w:p>
    <w:p w:rsidR="000B7957" w:rsidRDefault="003A3DFB" w:rsidP="00706ADD">
      <w:pPr>
        <w:pStyle w:val="Bodytext21"/>
        <w:widowControl w:val="0"/>
        <w:spacing w:after="0" w:line="240" w:lineRule="auto"/>
        <w:jc w:val="center"/>
        <w:rPr>
          <w:b/>
          <w:kern w:val="28"/>
          <w:sz w:val="26"/>
          <w:szCs w:val="26"/>
        </w:rPr>
      </w:pPr>
      <w:r>
        <w:rPr>
          <w:b/>
          <w:bCs/>
          <w:sz w:val="26"/>
          <w:szCs w:val="26"/>
        </w:rPr>
        <w:t xml:space="preserve">    </w:t>
      </w:r>
      <w:r w:rsidR="00B52B6F" w:rsidRPr="003A3DFB">
        <w:rPr>
          <w:b/>
          <w:bCs/>
          <w:sz w:val="26"/>
          <w:szCs w:val="26"/>
        </w:rPr>
        <w:t>2</w:t>
      </w:r>
      <w:r w:rsidR="00B52B6F" w:rsidRPr="003A3DFB">
        <w:rPr>
          <w:b/>
          <w:kern w:val="28"/>
          <w:sz w:val="26"/>
          <w:szCs w:val="26"/>
        </w:rPr>
        <w:t>01</w:t>
      </w:r>
      <w:r w:rsidR="00D73AAA">
        <w:rPr>
          <w:b/>
          <w:kern w:val="28"/>
          <w:sz w:val="26"/>
          <w:szCs w:val="26"/>
        </w:rPr>
        <w:t>8</w:t>
      </w:r>
      <w:bookmarkStart w:id="0" w:name="_GoBack"/>
      <w:bookmarkEnd w:id="0"/>
      <w:r>
        <w:rPr>
          <w:b/>
          <w:kern w:val="28"/>
          <w:sz w:val="26"/>
          <w:szCs w:val="26"/>
        </w:rPr>
        <w:t xml:space="preserve"> </w:t>
      </w:r>
      <w:r w:rsidR="00B52B6F" w:rsidRPr="003A3DFB">
        <w:rPr>
          <w:b/>
          <w:kern w:val="28"/>
          <w:sz w:val="26"/>
          <w:szCs w:val="26"/>
        </w:rPr>
        <w:t>год</w:t>
      </w:r>
    </w:p>
    <w:p w:rsidR="00444D39" w:rsidRDefault="003A3DFB" w:rsidP="003A3DFB">
      <w:pPr>
        <w:pStyle w:val="aff4"/>
        <w:jc w:val="center"/>
        <w:rPr>
          <w:rFonts w:ascii="Times New Roman" w:hAnsi="Times New Roman"/>
          <w:b/>
          <w:sz w:val="24"/>
          <w:szCs w:val="24"/>
        </w:rPr>
      </w:pPr>
      <w:r w:rsidRPr="00E53B9E">
        <w:rPr>
          <w:rFonts w:ascii="Times New Roman" w:hAnsi="Times New Roman"/>
          <w:b/>
          <w:sz w:val="24"/>
          <w:szCs w:val="24"/>
        </w:rPr>
        <w:lastRenderedPageBreak/>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706ADD" w:rsidRPr="00E53B9E" w:rsidRDefault="00706ADD" w:rsidP="003A3DFB">
      <w:pPr>
        <w:pStyle w:val="aff4"/>
        <w:jc w:val="center"/>
        <w:rPr>
          <w:rFonts w:ascii="Times New Roman" w:hAnsi="Times New Roman"/>
          <w:b/>
          <w:sz w:val="24"/>
          <w:szCs w:val="24"/>
        </w:rPr>
      </w:pPr>
    </w:p>
    <w:tbl>
      <w:tblPr>
        <w:tblStyle w:val="a8"/>
        <w:tblW w:w="9923" w:type="dxa"/>
        <w:tblInd w:w="108" w:type="dxa"/>
        <w:tblLook w:val="04A0" w:firstRow="1" w:lastRow="0" w:firstColumn="1" w:lastColumn="0" w:noHBand="0" w:noVBand="1"/>
      </w:tblPr>
      <w:tblGrid>
        <w:gridCol w:w="851"/>
        <w:gridCol w:w="8080"/>
        <w:gridCol w:w="992"/>
      </w:tblGrid>
      <w:tr w:rsidR="004E1BE9" w:rsidRPr="00F802A0" w:rsidTr="00E53B9E">
        <w:tc>
          <w:tcPr>
            <w:tcW w:w="851" w:type="dxa"/>
          </w:tcPr>
          <w:p w:rsidR="004E1BE9" w:rsidRPr="00F802A0" w:rsidRDefault="004E1BE9" w:rsidP="00F802A0">
            <w:pPr>
              <w:rPr>
                <w:rFonts w:ascii="Times New Roman" w:hAnsi="Times New Roman" w:cs="Times New Roman"/>
                <w:b/>
              </w:rPr>
            </w:pPr>
            <w:r w:rsidRPr="00F802A0">
              <w:rPr>
                <w:rFonts w:ascii="Times New Roman" w:hAnsi="Times New Roman" w:cs="Times New Roman"/>
                <w:b/>
              </w:rPr>
              <w:t>№ п/п</w:t>
            </w:r>
          </w:p>
        </w:tc>
        <w:tc>
          <w:tcPr>
            <w:tcW w:w="8080" w:type="dxa"/>
          </w:tcPr>
          <w:p w:rsidR="004E1BE9" w:rsidRPr="00F802A0" w:rsidRDefault="003A3DFB" w:rsidP="00F802A0">
            <w:pPr>
              <w:jc w:val="center"/>
              <w:rPr>
                <w:rFonts w:ascii="Times New Roman" w:hAnsi="Times New Roman" w:cs="Times New Roman"/>
                <w:b/>
              </w:rPr>
            </w:pPr>
            <w:r w:rsidRPr="00F802A0">
              <w:rPr>
                <w:rFonts w:ascii="Times New Roman" w:hAnsi="Times New Roman" w:cs="Times New Roman"/>
                <w:b/>
              </w:rPr>
              <w:t>Содержание</w:t>
            </w:r>
          </w:p>
        </w:tc>
        <w:tc>
          <w:tcPr>
            <w:tcW w:w="992" w:type="dxa"/>
          </w:tcPr>
          <w:p w:rsidR="004E1BE9" w:rsidRPr="00F802A0" w:rsidRDefault="004E1BE9" w:rsidP="00F802A0">
            <w:pPr>
              <w:jc w:val="center"/>
              <w:rPr>
                <w:rFonts w:ascii="Times New Roman" w:hAnsi="Times New Roman" w:cs="Times New Roman"/>
                <w:b/>
              </w:rPr>
            </w:pPr>
            <w:r w:rsidRPr="00F802A0">
              <w:rPr>
                <w:rFonts w:ascii="Times New Roman" w:hAnsi="Times New Roman" w:cs="Times New Roman"/>
                <w:b/>
              </w:rPr>
              <w:t>Стр.</w:t>
            </w:r>
          </w:p>
        </w:tc>
      </w:tr>
      <w:tr w:rsidR="004E1BE9" w:rsidRPr="00F802A0" w:rsidTr="00E53B9E">
        <w:tc>
          <w:tcPr>
            <w:tcW w:w="9923" w:type="dxa"/>
            <w:gridSpan w:val="3"/>
          </w:tcPr>
          <w:p w:rsidR="004E1BE9" w:rsidRPr="00F802A0" w:rsidRDefault="004E1BE9" w:rsidP="0068140A">
            <w:pPr>
              <w:pStyle w:val="af0"/>
              <w:numPr>
                <w:ilvl w:val="0"/>
                <w:numId w:val="43"/>
              </w:numPr>
              <w:jc w:val="center"/>
              <w:rPr>
                <w:rFonts w:ascii="Times New Roman" w:hAnsi="Times New Roman"/>
                <w:b/>
                <w:sz w:val="24"/>
                <w:szCs w:val="24"/>
              </w:rPr>
            </w:pPr>
            <w:r w:rsidRPr="00F802A0">
              <w:rPr>
                <w:rFonts w:ascii="Times New Roman" w:hAnsi="Times New Roman"/>
                <w:b/>
                <w:sz w:val="24"/>
                <w:szCs w:val="24"/>
              </w:rPr>
              <w:t>Целевой раздел</w:t>
            </w:r>
          </w:p>
        </w:tc>
      </w:tr>
      <w:tr w:rsidR="004E1BE9" w:rsidRPr="00F802A0" w:rsidTr="00E53B9E">
        <w:tc>
          <w:tcPr>
            <w:tcW w:w="851" w:type="dxa"/>
          </w:tcPr>
          <w:p w:rsidR="004E1BE9" w:rsidRPr="00F802A0" w:rsidRDefault="004E1BE9" w:rsidP="00F802A0">
            <w:pPr>
              <w:rPr>
                <w:rFonts w:ascii="Times New Roman" w:hAnsi="Times New Roman" w:cs="Times New Roman"/>
              </w:rPr>
            </w:pPr>
            <w:r w:rsidRPr="00F802A0">
              <w:rPr>
                <w:rFonts w:ascii="Times New Roman" w:hAnsi="Times New Roman" w:cs="Times New Roman"/>
              </w:rPr>
              <w:t>1.1.</w:t>
            </w:r>
          </w:p>
        </w:tc>
        <w:tc>
          <w:tcPr>
            <w:tcW w:w="8080" w:type="dxa"/>
          </w:tcPr>
          <w:p w:rsidR="004E1BE9" w:rsidRPr="00F802A0" w:rsidRDefault="004E1BE9" w:rsidP="00F802A0">
            <w:pPr>
              <w:jc w:val="both"/>
              <w:rPr>
                <w:rFonts w:ascii="Times New Roman" w:hAnsi="Times New Roman" w:cs="Times New Roman"/>
              </w:rPr>
            </w:pPr>
            <w:r w:rsidRPr="00F802A0">
              <w:rPr>
                <w:rFonts w:ascii="Times New Roman" w:hAnsi="Times New Roman" w:cs="Times New Roman"/>
              </w:rPr>
              <w:t>Пояснительная записка</w:t>
            </w:r>
          </w:p>
        </w:tc>
        <w:tc>
          <w:tcPr>
            <w:tcW w:w="992" w:type="dxa"/>
          </w:tcPr>
          <w:p w:rsidR="004E1BE9" w:rsidRPr="00F802A0" w:rsidRDefault="00492588" w:rsidP="00F802A0">
            <w:pPr>
              <w:jc w:val="center"/>
              <w:rPr>
                <w:rFonts w:ascii="Times New Roman" w:hAnsi="Times New Roman" w:cs="Times New Roman"/>
              </w:rPr>
            </w:pPr>
            <w:r w:rsidRPr="00F802A0">
              <w:rPr>
                <w:rFonts w:ascii="Times New Roman" w:hAnsi="Times New Roman" w:cs="Times New Roman"/>
              </w:rPr>
              <w:t xml:space="preserve">3 </w:t>
            </w:r>
          </w:p>
        </w:tc>
      </w:tr>
      <w:tr w:rsidR="004E1BE9" w:rsidRPr="00F802A0" w:rsidTr="00E53B9E">
        <w:tc>
          <w:tcPr>
            <w:tcW w:w="851" w:type="dxa"/>
          </w:tcPr>
          <w:p w:rsidR="004E1BE9" w:rsidRPr="00F802A0" w:rsidRDefault="004E1BE9" w:rsidP="00F802A0">
            <w:pPr>
              <w:rPr>
                <w:rFonts w:ascii="Times New Roman" w:hAnsi="Times New Roman" w:cs="Times New Roman"/>
              </w:rPr>
            </w:pPr>
          </w:p>
        </w:tc>
        <w:tc>
          <w:tcPr>
            <w:tcW w:w="8080" w:type="dxa"/>
          </w:tcPr>
          <w:p w:rsidR="004E1BE9" w:rsidRPr="00F802A0" w:rsidRDefault="00E53B9E" w:rsidP="00F802A0">
            <w:pPr>
              <w:jc w:val="both"/>
              <w:rPr>
                <w:rFonts w:ascii="Times New Roman" w:hAnsi="Times New Roman" w:cs="Times New Roman"/>
                <w:bCs/>
              </w:rPr>
            </w:pPr>
            <w:r>
              <w:rPr>
                <w:rFonts w:ascii="Times New Roman" w:hAnsi="Times New Roman" w:cs="Times New Roman"/>
              </w:rPr>
              <w:t>Цель реализации адаптированной основной образовательной программы образования общего образования обучающихся с умственной отсталостью</w:t>
            </w:r>
          </w:p>
        </w:tc>
        <w:tc>
          <w:tcPr>
            <w:tcW w:w="992" w:type="dxa"/>
          </w:tcPr>
          <w:p w:rsidR="004E1BE9" w:rsidRPr="00F802A0" w:rsidRDefault="00732D90" w:rsidP="00F802A0">
            <w:pPr>
              <w:jc w:val="center"/>
              <w:rPr>
                <w:rFonts w:ascii="Times New Roman" w:hAnsi="Times New Roman" w:cs="Times New Roman"/>
              </w:rPr>
            </w:pPr>
            <w:r>
              <w:rPr>
                <w:rFonts w:ascii="Times New Roman" w:hAnsi="Times New Roman" w:cs="Times New Roman"/>
              </w:rPr>
              <w:t>4</w:t>
            </w:r>
          </w:p>
        </w:tc>
      </w:tr>
      <w:tr w:rsidR="004E1BE9" w:rsidRPr="00F802A0" w:rsidTr="00E53B9E">
        <w:tc>
          <w:tcPr>
            <w:tcW w:w="851" w:type="dxa"/>
          </w:tcPr>
          <w:p w:rsidR="004E1BE9" w:rsidRPr="00F802A0" w:rsidRDefault="004E1BE9" w:rsidP="00F802A0">
            <w:pPr>
              <w:rPr>
                <w:rFonts w:ascii="Times New Roman" w:hAnsi="Times New Roman" w:cs="Times New Roman"/>
              </w:rPr>
            </w:pPr>
          </w:p>
        </w:tc>
        <w:tc>
          <w:tcPr>
            <w:tcW w:w="8080" w:type="dxa"/>
          </w:tcPr>
          <w:p w:rsidR="004E1BE9" w:rsidRPr="00F802A0" w:rsidRDefault="00E53B9E" w:rsidP="00F802A0">
            <w:pPr>
              <w:jc w:val="both"/>
              <w:rPr>
                <w:rFonts w:ascii="Times New Roman" w:hAnsi="Times New Roman" w:cs="Times New Roman"/>
              </w:rPr>
            </w:pPr>
            <w:r>
              <w:rPr>
                <w:rFonts w:ascii="Times New Roman" w:hAnsi="Times New Roman" w:cs="Times New Roman"/>
              </w:rPr>
              <w:t>Принципы и подходы к формированию адаптированной основной образовательной программы образования общего образования обучающихся с умственной отсталостью</w:t>
            </w:r>
          </w:p>
        </w:tc>
        <w:tc>
          <w:tcPr>
            <w:tcW w:w="992" w:type="dxa"/>
          </w:tcPr>
          <w:p w:rsidR="004E1BE9" w:rsidRPr="00F802A0" w:rsidRDefault="00732D90" w:rsidP="00F802A0">
            <w:pPr>
              <w:jc w:val="center"/>
              <w:rPr>
                <w:rFonts w:ascii="Times New Roman" w:hAnsi="Times New Roman" w:cs="Times New Roman"/>
              </w:rPr>
            </w:pPr>
            <w:r>
              <w:rPr>
                <w:rFonts w:ascii="Times New Roman" w:hAnsi="Times New Roman" w:cs="Times New Roman"/>
              </w:rPr>
              <w:t>4</w:t>
            </w:r>
          </w:p>
        </w:tc>
      </w:tr>
      <w:tr w:rsidR="00E53B9E" w:rsidRPr="00F802A0" w:rsidTr="00E53B9E">
        <w:tc>
          <w:tcPr>
            <w:tcW w:w="851" w:type="dxa"/>
          </w:tcPr>
          <w:p w:rsidR="00E53B9E" w:rsidRPr="00F802A0" w:rsidRDefault="00E53B9E" w:rsidP="00F802A0">
            <w:pPr>
              <w:rPr>
                <w:rFonts w:ascii="Times New Roman" w:hAnsi="Times New Roman" w:cs="Times New Roman"/>
              </w:rPr>
            </w:pPr>
          </w:p>
        </w:tc>
        <w:tc>
          <w:tcPr>
            <w:tcW w:w="8080" w:type="dxa"/>
          </w:tcPr>
          <w:p w:rsidR="00E53B9E" w:rsidRPr="00F802A0" w:rsidRDefault="00E53B9E" w:rsidP="00E53B9E">
            <w:pPr>
              <w:widowControl w:val="0"/>
              <w:suppressAutoHyphens/>
              <w:autoSpaceDE w:val="0"/>
              <w:jc w:val="both"/>
              <w:textAlignment w:val="baseline"/>
              <w:rPr>
                <w:rFonts w:ascii="Times New Roman" w:hAnsi="Times New Roman" w:cs="Times New Roman"/>
              </w:rPr>
            </w:pPr>
            <w:r>
              <w:rPr>
                <w:rFonts w:ascii="Times New Roman" w:hAnsi="Times New Roman" w:cs="Times New Roman"/>
              </w:rPr>
              <w:t>Общая характеристика адаптированной основной образовательной программы образования общего образования обучающихся с умственной отсталостью.</w:t>
            </w:r>
          </w:p>
        </w:tc>
        <w:tc>
          <w:tcPr>
            <w:tcW w:w="992" w:type="dxa"/>
          </w:tcPr>
          <w:p w:rsidR="00E53B9E" w:rsidRPr="00F802A0" w:rsidRDefault="00732D90" w:rsidP="00F802A0">
            <w:pPr>
              <w:jc w:val="center"/>
              <w:rPr>
                <w:rFonts w:ascii="Times New Roman" w:hAnsi="Times New Roman" w:cs="Times New Roman"/>
              </w:rPr>
            </w:pPr>
            <w:r>
              <w:rPr>
                <w:rFonts w:ascii="Times New Roman" w:hAnsi="Times New Roman" w:cs="Times New Roman"/>
              </w:rPr>
              <w:t>6</w:t>
            </w:r>
          </w:p>
        </w:tc>
      </w:tr>
      <w:tr w:rsidR="00E53B9E" w:rsidRPr="00F802A0" w:rsidTr="00E53B9E">
        <w:tc>
          <w:tcPr>
            <w:tcW w:w="851" w:type="dxa"/>
          </w:tcPr>
          <w:p w:rsidR="00E53B9E" w:rsidRPr="00F802A0" w:rsidRDefault="00E53B9E" w:rsidP="00F802A0">
            <w:pPr>
              <w:rPr>
                <w:rFonts w:ascii="Times New Roman" w:hAnsi="Times New Roman" w:cs="Times New Roman"/>
              </w:rPr>
            </w:pPr>
          </w:p>
        </w:tc>
        <w:tc>
          <w:tcPr>
            <w:tcW w:w="8080" w:type="dxa"/>
          </w:tcPr>
          <w:p w:rsidR="00E53B9E" w:rsidRPr="00F802A0" w:rsidRDefault="00E53B9E" w:rsidP="00E53B9E">
            <w:pPr>
              <w:widowControl w:val="0"/>
              <w:suppressAutoHyphens/>
              <w:autoSpaceDE w:val="0"/>
              <w:jc w:val="both"/>
              <w:textAlignment w:val="baseline"/>
              <w:rPr>
                <w:rFonts w:ascii="Times New Roman" w:hAnsi="Times New Roman" w:cs="Times New Roman"/>
              </w:rPr>
            </w:pPr>
            <w:r>
              <w:rPr>
                <w:rFonts w:ascii="Times New Roman" w:hAnsi="Times New Roman" w:cs="Times New Roman"/>
              </w:rPr>
              <w:t>Психолого-педагогическая  характеристика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992" w:type="dxa"/>
          </w:tcPr>
          <w:p w:rsidR="00E53B9E" w:rsidRPr="00F802A0" w:rsidRDefault="00732D90" w:rsidP="00F802A0">
            <w:pPr>
              <w:jc w:val="center"/>
              <w:rPr>
                <w:rFonts w:ascii="Times New Roman" w:hAnsi="Times New Roman" w:cs="Times New Roman"/>
              </w:rPr>
            </w:pPr>
            <w:r>
              <w:rPr>
                <w:rFonts w:ascii="Times New Roman" w:hAnsi="Times New Roman" w:cs="Times New Roman"/>
              </w:rPr>
              <w:t>6</w:t>
            </w:r>
          </w:p>
        </w:tc>
      </w:tr>
      <w:tr w:rsidR="00E53B9E" w:rsidRPr="00F802A0" w:rsidTr="00E53B9E">
        <w:tc>
          <w:tcPr>
            <w:tcW w:w="851" w:type="dxa"/>
          </w:tcPr>
          <w:p w:rsidR="00E53B9E" w:rsidRPr="00F802A0" w:rsidRDefault="00E53B9E" w:rsidP="00F802A0">
            <w:pPr>
              <w:rPr>
                <w:rFonts w:ascii="Times New Roman" w:hAnsi="Times New Roman" w:cs="Times New Roman"/>
              </w:rPr>
            </w:pPr>
          </w:p>
        </w:tc>
        <w:tc>
          <w:tcPr>
            <w:tcW w:w="8080" w:type="dxa"/>
          </w:tcPr>
          <w:p w:rsidR="00E53B9E" w:rsidRPr="00F802A0" w:rsidRDefault="00E53B9E" w:rsidP="00E53B9E">
            <w:pPr>
              <w:widowControl w:val="0"/>
              <w:suppressAutoHyphens/>
              <w:autoSpaceDE w:val="0"/>
              <w:jc w:val="both"/>
              <w:textAlignment w:val="baseline"/>
              <w:rPr>
                <w:rFonts w:ascii="Times New Roman" w:hAnsi="Times New Roman" w:cs="Times New Roman"/>
              </w:rPr>
            </w:pPr>
            <w:r>
              <w:rPr>
                <w:rFonts w:ascii="Times New Roman" w:hAnsi="Times New Roman" w:cs="Times New Roman"/>
              </w:rPr>
              <w:t>Особые образовательные  потребности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992" w:type="dxa"/>
          </w:tcPr>
          <w:p w:rsidR="00E53B9E" w:rsidRPr="00F802A0" w:rsidRDefault="00732D90" w:rsidP="00F802A0">
            <w:pPr>
              <w:jc w:val="center"/>
              <w:rPr>
                <w:rFonts w:ascii="Times New Roman" w:hAnsi="Times New Roman" w:cs="Times New Roman"/>
              </w:rPr>
            </w:pPr>
            <w:r>
              <w:rPr>
                <w:rFonts w:ascii="Times New Roman" w:hAnsi="Times New Roman" w:cs="Times New Roman"/>
              </w:rPr>
              <w:t>8</w:t>
            </w:r>
          </w:p>
        </w:tc>
      </w:tr>
      <w:tr w:rsidR="00E53B9E" w:rsidRPr="00F802A0" w:rsidTr="00E53B9E">
        <w:tc>
          <w:tcPr>
            <w:tcW w:w="851" w:type="dxa"/>
          </w:tcPr>
          <w:p w:rsidR="00E53B9E" w:rsidRPr="00F802A0" w:rsidRDefault="00E53B9E" w:rsidP="00F802A0">
            <w:pPr>
              <w:rPr>
                <w:rFonts w:ascii="Times New Roman" w:hAnsi="Times New Roman" w:cs="Times New Roman"/>
              </w:rPr>
            </w:pPr>
          </w:p>
        </w:tc>
        <w:tc>
          <w:tcPr>
            <w:tcW w:w="8080" w:type="dxa"/>
          </w:tcPr>
          <w:p w:rsidR="00E53B9E" w:rsidRPr="00F802A0" w:rsidRDefault="00E53B9E" w:rsidP="00E53B9E">
            <w:pPr>
              <w:widowControl w:val="0"/>
              <w:suppressAutoHyphens/>
              <w:autoSpaceDE w:val="0"/>
              <w:jc w:val="both"/>
              <w:textAlignment w:val="baseline"/>
              <w:rPr>
                <w:rFonts w:ascii="Times New Roman" w:hAnsi="Times New Roman" w:cs="Times New Roman"/>
              </w:rPr>
            </w:pPr>
            <w:r>
              <w:rPr>
                <w:rFonts w:ascii="Times New Roman" w:hAnsi="Times New Roman" w:cs="Times New Roman"/>
              </w:rPr>
              <w:t>Описание структуры и общей характеристики СИПР обучающихся с умственной отсталостью (интеллектуальными нарушениями).</w:t>
            </w:r>
          </w:p>
        </w:tc>
        <w:tc>
          <w:tcPr>
            <w:tcW w:w="992" w:type="dxa"/>
          </w:tcPr>
          <w:p w:rsidR="00E53B9E" w:rsidRPr="00F802A0" w:rsidRDefault="00706ADD" w:rsidP="00F802A0">
            <w:pPr>
              <w:jc w:val="center"/>
              <w:rPr>
                <w:rFonts w:ascii="Times New Roman" w:hAnsi="Times New Roman" w:cs="Times New Roman"/>
              </w:rPr>
            </w:pPr>
            <w:r>
              <w:rPr>
                <w:rFonts w:ascii="Times New Roman" w:hAnsi="Times New Roman" w:cs="Times New Roman"/>
              </w:rPr>
              <w:t>11</w:t>
            </w:r>
          </w:p>
        </w:tc>
      </w:tr>
      <w:tr w:rsidR="00E53B9E" w:rsidRPr="00F802A0" w:rsidTr="00E53B9E">
        <w:tc>
          <w:tcPr>
            <w:tcW w:w="851" w:type="dxa"/>
          </w:tcPr>
          <w:p w:rsidR="00E53B9E" w:rsidRPr="00F802A0" w:rsidRDefault="00E53B9E" w:rsidP="00E53B9E">
            <w:pPr>
              <w:rPr>
                <w:rFonts w:ascii="Times New Roman" w:hAnsi="Times New Roman" w:cs="Times New Roman"/>
              </w:rPr>
            </w:pPr>
            <w:r w:rsidRPr="00F802A0">
              <w:rPr>
                <w:rFonts w:ascii="Times New Roman" w:hAnsi="Times New Roman" w:cs="Times New Roman"/>
              </w:rPr>
              <w:t>1.2</w:t>
            </w:r>
          </w:p>
        </w:tc>
        <w:tc>
          <w:tcPr>
            <w:tcW w:w="8080" w:type="dxa"/>
          </w:tcPr>
          <w:p w:rsidR="00E53B9E" w:rsidRPr="00F802A0" w:rsidRDefault="00E53B9E" w:rsidP="00E53B9E">
            <w:pPr>
              <w:jc w:val="both"/>
              <w:rPr>
                <w:rFonts w:ascii="Times New Roman" w:hAnsi="Times New Roman" w:cs="Times New Roman"/>
                <w:bCs/>
              </w:rPr>
            </w:pPr>
            <w:r w:rsidRPr="00F802A0">
              <w:rPr>
                <w:rFonts w:ascii="Times New Roman" w:hAnsi="Times New Roman" w:cs="Times New Roman"/>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F802A0">
              <w:rPr>
                <w:rFonts w:ascii="Times New Roman" w:hAnsi="Times New Roman" w:cs="Times New Roman"/>
              </w:rPr>
              <w:softHyphen/>
              <w:t>но</w:t>
            </w:r>
            <w:r w:rsidRPr="00F802A0">
              <w:rPr>
                <w:rFonts w:ascii="Times New Roman" w:hAnsi="Times New Roman" w:cs="Times New Roman"/>
              </w:rPr>
              <w:softHyphen/>
              <w:t>в</w:t>
            </w:r>
            <w:r w:rsidRPr="00F802A0">
              <w:rPr>
                <w:rFonts w:ascii="Times New Roman" w:hAnsi="Times New Roman" w:cs="Times New Roman"/>
              </w:rPr>
              <w:softHyphen/>
              <w:t>ной общеобразовательной программы</w:t>
            </w:r>
          </w:p>
        </w:tc>
        <w:tc>
          <w:tcPr>
            <w:tcW w:w="992" w:type="dxa"/>
          </w:tcPr>
          <w:p w:rsidR="00E53B9E" w:rsidRPr="00F802A0" w:rsidRDefault="00706ADD" w:rsidP="00F802A0">
            <w:pPr>
              <w:jc w:val="center"/>
              <w:rPr>
                <w:rFonts w:ascii="Times New Roman" w:hAnsi="Times New Roman" w:cs="Times New Roman"/>
              </w:rPr>
            </w:pPr>
            <w:r>
              <w:rPr>
                <w:rFonts w:ascii="Times New Roman" w:hAnsi="Times New Roman" w:cs="Times New Roman"/>
              </w:rPr>
              <w:t>14</w:t>
            </w:r>
          </w:p>
        </w:tc>
      </w:tr>
      <w:tr w:rsidR="005D6D39" w:rsidRPr="00F802A0" w:rsidTr="00E53B9E">
        <w:tc>
          <w:tcPr>
            <w:tcW w:w="851" w:type="dxa"/>
          </w:tcPr>
          <w:p w:rsidR="005D6D39" w:rsidRPr="00F802A0" w:rsidRDefault="005D6D39" w:rsidP="00E53B9E">
            <w:pPr>
              <w:rPr>
                <w:rFonts w:ascii="Times New Roman" w:hAnsi="Times New Roman" w:cs="Times New Roman"/>
              </w:rPr>
            </w:pPr>
          </w:p>
        </w:tc>
        <w:tc>
          <w:tcPr>
            <w:tcW w:w="8080" w:type="dxa"/>
          </w:tcPr>
          <w:p w:rsidR="005D6D39" w:rsidRPr="00F802A0" w:rsidRDefault="005D6D39" w:rsidP="005D6D39">
            <w:pPr>
              <w:jc w:val="both"/>
              <w:rPr>
                <w:rFonts w:ascii="Times New Roman" w:hAnsi="Times New Roman" w:cs="Times New Roman"/>
              </w:rPr>
            </w:pPr>
            <w:r>
              <w:rPr>
                <w:rFonts w:ascii="Times New Roman" w:hAnsi="Times New Roman" w:cs="Times New Roman"/>
              </w:rPr>
              <w:t>Личностные результаты освоения АООП</w:t>
            </w:r>
          </w:p>
        </w:tc>
        <w:tc>
          <w:tcPr>
            <w:tcW w:w="992" w:type="dxa"/>
          </w:tcPr>
          <w:p w:rsidR="005D6D39" w:rsidRDefault="005D6D39" w:rsidP="00F802A0">
            <w:pPr>
              <w:jc w:val="center"/>
              <w:rPr>
                <w:rFonts w:ascii="Times New Roman" w:hAnsi="Times New Roman" w:cs="Times New Roman"/>
              </w:rPr>
            </w:pPr>
            <w:r>
              <w:rPr>
                <w:rFonts w:ascii="Times New Roman" w:hAnsi="Times New Roman" w:cs="Times New Roman"/>
              </w:rPr>
              <w:t>16</w:t>
            </w:r>
          </w:p>
        </w:tc>
      </w:tr>
      <w:tr w:rsidR="005D6D39" w:rsidRPr="00F802A0" w:rsidTr="00E53B9E">
        <w:tc>
          <w:tcPr>
            <w:tcW w:w="851" w:type="dxa"/>
          </w:tcPr>
          <w:p w:rsidR="005D6D39" w:rsidRPr="00F802A0" w:rsidRDefault="005D6D39" w:rsidP="00E53B9E">
            <w:pPr>
              <w:rPr>
                <w:rFonts w:ascii="Times New Roman" w:hAnsi="Times New Roman" w:cs="Times New Roman"/>
              </w:rPr>
            </w:pPr>
          </w:p>
        </w:tc>
        <w:tc>
          <w:tcPr>
            <w:tcW w:w="8080" w:type="dxa"/>
          </w:tcPr>
          <w:p w:rsidR="005D6D39" w:rsidRPr="00F802A0" w:rsidRDefault="005D6D39" w:rsidP="005D6D39">
            <w:pPr>
              <w:jc w:val="both"/>
              <w:rPr>
                <w:rFonts w:ascii="Times New Roman" w:hAnsi="Times New Roman" w:cs="Times New Roman"/>
              </w:rPr>
            </w:pPr>
            <w:r>
              <w:rPr>
                <w:rFonts w:ascii="Times New Roman" w:hAnsi="Times New Roman" w:cs="Times New Roman"/>
              </w:rPr>
              <w:t>Предметные результаты освоения АООП</w:t>
            </w:r>
          </w:p>
        </w:tc>
        <w:tc>
          <w:tcPr>
            <w:tcW w:w="992" w:type="dxa"/>
          </w:tcPr>
          <w:p w:rsidR="005D6D39" w:rsidRDefault="005D6D39" w:rsidP="00F802A0">
            <w:pPr>
              <w:jc w:val="center"/>
              <w:rPr>
                <w:rFonts w:ascii="Times New Roman" w:hAnsi="Times New Roman" w:cs="Times New Roman"/>
              </w:rPr>
            </w:pPr>
            <w:r>
              <w:rPr>
                <w:rFonts w:ascii="Times New Roman" w:hAnsi="Times New Roman" w:cs="Times New Roman"/>
              </w:rPr>
              <w:t>32</w:t>
            </w:r>
          </w:p>
        </w:tc>
      </w:tr>
      <w:tr w:rsidR="00E53B9E" w:rsidRPr="00F802A0" w:rsidTr="00E53B9E">
        <w:tc>
          <w:tcPr>
            <w:tcW w:w="851" w:type="dxa"/>
          </w:tcPr>
          <w:p w:rsidR="00E53B9E" w:rsidRPr="00F802A0" w:rsidRDefault="00E53B9E" w:rsidP="00E53B9E">
            <w:pPr>
              <w:rPr>
                <w:rFonts w:ascii="Times New Roman" w:hAnsi="Times New Roman" w:cs="Times New Roman"/>
              </w:rPr>
            </w:pPr>
            <w:r w:rsidRPr="00F802A0">
              <w:rPr>
                <w:rFonts w:ascii="Times New Roman" w:hAnsi="Times New Roman" w:cs="Times New Roman"/>
              </w:rPr>
              <w:t>1.3.</w:t>
            </w:r>
          </w:p>
        </w:tc>
        <w:tc>
          <w:tcPr>
            <w:tcW w:w="8080" w:type="dxa"/>
          </w:tcPr>
          <w:p w:rsidR="00E53B9E" w:rsidRPr="00F802A0" w:rsidRDefault="00E53B9E" w:rsidP="00E53B9E">
            <w:pPr>
              <w:jc w:val="both"/>
              <w:rPr>
                <w:rFonts w:ascii="Times New Roman" w:hAnsi="Times New Roman" w:cs="Times New Roman"/>
              </w:rPr>
            </w:pPr>
            <w:r w:rsidRPr="00F802A0">
              <w:rPr>
                <w:rFonts w:ascii="Times New Roman" w:hAnsi="Times New Roman" w:cs="Times New Roman"/>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F802A0">
              <w:rPr>
                <w:rFonts w:ascii="Times New Roman" w:hAnsi="Times New Roman" w:cs="Times New Roman"/>
              </w:rPr>
              <w:softHyphen/>
              <w:t>зуль</w:t>
            </w:r>
            <w:r w:rsidRPr="00F802A0">
              <w:rPr>
                <w:rFonts w:ascii="Times New Roman" w:hAnsi="Times New Roman" w:cs="Times New Roman"/>
              </w:rPr>
              <w:softHyphen/>
              <w:t>та</w:t>
            </w:r>
            <w:r w:rsidRPr="00F802A0">
              <w:rPr>
                <w:rFonts w:ascii="Times New Roman" w:hAnsi="Times New Roman" w:cs="Times New Roman"/>
              </w:rPr>
              <w:softHyphen/>
              <w:t>тов освоения адаптированной основной общеобразовательной программы</w:t>
            </w:r>
          </w:p>
        </w:tc>
        <w:tc>
          <w:tcPr>
            <w:tcW w:w="992" w:type="dxa"/>
          </w:tcPr>
          <w:p w:rsidR="00E53B9E" w:rsidRPr="00F802A0" w:rsidRDefault="00706ADD" w:rsidP="000B5422">
            <w:pPr>
              <w:jc w:val="center"/>
              <w:rPr>
                <w:rFonts w:ascii="Times New Roman" w:hAnsi="Times New Roman" w:cs="Times New Roman"/>
              </w:rPr>
            </w:pPr>
            <w:r>
              <w:rPr>
                <w:rFonts w:ascii="Times New Roman" w:hAnsi="Times New Roman" w:cs="Times New Roman"/>
              </w:rPr>
              <w:t>1</w:t>
            </w:r>
            <w:r w:rsidR="000B5422">
              <w:rPr>
                <w:rFonts w:ascii="Times New Roman" w:hAnsi="Times New Roman" w:cs="Times New Roman"/>
              </w:rPr>
              <w:t>25</w:t>
            </w:r>
          </w:p>
        </w:tc>
      </w:tr>
      <w:tr w:rsidR="00492588" w:rsidRPr="00F802A0" w:rsidTr="00E53B9E">
        <w:tc>
          <w:tcPr>
            <w:tcW w:w="9923" w:type="dxa"/>
            <w:gridSpan w:val="3"/>
          </w:tcPr>
          <w:p w:rsidR="00492588" w:rsidRPr="00F802A0" w:rsidRDefault="00492588" w:rsidP="00F802A0">
            <w:pPr>
              <w:jc w:val="center"/>
              <w:rPr>
                <w:rFonts w:ascii="Times New Roman" w:hAnsi="Times New Roman" w:cs="Times New Roman"/>
                <w:b/>
              </w:rPr>
            </w:pPr>
            <w:r w:rsidRPr="00F802A0">
              <w:rPr>
                <w:rFonts w:ascii="Times New Roman" w:hAnsi="Times New Roman" w:cs="Times New Roman"/>
                <w:b/>
              </w:rPr>
              <w:t>2. Содержательный раздел</w:t>
            </w:r>
          </w:p>
        </w:tc>
      </w:tr>
      <w:tr w:rsidR="004E1BE9" w:rsidRPr="00F802A0" w:rsidTr="00E53B9E">
        <w:tc>
          <w:tcPr>
            <w:tcW w:w="851" w:type="dxa"/>
          </w:tcPr>
          <w:p w:rsidR="004E1BE9" w:rsidRPr="00F802A0" w:rsidRDefault="00492588" w:rsidP="00F802A0">
            <w:pPr>
              <w:rPr>
                <w:rFonts w:ascii="Times New Roman" w:hAnsi="Times New Roman" w:cs="Times New Roman"/>
              </w:rPr>
            </w:pPr>
            <w:r w:rsidRPr="00F802A0">
              <w:rPr>
                <w:rFonts w:ascii="Times New Roman" w:hAnsi="Times New Roman" w:cs="Times New Roman"/>
              </w:rPr>
              <w:t>2.1</w:t>
            </w:r>
          </w:p>
        </w:tc>
        <w:tc>
          <w:tcPr>
            <w:tcW w:w="8080" w:type="dxa"/>
          </w:tcPr>
          <w:p w:rsidR="004E1BE9" w:rsidRPr="00F802A0" w:rsidRDefault="00492588" w:rsidP="00F802A0">
            <w:pPr>
              <w:jc w:val="both"/>
              <w:rPr>
                <w:rFonts w:ascii="Times New Roman" w:hAnsi="Times New Roman" w:cs="Times New Roman"/>
              </w:rPr>
            </w:pPr>
            <w:r w:rsidRPr="00F802A0">
              <w:rPr>
                <w:rFonts w:ascii="Times New Roman" w:hAnsi="Times New Roman" w:cs="Times New Roman"/>
              </w:rPr>
              <w:t>Программа формирования базовых учебных действий</w:t>
            </w:r>
          </w:p>
        </w:tc>
        <w:tc>
          <w:tcPr>
            <w:tcW w:w="992" w:type="dxa"/>
          </w:tcPr>
          <w:p w:rsidR="004E1BE9" w:rsidRPr="00F802A0" w:rsidRDefault="005D6D39" w:rsidP="000B5422">
            <w:pPr>
              <w:jc w:val="center"/>
              <w:rPr>
                <w:rFonts w:ascii="Times New Roman" w:hAnsi="Times New Roman" w:cs="Times New Roman"/>
              </w:rPr>
            </w:pPr>
            <w:r>
              <w:rPr>
                <w:rFonts w:ascii="Times New Roman" w:hAnsi="Times New Roman" w:cs="Times New Roman"/>
              </w:rPr>
              <w:t>1</w:t>
            </w:r>
            <w:r w:rsidR="000B5422">
              <w:rPr>
                <w:rFonts w:ascii="Times New Roman" w:hAnsi="Times New Roman" w:cs="Times New Roman"/>
              </w:rPr>
              <w:t>27</w:t>
            </w:r>
          </w:p>
        </w:tc>
      </w:tr>
      <w:tr w:rsidR="004E1BE9" w:rsidRPr="00F802A0" w:rsidTr="00E53B9E">
        <w:tc>
          <w:tcPr>
            <w:tcW w:w="851" w:type="dxa"/>
          </w:tcPr>
          <w:p w:rsidR="004E1BE9" w:rsidRPr="00F802A0" w:rsidRDefault="00492588" w:rsidP="00F802A0">
            <w:pPr>
              <w:rPr>
                <w:rFonts w:ascii="Times New Roman" w:hAnsi="Times New Roman" w:cs="Times New Roman"/>
              </w:rPr>
            </w:pPr>
            <w:r w:rsidRPr="00F802A0">
              <w:rPr>
                <w:rFonts w:ascii="Times New Roman" w:hAnsi="Times New Roman" w:cs="Times New Roman"/>
              </w:rPr>
              <w:t>2.2</w:t>
            </w:r>
          </w:p>
        </w:tc>
        <w:tc>
          <w:tcPr>
            <w:tcW w:w="8080" w:type="dxa"/>
          </w:tcPr>
          <w:p w:rsidR="004E1BE9" w:rsidRPr="00F802A0" w:rsidRDefault="00492588" w:rsidP="00F802A0">
            <w:pPr>
              <w:jc w:val="both"/>
              <w:rPr>
                <w:rFonts w:ascii="Times New Roman" w:hAnsi="Times New Roman" w:cs="Times New Roman"/>
              </w:rPr>
            </w:pPr>
            <w:r w:rsidRPr="00F802A0">
              <w:rPr>
                <w:rFonts w:ascii="Times New Roman" w:hAnsi="Times New Roman" w:cs="Times New Roman"/>
              </w:rPr>
              <w:t>Программы учебных предметов, курсов коррекционно-развивающей области</w:t>
            </w:r>
          </w:p>
        </w:tc>
        <w:tc>
          <w:tcPr>
            <w:tcW w:w="992" w:type="dxa"/>
          </w:tcPr>
          <w:p w:rsidR="004E1BE9" w:rsidRPr="00F802A0" w:rsidRDefault="005D6D39" w:rsidP="000B5422">
            <w:pPr>
              <w:jc w:val="center"/>
              <w:rPr>
                <w:rFonts w:ascii="Times New Roman" w:hAnsi="Times New Roman" w:cs="Times New Roman"/>
              </w:rPr>
            </w:pPr>
            <w:r>
              <w:rPr>
                <w:rFonts w:ascii="Times New Roman" w:hAnsi="Times New Roman" w:cs="Times New Roman"/>
              </w:rPr>
              <w:t>1</w:t>
            </w:r>
            <w:r w:rsidR="000B5422">
              <w:rPr>
                <w:rFonts w:ascii="Times New Roman" w:hAnsi="Times New Roman" w:cs="Times New Roman"/>
              </w:rPr>
              <w:t>31</w:t>
            </w:r>
          </w:p>
        </w:tc>
      </w:tr>
      <w:tr w:rsidR="004E1BE9" w:rsidRPr="00F802A0" w:rsidTr="00E53B9E">
        <w:tc>
          <w:tcPr>
            <w:tcW w:w="851" w:type="dxa"/>
          </w:tcPr>
          <w:p w:rsidR="004E1BE9" w:rsidRPr="00F802A0" w:rsidRDefault="00492588" w:rsidP="00F802A0">
            <w:pPr>
              <w:rPr>
                <w:rFonts w:ascii="Times New Roman" w:hAnsi="Times New Roman" w:cs="Times New Roman"/>
              </w:rPr>
            </w:pPr>
            <w:r w:rsidRPr="00F802A0">
              <w:rPr>
                <w:rFonts w:ascii="Times New Roman" w:hAnsi="Times New Roman" w:cs="Times New Roman"/>
              </w:rPr>
              <w:t>2.3</w:t>
            </w:r>
          </w:p>
        </w:tc>
        <w:tc>
          <w:tcPr>
            <w:tcW w:w="8080" w:type="dxa"/>
          </w:tcPr>
          <w:p w:rsidR="004E1BE9" w:rsidRPr="00F802A0" w:rsidRDefault="00492588" w:rsidP="00F802A0">
            <w:pPr>
              <w:jc w:val="both"/>
              <w:rPr>
                <w:rFonts w:ascii="Times New Roman" w:hAnsi="Times New Roman" w:cs="Times New Roman"/>
              </w:rPr>
            </w:pPr>
            <w:r w:rsidRPr="00F802A0">
              <w:rPr>
                <w:rFonts w:ascii="Times New Roman" w:hAnsi="Times New Roman" w:cs="Times New Roman"/>
              </w:rPr>
              <w:t>Программа нравственного развития</w:t>
            </w:r>
          </w:p>
        </w:tc>
        <w:tc>
          <w:tcPr>
            <w:tcW w:w="992" w:type="dxa"/>
          </w:tcPr>
          <w:p w:rsidR="004E1BE9" w:rsidRPr="00F802A0" w:rsidRDefault="00872AE3" w:rsidP="00B50268">
            <w:pPr>
              <w:jc w:val="center"/>
              <w:rPr>
                <w:rFonts w:ascii="Times New Roman" w:hAnsi="Times New Roman" w:cs="Times New Roman"/>
              </w:rPr>
            </w:pPr>
            <w:r>
              <w:rPr>
                <w:rFonts w:ascii="Times New Roman" w:hAnsi="Times New Roman" w:cs="Times New Roman"/>
              </w:rPr>
              <w:t>1</w:t>
            </w:r>
            <w:r w:rsidR="000B5422">
              <w:rPr>
                <w:rFonts w:ascii="Times New Roman" w:hAnsi="Times New Roman" w:cs="Times New Roman"/>
              </w:rPr>
              <w:t>62</w:t>
            </w:r>
          </w:p>
        </w:tc>
      </w:tr>
      <w:tr w:rsidR="004E1BE9" w:rsidRPr="00F802A0" w:rsidTr="00E53B9E">
        <w:tc>
          <w:tcPr>
            <w:tcW w:w="851" w:type="dxa"/>
          </w:tcPr>
          <w:p w:rsidR="004E1BE9" w:rsidRPr="00F802A0" w:rsidRDefault="00492588" w:rsidP="00F802A0">
            <w:pPr>
              <w:rPr>
                <w:rFonts w:ascii="Times New Roman" w:hAnsi="Times New Roman" w:cs="Times New Roman"/>
              </w:rPr>
            </w:pPr>
            <w:r w:rsidRPr="00F802A0">
              <w:rPr>
                <w:rFonts w:ascii="Times New Roman" w:hAnsi="Times New Roman" w:cs="Times New Roman"/>
              </w:rPr>
              <w:t>2.4</w:t>
            </w:r>
          </w:p>
        </w:tc>
        <w:tc>
          <w:tcPr>
            <w:tcW w:w="8080" w:type="dxa"/>
          </w:tcPr>
          <w:p w:rsidR="004E1BE9" w:rsidRPr="00F802A0" w:rsidRDefault="00492588" w:rsidP="00F802A0">
            <w:pPr>
              <w:jc w:val="both"/>
              <w:rPr>
                <w:rFonts w:ascii="Times New Roman" w:hAnsi="Times New Roman" w:cs="Times New Roman"/>
              </w:rPr>
            </w:pPr>
            <w:r w:rsidRPr="00F802A0">
              <w:rPr>
                <w:rFonts w:ascii="Times New Roman" w:hAnsi="Times New Roman" w:cs="Times New Roman"/>
              </w:rPr>
              <w:t>Программа формирования экологической культуры, здорового и безопасного образа жизни</w:t>
            </w:r>
          </w:p>
        </w:tc>
        <w:tc>
          <w:tcPr>
            <w:tcW w:w="992" w:type="dxa"/>
          </w:tcPr>
          <w:p w:rsidR="004E1BE9" w:rsidRPr="00F802A0" w:rsidRDefault="00B50268" w:rsidP="000B5422">
            <w:pPr>
              <w:jc w:val="center"/>
              <w:rPr>
                <w:rFonts w:ascii="Times New Roman" w:hAnsi="Times New Roman" w:cs="Times New Roman"/>
              </w:rPr>
            </w:pPr>
            <w:r>
              <w:rPr>
                <w:rFonts w:ascii="Times New Roman" w:hAnsi="Times New Roman" w:cs="Times New Roman"/>
              </w:rPr>
              <w:t>1</w:t>
            </w:r>
            <w:r w:rsidR="000B5422">
              <w:rPr>
                <w:rFonts w:ascii="Times New Roman" w:hAnsi="Times New Roman" w:cs="Times New Roman"/>
              </w:rPr>
              <w:t>70</w:t>
            </w:r>
          </w:p>
        </w:tc>
      </w:tr>
      <w:tr w:rsidR="004E1BE9" w:rsidRPr="00F802A0" w:rsidTr="00E53B9E">
        <w:tc>
          <w:tcPr>
            <w:tcW w:w="851" w:type="dxa"/>
          </w:tcPr>
          <w:p w:rsidR="004E1BE9" w:rsidRPr="00F802A0" w:rsidRDefault="00492588" w:rsidP="00F802A0">
            <w:pPr>
              <w:rPr>
                <w:rFonts w:ascii="Times New Roman" w:hAnsi="Times New Roman" w:cs="Times New Roman"/>
              </w:rPr>
            </w:pPr>
            <w:r w:rsidRPr="00F802A0">
              <w:rPr>
                <w:rFonts w:ascii="Times New Roman" w:hAnsi="Times New Roman" w:cs="Times New Roman"/>
              </w:rPr>
              <w:t>2.5</w:t>
            </w:r>
          </w:p>
        </w:tc>
        <w:tc>
          <w:tcPr>
            <w:tcW w:w="8080" w:type="dxa"/>
          </w:tcPr>
          <w:p w:rsidR="004E1BE9" w:rsidRPr="00F802A0" w:rsidRDefault="00492588" w:rsidP="00F802A0">
            <w:pPr>
              <w:jc w:val="both"/>
              <w:rPr>
                <w:rFonts w:ascii="Times New Roman" w:hAnsi="Times New Roman" w:cs="Times New Roman"/>
              </w:rPr>
            </w:pPr>
            <w:r w:rsidRPr="00F802A0">
              <w:rPr>
                <w:rFonts w:ascii="Times New Roman" w:hAnsi="Times New Roman" w:cs="Times New Roman"/>
              </w:rPr>
              <w:t>Программа внеурочной деятельности</w:t>
            </w:r>
          </w:p>
        </w:tc>
        <w:tc>
          <w:tcPr>
            <w:tcW w:w="992" w:type="dxa"/>
          </w:tcPr>
          <w:p w:rsidR="004E1BE9" w:rsidRPr="00F802A0" w:rsidRDefault="00CB05FD" w:rsidP="000B5422">
            <w:pPr>
              <w:jc w:val="center"/>
              <w:rPr>
                <w:rFonts w:ascii="Times New Roman" w:hAnsi="Times New Roman" w:cs="Times New Roman"/>
              </w:rPr>
            </w:pPr>
            <w:r>
              <w:rPr>
                <w:rFonts w:ascii="Times New Roman" w:hAnsi="Times New Roman" w:cs="Times New Roman"/>
              </w:rPr>
              <w:t>1</w:t>
            </w:r>
            <w:r w:rsidR="000B5422">
              <w:rPr>
                <w:rFonts w:ascii="Times New Roman" w:hAnsi="Times New Roman" w:cs="Times New Roman"/>
              </w:rPr>
              <w:t>78</w:t>
            </w:r>
          </w:p>
        </w:tc>
      </w:tr>
      <w:tr w:rsidR="00492588" w:rsidRPr="00F802A0" w:rsidTr="00E53B9E">
        <w:tc>
          <w:tcPr>
            <w:tcW w:w="851" w:type="dxa"/>
          </w:tcPr>
          <w:p w:rsidR="00492588" w:rsidRPr="00F802A0" w:rsidRDefault="00492588" w:rsidP="00F802A0">
            <w:pPr>
              <w:rPr>
                <w:rFonts w:ascii="Times New Roman" w:hAnsi="Times New Roman" w:cs="Times New Roman"/>
              </w:rPr>
            </w:pPr>
            <w:r w:rsidRPr="00F802A0">
              <w:rPr>
                <w:rFonts w:ascii="Times New Roman" w:hAnsi="Times New Roman" w:cs="Times New Roman"/>
              </w:rPr>
              <w:t>2.6</w:t>
            </w:r>
          </w:p>
        </w:tc>
        <w:tc>
          <w:tcPr>
            <w:tcW w:w="8080" w:type="dxa"/>
          </w:tcPr>
          <w:p w:rsidR="00492588" w:rsidRPr="00F802A0" w:rsidRDefault="00492588" w:rsidP="00F802A0">
            <w:pPr>
              <w:jc w:val="both"/>
              <w:rPr>
                <w:rFonts w:ascii="Times New Roman" w:hAnsi="Times New Roman" w:cs="Times New Roman"/>
              </w:rPr>
            </w:pPr>
            <w:r w:rsidRPr="00F802A0">
              <w:rPr>
                <w:rFonts w:ascii="Times New Roman" w:hAnsi="Times New Roman" w:cs="Times New Roman"/>
              </w:rPr>
              <w:t>Программа сотрудничества с семьей обучающегося</w:t>
            </w:r>
          </w:p>
        </w:tc>
        <w:tc>
          <w:tcPr>
            <w:tcW w:w="992" w:type="dxa"/>
          </w:tcPr>
          <w:p w:rsidR="00492588" w:rsidRPr="00F802A0" w:rsidRDefault="00CB05FD" w:rsidP="000B5422">
            <w:pPr>
              <w:jc w:val="center"/>
              <w:rPr>
                <w:rFonts w:ascii="Times New Roman" w:hAnsi="Times New Roman" w:cs="Times New Roman"/>
              </w:rPr>
            </w:pPr>
            <w:r>
              <w:rPr>
                <w:rFonts w:ascii="Times New Roman" w:hAnsi="Times New Roman" w:cs="Times New Roman"/>
              </w:rPr>
              <w:t>1</w:t>
            </w:r>
            <w:r w:rsidR="000B5422">
              <w:rPr>
                <w:rFonts w:ascii="Times New Roman" w:hAnsi="Times New Roman" w:cs="Times New Roman"/>
              </w:rPr>
              <w:t>83</w:t>
            </w:r>
          </w:p>
        </w:tc>
      </w:tr>
      <w:tr w:rsidR="004E1BE9" w:rsidRPr="00F802A0" w:rsidTr="00E53B9E">
        <w:tc>
          <w:tcPr>
            <w:tcW w:w="9923" w:type="dxa"/>
            <w:gridSpan w:val="3"/>
          </w:tcPr>
          <w:p w:rsidR="004E1BE9" w:rsidRPr="00F802A0" w:rsidRDefault="00492588" w:rsidP="00F802A0">
            <w:pPr>
              <w:jc w:val="center"/>
              <w:rPr>
                <w:rFonts w:ascii="Times New Roman" w:hAnsi="Times New Roman" w:cs="Times New Roman"/>
              </w:rPr>
            </w:pPr>
            <w:r w:rsidRPr="00F802A0">
              <w:rPr>
                <w:rFonts w:ascii="Times New Roman" w:hAnsi="Times New Roman" w:cs="Times New Roman"/>
                <w:b/>
              </w:rPr>
              <w:t>3.Организационный раздел</w:t>
            </w:r>
          </w:p>
        </w:tc>
      </w:tr>
      <w:tr w:rsidR="004E1BE9" w:rsidRPr="00F802A0" w:rsidTr="00E53B9E">
        <w:trPr>
          <w:trHeight w:val="276"/>
        </w:trPr>
        <w:tc>
          <w:tcPr>
            <w:tcW w:w="851" w:type="dxa"/>
          </w:tcPr>
          <w:p w:rsidR="004E1BE9" w:rsidRPr="00F802A0" w:rsidRDefault="004E1BE9" w:rsidP="00F802A0">
            <w:pPr>
              <w:rPr>
                <w:rFonts w:ascii="Times New Roman" w:hAnsi="Times New Roman" w:cs="Times New Roman"/>
              </w:rPr>
            </w:pPr>
            <w:r w:rsidRPr="00F802A0">
              <w:rPr>
                <w:rFonts w:ascii="Times New Roman" w:hAnsi="Times New Roman" w:cs="Times New Roman"/>
              </w:rPr>
              <w:t>3.1.</w:t>
            </w:r>
          </w:p>
        </w:tc>
        <w:tc>
          <w:tcPr>
            <w:tcW w:w="8080" w:type="dxa"/>
          </w:tcPr>
          <w:p w:rsidR="004E1BE9" w:rsidRPr="00F802A0" w:rsidRDefault="004E1BE9" w:rsidP="00F802A0">
            <w:pPr>
              <w:rPr>
                <w:rFonts w:ascii="Times New Roman" w:hAnsi="Times New Roman" w:cs="Times New Roman"/>
              </w:rPr>
            </w:pPr>
            <w:r w:rsidRPr="00F802A0">
              <w:rPr>
                <w:rFonts w:ascii="Times New Roman" w:hAnsi="Times New Roman" w:cs="Times New Roman"/>
              </w:rPr>
              <w:t xml:space="preserve">Учебный </w:t>
            </w:r>
            <w:r w:rsidR="00FB669E">
              <w:rPr>
                <w:rFonts w:ascii="Times New Roman" w:hAnsi="Times New Roman" w:cs="Times New Roman"/>
              </w:rPr>
              <w:t xml:space="preserve"> </w:t>
            </w:r>
            <w:r w:rsidRPr="00F802A0">
              <w:rPr>
                <w:rFonts w:ascii="Times New Roman" w:hAnsi="Times New Roman" w:cs="Times New Roman"/>
              </w:rPr>
              <w:t>план</w:t>
            </w:r>
          </w:p>
        </w:tc>
        <w:tc>
          <w:tcPr>
            <w:tcW w:w="992" w:type="dxa"/>
          </w:tcPr>
          <w:p w:rsidR="004E1BE9" w:rsidRPr="00F802A0" w:rsidRDefault="008179E1" w:rsidP="000B5422">
            <w:pPr>
              <w:jc w:val="center"/>
              <w:rPr>
                <w:rFonts w:ascii="Times New Roman" w:hAnsi="Times New Roman" w:cs="Times New Roman"/>
              </w:rPr>
            </w:pPr>
            <w:r>
              <w:rPr>
                <w:rFonts w:ascii="Times New Roman" w:hAnsi="Times New Roman" w:cs="Times New Roman"/>
              </w:rPr>
              <w:t>1</w:t>
            </w:r>
            <w:r w:rsidR="000B5422">
              <w:rPr>
                <w:rFonts w:ascii="Times New Roman" w:hAnsi="Times New Roman" w:cs="Times New Roman"/>
              </w:rPr>
              <w:t>85</w:t>
            </w:r>
          </w:p>
        </w:tc>
      </w:tr>
      <w:tr w:rsidR="004E1BE9" w:rsidRPr="00F802A0" w:rsidTr="00E53B9E">
        <w:tc>
          <w:tcPr>
            <w:tcW w:w="851" w:type="dxa"/>
          </w:tcPr>
          <w:p w:rsidR="004E1BE9" w:rsidRPr="00F802A0" w:rsidRDefault="004E1BE9" w:rsidP="00F802A0">
            <w:pPr>
              <w:rPr>
                <w:rFonts w:ascii="Times New Roman" w:hAnsi="Times New Roman" w:cs="Times New Roman"/>
              </w:rPr>
            </w:pPr>
            <w:r w:rsidRPr="00F802A0">
              <w:rPr>
                <w:rFonts w:ascii="Times New Roman" w:hAnsi="Times New Roman" w:cs="Times New Roman"/>
              </w:rPr>
              <w:t>3.2.</w:t>
            </w:r>
          </w:p>
        </w:tc>
        <w:tc>
          <w:tcPr>
            <w:tcW w:w="8080" w:type="dxa"/>
          </w:tcPr>
          <w:p w:rsidR="004E1BE9" w:rsidRPr="00F802A0" w:rsidRDefault="00492588" w:rsidP="00F802A0">
            <w:pPr>
              <w:jc w:val="both"/>
              <w:rPr>
                <w:rFonts w:ascii="Times New Roman" w:hAnsi="Times New Roman" w:cs="Times New Roman"/>
              </w:rPr>
            </w:pPr>
            <w:r w:rsidRPr="00F802A0">
              <w:rPr>
                <w:rFonts w:ascii="Times New Roman" w:hAnsi="Times New Roman" w:cs="Times New Roman"/>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992" w:type="dxa"/>
          </w:tcPr>
          <w:p w:rsidR="004E1BE9" w:rsidRPr="00F802A0" w:rsidRDefault="000B5422" w:rsidP="00F802A0">
            <w:pPr>
              <w:jc w:val="center"/>
              <w:rPr>
                <w:rFonts w:ascii="Times New Roman" w:hAnsi="Times New Roman" w:cs="Times New Roman"/>
              </w:rPr>
            </w:pPr>
            <w:r>
              <w:rPr>
                <w:rFonts w:ascii="Times New Roman" w:hAnsi="Times New Roman" w:cs="Times New Roman"/>
              </w:rPr>
              <w:t>189</w:t>
            </w:r>
          </w:p>
        </w:tc>
      </w:tr>
    </w:tbl>
    <w:p w:rsidR="00492588" w:rsidRPr="00F802A0" w:rsidRDefault="00492588" w:rsidP="00F802A0">
      <w:pPr>
        <w:pStyle w:val="Bodytext21"/>
        <w:widowControl w:val="0"/>
        <w:spacing w:after="0" w:line="240" w:lineRule="auto"/>
        <w:rPr>
          <w:b/>
          <w:kern w:val="28"/>
          <w:sz w:val="24"/>
          <w:szCs w:val="24"/>
        </w:rPr>
      </w:pPr>
    </w:p>
    <w:p w:rsidR="00BA0782" w:rsidRPr="00F802A0" w:rsidRDefault="00BA0782" w:rsidP="00F802A0">
      <w:pPr>
        <w:pStyle w:val="Bodytext21"/>
        <w:widowControl w:val="0"/>
        <w:spacing w:after="0" w:line="240" w:lineRule="auto"/>
        <w:jc w:val="center"/>
        <w:rPr>
          <w:b/>
          <w:kern w:val="28"/>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52B6F" w:rsidRPr="00F802A0" w:rsidTr="009567A5">
        <w:tc>
          <w:tcPr>
            <w:tcW w:w="10065" w:type="dxa"/>
            <w:tcBorders>
              <w:top w:val="nil"/>
              <w:left w:val="nil"/>
              <w:bottom w:val="nil"/>
              <w:right w:val="nil"/>
            </w:tcBorders>
            <w:shd w:val="clear" w:color="auto" w:fill="auto"/>
          </w:tcPr>
          <w:p w:rsidR="00B52B6F" w:rsidRDefault="00BA0782" w:rsidP="0068140A">
            <w:pPr>
              <w:pStyle w:val="af0"/>
              <w:numPr>
                <w:ilvl w:val="0"/>
                <w:numId w:val="42"/>
              </w:numPr>
              <w:jc w:val="center"/>
              <w:rPr>
                <w:rFonts w:ascii="Times New Roman" w:hAnsi="Times New Roman"/>
                <w:b/>
                <w:sz w:val="24"/>
                <w:szCs w:val="24"/>
              </w:rPr>
            </w:pPr>
            <w:r w:rsidRPr="00F802A0">
              <w:rPr>
                <w:rFonts w:ascii="Times New Roman" w:hAnsi="Times New Roman"/>
                <w:b/>
                <w:sz w:val="24"/>
                <w:szCs w:val="24"/>
              </w:rPr>
              <w:lastRenderedPageBreak/>
              <w:t>Целевой раздел</w:t>
            </w:r>
          </w:p>
          <w:p w:rsidR="00E53B9E" w:rsidRPr="00F802A0" w:rsidRDefault="00E53B9E" w:rsidP="00E53B9E">
            <w:pPr>
              <w:pStyle w:val="af0"/>
              <w:ind w:left="1080"/>
              <w:rPr>
                <w:rFonts w:ascii="Times New Roman" w:hAnsi="Times New Roman"/>
                <w:b/>
                <w:sz w:val="24"/>
                <w:szCs w:val="24"/>
              </w:rPr>
            </w:pPr>
          </w:p>
          <w:p w:rsidR="00E53B9E" w:rsidRPr="009B64CD" w:rsidRDefault="00B52B6F" w:rsidP="009B64CD">
            <w:pPr>
              <w:pStyle w:val="af0"/>
              <w:numPr>
                <w:ilvl w:val="1"/>
                <w:numId w:val="42"/>
              </w:numPr>
              <w:jc w:val="center"/>
              <w:rPr>
                <w:rFonts w:ascii="Times New Roman" w:hAnsi="Times New Roman"/>
                <w:b/>
              </w:rPr>
            </w:pPr>
            <w:r w:rsidRPr="00F66C25">
              <w:rPr>
                <w:rFonts w:ascii="Times New Roman" w:hAnsi="Times New Roman"/>
                <w:b/>
              </w:rPr>
              <w:t>Пояснит</w:t>
            </w:r>
            <w:r w:rsidR="00A34137" w:rsidRPr="00F66C25">
              <w:rPr>
                <w:rFonts w:ascii="Times New Roman" w:hAnsi="Times New Roman"/>
                <w:b/>
              </w:rPr>
              <w:t>ельная записка</w:t>
            </w:r>
          </w:p>
          <w:p w:rsidR="0055515C" w:rsidRDefault="00014945" w:rsidP="00F66C25">
            <w:pPr>
              <w:jc w:val="both"/>
              <w:rPr>
                <w:rFonts w:ascii="Times New Roman" w:hAnsi="Times New Roman" w:cs="Times New Roman"/>
              </w:rPr>
            </w:pPr>
            <w:r w:rsidRPr="00F802A0">
              <w:rPr>
                <w:rFonts w:ascii="Times New Roman" w:hAnsi="Times New Roman" w:cs="Times New Roman"/>
              </w:rPr>
              <w:t xml:space="preserve">        </w:t>
            </w:r>
            <w:r w:rsidR="00E53B9E">
              <w:rPr>
                <w:rFonts w:ascii="Times New Roman" w:hAnsi="Times New Roman" w:cs="Times New Roman"/>
              </w:rPr>
              <w:t xml:space="preserve">  </w:t>
            </w:r>
            <w:r w:rsidRPr="00F802A0">
              <w:rPr>
                <w:rFonts w:ascii="Times New Roman" w:hAnsi="Times New Roman" w:cs="Times New Roman"/>
              </w:rPr>
              <w:t>Адаптированная основная общеобразовательная программа (АООП)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 ГКОУ СО «Черноусовская школа-интернат» - это общеобразовательная программа, адаптированная для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каждого ребёнка, их социальную адаптацию в современно обществе. Данная программа разработана</w:t>
            </w:r>
            <w:r w:rsidR="00AE06C8" w:rsidRPr="00F802A0">
              <w:rPr>
                <w:rFonts w:ascii="Times New Roman" w:hAnsi="Times New Roman" w:cs="Times New Roman"/>
              </w:rPr>
              <w:t xml:space="preserve"> педагогическим коллективом ГКОУ СО «Черноусовская школа-интернат»</w:t>
            </w:r>
            <w:r w:rsidRPr="00F802A0">
              <w:rPr>
                <w:rFonts w:ascii="Times New Roman" w:hAnsi="Times New Roman" w:cs="Times New Roman"/>
              </w:rPr>
              <w:t xml:space="preserve"> в соответствии с требованиями, предъявляемыми к структуре, условиям, реализации, планируемым результатам</w:t>
            </w:r>
            <w:r w:rsidR="0055515C">
              <w:rPr>
                <w:rFonts w:ascii="Times New Roman" w:hAnsi="Times New Roman" w:cs="Times New Roman"/>
              </w:rPr>
              <w:t xml:space="preserve">: </w:t>
            </w:r>
          </w:p>
          <w:p w:rsidR="00196539" w:rsidRPr="0055515C" w:rsidRDefault="00196539" w:rsidP="0055515C">
            <w:pPr>
              <w:pStyle w:val="af0"/>
              <w:numPr>
                <w:ilvl w:val="0"/>
                <w:numId w:val="45"/>
              </w:numPr>
              <w:ind w:left="-108" w:firstLine="468"/>
              <w:jc w:val="both"/>
              <w:rPr>
                <w:rFonts w:ascii="Times New Roman" w:hAnsi="Times New Roman"/>
              </w:rPr>
            </w:pPr>
            <w:r w:rsidRPr="0055515C">
              <w:rPr>
                <w:rFonts w:ascii="Times New Roman" w:hAnsi="Times New Roman"/>
              </w:rPr>
              <w:t>Федеральный закон «Об образовании в Российской Федерации» от 29.12.2012 г. № 273-ФЗ;</w:t>
            </w:r>
          </w:p>
          <w:p w:rsidR="00196539" w:rsidRPr="0055515C" w:rsidRDefault="0055515C" w:rsidP="0055515C">
            <w:pPr>
              <w:pStyle w:val="af1"/>
              <w:numPr>
                <w:ilvl w:val="0"/>
                <w:numId w:val="45"/>
              </w:numPr>
              <w:spacing w:before="0" w:beforeAutospacing="0" w:after="0" w:afterAutospacing="0"/>
              <w:ind w:left="34"/>
              <w:jc w:val="both"/>
              <w:textAlignment w:val="top"/>
            </w:pPr>
            <w:r>
              <w:t xml:space="preserve">     2.   </w:t>
            </w:r>
            <w:r w:rsidR="00196539" w:rsidRPr="0055515C">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Министерством образования и науки РФ № 1599 от 19.12.2014;</w:t>
            </w:r>
          </w:p>
          <w:p w:rsidR="00196539" w:rsidRPr="0055515C" w:rsidRDefault="00196539" w:rsidP="0055515C">
            <w:pPr>
              <w:pStyle w:val="af1"/>
              <w:numPr>
                <w:ilvl w:val="0"/>
                <w:numId w:val="45"/>
              </w:numPr>
              <w:spacing w:before="0" w:beforeAutospacing="0" w:after="0" w:afterAutospacing="0"/>
              <w:ind w:left="34" w:firstLine="326"/>
              <w:jc w:val="both"/>
              <w:textAlignment w:val="top"/>
            </w:pPr>
            <w:r w:rsidRPr="0055515C">
              <w:t>Приказ Министерства образования и науки Российской Федерации «</w:t>
            </w:r>
            <w:r w:rsidRPr="0055515C">
              <w:rPr>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55515C">
              <w:t xml:space="preserve"> от 30 августа 2013 г. № 1015;</w:t>
            </w:r>
          </w:p>
          <w:p w:rsidR="009B64CD" w:rsidRDefault="009B64CD" w:rsidP="009B64CD">
            <w:pPr>
              <w:pStyle w:val="af0"/>
              <w:numPr>
                <w:ilvl w:val="0"/>
                <w:numId w:val="45"/>
              </w:numPr>
              <w:spacing w:after="200"/>
              <w:rPr>
                <w:rFonts w:ascii="Times New Roman" w:hAnsi="Times New Roman"/>
                <w:sz w:val="25"/>
                <w:szCs w:val="25"/>
              </w:rPr>
            </w:pPr>
            <w:r w:rsidRPr="0055515C">
              <w:rPr>
                <w:rFonts w:ascii="Times New Roman" w:hAnsi="Times New Roman"/>
                <w:sz w:val="24"/>
                <w:szCs w:val="24"/>
              </w:rPr>
              <w:t>Федеральный перечень</w:t>
            </w:r>
            <w:r w:rsidRPr="009B64CD">
              <w:rPr>
                <w:rFonts w:ascii="Times New Roman" w:hAnsi="Times New Roman"/>
                <w:sz w:val="25"/>
                <w:szCs w:val="25"/>
              </w:rPr>
              <w:t xml:space="preserve"> учебников, рекомендуемых</w:t>
            </w:r>
            <w:r>
              <w:rPr>
                <w:rFonts w:ascii="Times New Roman" w:hAnsi="Times New Roman"/>
                <w:sz w:val="25"/>
                <w:szCs w:val="25"/>
              </w:rPr>
              <w:t xml:space="preserve"> к использованию при реализации</w:t>
            </w:r>
          </w:p>
          <w:p w:rsidR="00196539" w:rsidRPr="009B64CD" w:rsidRDefault="009B64CD" w:rsidP="009B64CD">
            <w:pPr>
              <w:pStyle w:val="af0"/>
              <w:spacing w:after="200"/>
              <w:ind w:left="34" w:firstLine="142"/>
              <w:rPr>
                <w:rFonts w:ascii="Times New Roman" w:hAnsi="Times New Roman"/>
                <w:sz w:val="25"/>
                <w:szCs w:val="25"/>
              </w:rPr>
            </w:pPr>
            <w:r w:rsidRPr="009B64CD">
              <w:rPr>
                <w:rFonts w:ascii="Times New Roman" w:hAnsi="Times New Roman"/>
                <w:sz w:val="25"/>
                <w:szCs w:val="25"/>
              </w:rPr>
              <w:t>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 (С изменениями на 26 января 2016 года)</w:t>
            </w:r>
            <w:r w:rsidR="00196539" w:rsidRPr="009B64CD">
              <w:rPr>
                <w:rFonts w:ascii="Times New Roman" w:hAnsi="Times New Roman"/>
                <w:sz w:val="25"/>
                <w:szCs w:val="25"/>
              </w:rPr>
              <w:t>;</w:t>
            </w:r>
          </w:p>
          <w:p w:rsidR="00196539" w:rsidRPr="0055515C" w:rsidRDefault="00196539" w:rsidP="0055515C">
            <w:pPr>
              <w:pStyle w:val="af0"/>
              <w:numPr>
                <w:ilvl w:val="0"/>
                <w:numId w:val="45"/>
              </w:numPr>
              <w:spacing w:after="200"/>
              <w:ind w:left="0" w:firstLine="360"/>
              <w:rPr>
                <w:rFonts w:ascii="Times New Roman" w:hAnsi="Times New Roman"/>
              </w:rPr>
            </w:pPr>
            <w:r w:rsidRPr="0055515C">
              <w:rPr>
                <w:rFonts w:ascii="Times New Roman" w:hAnsi="Times New Roman"/>
              </w:rPr>
              <w:t>Приказ</w:t>
            </w:r>
            <w:r w:rsidRPr="0055515C">
              <w:rPr>
                <w:rFonts w:ascii="Times New Roman" w:hAnsi="Times New Roman"/>
                <w:bCs/>
              </w:rPr>
              <w:t xml:space="preserve"> Минобразования РФ от 10.04.2002 N 29/2065-п </w:t>
            </w:r>
            <w:r w:rsidRPr="0055515C">
              <w:rPr>
                <w:rFonts w:ascii="Times New Roman" w:hAnsi="Times New Roman"/>
                <w:bCs/>
                <w:kern w:val="36"/>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55515C">
              <w:rPr>
                <w:rFonts w:ascii="Times New Roman" w:hAnsi="Times New Roman"/>
              </w:rPr>
              <w:t>;</w:t>
            </w:r>
          </w:p>
          <w:p w:rsidR="009B64CD" w:rsidRDefault="009B64CD" w:rsidP="009B64CD">
            <w:pPr>
              <w:pStyle w:val="af0"/>
              <w:numPr>
                <w:ilvl w:val="0"/>
                <w:numId w:val="45"/>
              </w:numPr>
              <w:spacing w:after="200"/>
              <w:rPr>
                <w:rFonts w:ascii="Times New Roman" w:hAnsi="Times New Roman"/>
                <w:sz w:val="25"/>
                <w:szCs w:val="25"/>
              </w:rPr>
            </w:pPr>
            <w:r w:rsidRPr="009B64CD">
              <w:rPr>
                <w:rFonts w:ascii="Times New Roman" w:hAnsi="Times New Roman"/>
                <w:sz w:val="25"/>
                <w:szCs w:val="25"/>
              </w:rPr>
              <w:t>Примерная адаптированная основная общеобраз</w:t>
            </w:r>
            <w:r>
              <w:rPr>
                <w:rFonts w:ascii="Times New Roman" w:hAnsi="Times New Roman"/>
                <w:sz w:val="25"/>
                <w:szCs w:val="25"/>
              </w:rPr>
              <w:t>овательная программа начального</w:t>
            </w:r>
          </w:p>
          <w:p w:rsidR="00196539" w:rsidRPr="009B64CD" w:rsidRDefault="009B64CD" w:rsidP="009B64CD">
            <w:pPr>
              <w:pStyle w:val="af0"/>
              <w:spacing w:after="200"/>
              <w:ind w:left="34"/>
              <w:rPr>
                <w:rFonts w:ascii="Times New Roman" w:hAnsi="Times New Roman"/>
                <w:sz w:val="25"/>
                <w:szCs w:val="25"/>
              </w:rPr>
            </w:pPr>
            <w:r w:rsidRPr="009B64CD">
              <w:rPr>
                <w:rFonts w:ascii="Times New Roman" w:hAnsi="Times New Roman"/>
                <w:sz w:val="25"/>
                <w:szCs w:val="25"/>
              </w:rPr>
              <w:t>общего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w:t>
            </w:r>
            <w:r>
              <w:rPr>
                <w:rFonts w:ascii="Times New Roman" w:hAnsi="Times New Roman"/>
                <w:sz w:val="25"/>
                <w:szCs w:val="25"/>
              </w:rPr>
              <w:t>бря  2015 г. № 4/15)</w:t>
            </w:r>
            <w:r w:rsidR="00196539" w:rsidRPr="009B64CD">
              <w:rPr>
                <w:rFonts w:ascii="Times New Roman" w:hAnsi="Times New Roman"/>
                <w:sz w:val="25"/>
                <w:szCs w:val="25"/>
              </w:rPr>
              <w:t>;</w:t>
            </w:r>
          </w:p>
          <w:p w:rsidR="00196539" w:rsidRPr="0086002B" w:rsidRDefault="00196539" w:rsidP="0068140A">
            <w:pPr>
              <w:pStyle w:val="af0"/>
              <w:numPr>
                <w:ilvl w:val="0"/>
                <w:numId w:val="45"/>
              </w:numPr>
              <w:spacing w:after="200"/>
              <w:ind w:left="0" w:firstLine="709"/>
              <w:rPr>
                <w:rFonts w:ascii="Times New Roman" w:hAnsi="Times New Roman"/>
                <w:sz w:val="24"/>
                <w:szCs w:val="24"/>
              </w:rPr>
            </w:pPr>
            <w:r w:rsidRPr="0086002B">
              <w:rPr>
                <w:rFonts w:ascii="Times New Roman" w:hAnsi="Times New Roman"/>
                <w:sz w:val="24"/>
                <w:szCs w:val="24"/>
              </w:rPr>
              <w:t>Концепция духовно-нравственного развития и воспитания личности гражданина России;</w:t>
            </w:r>
          </w:p>
          <w:p w:rsidR="00196539" w:rsidRPr="0086002B" w:rsidRDefault="00196539" w:rsidP="0068140A">
            <w:pPr>
              <w:pStyle w:val="af0"/>
              <w:numPr>
                <w:ilvl w:val="0"/>
                <w:numId w:val="45"/>
              </w:numPr>
              <w:shd w:val="clear" w:color="auto" w:fill="FFFFFF"/>
              <w:spacing w:after="200"/>
              <w:ind w:left="0" w:firstLine="709"/>
              <w:rPr>
                <w:rFonts w:ascii="Times New Roman" w:hAnsi="Times New Roman"/>
                <w:sz w:val="24"/>
                <w:szCs w:val="24"/>
              </w:rPr>
            </w:pPr>
            <w:r w:rsidRPr="0086002B">
              <w:rPr>
                <w:rFonts w:ascii="Times New Roman" w:hAnsi="Times New Roman"/>
                <w:bCs/>
                <w:sz w:val="24"/>
                <w:szCs w:val="24"/>
              </w:rPr>
              <w:t>Закон Свердловской области от 15 июля 2013 года № 78-ОЗ «Об образовании в Свердловской области»;</w:t>
            </w:r>
          </w:p>
          <w:p w:rsidR="00196539" w:rsidRPr="0086002B" w:rsidRDefault="0072262E" w:rsidP="0068140A">
            <w:pPr>
              <w:pStyle w:val="af0"/>
              <w:numPr>
                <w:ilvl w:val="0"/>
                <w:numId w:val="45"/>
              </w:numPr>
              <w:spacing w:after="200"/>
              <w:ind w:left="0" w:firstLine="709"/>
              <w:rPr>
                <w:rFonts w:ascii="Times New Roman" w:hAnsi="Times New Roman"/>
                <w:sz w:val="24"/>
                <w:szCs w:val="24"/>
              </w:rPr>
            </w:pPr>
            <w:r>
              <w:rPr>
                <w:rFonts w:ascii="Times New Roman" w:hAnsi="Times New Roman"/>
                <w:sz w:val="24"/>
                <w:szCs w:val="24"/>
              </w:rPr>
              <w:t xml:space="preserve">СанПиН 2.4.2.3286-15 </w:t>
            </w:r>
            <w:r w:rsidR="00196539" w:rsidRPr="0086002B">
              <w:rPr>
                <w:rFonts w:ascii="Times New Roman" w:hAnsi="Times New Roman"/>
                <w:sz w:val="24"/>
                <w:szCs w:val="24"/>
              </w:rPr>
              <w:t>«</w:t>
            </w:r>
            <w:r>
              <w:rPr>
                <w:rFonts w:ascii="Times New Roman" w:hAnsi="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главным государственным санитарным  врачом Российской Федерации 12.07.2015г. №26 </w:t>
            </w:r>
            <w:r w:rsidR="00196539" w:rsidRPr="0086002B">
              <w:rPr>
                <w:rFonts w:ascii="Times New Roman" w:hAnsi="Times New Roman"/>
                <w:sz w:val="24"/>
                <w:szCs w:val="24"/>
              </w:rPr>
              <w:t>;</w:t>
            </w:r>
          </w:p>
          <w:p w:rsidR="00196539" w:rsidRPr="0086002B" w:rsidRDefault="00196539" w:rsidP="0068140A">
            <w:pPr>
              <w:pStyle w:val="af0"/>
              <w:numPr>
                <w:ilvl w:val="0"/>
                <w:numId w:val="45"/>
              </w:numPr>
              <w:spacing w:after="200"/>
              <w:ind w:left="0" w:firstLine="709"/>
              <w:rPr>
                <w:rFonts w:ascii="Times New Roman" w:hAnsi="Times New Roman"/>
                <w:sz w:val="24"/>
                <w:szCs w:val="24"/>
              </w:rPr>
            </w:pPr>
            <w:r w:rsidRPr="0086002B">
              <w:rPr>
                <w:rFonts w:ascii="Times New Roman" w:hAnsi="Times New Roman"/>
                <w:sz w:val="24"/>
                <w:szCs w:val="24"/>
              </w:rPr>
              <w:t>Закон Свердловской области от 23.10.1995 № 28-ОЗ «О защите прав ребенка» (с последующими изменениями и дополнениями);</w:t>
            </w:r>
          </w:p>
          <w:p w:rsidR="00196539" w:rsidRPr="0086002B" w:rsidRDefault="00196539" w:rsidP="0068140A">
            <w:pPr>
              <w:pStyle w:val="af0"/>
              <w:numPr>
                <w:ilvl w:val="0"/>
                <w:numId w:val="45"/>
              </w:numPr>
              <w:spacing w:after="200"/>
              <w:ind w:left="0" w:firstLine="709"/>
              <w:jc w:val="both"/>
              <w:rPr>
                <w:rFonts w:ascii="Times New Roman" w:hAnsi="Times New Roman"/>
                <w:sz w:val="24"/>
                <w:szCs w:val="24"/>
              </w:rPr>
            </w:pPr>
            <w:r w:rsidRPr="0086002B">
              <w:rPr>
                <w:rFonts w:ascii="Times New Roman" w:hAnsi="Times New Roman"/>
                <w:sz w:val="24"/>
                <w:szCs w:val="24"/>
              </w:rPr>
              <w:t>Письмо Министерства общего и профессионального образования Свердловской области от 29.05.2012г. № 03-0306/3345 «Учебный план общего образования обучающихся с умеренной и тяжёлой умственной отсталостью»;</w:t>
            </w:r>
          </w:p>
          <w:p w:rsidR="00196539" w:rsidRPr="0086002B" w:rsidRDefault="00196539" w:rsidP="0068140A">
            <w:pPr>
              <w:pStyle w:val="af0"/>
              <w:numPr>
                <w:ilvl w:val="0"/>
                <w:numId w:val="45"/>
              </w:numPr>
              <w:spacing w:after="200"/>
              <w:ind w:left="0" w:firstLine="709"/>
              <w:jc w:val="both"/>
              <w:rPr>
                <w:rFonts w:ascii="Times New Roman" w:hAnsi="Times New Roman"/>
                <w:sz w:val="24"/>
                <w:szCs w:val="24"/>
              </w:rPr>
            </w:pPr>
            <w:r w:rsidRPr="0086002B">
              <w:rPr>
                <w:rFonts w:ascii="Times New Roman" w:hAnsi="Times New Roman"/>
                <w:sz w:val="24"/>
                <w:szCs w:val="24"/>
              </w:rPr>
              <w:t xml:space="preserve">Устав </w:t>
            </w:r>
            <w:r w:rsidRPr="00196539">
              <w:rPr>
                <w:rFonts w:ascii="Times New Roman" w:hAnsi="Times New Roman"/>
                <w:sz w:val="24"/>
                <w:szCs w:val="24"/>
              </w:rPr>
              <w:t>ГКОУ СО «Черноусовская школа-интернат»,</w:t>
            </w:r>
            <w:r w:rsidRPr="0086002B">
              <w:rPr>
                <w:rFonts w:ascii="Times New Roman" w:hAnsi="Times New Roman"/>
                <w:sz w:val="24"/>
                <w:szCs w:val="24"/>
              </w:rPr>
              <w:t xml:space="preserve"> утверждённый приказом Министерства общего и профессионального образования Свердловской области от 12 августа 2011г. № 39-д;</w:t>
            </w:r>
          </w:p>
          <w:p w:rsidR="00196539" w:rsidRPr="00875F31" w:rsidRDefault="00196539" w:rsidP="0068140A">
            <w:pPr>
              <w:pStyle w:val="af0"/>
              <w:numPr>
                <w:ilvl w:val="0"/>
                <w:numId w:val="45"/>
              </w:numPr>
              <w:spacing w:after="200"/>
              <w:ind w:left="0" w:firstLine="709"/>
              <w:rPr>
                <w:rFonts w:ascii="Times New Roman" w:hAnsi="Times New Roman"/>
                <w:sz w:val="24"/>
                <w:szCs w:val="24"/>
              </w:rPr>
            </w:pPr>
            <w:r w:rsidRPr="0086002B">
              <w:rPr>
                <w:rFonts w:ascii="Times New Roman" w:hAnsi="Times New Roman"/>
                <w:sz w:val="24"/>
                <w:szCs w:val="24"/>
              </w:rPr>
              <w:t>Локальные акты образовательного учреждения.</w:t>
            </w:r>
          </w:p>
          <w:p w:rsidR="00E53B9E" w:rsidRDefault="00E53B9E" w:rsidP="00E53B9E">
            <w:pPr>
              <w:pStyle w:val="af0"/>
              <w:tabs>
                <w:tab w:val="left" w:pos="851"/>
              </w:tabs>
              <w:ind w:left="567"/>
              <w:jc w:val="both"/>
              <w:rPr>
                <w:rFonts w:ascii="Times New Roman" w:hAnsi="Times New Roman"/>
              </w:rPr>
            </w:pPr>
          </w:p>
          <w:p w:rsidR="00F802A0" w:rsidRDefault="00F802A0" w:rsidP="00F802A0">
            <w:pPr>
              <w:jc w:val="center"/>
              <w:rPr>
                <w:rFonts w:ascii="Times New Roman" w:hAnsi="Times New Roman" w:cs="Times New Roman"/>
                <w:b/>
              </w:rPr>
            </w:pPr>
          </w:p>
          <w:p w:rsidR="009567A5" w:rsidRPr="00F802A0" w:rsidRDefault="009567A5" w:rsidP="00F802A0">
            <w:pPr>
              <w:jc w:val="center"/>
              <w:rPr>
                <w:rFonts w:ascii="Times New Roman" w:hAnsi="Times New Roman" w:cs="Times New Roman"/>
                <w:b/>
              </w:rPr>
            </w:pPr>
          </w:p>
          <w:p w:rsidR="00732D90" w:rsidRDefault="00293EDC" w:rsidP="00F802A0">
            <w:pPr>
              <w:jc w:val="center"/>
              <w:rPr>
                <w:rFonts w:ascii="Times New Roman" w:hAnsi="Times New Roman" w:cs="Times New Roman"/>
                <w:b/>
              </w:rPr>
            </w:pPr>
            <w:r w:rsidRPr="00F802A0">
              <w:rPr>
                <w:rFonts w:ascii="Times New Roman" w:hAnsi="Times New Roman" w:cs="Times New Roman"/>
                <w:b/>
              </w:rPr>
              <w:t xml:space="preserve">Цель реализации адаптированной основной общеобразовательной программы образования обучающихся с умеренной, тяжелой и глубокой умственной </w:t>
            </w:r>
          </w:p>
          <w:p w:rsidR="00732D90" w:rsidRDefault="00293EDC" w:rsidP="00F802A0">
            <w:pPr>
              <w:jc w:val="center"/>
              <w:rPr>
                <w:rFonts w:ascii="Times New Roman" w:hAnsi="Times New Roman" w:cs="Times New Roman"/>
                <w:b/>
              </w:rPr>
            </w:pPr>
            <w:r w:rsidRPr="00F802A0">
              <w:rPr>
                <w:rFonts w:ascii="Times New Roman" w:hAnsi="Times New Roman" w:cs="Times New Roman"/>
                <w:b/>
              </w:rPr>
              <w:t xml:space="preserve">отсталостью (интеллектуальными нарушениями), тяжелыми и </w:t>
            </w:r>
          </w:p>
          <w:p w:rsidR="009076E2" w:rsidRDefault="00293EDC" w:rsidP="00F802A0">
            <w:pPr>
              <w:jc w:val="center"/>
              <w:rPr>
                <w:rFonts w:ascii="Times New Roman" w:hAnsi="Times New Roman" w:cs="Times New Roman"/>
                <w:b/>
              </w:rPr>
            </w:pPr>
            <w:r w:rsidRPr="00F802A0">
              <w:rPr>
                <w:rFonts w:ascii="Times New Roman" w:hAnsi="Times New Roman" w:cs="Times New Roman"/>
                <w:b/>
              </w:rPr>
              <w:t>множественными нарушениями развития.</w:t>
            </w:r>
          </w:p>
          <w:p w:rsidR="00732D90" w:rsidRPr="00F802A0" w:rsidRDefault="00732D90" w:rsidP="00F802A0">
            <w:pPr>
              <w:jc w:val="center"/>
              <w:rPr>
                <w:rFonts w:ascii="Times New Roman" w:hAnsi="Times New Roman" w:cs="Times New Roman"/>
                <w:b/>
              </w:rPr>
            </w:pPr>
          </w:p>
          <w:p w:rsidR="00196539" w:rsidRPr="00196539" w:rsidRDefault="00196539" w:rsidP="00196539">
            <w:pPr>
              <w:pStyle w:val="af1"/>
              <w:shd w:val="clear" w:color="auto" w:fill="FFFFFF"/>
              <w:tabs>
                <w:tab w:val="left" w:pos="50"/>
              </w:tabs>
              <w:spacing w:before="0" w:beforeAutospacing="0" w:after="0" w:afterAutospacing="0"/>
              <w:ind w:firstLine="567"/>
              <w:jc w:val="both"/>
            </w:pPr>
            <w:r w:rsidRPr="00196539">
              <w:rPr>
                <w:i/>
                <w:iCs/>
              </w:rPr>
              <w:t xml:space="preserve">Цель реализации </w:t>
            </w:r>
            <w:r w:rsidRPr="00196539">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(ТМНР) - обеспечение требований ФГОС образования обучающихся с умственной отсталостью (интеллектуальными нарушениями).</w:t>
            </w:r>
          </w:p>
          <w:p w:rsidR="00196539" w:rsidRPr="00196539" w:rsidRDefault="00196539" w:rsidP="00196539">
            <w:pPr>
              <w:pStyle w:val="Standard"/>
              <w:ind w:firstLine="567"/>
              <w:jc w:val="both"/>
              <w:rPr>
                <w:rFonts w:ascii="Times New Roman" w:hAnsi="Times New Roman" w:cs="Times New Roman"/>
                <w:i/>
                <w:iCs/>
                <w:sz w:val="24"/>
                <w:szCs w:val="24"/>
              </w:rPr>
            </w:pPr>
            <w:r w:rsidRPr="00196539">
              <w:rPr>
                <w:rFonts w:ascii="Times New Roman" w:hAnsi="Times New Roman" w:cs="Times New Roman"/>
                <w:sz w:val="24"/>
                <w:szCs w:val="24"/>
              </w:rPr>
              <w:t xml:space="preserve">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образования обучающихся с умственной отсталостью (интеллектуальными нарушениями) (вариант 1), либо он испытывает существенные трудности в ее освоении, получает  образование  по  варианту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w:t>
            </w:r>
          </w:p>
          <w:p w:rsidR="00196539" w:rsidRDefault="00196539" w:rsidP="00196539">
            <w:pPr>
              <w:pStyle w:val="aff4"/>
              <w:ind w:firstLine="567"/>
              <w:jc w:val="both"/>
              <w:rPr>
                <w:rFonts w:ascii="Times New Roman" w:hAnsi="Times New Roman"/>
                <w:sz w:val="24"/>
                <w:szCs w:val="24"/>
              </w:rPr>
            </w:pPr>
            <w:r w:rsidRPr="00196539">
              <w:rPr>
                <w:rFonts w:ascii="Times New Roman" w:hAnsi="Times New Roman"/>
                <w:i/>
                <w:iCs/>
                <w:sz w:val="24"/>
                <w:szCs w:val="24"/>
              </w:rPr>
              <w:t>Целью образования</w:t>
            </w:r>
            <w:r w:rsidRPr="00196539">
              <w:rPr>
                <w:rFonts w:ascii="Times New Roman" w:hAnsi="Times New Roman"/>
                <w:sz w:val="24"/>
                <w:szCs w:val="24"/>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196539" w:rsidRDefault="00196539" w:rsidP="00196539">
            <w:pPr>
              <w:pStyle w:val="aff4"/>
              <w:ind w:firstLine="567"/>
              <w:jc w:val="both"/>
              <w:rPr>
                <w:rFonts w:ascii="Times New Roman" w:hAnsi="Times New Roman"/>
                <w:sz w:val="24"/>
                <w:szCs w:val="24"/>
              </w:rPr>
            </w:pPr>
          </w:p>
          <w:p w:rsidR="00732D90" w:rsidRDefault="00732D90" w:rsidP="00732D90">
            <w:pPr>
              <w:pStyle w:val="aff4"/>
              <w:ind w:firstLine="567"/>
              <w:jc w:val="center"/>
              <w:rPr>
                <w:rFonts w:ascii="Times New Roman" w:hAnsi="Times New Roman"/>
                <w:sz w:val="24"/>
                <w:szCs w:val="24"/>
              </w:rPr>
            </w:pPr>
          </w:p>
          <w:p w:rsidR="00196539" w:rsidRPr="00196539" w:rsidRDefault="00196539" w:rsidP="00732D90">
            <w:pPr>
              <w:pStyle w:val="aff4"/>
              <w:ind w:firstLine="567"/>
              <w:jc w:val="center"/>
              <w:rPr>
                <w:rFonts w:ascii="Times New Roman" w:hAnsi="Times New Roman"/>
                <w:b/>
                <w:bCs/>
                <w:color w:val="000000"/>
                <w:sz w:val="24"/>
                <w:szCs w:val="24"/>
              </w:rPr>
            </w:pPr>
            <w:r w:rsidRPr="00196539">
              <w:rPr>
                <w:rFonts w:ascii="Times New Roman" w:hAnsi="Times New Roman"/>
                <w:b/>
                <w:bCs/>
                <w:sz w:val="24"/>
                <w:szCs w:val="24"/>
              </w:rPr>
              <w:t>Принципы и подходы к формированию адаптированной основной образовательной программы образования</w:t>
            </w:r>
            <w:r w:rsidRPr="00196539">
              <w:rPr>
                <w:rFonts w:ascii="Times New Roman" w:hAnsi="Times New Roman"/>
                <w:b/>
                <w:bCs/>
                <w:color w:val="000000"/>
                <w:sz w:val="24"/>
                <w:szCs w:val="24"/>
              </w:rPr>
              <w:t xml:space="preserve"> общего образования обучающихся с умственной отсталостью.</w:t>
            </w:r>
          </w:p>
          <w:p w:rsidR="00196539" w:rsidRPr="00196539" w:rsidRDefault="00196539" w:rsidP="00196539">
            <w:pPr>
              <w:pStyle w:val="aff4"/>
              <w:ind w:firstLine="567"/>
              <w:jc w:val="both"/>
              <w:rPr>
                <w:sz w:val="24"/>
                <w:szCs w:val="24"/>
              </w:rPr>
            </w:pPr>
          </w:p>
          <w:p w:rsidR="00196539" w:rsidRPr="00196539" w:rsidRDefault="00196539" w:rsidP="00196539">
            <w:pPr>
              <w:pStyle w:val="aff4"/>
              <w:ind w:firstLine="567"/>
              <w:jc w:val="both"/>
              <w:rPr>
                <w:rFonts w:ascii="Times New Roman" w:hAnsi="Times New Roman"/>
                <w:i/>
                <w:sz w:val="24"/>
                <w:szCs w:val="24"/>
              </w:rPr>
            </w:pPr>
            <w:r w:rsidRPr="00196539">
              <w:rPr>
                <w:rFonts w:ascii="Times New Roman" w:hAnsi="Times New Roman"/>
                <w:sz w:val="24"/>
                <w:szCs w:val="24"/>
              </w:rPr>
              <w:t>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заложены дифференцированный и деятельностный подходы.</w:t>
            </w:r>
          </w:p>
          <w:p w:rsidR="00196539" w:rsidRPr="00196539" w:rsidRDefault="00196539" w:rsidP="00196539">
            <w:pPr>
              <w:pStyle w:val="aff4"/>
              <w:ind w:firstLine="567"/>
              <w:jc w:val="both"/>
              <w:rPr>
                <w:rFonts w:ascii="Times New Roman" w:hAnsi="Times New Roman"/>
                <w:sz w:val="24"/>
                <w:szCs w:val="24"/>
              </w:rPr>
            </w:pPr>
            <w:r w:rsidRPr="00196539">
              <w:rPr>
                <w:rFonts w:ascii="Times New Roman" w:hAnsi="Times New Roman"/>
                <w:i/>
                <w:sz w:val="24"/>
                <w:szCs w:val="24"/>
              </w:rPr>
              <w:t>Дифференцированный подход</w:t>
            </w:r>
            <w:r w:rsidRPr="00196539">
              <w:rPr>
                <w:rFonts w:ascii="Times New Roman" w:hAnsi="Times New Roman"/>
                <w:sz w:val="24"/>
                <w:szCs w:val="24"/>
              </w:rPr>
              <w:t xml:space="preserve">   предполагает  учет особых  образовательных  потребностей обучающихся,  которые  проявляются  в  неоднородности  возможностей  освоения  содержания образования.</w:t>
            </w:r>
          </w:p>
          <w:p w:rsidR="00196539" w:rsidRPr="00196539" w:rsidRDefault="00196539" w:rsidP="00196539">
            <w:pPr>
              <w:pStyle w:val="aff4"/>
              <w:ind w:firstLine="567"/>
              <w:jc w:val="both"/>
              <w:rPr>
                <w:rFonts w:ascii="Times New Roman" w:hAnsi="Times New Roman"/>
                <w:i/>
                <w:sz w:val="24"/>
                <w:szCs w:val="24"/>
              </w:rPr>
            </w:pPr>
            <w:r w:rsidRPr="00196539">
              <w:rPr>
                <w:rFonts w:ascii="Times New Roman" w:hAnsi="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индивидуальный  потенциал развития.</w:t>
            </w:r>
          </w:p>
          <w:p w:rsidR="00196539" w:rsidRPr="00196539" w:rsidRDefault="00196539" w:rsidP="00196539">
            <w:pPr>
              <w:pStyle w:val="aff4"/>
              <w:ind w:firstLine="567"/>
              <w:jc w:val="both"/>
              <w:rPr>
                <w:rFonts w:ascii="Times New Roman" w:hAnsi="Times New Roman"/>
                <w:sz w:val="24"/>
                <w:szCs w:val="24"/>
              </w:rPr>
            </w:pPr>
            <w:r w:rsidRPr="00196539">
              <w:rPr>
                <w:rFonts w:ascii="Times New Roman" w:hAnsi="Times New Roman"/>
                <w:i/>
                <w:sz w:val="24"/>
                <w:szCs w:val="24"/>
              </w:rPr>
              <w:t>Деятельностный  подход</w:t>
            </w:r>
            <w:r w:rsidRPr="00196539">
              <w:rPr>
                <w:rFonts w:ascii="Times New Roman" w:hAnsi="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Строится на признании того, что развитие  личности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w:t>
            </w:r>
          </w:p>
          <w:p w:rsidR="00196539" w:rsidRPr="00196539" w:rsidRDefault="00196539" w:rsidP="00196539">
            <w:pPr>
              <w:pStyle w:val="aff4"/>
              <w:ind w:firstLine="567"/>
              <w:jc w:val="both"/>
              <w:rPr>
                <w:rFonts w:ascii="Times New Roman" w:hAnsi="Times New Roman"/>
                <w:sz w:val="24"/>
                <w:szCs w:val="24"/>
              </w:rPr>
            </w:pPr>
            <w:r w:rsidRPr="00196539">
              <w:rPr>
                <w:rFonts w:ascii="Times New Roman" w:hAnsi="Times New Roman"/>
                <w:sz w:val="24"/>
                <w:szCs w:val="24"/>
              </w:rPr>
              <w:t xml:space="preserve">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w:t>
            </w:r>
            <w:r w:rsidRPr="00196539">
              <w:rPr>
                <w:rFonts w:ascii="Times New Roman" w:hAnsi="Times New Roman"/>
                <w:sz w:val="24"/>
                <w:szCs w:val="24"/>
              </w:rPr>
              <w:lastRenderedPageBreak/>
              <w:t>овладение ими содержанием образования.</w:t>
            </w:r>
          </w:p>
          <w:p w:rsidR="00196539" w:rsidRPr="00196539" w:rsidRDefault="00196539" w:rsidP="00196539">
            <w:pPr>
              <w:pStyle w:val="aff4"/>
              <w:ind w:firstLine="567"/>
              <w:jc w:val="both"/>
              <w:rPr>
                <w:rFonts w:ascii="Times New Roman" w:hAnsi="Times New Roman"/>
                <w:sz w:val="24"/>
                <w:szCs w:val="24"/>
              </w:rPr>
            </w:pPr>
            <w:r w:rsidRPr="00196539">
              <w:rPr>
                <w:rFonts w:ascii="Times New Roman" w:hAnsi="Times New Roman"/>
                <w:sz w:val="24"/>
                <w:szCs w:val="24"/>
              </w:rPr>
              <w:t>В  контексте  разработки  АООП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реализация деятельностного подхода обеспечивает:</w:t>
            </w:r>
          </w:p>
          <w:p w:rsidR="00196539" w:rsidRPr="00196539" w:rsidRDefault="00196539" w:rsidP="0068140A">
            <w:pPr>
              <w:pStyle w:val="af0"/>
              <w:keepNext/>
              <w:numPr>
                <w:ilvl w:val="0"/>
                <w:numId w:val="46"/>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придание  результатам  образования  социально  и  личностно  значимого характера;</w:t>
            </w:r>
          </w:p>
          <w:p w:rsidR="00196539" w:rsidRPr="00196539" w:rsidRDefault="00196539" w:rsidP="0068140A">
            <w:pPr>
              <w:pStyle w:val="af0"/>
              <w:keepNext/>
              <w:numPr>
                <w:ilvl w:val="0"/>
                <w:numId w:val="46"/>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196539" w:rsidRPr="00196539" w:rsidRDefault="00196539" w:rsidP="0068140A">
            <w:pPr>
              <w:pStyle w:val="af0"/>
              <w:keepNext/>
              <w:numPr>
                <w:ilvl w:val="0"/>
                <w:numId w:val="46"/>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196539" w:rsidRPr="00196539" w:rsidRDefault="00196539" w:rsidP="0068140A">
            <w:pPr>
              <w:pStyle w:val="af0"/>
              <w:keepNext/>
              <w:numPr>
                <w:ilvl w:val="0"/>
                <w:numId w:val="46"/>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 xml:space="preserve">обеспечение условий для общекультурного и личностного развития обучающихся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sidRPr="00196539">
              <w:rPr>
                <w:rFonts w:ascii="Times New Roman" w:hAnsi="Times New Roman"/>
                <w:i/>
                <w:sz w:val="24"/>
                <w:szCs w:val="24"/>
              </w:rPr>
              <w:t>жизненной компетенции</w:t>
            </w:r>
            <w:r w:rsidRPr="00196539">
              <w:rPr>
                <w:rFonts w:ascii="Times New Roman" w:hAnsi="Times New Roman"/>
                <w:sz w:val="24"/>
                <w:szCs w:val="24"/>
              </w:rPr>
              <w:t>, составляющей основу социальной успешности.</w:t>
            </w:r>
          </w:p>
          <w:p w:rsidR="00196539" w:rsidRPr="00196539" w:rsidRDefault="00196539" w:rsidP="00196539">
            <w:pPr>
              <w:pStyle w:val="Standard"/>
              <w:tabs>
                <w:tab w:val="left" w:pos="851"/>
              </w:tabs>
              <w:ind w:firstLine="567"/>
              <w:jc w:val="both"/>
              <w:rPr>
                <w:rFonts w:ascii="Times New Roman" w:hAnsi="Times New Roman" w:cs="Times New Roman"/>
                <w:sz w:val="24"/>
                <w:szCs w:val="24"/>
              </w:rPr>
            </w:pPr>
            <w:r w:rsidRPr="00196539">
              <w:rPr>
                <w:rFonts w:ascii="Times New Roman" w:hAnsi="Times New Roman" w:cs="Times New Roman"/>
                <w:sz w:val="24"/>
                <w:szCs w:val="24"/>
              </w:rPr>
              <w:t xml:space="preserve">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положены </w:t>
            </w:r>
            <w:r w:rsidRPr="00196539">
              <w:rPr>
                <w:rFonts w:ascii="Times New Roman" w:hAnsi="Times New Roman" w:cs="Times New Roman"/>
                <w:b/>
                <w:bCs/>
                <w:sz w:val="24"/>
                <w:szCs w:val="24"/>
              </w:rPr>
              <w:t>принципы</w:t>
            </w:r>
            <w:r w:rsidRPr="00196539">
              <w:rPr>
                <w:rFonts w:ascii="Times New Roman" w:hAnsi="Times New Roman" w:cs="Times New Roman"/>
                <w:sz w:val="24"/>
                <w:szCs w:val="24"/>
              </w:rPr>
              <w:t xml:space="preserve">  государственной  политики  РФ  в  области  образования:</w:t>
            </w:r>
          </w:p>
          <w:p w:rsidR="00196539" w:rsidRPr="00196539" w:rsidRDefault="00196539" w:rsidP="0068140A">
            <w:pPr>
              <w:pStyle w:val="af0"/>
              <w:keepNext/>
              <w:numPr>
                <w:ilvl w:val="0"/>
                <w:numId w:val="47"/>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 xml:space="preserve">гуманистический  характер  образования,  единство  образовательного пространства  на  территории  Российской  Федерации;  </w:t>
            </w:r>
          </w:p>
          <w:p w:rsidR="00196539" w:rsidRPr="00196539" w:rsidRDefault="00196539" w:rsidP="0068140A">
            <w:pPr>
              <w:pStyle w:val="af0"/>
              <w:keepNext/>
              <w:numPr>
                <w:ilvl w:val="0"/>
                <w:numId w:val="47"/>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96539" w:rsidRPr="00196539" w:rsidRDefault="00196539" w:rsidP="0068140A">
            <w:pPr>
              <w:pStyle w:val="af0"/>
              <w:keepNext/>
              <w:numPr>
                <w:ilvl w:val="0"/>
                <w:numId w:val="48"/>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96539" w:rsidRPr="00196539" w:rsidRDefault="00196539" w:rsidP="0068140A">
            <w:pPr>
              <w:pStyle w:val="af0"/>
              <w:keepNext/>
              <w:numPr>
                <w:ilvl w:val="0"/>
                <w:numId w:val="48"/>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онтогенетический принцип;</w:t>
            </w:r>
          </w:p>
          <w:p w:rsidR="00196539" w:rsidRPr="00196539" w:rsidRDefault="00196539" w:rsidP="0068140A">
            <w:pPr>
              <w:pStyle w:val="af0"/>
              <w:keepNext/>
              <w:numPr>
                <w:ilvl w:val="0"/>
                <w:numId w:val="48"/>
              </w:numPr>
              <w:tabs>
                <w:tab w:val="left" w:pos="851"/>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всех этапах обучения: от младшего до старшего школьного возраста;</w:t>
            </w:r>
          </w:p>
          <w:p w:rsidR="00196539" w:rsidRPr="00196539" w:rsidRDefault="00196539" w:rsidP="0068140A">
            <w:pPr>
              <w:pStyle w:val="af0"/>
              <w:keepNext/>
              <w:numPr>
                <w:ilvl w:val="0"/>
                <w:numId w:val="48"/>
              </w:numPr>
              <w:tabs>
                <w:tab w:val="left" w:pos="851"/>
                <w:tab w:val="left" w:pos="3645"/>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196539" w:rsidRPr="00196539" w:rsidRDefault="00196539" w:rsidP="0068140A">
            <w:pPr>
              <w:pStyle w:val="af0"/>
              <w:keepNext/>
              <w:numPr>
                <w:ilvl w:val="0"/>
                <w:numId w:val="48"/>
              </w:numPr>
              <w:tabs>
                <w:tab w:val="left" w:pos="851"/>
                <w:tab w:val="left" w:pos="3645"/>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принцип  направленности  на  формирование  деятельности, обеспечивающий  возможность  овладения  обучающимися с умеренной, 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96539" w:rsidRPr="00196539" w:rsidRDefault="00196539" w:rsidP="0068140A">
            <w:pPr>
              <w:pStyle w:val="af0"/>
              <w:keepNext/>
              <w:numPr>
                <w:ilvl w:val="0"/>
                <w:numId w:val="48"/>
              </w:numPr>
              <w:tabs>
                <w:tab w:val="left" w:pos="851"/>
                <w:tab w:val="left" w:pos="3645"/>
              </w:tabs>
              <w:suppressAutoHyphens/>
              <w:ind w:firstLine="567"/>
              <w:contextualSpacing w:val="0"/>
              <w:jc w:val="both"/>
              <w:textAlignment w:val="baseline"/>
              <w:rPr>
                <w:rFonts w:ascii="Times New Roman" w:hAnsi="Times New Roman"/>
                <w:sz w:val="24"/>
                <w:szCs w:val="24"/>
              </w:rPr>
            </w:pPr>
            <w:r w:rsidRPr="00196539">
              <w:rPr>
                <w:rFonts w:ascii="Times New Roman" w:hAnsi="Times New Roman"/>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  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 мире;</w:t>
            </w:r>
          </w:p>
          <w:p w:rsidR="00196539" w:rsidRPr="00732D90" w:rsidRDefault="00196539" w:rsidP="0068140A">
            <w:pPr>
              <w:pStyle w:val="af0"/>
              <w:keepNext/>
              <w:numPr>
                <w:ilvl w:val="0"/>
                <w:numId w:val="48"/>
              </w:numPr>
              <w:tabs>
                <w:tab w:val="left" w:pos="851"/>
                <w:tab w:val="left" w:pos="3645"/>
              </w:tabs>
              <w:suppressAutoHyphens/>
              <w:ind w:firstLine="567"/>
              <w:contextualSpacing w:val="0"/>
              <w:jc w:val="both"/>
              <w:textAlignment w:val="baseline"/>
              <w:rPr>
                <w:rFonts w:ascii="Times New Roman" w:hAnsi="Times New Roman"/>
                <w:b/>
                <w:sz w:val="24"/>
                <w:szCs w:val="24"/>
              </w:rPr>
            </w:pPr>
            <w:r w:rsidRPr="00196539">
              <w:rPr>
                <w:rFonts w:ascii="Times New Roman" w:hAnsi="Times New Roman"/>
                <w:sz w:val="24"/>
                <w:szCs w:val="24"/>
              </w:rPr>
              <w:t>принцип сотрудничества с семьей.</w:t>
            </w:r>
          </w:p>
          <w:p w:rsidR="009567A5" w:rsidRDefault="009567A5" w:rsidP="009567A5">
            <w:pPr>
              <w:autoSpaceDE w:val="0"/>
              <w:autoSpaceDN w:val="0"/>
              <w:adjustRightInd w:val="0"/>
              <w:ind w:right="-392"/>
              <w:rPr>
                <w:rFonts w:ascii="Times New Roman" w:hAnsi="Times New Roman" w:cs="Times New Roman"/>
                <w:b/>
              </w:rPr>
            </w:pPr>
          </w:p>
          <w:p w:rsidR="009567A5" w:rsidRDefault="009567A5" w:rsidP="009567A5">
            <w:pPr>
              <w:autoSpaceDE w:val="0"/>
              <w:autoSpaceDN w:val="0"/>
              <w:adjustRightInd w:val="0"/>
              <w:ind w:right="-392"/>
              <w:rPr>
                <w:rFonts w:ascii="Times New Roman" w:hAnsi="Times New Roman" w:cs="Times New Roman"/>
                <w:b/>
              </w:rPr>
            </w:pPr>
          </w:p>
          <w:p w:rsidR="009567A5" w:rsidRDefault="009567A5" w:rsidP="009567A5">
            <w:pPr>
              <w:autoSpaceDE w:val="0"/>
              <w:autoSpaceDN w:val="0"/>
              <w:adjustRightInd w:val="0"/>
              <w:ind w:right="-392"/>
              <w:rPr>
                <w:rFonts w:ascii="Times New Roman" w:hAnsi="Times New Roman" w:cs="Times New Roman"/>
                <w:b/>
              </w:rPr>
            </w:pPr>
          </w:p>
          <w:p w:rsidR="009567A5" w:rsidRDefault="009567A5" w:rsidP="009567A5">
            <w:pPr>
              <w:autoSpaceDE w:val="0"/>
              <w:autoSpaceDN w:val="0"/>
              <w:adjustRightInd w:val="0"/>
              <w:ind w:right="-392"/>
              <w:rPr>
                <w:rFonts w:ascii="Times New Roman" w:hAnsi="Times New Roman" w:cs="Times New Roman"/>
                <w:b/>
              </w:rPr>
            </w:pPr>
          </w:p>
          <w:p w:rsidR="009567A5" w:rsidRDefault="009567A5" w:rsidP="009567A5">
            <w:pPr>
              <w:autoSpaceDE w:val="0"/>
              <w:autoSpaceDN w:val="0"/>
              <w:adjustRightInd w:val="0"/>
              <w:ind w:right="-392"/>
              <w:rPr>
                <w:rFonts w:ascii="Times New Roman" w:hAnsi="Times New Roman" w:cs="Times New Roman"/>
                <w:b/>
              </w:rPr>
            </w:pPr>
          </w:p>
          <w:p w:rsidR="009567A5" w:rsidRPr="00F802A0" w:rsidRDefault="009567A5" w:rsidP="009567A5">
            <w:pPr>
              <w:autoSpaceDE w:val="0"/>
              <w:autoSpaceDN w:val="0"/>
              <w:adjustRightInd w:val="0"/>
              <w:ind w:right="-392"/>
              <w:rPr>
                <w:rFonts w:ascii="Times New Roman" w:hAnsi="Times New Roman" w:cs="Times New Roman"/>
                <w:b/>
              </w:rPr>
            </w:pPr>
          </w:p>
          <w:p w:rsidR="00732D90" w:rsidRDefault="004960D4" w:rsidP="00F802A0">
            <w:pPr>
              <w:autoSpaceDE w:val="0"/>
              <w:autoSpaceDN w:val="0"/>
              <w:adjustRightInd w:val="0"/>
              <w:jc w:val="center"/>
              <w:rPr>
                <w:rFonts w:ascii="Times New Roman" w:hAnsi="Times New Roman" w:cs="Times New Roman"/>
                <w:b/>
              </w:rPr>
            </w:pPr>
            <w:r w:rsidRPr="00F802A0">
              <w:rPr>
                <w:rFonts w:ascii="Times New Roman" w:hAnsi="Times New Roman" w:cs="Times New Roman"/>
                <w:b/>
              </w:rPr>
              <w:t xml:space="preserve">Общая характеристика адаптированной основной образовательной </w:t>
            </w:r>
          </w:p>
          <w:p w:rsidR="00732D90" w:rsidRDefault="004960D4" w:rsidP="00F802A0">
            <w:pPr>
              <w:autoSpaceDE w:val="0"/>
              <w:autoSpaceDN w:val="0"/>
              <w:adjustRightInd w:val="0"/>
              <w:jc w:val="center"/>
              <w:rPr>
                <w:rFonts w:ascii="Times New Roman" w:hAnsi="Times New Roman" w:cs="Times New Roman"/>
                <w:b/>
              </w:rPr>
            </w:pPr>
            <w:r w:rsidRPr="00F802A0">
              <w:rPr>
                <w:rFonts w:ascii="Times New Roman" w:hAnsi="Times New Roman" w:cs="Times New Roman"/>
                <w:b/>
              </w:rPr>
              <w:t xml:space="preserve">программы образования общего образования обучающихся </w:t>
            </w:r>
          </w:p>
          <w:p w:rsidR="00F802A0" w:rsidRDefault="004960D4" w:rsidP="00F802A0">
            <w:pPr>
              <w:autoSpaceDE w:val="0"/>
              <w:autoSpaceDN w:val="0"/>
              <w:adjustRightInd w:val="0"/>
              <w:jc w:val="center"/>
              <w:rPr>
                <w:rFonts w:ascii="Times New Roman" w:hAnsi="Times New Roman" w:cs="Times New Roman"/>
                <w:b/>
              </w:rPr>
            </w:pPr>
            <w:r w:rsidRPr="00F802A0">
              <w:rPr>
                <w:rFonts w:ascii="Times New Roman" w:hAnsi="Times New Roman" w:cs="Times New Roman"/>
                <w:b/>
              </w:rPr>
              <w:t>с умственной отсталостью.</w:t>
            </w:r>
          </w:p>
          <w:p w:rsidR="00410AAF" w:rsidRPr="00F802A0" w:rsidRDefault="00410AAF" w:rsidP="00F802A0">
            <w:pPr>
              <w:autoSpaceDE w:val="0"/>
              <w:autoSpaceDN w:val="0"/>
              <w:adjustRightInd w:val="0"/>
              <w:jc w:val="center"/>
              <w:rPr>
                <w:rFonts w:ascii="Times New Roman" w:hAnsi="Times New Roman" w:cs="Times New Roman"/>
                <w:color w:val="00000A"/>
              </w:rPr>
            </w:pPr>
          </w:p>
          <w:p w:rsidR="00F802A0" w:rsidRPr="00F802A0" w:rsidRDefault="00410AAF" w:rsidP="00410AAF">
            <w:pPr>
              <w:autoSpaceDE w:val="0"/>
              <w:autoSpaceDN w:val="0"/>
              <w:adjustRightInd w:val="0"/>
              <w:jc w:val="both"/>
              <w:rPr>
                <w:rFonts w:ascii="Times New Roman" w:hAnsi="Times New Roman" w:cs="Times New Roman"/>
                <w:color w:val="00000A"/>
              </w:rPr>
            </w:pPr>
            <w:r>
              <w:rPr>
                <w:rFonts w:ascii="Times New Roman" w:hAnsi="Times New Roman" w:cs="Times New Roman"/>
                <w:color w:val="00000A"/>
              </w:rPr>
              <w:t xml:space="preserve">            </w:t>
            </w:r>
            <w:r w:rsidR="00F802A0" w:rsidRPr="00F802A0">
              <w:rPr>
                <w:rFonts w:ascii="Times New Roman" w:hAnsi="Times New Roman" w:cs="Times New Roman"/>
                <w:color w:val="00000A"/>
              </w:rPr>
              <w:t>ГКОУ СО «Черноусовская школа-интернат» обеспечивает требуемые для этой категории обучающихся условия обучения и воспитания.</w:t>
            </w:r>
          </w:p>
          <w:p w:rsidR="004960D4" w:rsidRPr="00F802A0" w:rsidRDefault="00F802A0" w:rsidP="00410AAF">
            <w:pPr>
              <w:autoSpaceDE w:val="0"/>
              <w:autoSpaceDN w:val="0"/>
              <w:adjustRightInd w:val="0"/>
              <w:jc w:val="both"/>
              <w:rPr>
                <w:rFonts w:ascii="Times New Roman" w:hAnsi="Times New Roman" w:cs="Times New Roman"/>
                <w:color w:val="00000A"/>
              </w:rPr>
            </w:pPr>
            <w:r w:rsidRPr="00F802A0">
              <w:rPr>
                <w:rFonts w:ascii="Times New Roman" w:hAnsi="Times New Roman" w:cs="Times New Roman"/>
                <w:color w:val="00000A"/>
              </w:rPr>
              <w:t xml:space="preserve">      </w:t>
            </w:r>
            <w:r w:rsidR="00410AAF">
              <w:rPr>
                <w:rFonts w:ascii="Times New Roman" w:hAnsi="Times New Roman" w:cs="Times New Roman"/>
                <w:color w:val="00000A"/>
              </w:rPr>
              <w:t xml:space="preserve">    </w:t>
            </w:r>
            <w:r w:rsidRPr="00F802A0">
              <w:rPr>
                <w:rFonts w:ascii="Times New Roman" w:hAnsi="Times New Roman" w:cs="Times New Roman"/>
                <w:color w:val="00000A"/>
              </w:rPr>
              <w:t xml:space="preserve">АООП (вариант 2) разработана с учетом  особых образовательных потребностей обучающихся. </w:t>
            </w:r>
            <w:r w:rsidR="004960D4" w:rsidRPr="00F802A0">
              <w:rPr>
                <w:rFonts w:ascii="Times New Roman" w:hAnsi="Times New Roman" w:cs="Times New Roman"/>
              </w:rPr>
              <w:t>В  часть,  формируемую  участниками  образовательных  отношений,  входит и внеурочная деятельность, которая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F61C7F" w:rsidRPr="00F802A0" w:rsidRDefault="004960D4" w:rsidP="00410AAF">
            <w:pPr>
              <w:ind w:firstLine="567"/>
              <w:jc w:val="both"/>
              <w:rPr>
                <w:rFonts w:ascii="Times New Roman" w:hAnsi="Times New Roman" w:cs="Times New Roman"/>
              </w:rPr>
            </w:pPr>
            <w:r w:rsidRPr="00F802A0">
              <w:rPr>
                <w:rFonts w:ascii="Times New Roman" w:hAnsi="Times New Roman" w:cs="Times New Roman"/>
              </w:rPr>
              <w:t xml:space="preserve">Нормативный срок реализации  данной АООП (вариант 2) составляет  </w:t>
            </w:r>
            <w:r w:rsidR="009B64CD">
              <w:rPr>
                <w:rFonts w:ascii="Times New Roman" w:hAnsi="Times New Roman" w:cs="Times New Roman"/>
              </w:rPr>
              <w:t>9</w:t>
            </w:r>
            <w:r w:rsidRPr="00F802A0">
              <w:rPr>
                <w:rFonts w:ascii="Times New Roman" w:hAnsi="Times New Roman" w:cs="Times New Roman"/>
              </w:rPr>
              <w:t xml:space="preserve"> лет</w:t>
            </w:r>
            <w:r w:rsidR="00F61C7F" w:rsidRPr="00F802A0">
              <w:rPr>
                <w:rFonts w:ascii="Times New Roman" w:hAnsi="Times New Roman" w:cs="Times New Roman"/>
              </w:rPr>
              <w:t>.</w:t>
            </w:r>
            <w:r w:rsidRPr="00F802A0">
              <w:rPr>
                <w:rFonts w:ascii="Times New Roman" w:hAnsi="Times New Roman" w:cs="Times New Roman"/>
              </w:rPr>
              <w:t xml:space="preserve"> </w:t>
            </w:r>
            <w:r w:rsidR="00F61C7F" w:rsidRPr="00F802A0">
              <w:rPr>
                <w:rFonts w:ascii="Times New Roman" w:hAnsi="Times New Roman" w:cs="Times New Roman"/>
              </w:rPr>
              <w:t>Процесс образования может происходить как в классах с 1 дополнительного по 1</w:t>
            </w:r>
            <w:r w:rsidR="009B64CD">
              <w:rPr>
                <w:rFonts w:ascii="Times New Roman" w:hAnsi="Times New Roman" w:cs="Times New Roman"/>
              </w:rPr>
              <w:t>0</w:t>
            </w:r>
            <w:r w:rsidR="00F61C7F" w:rsidRPr="00F802A0">
              <w:rPr>
                <w:rFonts w:ascii="Times New Roman" w:hAnsi="Times New Roman" w:cs="Times New Roman"/>
              </w:rPr>
              <w:t xml:space="preserve">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F802A0" w:rsidRDefault="00F802A0" w:rsidP="00410AAF">
            <w:pPr>
              <w:autoSpaceDE w:val="0"/>
              <w:autoSpaceDN w:val="0"/>
              <w:adjustRightInd w:val="0"/>
              <w:jc w:val="both"/>
              <w:rPr>
                <w:rFonts w:ascii="Times New Roman" w:hAnsi="Times New Roman" w:cs="Times New Roman"/>
                <w:color w:val="00000A"/>
              </w:rPr>
            </w:pPr>
            <w:r w:rsidRPr="00F802A0">
              <w:rPr>
                <w:rFonts w:ascii="Times New Roman" w:hAnsi="Times New Roman" w:cs="Times New Roman"/>
                <w:color w:val="00000A"/>
              </w:rPr>
              <w:t xml:space="preserve">      Реализация АООП осуществляется на русском (государственном) языке.</w:t>
            </w:r>
          </w:p>
          <w:p w:rsidR="00732D90" w:rsidRDefault="00732D90" w:rsidP="00410AAF">
            <w:pPr>
              <w:autoSpaceDE w:val="0"/>
              <w:autoSpaceDN w:val="0"/>
              <w:adjustRightInd w:val="0"/>
              <w:jc w:val="both"/>
              <w:rPr>
                <w:rFonts w:ascii="Times New Roman" w:hAnsi="Times New Roman" w:cs="Times New Roman"/>
                <w:color w:val="00000A"/>
              </w:rPr>
            </w:pPr>
          </w:p>
          <w:p w:rsidR="00732D90" w:rsidRDefault="00732D90" w:rsidP="00410AAF">
            <w:pPr>
              <w:autoSpaceDE w:val="0"/>
              <w:autoSpaceDN w:val="0"/>
              <w:adjustRightInd w:val="0"/>
              <w:jc w:val="both"/>
              <w:rPr>
                <w:rFonts w:ascii="Times New Roman" w:hAnsi="Times New Roman" w:cs="Times New Roman"/>
                <w:color w:val="00000A"/>
              </w:rPr>
            </w:pPr>
          </w:p>
          <w:p w:rsidR="00732D90" w:rsidRDefault="00732D90" w:rsidP="00732D90">
            <w:pPr>
              <w:pStyle w:val="Standard"/>
              <w:ind w:firstLine="583"/>
              <w:jc w:val="center"/>
              <w:rPr>
                <w:rFonts w:ascii="Times New Roman" w:hAnsi="Times New Roman" w:cs="Times New Roman"/>
                <w:b/>
                <w:sz w:val="24"/>
                <w:szCs w:val="24"/>
              </w:rPr>
            </w:pPr>
            <w:r w:rsidRPr="00F802A0">
              <w:rPr>
                <w:rFonts w:ascii="Times New Roman" w:hAnsi="Times New Roman" w:cs="Times New Roman"/>
                <w:b/>
                <w:sz w:val="24"/>
                <w:szCs w:val="24"/>
              </w:rPr>
              <w:t>Психолого-педагогическая характеристика обучающихся  с умеренной,</w:t>
            </w:r>
          </w:p>
          <w:p w:rsidR="00732D90" w:rsidRDefault="00732D90" w:rsidP="00732D90">
            <w:pPr>
              <w:pStyle w:val="Standard"/>
              <w:ind w:firstLine="583"/>
              <w:jc w:val="center"/>
              <w:rPr>
                <w:rFonts w:ascii="Times New Roman" w:hAnsi="Times New Roman" w:cs="Times New Roman"/>
                <w:b/>
                <w:sz w:val="24"/>
                <w:szCs w:val="24"/>
              </w:rPr>
            </w:pPr>
            <w:r w:rsidRPr="00F802A0">
              <w:rPr>
                <w:rFonts w:ascii="Times New Roman" w:hAnsi="Times New Roman" w:cs="Times New Roman"/>
                <w:b/>
                <w:sz w:val="24"/>
                <w:szCs w:val="24"/>
              </w:rPr>
              <w:t>тяжелой, глубокой умственной отсталостью (интеллектуальными нарушениями), тяжелыми и множественными нарушениями развития.</w:t>
            </w:r>
          </w:p>
          <w:p w:rsidR="00732D90" w:rsidRPr="00F802A0" w:rsidRDefault="00732D90" w:rsidP="00732D90">
            <w:pPr>
              <w:pStyle w:val="Standard"/>
              <w:ind w:firstLine="583"/>
              <w:jc w:val="both"/>
              <w:rPr>
                <w:rFonts w:ascii="Times New Roman" w:hAnsi="Times New Roman" w:cs="Times New Roman"/>
                <w:sz w:val="24"/>
                <w:szCs w:val="24"/>
              </w:rPr>
            </w:pPr>
          </w:p>
          <w:p w:rsidR="00732D90" w:rsidRPr="00F802A0" w:rsidRDefault="00732D90" w:rsidP="00732D90">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Для  обучающихся,  получающих  образование  по  варианту 2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732D90" w:rsidRPr="00F802A0" w:rsidRDefault="00732D90" w:rsidP="00732D90">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w:t>
            </w:r>
            <w:r w:rsidRPr="00F802A0">
              <w:rPr>
                <w:rFonts w:ascii="Times New Roman" w:hAnsi="Times New Roman" w:cs="Times New Roman"/>
                <w:i/>
                <w:sz w:val="24"/>
                <w:szCs w:val="24"/>
              </w:rPr>
              <w:t>нарушение  всех  структурных компонентов  речи:</w:t>
            </w:r>
            <w:r w:rsidRPr="00F802A0">
              <w:rPr>
                <w:rFonts w:ascii="Times New Roman" w:hAnsi="Times New Roman" w:cs="Times New Roman"/>
                <w:sz w:val="24"/>
                <w:szCs w:val="24"/>
              </w:rPr>
              <w:t xml:space="preserve">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732D90" w:rsidRPr="00F802A0" w:rsidRDefault="00732D90" w:rsidP="00732D90">
            <w:pPr>
              <w:pStyle w:val="Standard"/>
              <w:ind w:firstLine="567"/>
              <w:jc w:val="both"/>
              <w:rPr>
                <w:rFonts w:ascii="Times New Roman" w:hAnsi="Times New Roman" w:cs="Times New Roman"/>
                <w:i/>
                <w:sz w:val="24"/>
                <w:szCs w:val="24"/>
              </w:rPr>
            </w:pPr>
            <w:r w:rsidRPr="00F802A0">
              <w:rPr>
                <w:rFonts w:ascii="Times New Roman" w:hAnsi="Times New Roman" w:cs="Times New Roman"/>
                <w:sz w:val="24"/>
                <w:szCs w:val="24"/>
              </w:rPr>
              <w:t>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rsidR="00732D90" w:rsidRPr="00F802A0" w:rsidRDefault="00732D90" w:rsidP="00732D90">
            <w:pPr>
              <w:pStyle w:val="Standard"/>
              <w:ind w:firstLine="567"/>
              <w:jc w:val="both"/>
              <w:rPr>
                <w:rFonts w:ascii="Times New Roman" w:hAnsi="Times New Roman" w:cs="Times New Roman"/>
                <w:i/>
                <w:sz w:val="24"/>
                <w:szCs w:val="24"/>
              </w:rPr>
            </w:pPr>
            <w:r w:rsidRPr="00F802A0">
              <w:rPr>
                <w:rFonts w:ascii="Times New Roman" w:hAnsi="Times New Roman" w:cs="Times New Roman"/>
                <w:i/>
                <w:sz w:val="24"/>
                <w:szCs w:val="24"/>
              </w:rPr>
              <w:t>Внимание</w:t>
            </w:r>
            <w:r w:rsidRPr="00F802A0">
              <w:rPr>
                <w:rFonts w:ascii="Times New Roman" w:hAnsi="Times New Roman" w:cs="Times New Roman"/>
                <w:b/>
                <w:i/>
                <w:sz w:val="24"/>
                <w:szCs w:val="24"/>
              </w:rPr>
              <w:t xml:space="preserve"> </w:t>
            </w:r>
            <w:r w:rsidRPr="00F802A0">
              <w:rPr>
                <w:rFonts w:ascii="Times New Roman" w:hAnsi="Times New Roman" w:cs="Times New Roman"/>
                <w:sz w:val="24"/>
                <w:szCs w:val="24"/>
              </w:rPr>
              <w:t xml:space="preserve"> обучающихся  с  умеренной  и  тяжелой  умственной  отсталостью крайне  неустойчивое,  отличается  низким  уровнем  продуктивности  из-за  быстрой  истощаемости,  </w:t>
            </w:r>
            <w:r w:rsidRPr="00F802A0">
              <w:rPr>
                <w:rFonts w:ascii="Times New Roman" w:hAnsi="Times New Roman" w:cs="Times New Roman"/>
                <w:sz w:val="24"/>
                <w:szCs w:val="24"/>
              </w:rPr>
              <w:lastRenderedPageBreak/>
              <w:t>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732D90" w:rsidRPr="00F802A0" w:rsidRDefault="00732D90" w:rsidP="00732D90">
            <w:pPr>
              <w:pStyle w:val="Standard"/>
              <w:ind w:firstLine="567"/>
              <w:jc w:val="both"/>
              <w:rPr>
                <w:rFonts w:ascii="Times New Roman" w:hAnsi="Times New Roman" w:cs="Times New Roman"/>
                <w:sz w:val="24"/>
                <w:szCs w:val="24"/>
              </w:rPr>
            </w:pPr>
            <w:r w:rsidRPr="00F802A0">
              <w:rPr>
                <w:rFonts w:ascii="Times New Roman" w:hAnsi="Times New Roman" w:cs="Times New Roman"/>
                <w:i/>
                <w:sz w:val="24"/>
                <w:szCs w:val="24"/>
              </w:rPr>
              <w:t>Психофизическое  недоразвитие</w:t>
            </w:r>
            <w:r w:rsidRPr="00F802A0">
              <w:rPr>
                <w:rFonts w:ascii="Times New Roman" w:hAnsi="Times New Roman" w:cs="Times New Roman"/>
                <w:sz w:val="24"/>
                <w:szCs w:val="24"/>
              </w:rPr>
              <w:t xml:space="preserve">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732D90" w:rsidRPr="00F802A0" w:rsidRDefault="00732D90" w:rsidP="00732D90">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w:t>
            </w:r>
          </w:p>
          <w:p w:rsidR="00732D90" w:rsidRPr="00F802A0" w:rsidRDefault="00732D90" w:rsidP="00732D90">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Дети с глубокой умственной отсталостью постоянно нуждаются в уходе и присмотре. Значительная часть детей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732D90" w:rsidRPr="00F802A0" w:rsidRDefault="00732D90" w:rsidP="00732D90">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Уровень  психофизического  развития  детей  с  тяжелыми 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732D90" w:rsidRPr="00F802A0" w:rsidRDefault="00732D90" w:rsidP="00732D90">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
          <w:p w:rsidR="00732D90" w:rsidRPr="00732D90" w:rsidRDefault="00732D90" w:rsidP="00732D90">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 xml:space="preserve">Специфика </w:t>
            </w:r>
            <w:r w:rsidRPr="00F802A0">
              <w:rPr>
                <w:rFonts w:ascii="Times New Roman" w:hAnsi="Times New Roman" w:cs="Times New Roman"/>
                <w:i/>
                <w:sz w:val="24"/>
                <w:szCs w:val="24"/>
              </w:rPr>
              <w:t>эмоциональной сферы</w:t>
            </w:r>
            <w:r w:rsidRPr="00F802A0">
              <w:rPr>
                <w:rFonts w:ascii="Times New Roman" w:hAnsi="Times New Roman" w:cs="Times New Roman"/>
                <w:sz w:val="24"/>
                <w:szCs w:val="24"/>
              </w:rPr>
              <w:t xml:space="preserve"> определяется не только недоразвитием,  но  и  специфическими  проявлениями  гипо -  и гиперсензитивности. В связи с неразвитостью волевых 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rsidR="004960D4" w:rsidRDefault="004960D4" w:rsidP="00410AAF">
            <w:pPr>
              <w:pStyle w:val="aff4"/>
              <w:jc w:val="both"/>
              <w:rPr>
                <w:rFonts w:ascii="Times New Roman" w:hAnsi="Times New Roman"/>
                <w:sz w:val="24"/>
                <w:szCs w:val="24"/>
              </w:rPr>
            </w:pPr>
          </w:p>
          <w:p w:rsidR="009567A5" w:rsidRDefault="009567A5" w:rsidP="00410AAF">
            <w:pPr>
              <w:pStyle w:val="aff4"/>
              <w:jc w:val="both"/>
              <w:rPr>
                <w:rFonts w:ascii="Times New Roman" w:hAnsi="Times New Roman"/>
                <w:sz w:val="24"/>
                <w:szCs w:val="24"/>
              </w:rPr>
            </w:pPr>
          </w:p>
          <w:p w:rsidR="009567A5" w:rsidRPr="00F802A0" w:rsidRDefault="009567A5" w:rsidP="00410AAF">
            <w:pPr>
              <w:pStyle w:val="aff4"/>
              <w:jc w:val="both"/>
              <w:rPr>
                <w:rFonts w:ascii="Times New Roman" w:hAnsi="Times New Roman"/>
                <w:sz w:val="24"/>
                <w:szCs w:val="24"/>
              </w:rPr>
            </w:pPr>
          </w:p>
          <w:p w:rsidR="002C7D73" w:rsidRPr="00F802A0" w:rsidRDefault="002C7D73" w:rsidP="00410AAF">
            <w:pPr>
              <w:pStyle w:val="aff4"/>
              <w:tabs>
                <w:tab w:val="left" w:pos="3975"/>
              </w:tabs>
              <w:jc w:val="center"/>
              <w:rPr>
                <w:rFonts w:ascii="Times New Roman" w:hAnsi="Times New Roman"/>
                <w:b/>
                <w:spacing w:val="2"/>
                <w:sz w:val="24"/>
                <w:szCs w:val="24"/>
              </w:rPr>
            </w:pPr>
            <w:r w:rsidRPr="00F802A0">
              <w:rPr>
                <w:rFonts w:ascii="Times New Roman" w:hAnsi="Times New Roman"/>
                <w:b/>
                <w:spacing w:val="2"/>
                <w:sz w:val="24"/>
                <w:szCs w:val="24"/>
              </w:rPr>
              <w:t>Особые образовательные потребности обучающихся</w:t>
            </w:r>
          </w:p>
          <w:p w:rsidR="00F61C7F" w:rsidRPr="00F802A0" w:rsidRDefault="002C7D73" w:rsidP="00410AAF">
            <w:pPr>
              <w:pStyle w:val="aff4"/>
              <w:tabs>
                <w:tab w:val="left" w:pos="3975"/>
              </w:tabs>
              <w:jc w:val="center"/>
              <w:rPr>
                <w:rFonts w:ascii="Times New Roman" w:hAnsi="Times New Roman"/>
                <w:b/>
                <w:sz w:val="24"/>
                <w:szCs w:val="24"/>
              </w:rPr>
            </w:pPr>
            <w:r w:rsidRPr="00F802A0">
              <w:rPr>
                <w:rFonts w:ascii="Times New Roman" w:hAnsi="Times New Roman"/>
                <w:b/>
                <w:sz w:val="24"/>
                <w:szCs w:val="24"/>
              </w:rPr>
              <w:t>с уме</w:t>
            </w:r>
            <w:r w:rsidRPr="00F802A0">
              <w:rPr>
                <w:rFonts w:ascii="Times New Roman" w:hAnsi="Times New Roman"/>
                <w:b/>
                <w:sz w:val="24"/>
                <w:szCs w:val="24"/>
              </w:rPr>
              <w:softHyphen/>
              <w:t>ре</w:t>
            </w:r>
            <w:r w:rsidRPr="00F802A0">
              <w:rPr>
                <w:rFonts w:ascii="Times New Roman" w:hAnsi="Times New Roman"/>
                <w:b/>
                <w:sz w:val="24"/>
                <w:szCs w:val="24"/>
              </w:rPr>
              <w:softHyphen/>
              <w:t>н</w:t>
            </w:r>
            <w:r w:rsidRPr="00F802A0">
              <w:rPr>
                <w:rFonts w:ascii="Times New Roman" w:hAnsi="Times New Roman"/>
                <w:b/>
                <w:sz w:val="24"/>
                <w:szCs w:val="24"/>
              </w:rPr>
              <w:softHyphen/>
              <w:t>ной, тяжелой, глубокой умственной отсталостью (интеллектуальными</w:t>
            </w:r>
          </w:p>
          <w:p w:rsidR="002C7D73" w:rsidRDefault="002C7D73" w:rsidP="00410AAF">
            <w:pPr>
              <w:pStyle w:val="aff4"/>
              <w:tabs>
                <w:tab w:val="left" w:pos="3975"/>
              </w:tabs>
              <w:jc w:val="center"/>
              <w:rPr>
                <w:rFonts w:ascii="Times New Roman" w:hAnsi="Times New Roman"/>
                <w:b/>
                <w:sz w:val="24"/>
                <w:szCs w:val="24"/>
              </w:rPr>
            </w:pPr>
            <w:r w:rsidRPr="00F802A0">
              <w:rPr>
                <w:rFonts w:ascii="Times New Roman" w:hAnsi="Times New Roman"/>
                <w:b/>
                <w:sz w:val="24"/>
                <w:szCs w:val="24"/>
              </w:rPr>
              <w:t>на</w:t>
            </w:r>
            <w:r w:rsidRPr="00F802A0">
              <w:rPr>
                <w:rFonts w:ascii="Times New Roman" w:hAnsi="Times New Roman"/>
                <w:b/>
                <w:sz w:val="24"/>
                <w:szCs w:val="24"/>
              </w:rPr>
              <w:softHyphen/>
              <w:t>ру</w:t>
            </w:r>
            <w:r w:rsidRPr="00F802A0">
              <w:rPr>
                <w:rFonts w:ascii="Times New Roman" w:hAnsi="Times New Roman"/>
                <w:b/>
                <w:sz w:val="24"/>
                <w:szCs w:val="24"/>
              </w:rPr>
              <w:softHyphen/>
              <w:t>ше</w:t>
            </w:r>
            <w:r w:rsidRPr="00F802A0">
              <w:rPr>
                <w:rFonts w:ascii="Times New Roman" w:hAnsi="Times New Roman"/>
                <w:b/>
                <w:sz w:val="24"/>
                <w:szCs w:val="24"/>
              </w:rPr>
              <w:softHyphen/>
              <w:t>ниями), тяжелыми и множественными нарушениями раз</w:t>
            </w:r>
            <w:r w:rsidRPr="00F802A0">
              <w:rPr>
                <w:rFonts w:ascii="Times New Roman" w:hAnsi="Times New Roman"/>
                <w:b/>
                <w:sz w:val="24"/>
                <w:szCs w:val="24"/>
              </w:rPr>
              <w:softHyphen/>
              <w:t>ви</w:t>
            </w:r>
            <w:r w:rsidRPr="00F802A0">
              <w:rPr>
                <w:rFonts w:ascii="Times New Roman" w:hAnsi="Times New Roman"/>
                <w:b/>
                <w:sz w:val="24"/>
                <w:szCs w:val="24"/>
              </w:rPr>
              <w:softHyphen/>
              <w:t>тия</w:t>
            </w:r>
          </w:p>
          <w:p w:rsidR="00ED62A2" w:rsidRPr="00F802A0" w:rsidRDefault="00ED62A2" w:rsidP="00410AAF">
            <w:pPr>
              <w:pStyle w:val="aff4"/>
              <w:tabs>
                <w:tab w:val="left" w:pos="3975"/>
              </w:tabs>
              <w:jc w:val="both"/>
              <w:rPr>
                <w:rFonts w:ascii="Times New Roman" w:hAnsi="Times New Roman"/>
                <w:sz w:val="24"/>
                <w:szCs w:val="24"/>
              </w:rPr>
            </w:pPr>
          </w:p>
          <w:p w:rsidR="00BA0782" w:rsidRPr="00F802A0" w:rsidRDefault="00BA0782" w:rsidP="00410AAF">
            <w:pPr>
              <w:pStyle w:val="aff4"/>
              <w:ind w:firstLine="708"/>
              <w:jc w:val="both"/>
              <w:rPr>
                <w:rFonts w:ascii="Times New Roman" w:hAnsi="Times New Roman"/>
                <w:sz w:val="24"/>
                <w:szCs w:val="24"/>
              </w:rPr>
            </w:pPr>
            <w:r w:rsidRPr="00F802A0">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4D2740" w:rsidRPr="00F802A0" w:rsidRDefault="004D2740" w:rsidP="00410AAF">
            <w:pPr>
              <w:pStyle w:val="Standard"/>
              <w:ind w:firstLine="567"/>
              <w:jc w:val="both"/>
              <w:rPr>
                <w:rFonts w:ascii="Times New Roman" w:hAnsi="Times New Roman" w:cs="Times New Roman"/>
                <w:sz w:val="24"/>
                <w:szCs w:val="24"/>
              </w:rPr>
            </w:pPr>
            <w:r w:rsidRPr="00F802A0">
              <w:rPr>
                <w:rFonts w:ascii="Times New Roman" w:hAnsi="Times New Roman" w:cs="Times New Roman"/>
                <w:i/>
                <w:sz w:val="24"/>
                <w:szCs w:val="24"/>
              </w:rPr>
              <w:t xml:space="preserve">Первая группа. </w:t>
            </w:r>
            <w:r w:rsidRPr="00F802A0">
              <w:rPr>
                <w:rFonts w:ascii="Times New Roman" w:hAnsi="Times New Roman" w:cs="Times New Roman"/>
                <w:sz w:val="24"/>
                <w:szCs w:val="24"/>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4D2740" w:rsidRPr="00F802A0" w:rsidRDefault="004D2740" w:rsidP="00410AAF">
            <w:pPr>
              <w:pStyle w:val="Standard"/>
              <w:ind w:firstLine="567"/>
              <w:jc w:val="both"/>
              <w:rPr>
                <w:rFonts w:ascii="Times New Roman" w:hAnsi="Times New Roman" w:cs="Times New Roman"/>
                <w:i/>
                <w:sz w:val="24"/>
                <w:szCs w:val="24"/>
              </w:rPr>
            </w:pPr>
            <w:r w:rsidRPr="00F802A0">
              <w:rPr>
                <w:rFonts w:ascii="Times New Roman" w:hAnsi="Times New Roman" w:cs="Times New Roman"/>
                <w:sz w:val="24"/>
                <w:szCs w:val="24"/>
              </w:rPr>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4D2740" w:rsidRPr="00F802A0" w:rsidRDefault="004D2740" w:rsidP="00410AAF">
            <w:pPr>
              <w:pStyle w:val="Standard"/>
              <w:ind w:firstLine="567"/>
              <w:jc w:val="both"/>
              <w:rPr>
                <w:rFonts w:ascii="Times New Roman" w:hAnsi="Times New Roman" w:cs="Times New Roman"/>
                <w:sz w:val="24"/>
                <w:szCs w:val="24"/>
              </w:rPr>
            </w:pPr>
            <w:r w:rsidRPr="00F802A0">
              <w:rPr>
                <w:rFonts w:ascii="Times New Roman" w:hAnsi="Times New Roman" w:cs="Times New Roman"/>
                <w:i/>
                <w:sz w:val="24"/>
                <w:szCs w:val="24"/>
              </w:rPr>
              <w:t xml:space="preserve">Вторая группа. </w:t>
            </w:r>
            <w:r w:rsidRPr="00F802A0">
              <w:rPr>
                <w:rFonts w:ascii="Times New Roman" w:hAnsi="Times New Roman" w:cs="Times New Roman"/>
                <w:sz w:val="24"/>
                <w:szCs w:val="24"/>
              </w:rPr>
              <w:t xml:space="preserve">Особенности  развития  этой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w:t>
            </w:r>
          </w:p>
          <w:p w:rsidR="004D2740" w:rsidRPr="00F802A0" w:rsidRDefault="004D2740" w:rsidP="00410AAF">
            <w:pPr>
              <w:pStyle w:val="Standard"/>
              <w:ind w:firstLine="567"/>
              <w:jc w:val="both"/>
              <w:rPr>
                <w:rFonts w:ascii="Times New Roman" w:hAnsi="Times New Roman" w:cs="Times New Roman"/>
                <w:i/>
                <w:sz w:val="24"/>
                <w:szCs w:val="24"/>
              </w:rPr>
            </w:pPr>
            <w:r w:rsidRPr="00F802A0">
              <w:rPr>
                <w:rFonts w:ascii="Times New Roman" w:hAnsi="Times New Roman" w:cs="Times New Roman"/>
                <w:sz w:val="24"/>
                <w:szCs w:val="24"/>
              </w:rPr>
              <w:t>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4D2740" w:rsidRPr="00F802A0" w:rsidRDefault="004D2740" w:rsidP="00410AAF">
            <w:pPr>
              <w:pStyle w:val="Standard"/>
              <w:ind w:firstLine="567"/>
              <w:jc w:val="both"/>
              <w:rPr>
                <w:rFonts w:ascii="Times New Roman" w:hAnsi="Times New Roman" w:cs="Times New Roman"/>
                <w:sz w:val="24"/>
                <w:szCs w:val="24"/>
              </w:rPr>
            </w:pPr>
            <w:r w:rsidRPr="00F802A0">
              <w:rPr>
                <w:rFonts w:ascii="Times New Roman" w:hAnsi="Times New Roman" w:cs="Times New Roman"/>
                <w:i/>
                <w:sz w:val="24"/>
                <w:szCs w:val="24"/>
              </w:rPr>
              <w:t xml:space="preserve">Третья группа. </w:t>
            </w:r>
            <w:r w:rsidRPr="00F802A0">
              <w:rPr>
                <w:rFonts w:ascii="Times New Roman" w:hAnsi="Times New Roman" w:cs="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w:t>
            </w:r>
            <w:r w:rsidRPr="00F802A0">
              <w:rPr>
                <w:rFonts w:ascii="Times New Roman" w:hAnsi="Times New Roman" w:cs="Times New Roman"/>
                <w:sz w:val="24"/>
                <w:szCs w:val="24"/>
              </w:rPr>
              <w:lastRenderedPageBreak/>
              <w:t xml:space="preserve">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w:t>
            </w:r>
          </w:p>
          <w:p w:rsidR="004D2740" w:rsidRPr="00F802A0" w:rsidRDefault="004D2740" w:rsidP="00410AAF">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4D2740" w:rsidRPr="00F802A0" w:rsidRDefault="004D2740" w:rsidP="00410AAF">
            <w:pPr>
              <w:pStyle w:val="Standard"/>
              <w:ind w:firstLine="567"/>
              <w:jc w:val="both"/>
              <w:rPr>
                <w:rFonts w:ascii="Times New Roman" w:hAnsi="Times New Roman" w:cs="Times New Roman"/>
                <w:i/>
                <w:sz w:val="24"/>
                <w:szCs w:val="24"/>
              </w:rPr>
            </w:pPr>
            <w:r w:rsidRPr="00F802A0">
              <w:rPr>
                <w:rFonts w:ascii="Times New Roman" w:hAnsi="Times New Roman" w:cs="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w:t>
            </w:r>
          </w:p>
          <w:p w:rsidR="004D2740" w:rsidRPr="00F802A0" w:rsidRDefault="004D2740" w:rsidP="00410AAF">
            <w:pPr>
              <w:pStyle w:val="Standard"/>
              <w:ind w:firstLine="567"/>
              <w:jc w:val="both"/>
              <w:rPr>
                <w:rFonts w:ascii="Times New Roman" w:hAnsi="Times New Roman" w:cs="Times New Roman"/>
                <w:sz w:val="24"/>
                <w:szCs w:val="24"/>
              </w:rPr>
            </w:pPr>
            <w:r w:rsidRPr="00F802A0">
              <w:rPr>
                <w:rFonts w:ascii="Times New Roman" w:hAnsi="Times New Roman" w:cs="Times New Roman"/>
                <w:i/>
                <w:sz w:val="24"/>
                <w:szCs w:val="24"/>
              </w:rPr>
              <w:t>Состав обучающихся</w:t>
            </w:r>
            <w:r w:rsidRPr="00F802A0">
              <w:rPr>
                <w:rFonts w:ascii="Times New Roman" w:hAnsi="Times New Roman" w:cs="Times New Roman"/>
                <w:sz w:val="24"/>
                <w:szCs w:val="24"/>
              </w:rPr>
              <w:t xml:space="preserve">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4D2740" w:rsidRPr="00F802A0" w:rsidRDefault="004D2740" w:rsidP="00410AAF">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 xml:space="preserve">Наполняемость  класса/группы  обучающихся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должна быть до пяти человек. Рекомендуется следующее комплектование класса: до 2-х обучающихся из первой группы;1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4D2740" w:rsidRPr="00F802A0" w:rsidRDefault="004D2740" w:rsidP="00410AAF">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Учет  таких потребностей  определяет  необходимость  создания  адекватных  условий, способствующих  развитию  личности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для  решения  их насущных жизненных задач.</w:t>
            </w:r>
          </w:p>
          <w:p w:rsidR="004D2740" w:rsidRPr="00F802A0" w:rsidRDefault="004D2740" w:rsidP="00410AAF">
            <w:pPr>
              <w:pStyle w:val="Standard"/>
              <w:ind w:firstLine="567"/>
              <w:jc w:val="both"/>
              <w:rPr>
                <w:rFonts w:ascii="Times New Roman" w:hAnsi="Times New Roman" w:cs="Times New Roman"/>
                <w:sz w:val="24"/>
                <w:szCs w:val="24"/>
              </w:rPr>
            </w:pPr>
            <w:r w:rsidRPr="00F802A0">
              <w:rPr>
                <w:rFonts w:ascii="Times New Roman" w:hAnsi="Times New Roman" w:cs="Times New Roman"/>
                <w:sz w:val="24"/>
                <w:szCs w:val="24"/>
              </w:rPr>
              <w:t>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4D2740" w:rsidRPr="00F802A0" w:rsidRDefault="004D2740" w:rsidP="0068140A">
            <w:pPr>
              <w:pStyle w:val="af0"/>
              <w:keepNext/>
              <w:numPr>
                <w:ilvl w:val="0"/>
                <w:numId w:val="44"/>
              </w:numPr>
              <w:suppressAutoHyphens/>
              <w:ind w:firstLine="567"/>
              <w:contextualSpacing w:val="0"/>
              <w:jc w:val="both"/>
              <w:textAlignment w:val="baseline"/>
              <w:rPr>
                <w:rFonts w:ascii="Times New Roman" w:hAnsi="Times New Roman"/>
                <w:sz w:val="24"/>
                <w:szCs w:val="24"/>
              </w:rPr>
            </w:pPr>
            <w:r w:rsidRPr="00F802A0">
              <w:rPr>
                <w:rFonts w:ascii="Times New Roman" w:hAnsi="Times New Roman"/>
                <w:sz w:val="24"/>
                <w:szCs w:val="24"/>
              </w:rPr>
              <w:t>время начала образования;</w:t>
            </w:r>
          </w:p>
          <w:p w:rsidR="004D2740" w:rsidRPr="00F802A0" w:rsidRDefault="004D2740" w:rsidP="0068140A">
            <w:pPr>
              <w:pStyle w:val="af0"/>
              <w:keepNext/>
              <w:numPr>
                <w:ilvl w:val="0"/>
                <w:numId w:val="44"/>
              </w:numPr>
              <w:suppressAutoHyphens/>
              <w:ind w:firstLine="567"/>
              <w:contextualSpacing w:val="0"/>
              <w:jc w:val="both"/>
              <w:textAlignment w:val="baseline"/>
              <w:rPr>
                <w:rFonts w:ascii="Times New Roman" w:hAnsi="Times New Roman"/>
                <w:sz w:val="24"/>
                <w:szCs w:val="24"/>
              </w:rPr>
            </w:pPr>
            <w:r w:rsidRPr="00F802A0">
              <w:rPr>
                <w:rFonts w:ascii="Times New Roman" w:hAnsi="Times New Roman"/>
                <w:sz w:val="24"/>
                <w:szCs w:val="24"/>
              </w:rPr>
              <w:t>содержание образования;</w:t>
            </w:r>
          </w:p>
          <w:p w:rsidR="004D2740" w:rsidRPr="00F802A0" w:rsidRDefault="004D2740" w:rsidP="0068140A">
            <w:pPr>
              <w:pStyle w:val="af0"/>
              <w:keepNext/>
              <w:numPr>
                <w:ilvl w:val="0"/>
                <w:numId w:val="44"/>
              </w:numPr>
              <w:suppressAutoHyphens/>
              <w:ind w:firstLine="567"/>
              <w:contextualSpacing w:val="0"/>
              <w:jc w:val="both"/>
              <w:textAlignment w:val="baseline"/>
              <w:rPr>
                <w:rFonts w:ascii="Times New Roman" w:hAnsi="Times New Roman"/>
                <w:sz w:val="24"/>
                <w:szCs w:val="24"/>
              </w:rPr>
            </w:pPr>
            <w:r w:rsidRPr="00F802A0">
              <w:rPr>
                <w:rFonts w:ascii="Times New Roman" w:hAnsi="Times New Roman"/>
                <w:sz w:val="24"/>
                <w:szCs w:val="24"/>
              </w:rPr>
              <w:t xml:space="preserve"> создание  специальных  методов  и  средств  обучения;</w:t>
            </w:r>
          </w:p>
          <w:p w:rsidR="004D2740" w:rsidRPr="00F802A0" w:rsidRDefault="004D2740" w:rsidP="0068140A">
            <w:pPr>
              <w:pStyle w:val="af0"/>
              <w:keepNext/>
              <w:numPr>
                <w:ilvl w:val="0"/>
                <w:numId w:val="44"/>
              </w:numPr>
              <w:suppressAutoHyphens/>
              <w:ind w:firstLine="567"/>
              <w:contextualSpacing w:val="0"/>
              <w:jc w:val="both"/>
              <w:textAlignment w:val="baseline"/>
              <w:rPr>
                <w:rFonts w:ascii="Times New Roman" w:hAnsi="Times New Roman"/>
                <w:sz w:val="24"/>
                <w:szCs w:val="24"/>
              </w:rPr>
            </w:pPr>
            <w:r w:rsidRPr="00F802A0">
              <w:rPr>
                <w:rFonts w:ascii="Times New Roman" w:hAnsi="Times New Roman"/>
                <w:sz w:val="24"/>
                <w:szCs w:val="24"/>
              </w:rPr>
              <w:t xml:space="preserve"> особая организация обучения;</w:t>
            </w:r>
          </w:p>
          <w:p w:rsidR="004D2740" w:rsidRPr="00F802A0" w:rsidRDefault="004D2740" w:rsidP="0068140A">
            <w:pPr>
              <w:pStyle w:val="af0"/>
              <w:keepNext/>
              <w:numPr>
                <w:ilvl w:val="0"/>
                <w:numId w:val="44"/>
              </w:numPr>
              <w:suppressAutoHyphens/>
              <w:ind w:firstLine="567"/>
              <w:contextualSpacing w:val="0"/>
              <w:jc w:val="both"/>
              <w:textAlignment w:val="baseline"/>
              <w:rPr>
                <w:rFonts w:ascii="Times New Roman" w:hAnsi="Times New Roman"/>
                <w:sz w:val="24"/>
                <w:szCs w:val="24"/>
              </w:rPr>
            </w:pPr>
            <w:r w:rsidRPr="00F802A0">
              <w:rPr>
                <w:rFonts w:ascii="Times New Roman" w:hAnsi="Times New Roman"/>
                <w:sz w:val="24"/>
                <w:szCs w:val="24"/>
              </w:rPr>
              <w:t xml:space="preserve"> расширение границ образовательного пространства;</w:t>
            </w:r>
          </w:p>
          <w:p w:rsidR="0099650C" w:rsidRPr="009567A5" w:rsidRDefault="004D2740" w:rsidP="0068140A">
            <w:pPr>
              <w:pStyle w:val="af0"/>
              <w:keepNext/>
              <w:numPr>
                <w:ilvl w:val="0"/>
                <w:numId w:val="44"/>
              </w:numPr>
              <w:suppressAutoHyphens/>
              <w:ind w:firstLine="567"/>
              <w:contextualSpacing w:val="0"/>
              <w:jc w:val="both"/>
              <w:textAlignment w:val="baseline"/>
              <w:rPr>
                <w:rFonts w:ascii="Times New Roman" w:hAnsi="Times New Roman"/>
                <w:sz w:val="24"/>
                <w:szCs w:val="24"/>
              </w:rPr>
            </w:pPr>
            <w:r w:rsidRPr="00F802A0">
              <w:rPr>
                <w:rFonts w:ascii="Times New Roman" w:hAnsi="Times New Roman"/>
                <w:sz w:val="24"/>
                <w:szCs w:val="24"/>
              </w:rPr>
              <w:t>продолжительность образования и определение круга лиц, участвующих в образовательном  процессе.</w:t>
            </w:r>
          </w:p>
          <w:p w:rsidR="0099650C" w:rsidRPr="00D643A2" w:rsidRDefault="0099650C" w:rsidP="0099650C">
            <w:pPr>
              <w:pStyle w:val="af0"/>
              <w:keepNext/>
              <w:suppressAutoHyphens/>
              <w:ind w:left="567"/>
              <w:contextualSpacing w:val="0"/>
              <w:jc w:val="both"/>
              <w:textAlignment w:val="baseline"/>
              <w:rPr>
                <w:rFonts w:ascii="Times New Roman" w:hAnsi="Times New Roman"/>
                <w:sz w:val="24"/>
                <w:szCs w:val="24"/>
              </w:rPr>
            </w:pPr>
          </w:p>
          <w:p w:rsidR="0099650C" w:rsidRDefault="00216FBD" w:rsidP="00410AAF">
            <w:pPr>
              <w:pStyle w:val="af0"/>
              <w:ind w:left="0" w:firstLine="567"/>
              <w:jc w:val="both"/>
              <w:rPr>
                <w:rFonts w:ascii="Times New Roman" w:hAnsi="Times New Roman"/>
                <w:sz w:val="24"/>
                <w:szCs w:val="24"/>
                <w:shd w:val="clear" w:color="auto" w:fill="FFFFFF"/>
              </w:rPr>
            </w:pPr>
            <w:r w:rsidRPr="00F802A0">
              <w:rPr>
                <w:rFonts w:ascii="Times New Roman" w:hAnsi="Times New Roman"/>
                <w:sz w:val="24"/>
                <w:szCs w:val="24"/>
              </w:rPr>
              <w:t xml:space="preserve">Реализация особых образовательных потребностей, </w:t>
            </w:r>
            <w:r w:rsidR="00BA0782" w:rsidRPr="00F802A0">
              <w:rPr>
                <w:rFonts w:ascii="Times New Roman" w:hAnsi="Times New Roman"/>
                <w:sz w:val="24"/>
                <w:szCs w:val="24"/>
                <w:shd w:val="clear" w:color="auto" w:fill="FFFFFF"/>
              </w:rPr>
              <w:t xml:space="preserve">применительно к обучающимся </w:t>
            </w:r>
          </w:p>
          <w:p w:rsidR="00732D90" w:rsidRPr="00CB05FD" w:rsidRDefault="00BA0782" w:rsidP="00CB05FD">
            <w:pPr>
              <w:pStyle w:val="af0"/>
              <w:ind w:left="0" w:firstLine="567"/>
              <w:rPr>
                <w:rFonts w:ascii="Times New Roman" w:hAnsi="Times New Roman"/>
                <w:caps/>
                <w:sz w:val="24"/>
                <w:szCs w:val="24"/>
                <w:shd w:val="clear" w:color="auto" w:fill="FFFFFF"/>
              </w:rPr>
            </w:pPr>
            <w:r w:rsidRPr="00F802A0">
              <w:rPr>
                <w:rFonts w:ascii="Times New Roman" w:hAnsi="Times New Roman"/>
                <w:sz w:val="24"/>
                <w:szCs w:val="24"/>
                <w:shd w:val="clear" w:color="auto" w:fill="FFFFFF"/>
              </w:rPr>
              <w:t xml:space="preserve">по </w:t>
            </w:r>
            <w:r w:rsidR="00ED62A2">
              <w:rPr>
                <w:rFonts w:ascii="Times New Roman" w:hAnsi="Times New Roman"/>
                <w:sz w:val="24"/>
                <w:szCs w:val="24"/>
                <w:shd w:val="clear" w:color="auto" w:fill="FFFFFF"/>
              </w:rPr>
              <w:t>2</w:t>
            </w:r>
            <w:r w:rsidRPr="00F802A0">
              <w:rPr>
                <w:rFonts w:ascii="Times New Roman" w:hAnsi="Times New Roman"/>
                <w:sz w:val="24"/>
                <w:szCs w:val="24"/>
                <w:shd w:val="clear" w:color="auto" w:fill="FFFFFF"/>
              </w:rPr>
              <w:t xml:space="preserve"> варианту АООП</w:t>
            </w:r>
            <w:r w:rsidR="009C7F24" w:rsidRPr="00F802A0">
              <w:rPr>
                <w:rFonts w:ascii="Times New Roman" w:hAnsi="Times New Roman"/>
                <w:caps/>
                <w:sz w:val="24"/>
                <w:szCs w:val="24"/>
                <w:shd w:val="clear" w:color="auto" w:fill="FFFFFF"/>
              </w:rPr>
              <w:t>:</w:t>
            </w:r>
          </w:p>
          <w:tbl>
            <w:tblPr>
              <w:tblW w:w="9526" w:type="dxa"/>
              <w:tblLayout w:type="fixed"/>
              <w:tblCellMar>
                <w:left w:w="10" w:type="dxa"/>
                <w:right w:w="10" w:type="dxa"/>
              </w:tblCellMar>
              <w:tblLook w:val="0000" w:firstRow="0" w:lastRow="0" w:firstColumn="0" w:lastColumn="0" w:noHBand="0" w:noVBand="0"/>
            </w:tblPr>
            <w:tblGrid>
              <w:gridCol w:w="2155"/>
              <w:gridCol w:w="7371"/>
            </w:tblGrid>
            <w:tr w:rsidR="00216FBD" w:rsidRPr="008179E1" w:rsidTr="0099650C">
              <w:trPr>
                <w:trHeight w:val="323"/>
              </w:trPr>
              <w:tc>
                <w:tcPr>
                  <w:tcW w:w="2155" w:type="dxa"/>
                  <w:tcBorders>
                    <w:top w:val="single" w:sz="4" w:space="0" w:color="000080"/>
                    <w:left w:val="single" w:sz="4" w:space="0" w:color="000080"/>
                    <w:bottom w:val="single" w:sz="4" w:space="0" w:color="000080"/>
                  </w:tcBorders>
                  <w:shd w:val="clear" w:color="auto" w:fill="auto"/>
                </w:tcPr>
                <w:p w:rsidR="00216FBD" w:rsidRPr="008179E1" w:rsidRDefault="00216FBD" w:rsidP="00410AAF">
                  <w:pPr>
                    <w:pStyle w:val="af0"/>
                    <w:snapToGrid w:val="0"/>
                    <w:ind w:left="113" w:right="170"/>
                    <w:jc w:val="both"/>
                    <w:rPr>
                      <w:rFonts w:ascii="Times New Roman" w:hAnsi="Times New Roman"/>
                      <w:sz w:val="24"/>
                      <w:szCs w:val="24"/>
                    </w:rPr>
                  </w:pPr>
                </w:p>
                <w:p w:rsidR="00216FBD" w:rsidRPr="008179E1" w:rsidRDefault="00216FBD" w:rsidP="00410AAF">
                  <w:pPr>
                    <w:pStyle w:val="af0"/>
                    <w:ind w:left="113" w:right="170"/>
                    <w:jc w:val="both"/>
                    <w:rPr>
                      <w:rFonts w:ascii="Times New Roman" w:hAnsi="Times New Roman"/>
                      <w:sz w:val="24"/>
                      <w:szCs w:val="24"/>
                    </w:rPr>
                  </w:pPr>
                </w:p>
                <w:p w:rsidR="00216FBD" w:rsidRPr="008179E1" w:rsidRDefault="00216FBD" w:rsidP="00410AAF">
                  <w:pPr>
                    <w:pStyle w:val="af0"/>
                    <w:ind w:left="113" w:right="170"/>
                    <w:jc w:val="both"/>
                    <w:rPr>
                      <w:rFonts w:ascii="Times New Roman" w:hAnsi="Times New Roman"/>
                      <w:sz w:val="24"/>
                      <w:szCs w:val="24"/>
                    </w:rPr>
                  </w:pPr>
                  <w:r w:rsidRPr="008179E1">
                    <w:rPr>
                      <w:rFonts w:ascii="Times New Roman" w:hAnsi="Times New Roman"/>
                      <w:sz w:val="24"/>
                      <w:szCs w:val="24"/>
                    </w:rPr>
                    <w:t>Время  начала  образования</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rsidR="00216FBD" w:rsidRPr="008179E1" w:rsidRDefault="00216FBD" w:rsidP="00410AAF">
                  <w:pPr>
                    <w:pStyle w:val="af0"/>
                    <w:ind w:left="113" w:right="170" w:firstLine="285"/>
                    <w:jc w:val="both"/>
                    <w:rPr>
                      <w:rFonts w:ascii="Times New Roman" w:hAnsi="Times New Roman"/>
                      <w:sz w:val="24"/>
                      <w:szCs w:val="24"/>
                    </w:rPr>
                  </w:pPr>
                  <w:r w:rsidRPr="008179E1">
                    <w:rPr>
                      <w:rFonts w:ascii="Times New Roman" w:hAnsi="Times New Roman"/>
                      <w:sz w:val="24"/>
                      <w:szCs w:val="24"/>
                    </w:rPr>
                    <w:t xml:space="preserve">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w:t>
                  </w:r>
                  <w:r w:rsidRPr="008179E1">
                    <w:rPr>
                      <w:rFonts w:ascii="Times New Roman" w:hAnsi="Times New Roman"/>
                      <w:sz w:val="24"/>
                      <w:szCs w:val="24"/>
                    </w:rPr>
                    <w:lastRenderedPageBreak/>
                    <w:t>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tc>
            </w:tr>
            <w:tr w:rsidR="00216FBD" w:rsidRPr="008179E1" w:rsidTr="0099650C">
              <w:trPr>
                <w:trHeight w:val="336"/>
              </w:trPr>
              <w:tc>
                <w:tcPr>
                  <w:tcW w:w="2155" w:type="dxa"/>
                  <w:tcBorders>
                    <w:top w:val="single" w:sz="4" w:space="0" w:color="000080"/>
                    <w:left w:val="single" w:sz="4" w:space="0" w:color="000080"/>
                    <w:bottom w:val="single" w:sz="4" w:space="0" w:color="000080"/>
                  </w:tcBorders>
                  <w:shd w:val="clear" w:color="auto" w:fill="auto"/>
                </w:tcPr>
                <w:p w:rsidR="00216FBD" w:rsidRPr="008179E1" w:rsidRDefault="00216FBD" w:rsidP="00410AAF">
                  <w:pPr>
                    <w:pStyle w:val="af0"/>
                    <w:snapToGrid w:val="0"/>
                    <w:ind w:left="113" w:right="170"/>
                    <w:jc w:val="both"/>
                    <w:rPr>
                      <w:rFonts w:ascii="Times New Roman" w:hAnsi="Times New Roman"/>
                      <w:sz w:val="24"/>
                      <w:szCs w:val="24"/>
                    </w:rPr>
                  </w:pPr>
                </w:p>
                <w:p w:rsidR="00216FBD" w:rsidRPr="008179E1" w:rsidRDefault="00216FBD" w:rsidP="00410AAF">
                  <w:pPr>
                    <w:pStyle w:val="af0"/>
                    <w:ind w:left="113" w:right="170"/>
                    <w:jc w:val="both"/>
                    <w:rPr>
                      <w:rFonts w:ascii="Times New Roman" w:hAnsi="Times New Roman"/>
                      <w:sz w:val="24"/>
                      <w:szCs w:val="24"/>
                    </w:rPr>
                  </w:pPr>
                </w:p>
                <w:p w:rsidR="00216FBD" w:rsidRPr="008179E1" w:rsidRDefault="00216FBD" w:rsidP="00410AAF">
                  <w:pPr>
                    <w:pStyle w:val="af0"/>
                    <w:ind w:left="113" w:right="170"/>
                    <w:jc w:val="both"/>
                    <w:rPr>
                      <w:rFonts w:ascii="Times New Roman" w:hAnsi="Times New Roman"/>
                      <w:sz w:val="24"/>
                      <w:szCs w:val="24"/>
                    </w:rPr>
                  </w:pPr>
                  <w:r w:rsidRPr="008179E1">
                    <w:rPr>
                      <w:rFonts w:ascii="Times New Roman" w:hAnsi="Times New Roman"/>
                      <w:sz w:val="24"/>
                      <w:szCs w:val="24"/>
                    </w:rPr>
                    <w:t>Содержание  образования</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rsidR="00216FBD" w:rsidRPr="008179E1" w:rsidRDefault="00216FBD" w:rsidP="00410AAF">
                  <w:pPr>
                    <w:pStyle w:val="Standard"/>
                    <w:ind w:left="113" w:right="170" w:firstLine="285"/>
                    <w:jc w:val="both"/>
                    <w:rPr>
                      <w:rFonts w:ascii="Times New Roman" w:hAnsi="Times New Roman" w:cs="Times New Roman"/>
                      <w:sz w:val="24"/>
                      <w:szCs w:val="24"/>
                    </w:rPr>
                  </w:pPr>
                  <w:r w:rsidRPr="008179E1">
                    <w:rPr>
                      <w:rFonts w:ascii="Times New Roman" w:hAnsi="Times New Roman" w:cs="Times New Roman"/>
                      <w:sz w:val="24"/>
                      <w:szCs w:val="24"/>
                    </w:rPr>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tc>
            </w:tr>
            <w:tr w:rsidR="00216FBD" w:rsidRPr="008179E1" w:rsidTr="0099650C">
              <w:trPr>
                <w:trHeight w:val="336"/>
              </w:trPr>
              <w:tc>
                <w:tcPr>
                  <w:tcW w:w="2155" w:type="dxa"/>
                  <w:tcBorders>
                    <w:top w:val="single" w:sz="4" w:space="0" w:color="000080"/>
                    <w:left w:val="single" w:sz="4" w:space="0" w:color="000080"/>
                    <w:bottom w:val="single" w:sz="4" w:space="0" w:color="000080"/>
                  </w:tcBorders>
                  <w:shd w:val="clear" w:color="auto" w:fill="auto"/>
                </w:tcPr>
                <w:p w:rsidR="00216FBD" w:rsidRPr="008179E1" w:rsidRDefault="00216FBD" w:rsidP="00410AAF">
                  <w:pPr>
                    <w:pStyle w:val="af0"/>
                    <w:ind w:left="113" w:right="170"/>
                    <w:jc w:val="both"/>
                    <w:rPr>
                      <w:rFonts w:ascii="Times New Roman" w:hAnsi="Times New Roman"/>
                      <w:sz w:val="24"/>
                      <w:szCs w:val="24"/>
                    </w:rPr>
                  </w:pPr>
                  <w:r w:rsidRPr="008179E1">
                    <w:rPr>
                      <w:rFonts w:ascii="Times New Roman" w:hAnsi="Times New Roman"/>
                      <w:sz w:val="24"/>
                      <w:szCs w:val="24"/>
                    </w:rPr>
                    <w:t>Создание специальных методов и средств обучения</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rsidR="00216FBD" w:rsidRPr="008179E1" w:rsidRDefault="00216FBD" w:rsidP="00410AAF">
                  <w:pPr>
                    <w:pStyle w:val="af0"/>
                    <w:ind w:left="113" w:right="170" w:firstLine="285"/>
                    <w:jc w:val="both"/>
                    <w:rPr>
                      <w:rFonts w:ascii="Times New Roman" w:hAnsi="Times New Roman"/>
                      <w:sz w:val="24"/>
                      <w:szCs w:val="24"/>
                    </w:rPr>
                  </w:pPr>
                  <w:r w:rsidRPr="008179E1">
                    <w:rPr>
                      <w:rFonts w:ascii="Times New Roman" w:hAnsi="Times New Roman"/>
                      <w:sz w:val="24"/>
                      <w:szCs w:val="24"/>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tc>
            </w:tr>
            <w:tr w:rsidR="00216FBD" w:rsidRPr="008179E1" w:rsidTr="0099650C">
              <w:trPr>
                <w:trHeight w:val="323"/>
              </w:trPr>
              <w:tc>
                <w:tcPr>
                  <w:tcW w:w="2155" w:type="dxa"/>
                  <w:tcBorders>
                    <w:top w:val="single" w:sz="4" w:space="0" w:color="000080"/>
                    <w:left w:val="single" w:sz="4" w:space="0" w:color="000080"/>
                    <w:bottom w:val="single" w:sz="4" w:space="0" w:color="000080"/>
                  </w:tcBorders>
                  <w:shd w:val="clear" w:color="auto" w:fill="auto"/>
                </w:tcPr>
                <w:p w:rsidR="00216FBD" w:rsidRPr="008179E1" w:rsidRDefault="00216FBD" w:rsidP="00410AAF">
                  <w:pPr>
                    <w:pStyle w:val="af0"/>
                    <w:snapToGrid w:val="0"/>
                    <w:ind w:left="113" w:right="170"/>
                    <w:jc w:val="both"/>
                    <w:rPr>
                      <w:rFonts w:ascii="Times New Roman" w:hAnsi="Times New Roman"/>
                      <w:sz w:val="24"/>
                      <w:szCs w:val="24"/>
                    </w:rPr>
                  </w:pPr>
                </w:p>
                <w:p w:rsidR="00216FBD" w:rsidRPr="008179E1" w:rsidRDefault="00216FBD" w:rsidP="00410AAF">
                  <w:pPr>
                    <w:pStyle w:val="af0"/>
                    <w:ind w:left="113" w:right="170"/>
                    <w:jc w:val="both"/>
                    <w:rPr>
                      <w:rFonts w:ascii="Times New Roman" w:hAnsi="Times New Roman"/>
                      <w:sz w:val="24"/>
                      <w:szCs w:val="24"/>
                    </w:rPr>
                  </w:pPr>
                  <w:r w:rsidRPr="008179E1">
                    <w:rPr>
                      <w:rFonts w:ascii="Times New Roman" w:hAnsi="Times New Roman"/>
                      <w:sz w:val="24"/>
                      <w:szCs w:val="24"/>
                    </w:rPr>
                    <w:t>Особая  организация  обучения</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rsidR="00216FBD" w:rsidRPr="008179E1" w:rsidRDefault="00216FBD" w:rsidP="00410AAF">
                  <w:pPr>
                    <w:pStyle w:val="Standard"/>
                    <w:ind w:left="113" w:right="170" w:firstLine="285"/>
                    <w:jc w:val="both"/>
                    <w:rPr>
                      <w:rFonts w:ascii="Times New Roman" w:hAnsi="Times New Roman" w:cs="Times New Roman"/>
                      <w:sz w:val="24"/>
                      <w:szCs w:val="24"/>
                    </w:rPr>
                  </w:pPr>
                  <w:r w:rsidRPr="008179E1">
                    <w:rPr>
                      <w:rFonts w:ascii="Times New Roman" w:hAnsi="Times New Roman" w:cs="Times New Roman"/>
                      <w:sz w:val="24"/>
                      <w:szCs w:val="24"/>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tc>
            </w:tr>
            <w:tr w:rsidR="00216FBD" w:rsidRPr="008179E1" w:rsidTr="0099650C">
              <w:trPr>
                <w:trHeight w:val="336"/>
              </w:trPr>
              <w:tc>
                <w:tcPr>
                  <w:tcW w:w="2155" w:type="dxa"/>
                  <w:tcBorders>
                    <w:top w:val="single" w:sz="4" w:space="0" w:color="000080"/>
                    <w:left w:val="single" w:sz="4" w:space="0" w:color="000080"/>
                    <w:bottom w:val="single" w:sz="4" w:space="0" w:color="000080"/>
                  </w:tcBorders>
                  <w:shd w:val="clear" w:color="auto" w:fill="auto"/>
                </w:tcPr>
                <w:p w:rsidR="00216FBD" w:rsidRPr="008179E1" w:rsidRDefault="00216FBD" w:rsidP="00410AAF">
                  <w:pPr>
                    <w:pStyle w:val="af0"/>
                    <w:ind w:left="113" w:right="170"/>
                    <w:jc w:val="both"/>
                    <w:rPr>
                      <w:rFonts w:ascii="Times New Roman" w:hAnsi="Times New Roman"/>
                      <w:sz w:val="24"/>
                      <w:szCs w:val="24"/>
                    </w:rPr>
                  </w:pPr>
                  <w:r w:rsidRPr="008179E1">
                    <w:rPr>
                      <w:rFonts w:ascii="Times New Roman" w:hAnsi="Times New Roman"/>
                      <w:sz w:val="24"/>
                      <w:szCs w:val="24"/>
                    </w:rPr>
                    <w:t>Определение  границ  образовательного  пространства</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rsidR="00216FBD" w:rsidRPr="008179E1" w:rsidRDefault="00216FBD" w:rsidP="00410AAF">
                  <w:pPr>
                    <w:pStyle w:val="Standard"/>
                    <w:ind w:left="113" w:right="170" w:firstLine="285"/>
                    <w:jc w:val="both"/>
                    <w:rPr>
                      <w:rFonts w:ascii="Times New Roman" w:hAnsi="Times New Roman" w:cs="Times New Roman"/>
                      <w:sz w:val="24"/>
                      <w:szCs w:val="24"/>
                    </w:rPr>
                  </w:pPr>
                  <w:r w:rsidRPr="008179E1">
                    <w:rPr>
                      <w:rFonts w:ascii="Times New Roman" w:hAnsi="Times New Roman" w:cs="Times New Roman"/>
                      <w:sz w:val="24"/>
                      <w:szCs w:val="24"/>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tc>
            </w:tr>
            <w:tr w:rsidR="00216FBD" w:rsidRPr="008179E1" w:rsidTr="0099650C">
              <w:trPr>
                <w:trHeight w:val="347"/>
              </w:trPr>
              <w:tc>
                <w:tcPr>
                  <w:tcW w:w="2155" w:type="dxa"/>
                  <w:tcBorders>
                    <w:top w:val="single" w:sz="4" w:space="0" w:color="000080"/>
                    <w:left w:val="single" w:sz="4" w:space="0" w:color="000080"/>
                    <w:bottom w:val="single" w:sz="4" w:space="0" w:color="000080"/>
                  </w:tcBorders>
                  <w:shd w:val="clear" w:color="auto" w:fill="auto"/>
                </w:tcPr>
                <w:p w:rsidR="00216FBD" w:rsidRPr="008179E1" w:rsidRDefault="00216FBD" w:rsidP="00410AAF">
                  <w:pPr>
                    <w:pStyle w:val="af0"/>
                    <w:snapToGrid w:val="0"/>
                    <w:ind w:left="113" w:right="170"/>
                    <w:jc w:val="both"/>
                    <w:rPr>
                      <w:rFonts w:ascii="Times New Roman" w:hAnsi="Times New Roman"/>
                      <w:sz w:val="24"/>
                      <w:szCs w:val="24"/>
                    </w:rPr>
                  </w:pPr>
                </w:p>
                <w:p w:rsidR="00216FBD" w:rsidRPr="008179E1" w:rsidRDefault="00216FBD" w:rsidP="00410AAF">
                  <w:pPr>
                    <w:pStyle w:val="af0"/>
                    <w:ind w:left="113" w:right="170"/>
                    <w:jc w:val="both"/>
                    <w:rPr>
                      <w:rFonts w:ascii="Times New Roman" w:hAnsi="Times New Roman"/>
                      <w:sz w:val="24"/>
                      <w:szCs w:val="24"/>
                    </w:rPr>
                  </w:pPr>
                  <w:r w:rsidRPr="008179E1">
                    <w:rPr>
                      <w:rFonts w:ascii="Times New Roman" w:hAnsi="Times New Roman"/>
                      <w:sz w:val="24"/>
                      <w:szCs w:val="24"/>
                    </w:rPr>
                    <w:t>Продолжитель-ность  образования</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rsidR="00216FBD" w:rsidRPr="008179E1" w:rsidRDefault="00216FBD" w:rsidP="00410AAF">
                  <w:pPr>
                    <w:pStyle w:val="Standard"/>
                    <w:ind w:left="113" w:right="170" w:firstLine="116"/>
                    <w:jc w:val="both"/>
                    <w:rPr>
                      <w:rFonts w:ascii="Times New Roman" w:hAnsi="Times New Roman" w:cs="Times New Roman"/>
                      <w:sz w:val="24"/>
                      <w:szCs w:val="24"/>
                    </w:rPr>
                  </w:pPr>
                  <w:r w:rsidRPr="008179E1">
                    <w:rPr>
                      <w:rFonts w:ascii="Times New Roman" w:hAnsi="Times New Roman" w:cs="Times New Roman"/>
                      <w:sz w:val="24"/>
                      <w:szCs w:val="24"/>
                    </w:rPr>
                    <w:t xml:space="preserve">Руководствуясь  принципом нормализации  жизни,  общее  образование  детей  с  умеренной,  тяжелой, глубокой  умственной  отсталостью,  с  ТМНР  по  АООП  происходит  в  течение 13 лет.  Процесс образования может происходить как в классах с 1 дополнительного </w:t>
                  </w:r>
                  <w:r w:rsidR="00EB312C">
                    <w:rPr>
                      <w:rFonts w:ascii="Times New Roman" w:hAnsi="Times New Roman" w:cs="Times New Roman"/>
                      <w:sz w:val="24"/>
                      <w:szCs w:val="24"/>
                    </w:rPr>
                    <w:t xml:space="preserve"> </w:t>
                  </w:r>
                  <w:r w:rsidRPr="008179E1">
                    <w:rPr>
                      <w:rFonts w:ascii="Times New Roman" w:hAnsi="Times New Roman" w:cs="Times New Roman"/>
                      <w:sz w:val="24"/>
                      <w:szCs w:val="24"/>
                    </w:rPr>
                    <w:t xml:space="preserve">по 12 (по одному  году  обучения  в  каждом),  так  и  в  близко возрастных  классах  (группах) по возрастающим ступеням обучения. Основанием для перевода обучающегося из класса в класс является его возраст. 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tc>
            </w:tr>
            <w:tr w:rsidR="00216FBD" w:rsidRPr="008179E1" w:rsidTr="0099650C">
              <w:trPr>
                <w:trHeight w:val="347"/>
              </w:trPr>
              <w:tc>
                <w:tcPr>
                  <w:tcW w:w="2155" w:type="dxa"/>
                  <w:tcBorders>
                    <w:top w:val="single" w:sz="4" w:space="0" w:color="000080"/>
                    <w:left w:val="single" w:sz="4" w:space="0" w:color="000080"/>
                    <w:bottom w:val="single" w:sz="4" w:space="0" w:color="000080"/>
                  </w:tcBorders>
                  <w:shd w:val="clear" w:color="auto" w:fill="auto"/>
                </w:tcPr>
                <w:p w:rsidR="00216FBD" w:rsidRPr="008179E1" w:rsidRDefault="00216FBD" w:rsidP="00410AAF">
                  <w:pPr>
                    <w:pStyle w:val="af0"/>
                    <w:ind w:left="113" w:right="170"/>
                    <w:jc w:val="both"/>
                    <w:rPr>
                      <w:rFonts w:ascii="Times New Roman" w:hAnsi="Times New Roman"/>
                      <w:sz w:val="24"/>
                      <w:szCs w:val="24"/>
                    </w:rPr>
                  </w:pPr>
                  <w:r w:rsidRPr="008179E1">
                    <w:rPr>
                      <w:rFonts w:ascii="Times New Roman" w:hAnsi="Times New Roman"/>
                      <w:sz w:val="24"/>
                      <w:szCs w:val="24"/>
                    </w:rPr>
                    <w:t xml:space="preserve">Определение  </w:t>
                  </w:r>
                  <w:r w:rsidRPr="008179E1">
                    <w:rPr>
                      <w:rFonts w:ascii="Times New Roman" w:hAnsi="Times New Roman"/>
                      <w:sz w:val="24"/>
                      <w:szCs w:val="24"/>
                    </w:rPr>
                    <w:lastRenderedPageBreak/>
                    <w:t>круга  лиц,  участвующих  в  образовании  и  их взаимодействие</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rsidR="00216FBD" w:rsidRPr="008179E1" w:rsidRDefault="00216FBD" w:rsidP="00410AAF">
                  <w:pPr>
                    <w:pStyle w:val="Standard"/>
                    <w:ind w:left="113" w:right="170" w:firstLine="285"/>
                    <w:jc w:val="both"/>
                    <w:rPr>
                      <w:rFonts w:ascii="Times New Roman" w:hAnsi="Times New Roman" w:cs="Times New Roman"/>
                      <w:sz w:val="24"/>
                      <w:szCs w:val="24"/>
                    </w:rPr>
                  </w:pPr>
                  <w:r w:rsidRPr="008179E1">
                    <w:rPr>
                      <w:rFonts w:ascii="Times New Roman" w:hAnsi="Times New Roman" w:cs="Times New Roman"/>
                      <w:sz w:val="24"/>
                      <w:szCs w:val="24"/>
                    </w:rPr>
                    <w:lastRenderedPageBreak/>
                    <w:t xml:space="preserve">Необходимо  учитывать  потребность  в  согласованных </w:t>
                  </w:r>
                  <w:r w:rsidRPr="008179E1">
                    <w:rPr>
                      <w:rFonts w:ascii="Times New Roman" w:hAnsi="Times New Roman" w:cs="Times New Roman"/>
                      <w:sz w:val="24"/>
                      <w:szCs w:val="24"/>
                    </w:rPr>
                    <w:lastRenderedPageBreak/>
                    <w:t>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tc>
            </w:tr>
          </w:tbl>
          <w:p w:rsidR="00216FBD" w:rsidRPr="00F802A0" w:rsidRDefault="00216FBD" w:rsidP="00410AAF">
            <w:pPr>
              <w:pStyle w:val="aff4"/>
              <w:jc w:val="both"/>
              <w:rPr>
                <w:rFonts w:ascii="Times New Roman" w:hAnsi="Times New Roman"/>
                <w:sz w:val="24"/>
                <w:szCs w:val="24"/>
                <w:shd w:val="clear" w:color="auto" w:fill="FFFFFF"/>
              </w:rPr>
            </w:pPr>
          </w:p>
          <w:p w:rsidR="00BA0782" w:rsidRDefault="00BA0782" w:rsidP="00410AAF">
            <w:pPr>
              <w:pStyle w:val="aff4"/>
              <w:ind w:firstLine="708"/>
              <w:jc w:val="both"/>
              <w:rPr>
                <w:rFonts w:ascii="Times New Roman" w:hAnsi="Times New Roman"/>
                <w:sz w:val="24"/>
                <w:szCs w:val="24"/>
              </w:rPr>
            </w:pPr>
            <w:r w:rsidRPr="00F802A0">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ED62A2" w:rsidRPr="00F802A0" w:rsidRDefault="00ED62A2" w:rsidP="00410AAF">
            <w:pPr>
              <w:pStyle w:val="aff4"/>
              <w:ind w:firstLine="708"/>
              <w:jc w:val="both"/>
              <w:rPr>
                <w:rFonts w:ascii="Times New Roman" w:hAnsi="Times New Roman"/>
                <w:sz w:val="24"/>
                <w:szCs w:val="24"/>
              </w:rPr>
            </w:pPr>
          </w:p>
          <w:p w:rsidR="00732D90" w:rsidRDefault="00732D90" w:rsidP="00732D90">
            <w:pPr>
              <w:autoSpaceDE w:val="0"/>
              <w:ind w:firstLine="517"/>
              <w:jc w:val="center"/>
              <w:rPr>
                <w:rFonts w:ascii="Times New Roman" w:hAnsi="Times New Roman" w:cs="Times New Roman"/>
                <w:b/>
              </w:rPr>
            </w:pPr>
            <w:r>
              <w:rPr>
                <w:rFonts w:ascii="Times New Roman" w:hAnsi="Times New Roman" w:cs="Times New Roman"/>
                <w:b/>
              </w:rPr>
              <w:t>Описание структуры и общей характеристики СИПР обучающихся</w:t>
            </w:r>
          </w:p>
          <w:p w:rsidR="00732D90" w:rsidRDefault="00732D90" w:rsidP="00732D90">
            <w:pPr>
              <w:autoSpaceDE w:val="0"/>
              <w:ind w:firstLine="517"/>
              <w:jc w:val="center"/>
              <w:rPr>
                <w:rFonts w:ascii="Times New Roman" w:hAnsi="Times New Roman" w:cs="Times New Roman"/>
              </w:rPr>
            </w:pPr>
            <w:r>
              <w:rPr>
                <w:rFonts w:ascii="Times New Roman" w:hAnsi="Times New Roman" w:cs="Times New Roman"/>
                <w:b/>
              </w:rPr>
              <w:t>с умственной отсталостью (интеллектуальными нарушениями).</w:t>
            </w:r>
          </w:p>
          <w:p w:rsidR="00223A65" w:rsidRPr="00223A65" w:rsidRDefault="00223A65" w:rsidP="00223A65">
            <w:pPr>
              <w:pStyle w:val="aff4"/>
              <w:ind w:firstLine="533"/>
              <w:jc w:val="both"/>
              <w:rPr>
                <w:rFonts w:ascii="Times New Roman" w:hAnsi="Times New Roman"/>
                <w:sz w:val="24"/>
                <w:szCs w:val="24"/>
              </w:rPr>
            </w:pPr>
            <w:r>
              <w:rPr>
                <w:rFonts w:ascii="Times New Roman" w:hAnsi="Times New Roman"/>
                <w:sz w:val="24"/>
                <w:szCs w:val="24"/>
              </w:rPr>
              <w:t xml:space="preserve">    </w:t>
            </w:r>
            <w:r w:rsidRPr="00223A65">
              <w:rPr>
                <w:rFonts w:ascii="Times New Roman" w:hAnsi="Times New Roman"/>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w:t>
            </w:r>
          </w:p>
          <w:p w:rsidR="00F802A0" w:rsidRPr="00223A65" w:rsidRDefault="00223A65" w:rsidP="00223A65">
            <w:pPr>
              <w:pStyle w:val="aff4"/>
              <w:ind w:firstLine="708"/>
              <w:jc w:val="both"/>
              <w:rPr>
                <w:rFonts w:ascii="Times New Roman" w:hAnsi="Times New Roman"/>
                <w:sz w:val="24"/>
                <w:szCs w:val="24"/>
              </w:rPr>
            </w:pPr>
            <w:r w:rsidRPr="00223A65">
              <w:rPr>
                <w:rFonts w:ascii="Times New Roman" w:hAnsi="Times New Roman"/>
                <w:sz w:val="24"/>
                <w:szCs w:val="24"/>
              </w:rPr>
              <w:t>Благодаря обозначенному в ФГОС образования обучающихся с умственной отсталостью (интеллектуальными нарушениями)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F802A0" w:rsidRPr="00F802A0" w:rsidRDefault="00223A65" w:rsidP="00410AAF">
            <w:pPr>
              <w:jc w:val="both"/>
              <w:rPr>
                <w:rFonts w:ascii="Times New Roman" w:hAnsi="Times New Roman" w:cs="Times New Roman"/>
                <w:color w:val="auto"/>
              </w:rPr>
            </w:pPr>
            <w:r>
              <w:rPr>
                <w:rFonts w:ascii="Times New Roman" w:hAnsi="Times New Roman" w:cs="Times New Roman"/>
                <w:color w:val="auto"/>
              </w:rPr>
              <w:t xml:space="preserve">            </w:t>
            </w:r>
            <w:r w:rsidR="00F802A0" w:rsidRPr="00F802A0">
              <w:rPr>
                <w:rFonts w:ascii="Times New Roman" w:hAnsi="Times New Roman" w:cs="Times New Roman"/>
                <w:color w:val="auto"/>
              </w:rPr>
              <w:t xml:space="preserve"> 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00F802A0" w:rsidRPr="00F802A0">
              <w:rPr>
                <w:rFonts w:ascii="Times New Roman" w:hAnsi="Times New Roman" w:cs="Times New Roman"/>
                <w:b/>
                <w:i/>
                <w:color w:val="auto"/>
              </w:rPr>
              <w:t>индивидуальными возможностями ребенка и тем, что его образование нацелено на максимальное развитие жизненной компетенции</w:t>
            </w:r>
            <w:r w:rsidR="00F802A0" w:rsidRPr="00F802A0">
              <w:rPr>
                <w:rFonts w:ascii="Times New Roman" w:hAnsi="Times New Roman" w:cs="Times New Roman"/>
                <w:color w:val="auto"/>
              </w:rPr>
              <w:t xml:space="preserve">.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F802A0" w:rsidRPr="00F802A0" w:rsidRDefault="00223A65" w:rsidP="00410AAF">
            <w:pPr>
              <w:jc w:val="both"/>
              <w:rPr>
                <w:rFonts w:ascii="Times New Roman" w:hAnsi="Times New Roman" w:cs="Times New Roman"/>
                <w:color w:val="auto"/>
              </w:rPr>
            </w:pPr>
            <w:r>
              <w:rPr>
                <w:rFonts w:ascii="Times New Roman" w:hAnsi="Times New Roman" w:cs="Times New Roman"/>
                <w:color w:val="auto"/>
              </w:rPr>
              <w:t xml:space="preserve">          </w:t>
            </w:r>
            <w:r w:rsidR="00F802A0" w:rsidRPr="00F802A0">
              <w:rPr>
                <w:rFonts w:ascii="Times New Roman" w:hAnsi="Times New Roman" w:cs="Times New Roman"/>
                <w:color w:val="auto"/>
              </w:rPr>
              <w:t xml:space="preserve">Итогом образования человека с умственной отсталостью, с ТМНР </w:t>
            </w:r>
            <w:r w:rsidR="00F802A0" w:rsidRPr="00F802A0">
              <w:rPr>
                <w:rFonts w:ascii="Times New Roman" w:hAnsi="Times New Roman" w:cs="Times New Roman"/>
                <w:b/>
                <w:i/>
                <w:color w:val="auto"/>
              </w:rPr>
              <w:t xml:space="preserve">является нормализация его жизни. </w:t>
            </w:r>
            <w:r w:rsidR="00F802A0" w:rsidRPr="00F802A0">
              <w:rPr>
                <w:rFonts w:ascii="Times New Roman" w:hAnsi="Times New Roman" w:cs="Times New Roman"/>
                <w:color w:val="auto"/>
              </w:rPr>
              <w:t xml:space="preserve">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223A65" w:rsidRDefault="00223A65" w:rsidP="00410AAF">
            <w:pPr>
              <w:jc w:val="both"/>
              <w:rPr>
                <w:rFonts w:ascii="Times New Roman" w:hAnsi="Times New Roman" w:cs="Times New Roman"/>
                <w:color w:val="auto"/>
              </w:rPr>
            </w:pPr>
            <w:r>
              <w:rPr>
                <w:rFonts w:ascii="Times New Roman" w:hAnsi="Times New Roman" w:cs="Times New Roman"/>
                <w:color w:val="auto"/>
              </w:rPr>
              <w:t xml:space="preserve">          </w:t>
            </w:r>
            <w:r w:rsidR="00F802A0" w:rsidRPr="00F802A0">
              <w:rPr>
                <w:rFonts w:ascii="Times New Roman" w:hAnsi="Times New Roman" w:cs="Times New Roman"/>
                <w:color w:val="auto"/>
              </w:rPr>
              <w:t xml:space="preserve">Особые образовательные потребности детей с умеренной, тяжелой, глубокой умственной отсталостью, с ТМНР диктуют необходимость </w:t>
            </w:r>
            <w:r w:rsidR="00F802A0" w:rsidRPr="00F802A0">
              <w:rPr>
                <w:rFonts w:ascii="Times New Roman" w:hAnsi="Times New Roman" w:cs="Times New Roman"/>
                <w:b/>
                <w:i/>
                <w:color w:val="auto"/>
              </w:rPr>
              <w:t>специальной индивидуальной программы развития для их обучения и воспитания.</w:t>
            </w:r>
            <w:r w:rsidR="00F802A0" w:rsidRPr="00F802A0">
              <w:rPr>
                <w:rFonts w:ascii="Times New Roman" w:hAnsi="Times New Roman" w:cs="Times New Roman"/>
                <w:color w:val="auto"/>
              </w:rPr>
              <w:t xml:space="preserve"> </w:t>
            </w:r>
          </w:p>
          <w:p w:rsidR="00F802A0" w:rsidRPr="00F802A0" w:rsidRDefault="00223A65" w:rsidP="00410AAF">
            <w:pPr>
              <w:jc w:val="both"/>
              <w:rPr>
                <w:rFonts w:ascii="Times New Roman" w:hAnsi="Times New Roman" w:cs="Times New Roman"/>
                <w:color w:val="auto"/>
              </w:rPr>
            </w:pPr>
            <w:r w:rsidRPr="00223A65">
              <w:rPr>
                <w:rFonts w:ascii="Times New Roman" w:hAnsi="Times New Roman" w:cs="Times New Roman"/>
                <w:b/>
                <w:color w:val="auto"/>
              </w:rPr>
              <w:t xml:space="preserve">          </w:t>
            </w:r>
            <w:r w:rsidR="00F802A0" w:rsidRPr="00223A65">
              <w:rPr>
                <w:rFonts w:ascii="Times New Roman" w:hAnsi="Times New Roman" w:cs="Times New Roman"/>
                <w:b/>
                <w:color w:val="auto"/>
              </w:rPr>
              <w:t>Целью</w:t>
            </w:r>
            <w:r w:rsidR="00F802A0" w:rsidRPr="00F802A0">
              <w:rPr>
                <w:rFonts w:ascii="Times New Roman" w:hAnsi="Times New Roman" w:cs="Times New Roman"/>
                <w:color w:val="auto"/>
              </w:rPr>
              <w:t xml:space="preserve">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w:t>
            </w:r>
            <w:r w:rsidR="00F802A0" w:rsidRPr="00F802A0">
              <w:rPr>
                <w:rFonts w:ascii="Times New Roman" w:hAnsi="Times New Roman" w:cs="Times New Roman"/>
                <w:color w:val="auto"/>
              </w:rPr>
              <w:lastRenderedPageBreak/>
              <w:t xml:space="preserve">решении </w:t>
            </w:r>
            <w:r>
              <w:rPr>
                <w:rFonts w:ascii="Times New Roman" w:hAnsi="Times New Roman" w:cs="Times New Roman"/>
                <w:color w:val="auto"/>
              </w:rPr>
              <w:t xml:space="preserve"> </w:t>
            </w:r>
            <w:r w:rsidR="00F802A0" w:rsidRPr="00F802A0">
              <w:rPr>
                <w:rFonts w:ascii="Times New Roman" w:hAnsi="Times New Roman" w:cs="Times New Roman"/>
                <w:color w:val="auto"/>
              </w:rPr>
              <w:t xml:space="preserve">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w:t>
            </w:r>
          </w:p>
          <w:p w:rsidR="00F802A0" w:rsidRPr="00F802A0" w:rsidRDefault="00223A65" w:rsidP="00410AAF">
            <w:pPr>
              <w:jc w:val="both"/>
              <w:rPr>
                <w:rFonts w:ascii="Times New Roman" w:hAnsi="Times New Roman" w:cs="Times New Roman"/>
                <w:color w:val="auto"/>
              </w:rPr>
            </w:pPr>
            <w:r>
              <w:rPr>
                <w:rFonts w:ascii="Times New Roman" w:hAnsi="Times New Roman" w:cs="Times New Roman"/>
                <w:color w:val="auto"/>
              </w:rPr>
              <w:t xml:space="preserve">             СИПР</w:t>
            </w:r>
            <w:r w:rsidR="00F802A0" w:rsidRPr="00F802A0">
              <w:rPr>
                <w:rFonts w:ascii="Times New Roman" w:hAnsi="Times New Roman" w:cs="Times New Roman"/>
                <w:color w:val="auto"/>
              </w:rPr>
              <w:t xml:space="preserve">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(учитель-логопед, педагог-психолог, социальный педагог, педагог-организатор, школьный врач, классный руководитель, учителя),  при участии его родителей. </w:t>
            </w:r>
          </w:p>
          <w:p w:rsidR="00FD64E4" w:rsidRPr="00010F44" w:rsidRDefault="00223A65" w:rsidP="00FD64E4">
            <w:pPr>
              <w:ind w:left="-15" w:right="7" w:firstLine="709"/>
              <w:jc w:val="both"/>
              <w:rPr>
                <w:rFonts w:ascii="Times New Roman" w:eastAsia="Times New Roman" w:hAnsi="Times New Roman" w:cs="Times New Roman"/>
              </w:rPr>
            </w:pPr>
            <w:r>
              <w:rPr>
                <w:rFonts w:ascii="Times New Roman" w:hAnsi="Times New Roman" w:cs="Times New Roman"/>
                <w:color w:val="auto"/>
              </w:rPr>
              <w:t xml:space="preserve">          </w:t>
            </w:r>
            <w:r w:rsidR="00F802A0" w:rsidRPr="00F802A0">
              <w:rPr>
                <w:rFonts w:ascii="Times New Roman" w:hAnsi="Times New Roman" w:cs="Times New Roman"/>
                <w:color w:val="auto"/>
              </w:rPr>
              <w:t xml:space="preserve">  </w:t>
            </w:r>
            <w:r w:rsidR="00FD64E4" w:rsidRPr="00010F44">
              <w:rPr>
                <w:rFonts w:ascii="Times New Roman" w:eastAsia="Times New Roman" w:hAnsi="Times New Roman" w:cs="Times New Roman"/>
                <w:b/>
              </w:rPr>
              <w:t>Основная задача СИПР</w:t>
            </w:r>
            <w:r w:rsidR="00FD64E4" w:rsidRPr="00010F44">
              <w:rPr>
                <w:rFonts w:ascii="Times New Roman" w:eastAsia="Times New Roman" w:hAnsi="Times New Roman" w:cs="Times New Roman"/>
              </w:rPr>
              <w:t xml:space="preserve"> заключается в создании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индивидуальных особенностей и возможностей обучающихся. Для детей с умственной отсталостью содержание индивидуальной образовательной программы планируется с учетом примерных АООП.</w:t>
            </w:r>
          </w:p>
          <w:p w:rsidR="00FD64E4" w:rsidRPr="00010F44" w:rsidRDefault="00FD64E4" w:rsidP="00FD64E4">
            <w:pPr>
              <w:ind w:left="-15" w:right="7" w:firstLine="709"/>
              <w:jc w:val="both"/>
              <w:rPr>
                <w:rFonts w:ascii="Times New Roman" w:eastAsia="Times New Roman" w:hAnsi="Times New Roman" w:cs="Times New Roman"/>
              </w:rPr>
            </w:pPr>
            <w:r w:rsidRPr="00010F44">
              <w:rPr>
                <w:rFonts w:ascii="Times New Roman" w:eastAsia="Times New Roman" w:hAnsi="Times New Roman" w:cs="Times New Roman"/>
              </w:rPr>
              <w:t xml:space="preserve">СИПР проектируется и реализуется для нуждающегося в ней ребенка </w:t>
            </w:r>
            <w:r w:rsidRPr="00010F44">
              <w:rPr>
                <w:rFonts w:ascii="Times New Roman" w:eastAsia="Times New Roman" w:hAnsi="Times New Roman" w:cs="Times New Roman"/>
                <w:b/>
              </w:rPr>
              <w:t>с согласия родителей</w:t>
            </w:r>
            <w:r w:rsidRPr="00010F44">
              <w:rPr>
                <w:rFonts w:ascii="Times New Roman" w:eastAsia="Times New Roman" w:hAnsi="Times New Roman" w:cs="Times New Roman"/>
              </w:rPr>
              <w:t xml:space="preserve"> (законных представителей), что также закреплено в нормативных правовых документах в сфере образования. Родителей (законных представителей) ребенка с ограниченными возможностями здоровья следует в обязательном порядке ознакомить с содержанием индивидуальной образовательной программы. Оптимальным вариантом является совместное проектирование индивидуальной образовательной программы педагогами и родителями обучающихся, что во многом зависит от желания и компетентности родителей.</w:t>
            </w:r>
          </w:p>
          <w:p w:rsidR="00522398" w:rsidRPr="00010F44" w:rsidRDefault="00522398" w:rsidP="00522398">
            <w:pPr>
              <w:ind w:right="7"/>
              <w:jc w:val="both"/>
              <w:rPr>
                <w:rFonts w:ascii="Times New Roman" w:eastAsia="Times New Roman" w:hAnsi="Times New Roman" w:cs="Times New Roman"/>
              </w:rPr>
            </w:pPr>
            <w:r>
              <w:rPr>
                <w:rFonts w:ascii="Times New Roman" w:hAnsi="Times New Roman" w:cs="Times New Roman"/>
                <w:color w:val="auto"/>
              </w:rPr>
              <w:t xml:space="preserve">         </w:t>
            </w:r>
            <w:r w:rsidRPr="00010F44">
              <w:rPr>
                <w:rFonts w:ascii="Times New Roman" w:eastAsia="Times New Roman" w:hAnsi="Times New Roman" w:cs="Times New Roman"/>
              </w:rPr>
              <w:t>Следовательно, содержание и целевое назначение СИПР направлено на реализацию особых образовательных потребностей обучающихся с ограниченными возможностями здоровья.</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1.1. Специальная индивидуальная программа развития (далее СИПР) - документ, содержащий в себе совокупность учебных курсов, разделов программы, форм и способов их освоения, которые 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 этапе образования.</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1.2. В соответствии с Законом РФ от 10 июля 1992 года № 3266-1,</w:t>
            </w:r>
            <w:r w:rsidRPr="00010F44">
              <w:rPr>
                <w:rFonts w:ascii="Times New Roman" w:hAnsi="Times New Roman" w:cs="Times New Roman"/>
              </w:rPr>
              <w:t xml:space="preserve"> Федеральным государственным образовательным стандартом образования обучающихся с умственной отсталостью (интеллектуальными нарушениями) </w:t>
            </w:r>
            <w:r w:rsidRPr="00010F44">
              <w:rPr>
                <w:rFonts w:ascii="Times New Roman" w:eastAsiaTheme="minorHAnsi" w:hAnsi="Times New Roman" w:cs="Times New Roman"/>
              </w:rPr>
              <w:t>разработка и утверждение СИПР обучающихся относится к компетенции образовательного учреждения.</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1.3. Целевое назначение СИПР заключается в направленности на преодоление несоответствия между процессами обучения ребенка по АООП определенной ступени, этапа образования и его реальными возможностями исходя из структуры нарушения, познавательных потребностей и возможностей.</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xml:space="preserve">1.4. СИПР разрабатывается на основе </w:t>
            </w:r>
            <w:r w:rsidRPr="00010F44">
              <w:rPr>
                <w:rFonts w:ascii="Times New Roman" w:hAnsi="Times New Roman" w:cs="Times New Roman"/>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r w:rsidRPr="00010F44">
              <w:rPr>
                <w:rFonts w:ascii="Times New Roman" w:eastAsiaTheme="minorHAnsi" w:hAnsi="Times New Roman" w:cs="Times New Roman"/>
              </w:rPr>
              <w:t xml:space="preserve"> с учетом индивидуальных особенностей психофизических особенностей обучающихся, воспитанников.</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1.5. Временной период реализации специальной индивидуальной программы развития</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составляет один учебный год.</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1.6. СИПР разрабатывается для нуждающихся в ней обучающихся, а именно, для:</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детей, получающих образование в форме индивидуального обучения на дому;</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обучающихся со сложным дефектом;</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учащихся, которые обучаются в классном коллективе и не осваивают по разным</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причинам содержание образования по определенным учебным курсам;</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xml:space="preserve">- для обучающихся с </w:t>
            </w:r>
            <w:r w:rsidRPr="00010F44">
              <w:rPr>
                <w:rFonts w:ascii="Times New Roman" w:hAnsi="Times New Roman" w:cs="Times New Roman"/>
              </w:rPr>
              <w:t>умеренной, тяжелой, глубокой умственной отсталостью, с ТМНР.</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xml:space="preserve">1.7. В зависимости от затруднений и потребностей учащегося СИПР может быть разработана по отдельному учебному курсу или применительно к комплексному обучению, воспитанию, </w:t>
            </w:r>
            <w:r w:rsidRPr="00010F44">
              <w:rPr>
                <w:rFonts w:ascii="Times New Roman" w:eastAsiaTheme="minorHAnsi" w:hAnsi="Times New Roman" w:cs="Times New Roman"/>
              </w:rPr>
              <w:lastRenderedPageBreak/>
              <w:t>коррекции и компенсации нарушений в развитии обучающегося, воспитанника.</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1.8. Структурно-содержательная форма индивидуальной образовательной программы</w:t>
            </w:r>
          </w:p>
          <w:p w:rsidR="00522398" w:rsidRPr="00010F44" w:rsidRDefault="00522398" w:rsidP="00522398">
            <w:pPr>
              <w:autoSpaceDE w:val="0"/>
              <w:autoSpaceDN w:val="0"/>
              <w:adjustRightInd w:val="0"/>
              <w:jc w:val="both"/>
              <w:rPr>
                <w:rFonts w:ascii="Times New Roman" w:eastAsiaTheme="minorHAnsi" w:hAnsi="Times New Roman" w:cs="Times New Roman"/>
                <w:i/>
                <w:iCs/>
              </w:rPr>
            </w:pPr>
            <w:r w:rsidRPr="00010F44">
              <w:rPr>
                <w:rFonts w:ascii="Times New Roman" w:eastAsiaTheme="minorHAnsi" w:hAnsi="Times New Roman" w:cs="Times New Roman"/>
              </w:rPr>
              <w:t>обучающегося, воспитанника должна быть в образовательном учреждении единой</w:t>
            </w:r>
            <w:r w:rsidRPr="00010F44">
              <w:rPr>
                <w:rFonts w:ascii="Times New Roman" w:eastAsiaTheme="minorHAnsi" w:hAnsi="Times New Roman" w:cs="Times New Roman"/>
                <w:i/>
                <w:iCs/>
              </w:rPr>
              <w:t>.</w:t>
            </w:r>
          </w:p>
          <w:p w:rsidR="00522398" w:rsidRPr="00010F44" w:rsidRDefault="00522398" w:rsidP="00522398">
            <w:pPr>
              <w:autoSpaceDE w:val="0"/>
              <w:autoSpaceDN w:val="0"/>
              <w:adjustRightInd w:val="0"/>
              <w:jc w:val="both"/>
              <w:rPr>
                <w:rFonts w:ascii="Times New Roman" w:eastAsiaTheme="minorHAnsi" w:hAnsi="Times New Roman" w:cs="Times New Roman"/>
                <w:b/>
                <w:bCs/>
              </w:rPr>
            </w:pPr>
            <w:r w:rsidRPr="00010F44">
              <w:rPr>
                <w:rFonts w:ascii="Times New Roman" w:eastAsiaTheme="minorHAnsi" w:hAnsi="Times New Roman" w:cs="Times New Roman"/>
                <w:b/>
                <w:bCs/>
              </w:rPr>
              <w:t>2. Порядок согласования и утверждения индивидуальных образовательных программ</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2.1. СИПР может разрабатываться учителями, учителями-логопедами, учителями-дефектологами, педагогами-психологами и оформляться как рабочая программа.</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2.2. Решение о необходимости разработки для обучающегося СИПР принимается специалистами образовательного учреждения, коллегиально на заседании психолого-медико-педагогического консилиума на основе анализа результатов психолого-педагогического обследования ребенка.</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2.3. Для разработки и реализации СИПР председателем психолого-медико-педагогического консилиума назначается ответственный куратор.</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2.4. В качестве куратора может выступать заместитель руководителя образовательного</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учреждения, классный руководитель, учитель-логопед, педагог-психолог и другие</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специалисты.</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2.5. В обязанности куратора входит:</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объединение усилий специалистов при подготовке СИПР;</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оформление индивидуальной образовательной программы и утверждение ее у</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руководителя образовательного учреждения;</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согласование индивидуальной образовательной программы с родителями обучающегося;</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 внесение корректив в содержание индивидуальной образовательной программы и другие</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функции.</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2.6. СИПР в обязательном порядке следует согласовать с родителями (законными представителями) обучающегося. При согласии с содержанием индивидуальной образовательной программы родителю следует поставить подпись.</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2.7. СИПР обучающегося, воспитанника обязательно утверждается руководителем образовательного учреждения. При этом на титульном листе ставится соответствующий гриф об утверждении рабочей программы.</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2.8. СИПР может быть согласована с председателем психолого-медико-педагогического консилиума образовательного учреждения, руководителями предметных методических объединений.</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2.9. По результатам промежуточной диагностики реализации СИПР по согласованию со специалистами психолого-медико-педагогического консилиума в ее содержание могут вноситься коррективы.</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2.10. По итогам учебного года осуществляется обсуждение успешности реализации</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СИПР обучающегося, воспитанника на итоговом психолого-медико-педагогическом консилиуме образовательного учреждения.</w:t>
            </w:r>
          </w:p>
          <w:p w:rsidR="00522398" w:rsidRPr="00010F44" w:rsidRDefault="00522398" w:rsidP="00522398">
            <w:pPr>
              <w:autoSpaceDE w:val="0"/>
              <w:autoSpaceDN w:val="0"/>
              <w:adjustRightInd w:val="0"/>
              <w:jc w:val="both"/>
              <w:rPr>
                <w:rFonts w:ascii="Times New Roman" w:eastAsiaTheme="minorHAnsi" w:hAnsi="Times New Roman" w:cs="Times New Roman"/>
              </w:rPr>
            </w:pPr>
            <w:r w:rsidRPr="00010F44">
              <w:rPr>
                <w:rFonts w:ascii="Times New Roman" w:eastAsiaTheme="minorHAnsi" w:hAnsi="Times New Roman" w:cs="Times New Roman"/>
              </w:rPr>
              <w:t>2.11. Рекомендации ПМПк реализуются в содержательной части СИПР. Осуществляется  мониторинг формирования рекомендованных ПМПк действий.</w:t>
            </w:r>
          </w:p>
          <w:p w:rsidR="00112273" w:rsidRDefault="00522398" w:rsidP="00112273">
            <w:pPr>
              <w:autoSpaceDE w:val="0"/>
              <w:autoSpaceDN w:val="0"/>
              <w:adjustRightInd w:val="0"/>
              <w:rPr>
                <w:rFonts w:ascii="Times New Roman" w:eastAsiaTheme="minorHAnsi" w:hAnsi="Times New Roman" w:cs="Times New Roman"/>
                <w:b/>
                <w:bCs/>
              </w:rPr>
            </w:pPr>
            <w:r w:rsidRPr="00010F44">
              <w:rPr>
                <w:rFonts w:ascii="Times New Roman" w:eastAsiaTheme="minorHAnsi" w:hAnsi="Times New Roman" w:cs="Times New Roman"/>
                <w:b/>
                <w:bCs/>
              </w:rPr>
              <w:t xml:space="preserve">3. Структура </w:t>
            </w:r>
            <w:r w:rsidRPr="00010F44">
              <w:rPr>
                <w:rFonts w:ascii="Times New Roman" w:hAnsi="Times New Roman" w:cs="Times New Roman"/>
                <w:b/>
              </w:rPr>
              <w:t>специальной индивидуальной программы развития</w:t>
            </w:r>
          </w:p>
          <w:p w:rsidR="00522398" w:rsidRPr="00112273" w:rsidRDefault="00522398" w:rsidP="00112273">
            <w:pPr>
              <w:autoSpaceDE w:val="0"/>
              <w:autoSpaceDN w:val="0"/>
              <w:adjustRightInd w:val="0"/>
              <w:rPr>
                <w:rFonts w:ascii="Times New Roman" w:eastAsiaTheme="minorHAnsi" w:hAnsi="Times New Roman" w:cs="Times New Roman"/>
                <w:b/>
                <w:bCs/>
              </w:rPr>
            </w:pPr>
            <w:r w:rsidRPr="00010F44">
              <w:rPr>
                <w:rFonts w:ascii="Times New Roman" w:eastAsiaTheme="minorHAnsi" w:hAnsi="Times New Roman" w:cs="Times New Roman"/>
              </w:rPr>
              <w:t>3.1.</w:t>
            </w:r>
            <w:r w:rsidRPr="00010F44">
              <w:rPr>
                <w:rFonts w:ascii="Times New Roman" w:hAnsi="Times New Roman" w:cs="Times New Roman"/>
              </w:rPr>
              <w:t>Структура специальной индивидуальной программы развития реализуется в двух компонентах:</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1. Описательная часть:</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xml:space="preserve">- общие сведения о ребёнке; </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xml:space="preserve">- характеристика,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xml:space="preserve">- индивидуальный учебный план; </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xml:space="preserve">- организация реализации потребности в уходе и присмотре; </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xml:space="preserve">- перечень специалистов, участвующих в разработке и реализации СИПР; </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перечень возможных задач, мероприятий и форм сотрудничества организации и семьи обучающегося.</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2. Содержательная часть (реализуется в рабочих программах педагогов по учебным и коррекционным курсам):</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lastRenderedPageBreak/>
              <w:t>- планируемые результаты обучения, описание условных групп обучающихся по уровню когнитивных возможностей;</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календарно – тематическое планирование;</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xml:space="preserve">- содержание предмета; </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средства мониторинга и оценки динамики обучения;</w:t>
            </w:r>
          </w:p>
          <w:p w:rsidR="00522398" w:rsidRPr="00010F44" w:rsidRDefault="00522398" w:rsidP="00522398">
            <w:pPr>
              <w:ind w:left="9" w:right="10" w:firstLine="710"/>
              <w:jc w:val="both"/>
              <w:rPr>
                <w:rFonts w:ascii="Times New Roman" w:hAnsi="Times New Roman" w:cs="Times New Roman"/>
              </w:rPr>
            </w:pPr>
            <w:r w:rsidRPr="00010F44">
              <w:rPr>
                <w:rFonts w:ascii="Times New Roman" w:hAnsi="Times New Roman" w:cs="Times New Roman"/>
              </w:rPr>
              <w:t>- перечень необходимых технических средств и дидактических материалов.</w:t>
            </w:r>
          </w:p>
          <w:p w:rsidR="00522398" w:rsidRPr="00010F44" w:rsidRDefault="00522398" w:rsidP="00522398">
            <w:pPr>
              <w:ind w:left="9" w:right="10" w:firstLine="710"/>
              <w:jc w:val="both"/>
              <w:rPr>
                <w:rFonts w:ascii="Times New Roman" w:eastAsiaTheme="minorHAnsi" w:hAnsi="Times New Roman" w:cs="Times New Roman"/>
              </w:rPr>
            </w:pPr>
            <w:r w:rsidRPr="00010F44">
              <w:rPr>
                <w:rFonts w:ascii="Times New Roman" w:eastAsiaTheme="minorHAnsi" w:hAnsi="Times New Roman" w:cs="Times New Roman"/>
              </w:rPr>
              <w:t>3.2. Титульный лист описательной части состоит из следующих компонентов:</w:t>
            </w:r>
          </w:p>
          <w:p w:rsidR="00522398" w:rsidRPr="00010F44" w:rsidRDefault="00522398" w:rsidP="00522398">
            <w:pPr>
              <w:snapToGrid w:val="0"/>
              <w:ind w:right="7"/>
              <w:jc w:val="both"/>
              <w:rPr>
                <w:rFonts w:ascii="Times New Roman" w:hAnsi="Times New Roman" w:cs="Times New Roman"/>
              </w:rPr>
            </w:pPr>
            <w:r w:rsidRPr="00010F44">
              <w:rPr>
                <w:rFonts w:ascii="Times New Roman" w:hAnsi="Times New Roman" w:cs="Times New Roman"/>
              </w:rPr>
              <w:t>- Наименование образовательного учреждения;</w:t>
            </w:r>
          </w:p>
          <w:p w:rsidR="00522398" w:rsidRPr="00010F44" w:rsidRDefault="00522398" w:rsidP="00522398">
            <w:pPr>
              <w:snapToGrid w:val="0"/>
              <w:ind w:right="7"/>
              <w:jc w:val="both"/>
              <w:rPr>
                <w:rFonts w:ascii="Times New Roman" w:hAnsi="Times New Roman" w:cs="Times New Roman"/>
              </w:rPr>
            </w:pPr>
            <w:r w:rsidRPr="00010F44">
              <w:rPr>
                <w:rFonts w:ascii="Times New Roman" w:hAnsi="Times New Roman" w:cs="Times New Roman"/>
              </w:rPr>
              <w:t>- Гриф согласования программы (совместно с индивидуальным учебным планом)(с указанием даты) с родителями, законными представителями обучающихся, с заместителем директора школы по УВР;</w:t>
            </w:r>
          </w:p>
          <w:p w:rsidR="00522398" w:rsidRPr="00010F44" w:rsidRDefault="00522398" w:rsidP="00522398">
            <w:pPr>
              <w:snapToGrid w:val="0"/>
              <w:ind w:right="7"/>
              <w:jc w:val="both"/>
              <w:rPr>
                <w:rFonts w:ascii="Times New Roman" w:hAnsi="Times New Roman" w:cs="Times New Roman"/>
              </w:rPr>
            </w:pPr>
            <w:r w:rsidRPr="00010F44">
              <w:rPr>
                <w:rFonts w:ascii="Times New Roman" w:hAnsi="Times New Roman" w:cs="Times New Roman"/>
              </w:rPr>
              <w:t>- Номер и дата приказа директора школы о программах;</w:t>
            </w:r>
          </w:p>
          <w:p w:rsidR="00522398" w:rsidRPr="00010F44" w:rsidRDefault="00522398" w:rsidP="00522398">
            <w:pPr>
              <w:snapToGrid w:val="0"/>
              <w:ind w:right="7"/>
              <w:jc w:val="both"/>
              <w:rPr>
                <w:rFonts w:ascii="Times New Roman" w:hAnsi="Times New Roman" w:cs="Times New Roman"/>
              </w:rPr>
            </w:pPr>
            <w:r w:rsidRPr="00010F44">
              <w:rPr>
                <w:rFonts w:ascii="Times New Roman" w:hAnsi="Times New Roman" w:cs="Times New Roman"/>
              </w:rPr>
              <w:t>- ФИ обучающегося, класс;</w:t>
            </w:r>
          </w:p>
          <w:p w:rsidR="00522398" w:rsidRPr="00010F44" w:rsidRDefault="00522398" w:rsidP="00522398">
            <w:pPr>
              <w:snapToGrid w:val="0"/>
              <w:ind w:right="7"/>
              <w:jc w:val="both"/>
              <w:rPr>
                <w:rFonts w:ascii="Times New Roman" w:hAnsi="Times New Roman" w:cs="Times New Roman"/>
              </w:rPr>
            </w:pPr>
            <w:r w:rsidRPr="00010F44">
              <w:rPr>
                <w:rFonts w:ascii="Times New Roman" w:hAnsi="Times New Roman" w:cs="Times New Roman"/>
              </w:rPr>
              <w:t>- Год составления программы.</w:t>
            </w:r>
          </w:p>
          <w:p w:rsidR="00FD64E4" w:rsidRPr="00F802A0" w:rsidRDefault="00FD64E4" w:rsidP="00F802A0">
            <w:pPr>
              <w:rPr>
                <w:rFonts w:ascii="Times New Roman" w:hAnsi="Times New Roman" w:cs="Times New Roman"/>
                <w:color w:val="auto"/>
              </w:rPr>
            </w:pPr>
          </w:p>
          <w:p w:rsidR="00FD64E4" w:rsidRDefault="00F802A0" w:rsidP="00F802A0">
            <w:pPr>
              <w:jc w:val="center"/>
              <w:rPr>
                <w:rFonts w:ascii="Times New Roman" w:hAnsi="Times New Roman" w:cs="Times New Roman"/>
                <w:b/>
                <w:color w:val="auto"/>
              </w:rPr>
            </w:pPr>
            <w:r w:rsidRPr="00F802A0">
              <w:rPr>
                <w:rFonts w:ascii="Times New Roman" w:hAnsi="Times New Roman" w:cs="Times New Roman"/>
                <w:b/>
                <w:color w:val="auto"/>
              </w:rPr>
              <w:t xml:space="preserve">1.2. Планируемые результаты освоения обучающимися с умеренной, тяжелой, </w:t>
            </w:r>
          </w:p>
          <w:p w:rsidR="00FD64E4" w:rsidRDefault="00F802A0" w:rsidP="00F802A0">
            <w:pPr>
              <w:jc w:val="center"/>
              <w:rPr>
                <w:rFonts w:ascii="Times New Roman" w:hAnsi="Times New Roman" w:cs="Times New Roman"/>
                <w:b/>
                <w:color w:val="auto"/>
              </w:rPr>
            </w:pPr>
            <w:r w:rsidRPr="00F802A0">
              <w:rPr>
                <w:rFonts w:ascii="Times New Roman" w:hAnsi="Times New Roman" w:cs="Times New Roman"/>
                <w:b/>
                <w:color w:val="auto"/>
              </w:rPr>
              <w:t xml:space="preserve">глубокой умственной отсталостью (интеллектуальными нарушениями), </w:t>
            </w:r>
          </w:p>
          <w:p w:rsidR="00FD64E4" w:rsidRDefault="00F802A0" w:rsidP="00F802A0">
            <w:pPr>
              <w:jc w:val="center"/>
              <w:rPr>
                <w:rFonts w:ascii="Times New Roman" w:hAnsi="Times New Roman" w:cs="Times New Roman"/>
                <w:b/>
                <w:color w:val="auto"/>
              </w:rPr>
            </w:pPr>
            <w:r w:rsidRPr="00F802A0">
              <w:rPr>
                <w:rFonts w:ascii="Times New Roman" w:hAnsi="Times New Roman" w:cs="Times New Roman"/>
                <w:b/>
                <w:color w:val="auto"/>
              </w:rPr>
              <w:t xml:space="preserve">тяжелыми и множественными нарушениями развития адаптированной </w:t>
            </w:r>
          </w:p>
          <w:p w:rsidR="00F802A0" w:rsidRDefault="00F802A0" w:rsidP="00F802A0">
            <w:pPr>
              <w:jc w:val="center"/>
              <w:rPr>
                <w:rFonts w:ascii="Times New Roman" w:hAnsi="Times New Roman" w:cs="Times New Roman"/>
                <w:color w:val="auto"/>
              </w:rPr>
            </w:pPr>
            <w:r w:rsidRPr="00F802A0">
              <w:rPr>
                <w:rFonts w:ascii="Times New Roman" w:hAnsi="Times New Roman" w:cs="Times New Roman"/>
                <w:b/>
                <w:color w:val="auto"/>
              </w:rPr>
              <w:t>основной общеобразовательной программы</w:t>
            </w:r>
            <w:r w:rsidRPr="00F802A0">
              <w:rPr>
                <w:rFonts w:ascii="Times New Roman" w:hAnsi="Times New Roman" w:cs="Times New Roman"/>
                <w:color w:val="auto"/>
              </w:rPr>
              <w:t xml:space="preserve">  </w:t>
            </w:r>
          </w:p>
          <w:p w:rsidR="00FD64E4" w:rsidRPr="00F802A0" w:rsidRDefault="00FD64E4" w:rsidP="00F802A0">
            <w:pPr>
              <w:jc w:val="center"/>
              <w:rPr>
                <w:rFonts w:ascii="Times New Roman" w:hAnsi="Times New Roman" w:cs="Times New Roman"/>
                <w:color w:val="auto"/>
              </w:rPr>
            </w:pPr>
          </w:p>
          <w:p w:rsidR="00F802A0" w:rsidRPr="00F802A0" w:rsidRDefault="00F802A0" w:rsidP="00F802A0">
            <w:pPr>
              <w:rPr>
                <w:rFonts w:ascii="Times New Roman" w:hAnsi="Times New Roman" w:cs="Times New Roman"/>
                <w:color w:val="auto"/>
              </w:rPr>
            </w:pPr>
            <w:r w:rsidRPr="00F802A0">
              <w:rPr>
                <w:rFonts w:ascii="Times New Roman" w:hAnsi="Times New Roman" w:cs="Times New Roman"/>
                <w:color w:val="auto"/>
              </w:rPr>
              <w:t xml:space="preserve">      </w:t>
            </w:r>
            <w:r w:rsidR="00997EF1">
              <w:rPr>
                <w:rFonts w:ascii="Times New Roman" w:hAnsi="Times New Roman" w:cs="Times New Roman"/>
                <w:color w:val="auto"/>
              </w:rPr>
              <w:t xml:space="preserve"> </w:t>
            </w:r>
            <w:r w:rsidRPr="00F802A0">
              <w:rPr>
                <w:rFonts w:ascii="Times New Roman" w:hAnsi="Times New Roman" w:cs="Times New Roman"/>
                <w:color w:val="auto"/>
              </w:rPr>
              <w:t xml:space="preserve">  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w:t>
            </w:r>
            <w:r w:rsidRPr="00F802A0">
              <w:rPr>
                <w:rFonts w:ascii="Times New Roman" w:hAnsi="Times New Roman" w:cs="Times New Roman"/>
                <w:b/>
                <w:i/>
                <w:color w:val="auto"/>
              </w:rPr>
              <w:t>описание возможных результатов образования данной категории обучающихся.</w:t>
            </w:r>
            <w:r w:rsidRPr="00F802A0">
              <w:rPr>
                <w:rFonts w:ascii="Times New Roman" w:hAnsi="Times New Roman" w:cs="Times New Roman"/>
                <w:color w:val="auto"/>
              </w:rPr>
              <w:t xml:space="preserve">   </w:t>
            </w:r>
          </w:p>
          <w:p w:rsidR="00F802A0" w:rsidRPr="00F802A0" w:rsidRDefault="00997EF1" w:rsidP="00997EF1">
            <w:pPr>
              <w:jc w:val="both"/>
              <w:rPr>
                <w:rFonts w:ascii="Times New Roman" w:hAnsi="Times New Roman" w:cs="Times New Roman"/>
                <w:color w:val="auto"/>
              </w:rPr>
            </w:pPr>
            <w:r>
              <w:rPr>
                <w:rFonts w:ascii="Times New Roman" w:hAnsi="Times New Roman" w:cs="Times New Roman"/>
                <w:color w:val="auto"/>
              </w:rPr>
              <w:t xml:space="preserve">         </w:t>
            </w:r>
            <w:r w:rsidR="00F802A0" w:rsidRPr="00F802A0">
              <w:rPr>
                <w:rFonts w:ascii="Times New Roman" w:hAnsi="Times New Roman" w:cs="Times New Roman"/>
                <w:color w:val="auto"/>
              </w:rPr>
              <w:t xml:space="preserve">Общим результатом образования обучающегося с умеренной, тяжелой, глубокой умственной отсталостью и ТМНР развития  педагогический коллектив считает </w:t>
            </w:r>
            <w:r w:rsidR="00F802A0" w:rsidRPr="00F802A0">
              <w:rPr>
                <w:rFonts w:ascii="Times New Roman" w:hAnsi="Times New Roman" w:cs="Times New Roman"/>
                <w:b/>
                <w:i/>
                <w:color w:val="auto"/>
              </w:rPr>
              <w:t>набор жизненных компетенций,</w:t>
            </w:r>
            <w:r w:rsidR="00F802A0" w:rsidRPr="00F802A0">
              <w:rPr>
                <w:rFonts w:ascii="Times New Roman" w:hAnsi="Times New Roman" w:cs="Times New Roman"/>
                <w:color w:val="auto"/>
              </w:rPr>
              <w:t xml:space="preserve"> которые позволяют обучающемуся максимально самостоятельно решать задачи, направленные на нормализацию его жизни. </w:t>
            </w:r>
          </w:p>
          <w:p w:rsidR="00F802A0" w:rsidRPr="00F802A0" w:rsidRDefault="00997EF1" w:rsidP="00997EF1">
            <w:pPr>
              <w:jc w:val="both"/>
              <w:rPr>
                <w:rFonts w:ascii="Times New Roman" w:hAnsi="Times New Roman" w:cs="Times New Roman"/>
                <w:color w:val="auto"/>
              </w:rPr>
            </w:pPr>
            <w:r>
              <w:rPr>
                <w:rFonts w:ascii="Times New Roman" w:hAnsi="Times New Roman" w:cs="Times New Roman"/>
                <w:color w:val="auto"/>
              </w:rPr>
              <w:t xml:space="preserve">        </w:t>
            </w:r>
            <w:r w:rsidR="00F802A0" w:rsidRPr="00F802A0">
              <w:rPr>
                <w:rFonts w:ascii="Times New Roman" w:hAnsi="Times New Roman" w:cs="Times New Roman"/>
                <w:color w:val="auto"/>
              </w:rPr>
              <w:t xml:space="preserve"> Стандарт устанавливает требования к результатам освоения АООП, которые рассматриваются </w:t>
            </w:r>
            <w:r w:rsidR="00F802A0" w:rsidRPr="00F802A0">
              <w:rPr>
                <w:rFonts w:ascii="Times New Roman" w:hAnsi="Times New Roman" w:cs="Times New Roman"/>
                <w:b/>
                <w:i/>
                <w:color w:val="auto"/>
              </w:rPr>
              <w:t>как возможные (примерные)</w:t>
            </w:r>
            <w:r w:rsidR="00F802A0" w:rsidRPr="00F802A0">
              <w:rPr>
                <w:rFonts w:ascii="Times New Roman" w:hAnsi="Times New Roman" w:cs="Times New Roman"/>
                <w:color w:val="auto"/>
              </w:rPr>
              <w:t xml:space="preserve"> и соразмерные с индивидуальными возможностями и специфическими образовательными потребностями обучающихся.  </w:t>
            </w:r>
          </w:p>
          <w:p w:rsidR="00F802A0" w:rsidRPr="00F802A0" w:rsidRDefault="00997EF1" w:rsidP="00F802A0">
            <w:pPr>
              <w:rPr>
                <w:rFonts w:ascii="Times New Roman" w:hAnsi="Times New Roman" w:cs="Times New Roman"/>
                <w:color w:val="auto"/>
              </w:rPr>
            </w:pPr>
            <w:r>
              <w:rPr>
                <w:rFonts w:ascii="Times New Roman" w:hAnsi="Times New Roman" w:cs="Times New Roman"/>
                <w:color w:val="auto"/>
              </w:rPr>
              <w:t xml:space="preserve">          </w:t>
            </w:r>
            <w:r w:rsidR="00F802A0" w:rsidRPr="00F802A0">
              <w:rPr>
                <w:rFonts w:ascii="Times New Roman" w:hAnsi="Times New Roman" w:cs="Times New Roman"/>
                <w:color w:val="auto"/>
              </w:rPr>
              <w:t>Требования устанавливаются к результатам:</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  личностным, которые включают сформированность мотивации к обучения и познанию, социальные компетенции, личностные качества;</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 xml:space="preserve">- предметным, включающим освоенный обучающими в ходе изучения учебного предмета опыт специфической для данной предметной деятельности по получению нового знания и его применению. </w:t>
            </w:r>
          </w:p>
          <w:p w:rsidR="00FD4CC0" w:rsidRPr="00F802A0" w:rsidRDefault="00FD4CC0" w:rsidP="00997EF1">
            <w:pPr>
              <w:jc w:val="both"/>
              <w:rPr>
                <w:rFonts w:ascii="Times New Roman" w:hAnsi="Times New Roman" w:cs="Times New Roman"/>
                <w:color w:val="auto"/>
              </w:rPr>
            </w:pP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2. Планируемые результаты освоения обучающимися с уме</w:t>
            </w:r>
            <w:r w:rsidRPr="00F802A0">
              <w:rPr>
                <w:rFonts w:ascii="Times New Roman" w:hAnsi="Times New Roman" w:cs="Times New Roman"/>
                <w:color w:val="auto"/>
              </w:rPr>
              <w:softHyphen/>
              <w:t>ре</w:t>
            </w:r>
            <w:r w:rsidRPr="00F802A0">
              <w:rPr>
                <w:rFonts w:ascii="Times New Roman" w:hAnsi="Times New Roman" w:cs="Times New Roman"/>
                <w:color w:val="auto"/>
              </w:rPr>
              <w:softHyphen/>
              <w:t>н</w:t>
            </w:r>
            <w:r w:rsidRPr="00F802A0">
              <w:rPr>
                <w:rFonts w:ascii="Times New Roman" w:hAnsi="Times New Roman" w:cs="Times New Roman"/>
                <w:color w:val="auto"/>
              </w:rPr>
              <w:softHyphen/>
              <w:t>ной, тяжелой, глубокой умственной отсталостью (интеллектуальными на</w:t>
            </w:r>
            <w:r w:rsidRPr="00F802A0">
              <w:rPr>
                <w:rFonts w:ascii="Times New Roman" w:hAnsi="Times New Roman" w:cs="Times New Roman"/>
                <w:color w:val="auto"/>
              </w:rPr>
              <w:softHyphen/>
              <w:t>ру</w:t>
            </w:r>
            <w:r w:rsidRPr="00F802A0">
              <w:rPr>
                <w:rFonts w:ascii="Times New Roman" w:hAnsi="Times New Roman" w:cs="Times New Roman"/>
                <w:color w:val="auto"/>
              </w:rPr>
              <w:softHyphen/>
              <w:t>ше</w:t>
            </w:r>
            <w:r w:rsidRPr="00F802A0">
              <w:rPr>
                <w:rFonts w:ascii="Times New Roman" w:hAnsi="Times New Roman" w:cs="Times New Roman"/>
                <w:color w:val="auto"/>
              </w:rPr>
              <w:softHyphen/>
              <w:t>ниями), тяжелыми и множественными нарушениями раз</w:t>
            </w:r>
            <w:r w:rsidRPr="00F802A0">
              <w:rPr>
                <w:rFonts w:ascii="Times New Roman" w:hAnsi="Times New Roman" w:cs="Times New Roman"/>
                <w:color w:val="auto"/>
              </w:rPr>
              <w:softHyphen/>
              <w:t>ви</w:t>
            </w:r>
            <w:r w:rsidRPr="00F802A0">
              <w:rPr>
                <w:rFonts w:ascii="Times New Roman" w:hAnsi="Times New Roman" w:cs="Times New Roman"/>
                <w:color w:val="auto"/>
              </w:rPr>
              <w:softHyphen/>
              <w:t>тия</w:t>
            </w:r>
            <w:r w:rsidR="00997EF1">
              <w:rPr>
                <w:rFonts w:ascii="Times New Roman" w:hAnsi="Times New Roman" w:cs="Times New Roman"/>
                <w:color w:val="auto"/>
              </w:rPr>
              <w:t xml:space="preserve"> </w:t>
            </w:r>
            <w:r w:rsidRPr="00F802A0">
              <w:rPr>
                <w:rFonts w:ascii="Times New Roman" w:hAnsi="Times New Roman" w:cs="Times New Roman"/>
                <w:color w:val="auto"/>
              </w:rPr>
              <w:t>адаптированной основной общеобразовательной программы</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Планируемые результаты освоения обучающимися основной образовательной программы должны:</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а также системы оценки результатов освоения обучающимися основной образовательной программы в соответствии с требованиями Стандарта.</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 xml:space="preserve">При моделировании индивидуальных программ выделенные образовательные области должны формироваться в соответствии с особыми образовательными потребностями и включать в себя </w:t>
            </w:r>
            <w:r w:rsidRPr="00F802A0">
              <w:rPr>
                <w:rFonts w:ascii="Times New Roman" w:hAnsi="Times New Roman" w:cs="Times New Roman"/>
                <w:color w:val="auto"/>
              </w:rPr>
              <w:lastRenderedPageBreak/>
              <w:t>разделы и темы обоих компонентов, с уклоном в сторону второго. Т.е. при отборе содержания материала основными будут являться темы, необходимые ребенку «здесь и сейчас».</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Итоговые достижения определяются индивидуальными возможностями обучающегося с тяжелыми и множественными нарушениями развития.</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Основным ожидаемым результатом освоения обучающимися АООП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 личностным, включающим сформированность мотивации к обучению и познанию, социальные компетенции, личностные качества;</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 xml:space="preserve">- предметным (коррекционным для коррекционных курсов),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997EF1" w:rsidRDefault="00F802A0" w:rsidP="00997EF1">
            <w:pPr>
              <w:jc w:val="both"/>
              <w:rPr>
                <w:rFonts w:ascii="Times New Roman" w:hAnsi="Times New Roman" w:cs="Times New Roman"/>
                <w:color w:val="auto"/>
              </w:rPr>
            </w:pPr>
            <w:r w:rsidRPr="00F802A0">
              <w:rPr>
                <w:rFonts w:ascii="Times New Roman" w:hAnsi="Times New Roman" w:cs="Times New Roman"/>
                <w:color w:val="auto"/>
              </w:rPr>
              <w:t>Планируемые результаты определяются индивидуально на школьном ПМПк.</w:t>
            </w:r>
          </w:p>
          <w:p w:rsidR="00997EF1" w:rsidRDefault="00997EF1" w:rsidP="00997EF1">
            <w:pPr>
              <w:jc w:val="both"/>
              <w:rPr>
                <w:rFonts w:ascii="Times New Roman" w:hAnsi="Times New Roman" w:cs="Times New Roman"/>
                <w:color w:val="auto"/>
              </w:rPr>
            </w:pPr>
          </w:p>
          <w:p w:rsidR="00F802A0" w:rsidRPr="00997EF1" w:rsidRDefault="00F802A0" w:rsidP="00997EF1">
            <w:pPr>
              <w:jc w:val="both"/>
              <w:rPr>
                <w:rFonts w:ascii="Times New Roman" w:hAnsi="Times New Roman" w:cs="Times New Roman"/>
                <w:color w:val="auto"/>
              </w:rPr>
            </w:pPr>
            <w:r w:rsidRPr="00997EF1">
              <w:rPr>
                <w:rFonts w:ascii="Times New Roman" w:hAnsi="Times New Roman" w:cs="Times New Roman"/>
                <w:b/>
                <w:i/>
                <w:color w:val="auto"/>
              </w:rPr>
              <w:t>Личностные результаты</w:t>
            </w:r>
            <w:r w:rsidR="00997EF1">
              <w:rPr>
                <w:rFonts w:ascii="Times New Roman" w:hAnsi="Times New Roman" w:cs="Times New Roman"/>
                <w:b/>
                <w:i/>
                <w:color w:val="auto"/>
              </w:rPr>
              <w:t xml:space="preserve"> </w:t>
            </w:r>
            <w:r w:rsidRPr="00997EF1">
              <w:rPr>
                <w:rFonts w:ascii="Times New Roman" w:hAnsi="Times New Roman" w:cs="Times New Roman"/>
                <w:b/>
                <w:i/>
                <w:color w:val="auto"/>
              </w:rPr>
              <w:t>освоения АООП образования</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Личностные результаты</w:t>
            </w:r>
            <w:r w:rsidR="00997EF1">
              <w:rPr>
                <w:rFonts w:ascii="Times New Roman" w:hAnsi="Times New Roman" w:cs="Times New Roman"/>
                <w:color w:val="auto"/>
              </w:rPr>
              <w:t xml:space="preserve"> </w:t>
            </w:r>
            <w:r w:rsidRPr="00F802A0">
              <w:rPr>
                <w:rFonts w:ascii="Times New Roman" w:hAnsi="Times New Roman" w:cs="Times New Roman"/>
                <w:color w:val="auto"/>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Основы персональной идентичности, осознание своей принадлежности определенному полу, осознание себя как «Я»;</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Социально – эмоциональное участие в процессе общения и деятельности;</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Формирование социально ориентированного взгляда на окружающий мир в органичном единстве и разнообразии природной и социальной частей;</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Формирование уважительного отношения к окружающим;</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Овладение начальными навыками адаптации в динамично изменяющемся развивающемся мире;</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Освоение доступных социальных ролей, развитие мотивов учебной деятельности;</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Формирование эстетических потребностей, ценностей, чувств;</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Развитие этических чувств, доброжелательности и эмоций, нравственной отзывчивости, понимания и сопереживания чувствам других;</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Развитие навыков сотрудничества со взрослыми и сверстниками;</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 xml:space="preserve">Формирование установки на безопасный, здоровый образ жизни. </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Личностные результаты заключаются в сформированности</w:t>
            </w:r>
            <w:r w:rsidR="00997EF1">
              <w:rPr>
                <w:rFonts w:ascii="Times New Roman" w:hAnsi="Times New Roman" w:cs="Times New Roman"/>
                <w:color w:val="auto"/>
              </w:rPr>
              <w:t xml:space="preserve"> </w:t>
            </w:r>
            <w:r w:rsidRPr="00F802A0">
              <w:rPr>
                <w:rFonts w:ascii="Times New Roman" w:hAnsi="Times New Roman" w:cs="Times New Roman"/>
                <w:color w:val="auto"/>
              </w:rPr>
              <w:t>познавательных интересов и мотивов, знании основных принципов и правил отношения к живой природе, реализация установок здорового образа жизни.</w:t>
            </w:r>
          </w:p>
          <w:p w:rsidR="00F802A0" w:rsidRPr="00F802A0" w:rsidRDefault="00F802A0" w:rsidP="00997EF1">
            <w:pPr>
              <w:jc w:val="both"/>
              <w:rPr>
                <w:rFonts w:ascii="Times New Roman" w:hAnsi="Times New Roman" w:cs="Times New Roman"/>
                <w:color w:val="auto"/>
              </w:rPr>
            </w:pPr>
            <w:r w:rsidRPr="00F802A0">
              <w:rPr>
                <w:rFonts w:ascii="Times New Roman" w:hAnsi="Times New Roman" w:cs="Times New Roman"/>
                <w:color w:val="auto"/>
              </w:rPr>
              <w:t>Формирование личностных результатов обучения происходит в реализации следующих компонентов:</w:t>
            </w:r>
            <w:r w:rsidR="00997EF1">
              <w:rPr>
                <w:rFonts w:ascii="Times New Roman" w:hAnsi="Times New Roman" w:cs="Times New Roman"/>
                <w:color w:val="auto"/>
              </w:rPr>
              <w:t xml:space="preserve"> </w:t>
            </w:r>
            <w:r w:rsidRPr="00F802A0">
              <w:rPr>
                <w:rFonts w:ascii="Times New Roman" w:hAnsi="Times New Roman" w:cs="Times New Roman"/>
                <w:color w:val="auto"/>
              </w:rPr>
              <w:t>формирование персональной идентичности, формирование социально – эмоциональной составляющей, компоненты социально – познавательной сферы, навыки адаптации, освоение доступных социальных ролей, развитие мотивов учебной деятельности, развитие самостоятельности и личной ответственности за свои поступки на основе представлений о нравственных нормах, общепринятых правилах, формирование эстетических потребностей, ценностей, чувств, развитие этических чувств, доброжелательности и эмоций, нравственной отзывчивости, понимания и сопереживания чувствам других, развитие навыков сотрудничества со взрослыми и сверстниками, формирование установки на безопасный, здоровый образ жизни.</w:t>
            </w:r>
          </w:p>
          <w:p w:rsidR="00E50FB0" w:rsidRDefault="00E50FB0" w:rsidP="00997EF1">
            <w:pPr>
              <w:jc w:val="both"/>
              <w:rPr>
                <w:rFonts w:ascii="Times New Roman" w:hAnsi="Times New Roman" w:cs="Times New Roman"/>
                <w:color w:val="auto"/>
              </w:rPr>
            </w:pPr>
          </w:p>
          <w:p w:rsidR="00E50FB0" w:rsidRPr="00EA1FAB" w:rsidRDefault="00F802A0" w:rsidP="00E50FB0">
            <w:pPr>
              <w:jc w:val="both"/>
              <w:rPr>
                <w:rFonts w:ascii="Times New Roman" w:hAnsi="Times New Roman" w:cs="Times New Roman"/>
                <w:b/>
                <w:color w:val="auto"/>
              </w:rPr>
            </w:pPr>
            <w:r w:rsidRPr="00EA1FAB">
              <w:rPr>
                <w:rFonts w:ascii="Times New Roman" w:hAnsi="Times New Roman" w:cs="Times New Roman"/>
                <w:b/>
                <w:color w:val="auto"/>
              </w:rPr>
              <w:t>Конкретизация требований Стандарта к</w:t>
            </w:r>
            <w:r w:rsidR="00997EF1" w:rsidRPr="00EA1FAB">
              <w:rPr>
                <w:rFonts w:ascii="Times New Roman" w:hAnsi="Times New Roman" w:cs="Times New Roman"/>
                <w:b/>
                <w:color w:val="auto"/>
              </w:rPr>
              <w:t xml:space="preserve"> </w:t>
            </w:r>
            <w:r w:rsidRPr="00EA1FAB">
              <w:rPr>
                <w:rFonts w:ascii="Times New Roman" w:hAnsi="Times New Roman" w:cs="Times New Roman"/>
                <w:b/>
                <w:color w:val="auto"/>
              </w:rPr>
              <w:t>личностным планируемым результатам</w:t>
            </w:r>
          </w:p>
          <w:tbl>
            <w:tblPr>
              <w:tblW w:w="9526" w:type="dxa"/>
              <w:tblLayout w:type="fixed"/>
              <w:tblLook w:val="04A0" w:firstRow="1" w:lastRow="0" w:firstColumn="1" w:lastColumn="0" w:noHBand="0" w:noVBand="1"/>
            </w:tblPr>
            <w:tblGrid>
              <w:gridCol w:w="1985"/>
              <w:gridCol w:w="7541"/>
            </w:tblGrid>
            <w:tr w:rsidR="00F802A0" w:rsidRPr="00D643A2" w:rsidTr="00893166">
              <w:tc>
                <w:tcPr>
                  <w:tcW w:w="1985" w:type="dxa"/>
                  <w:tcBorders>
                    <w:top w:val="single" w:sz="4" w:space="0" w:color="auto"/>
                    <w:left w:val="single" w:sz="4" w:space="0" w:color="auto"/>
                    <w:bottom w:val="single" w:sz="4" w:space="0" w:color="auto"/>
                    <w:right w:val="single" w:sz="4" w:space="0" w:color="auto"/>
                  </w:tcBorders>
                  <w:hideMark/>
                </w:tcPr>
                <w:p w:rsidR="00F802A0" w:rsidRPr="00EB312C" w:rsidRDefault="00F802A0" w:rsidP="00F802A0">
                  <w:pPr>
                    <w:rPr>
                      <w:rFonts w:ascii="Times New Roman" w:hAnsi="Times New Roman" w:cs="Times New Roman"/>
                      <w:b/>
                      <w:color w:val="auto"/>
                    </w:rPr>
                  </w:pPr>
                  <w:r w:rsidRPr="00EB312C">
                    <w:rPr>
                      <w:rFonts w:ascii="Times New Roman" w:hAnsi="Times New Roman" w:cs="Times New Roman"/>
                      <w:b/>
                      <w:color w:val="auto"/>
                      <w:sz w:val="22"/>
                      <w:szCs w:val="22"/>
                    </w:rPr>
                    <w:t>Требования Стандарта</w:t>
                  </w:r>
                </w:p>
              </w:tc>
              <w:tc>
                <w:tcPr>
                  <w:tcW w:w="7541" w:type="dxa"/>
                  <w:tcBorders>
                    <w:top w:val="single" w:sz="4" w:space="0" w:color="auto"/>
                    <w:left w:val="single" w:sz="4" w:space="0" w:color="auto"/>
                    <w:bottom w:val="single" w:sz="4" w:space="0" w:color="auto"/>
                    <w:right w:val="single" w:sz="4" w:space="0" w:color="auto"/>
                  </w:tcBorders>
                  <w:hideMark/>
                </w:tcPr>
                <w:p w:rsidR="00F802A0" w:rsidRPr="00EB312C" w:rsidRDefault="00F802A0" w:rsidP="00F802A0">
                  <w:pPr>
                    <w:rPr>
                      <w:rFonts w:ascii="Times New Roman" w:hAnsi="Times New Roman" w:cs="Times New Roman"/>
                      <w:b/>
                      <w:color w:val="auto"/>
                    </w:rPr>
                  </w:pPr>
                  <w:r w:rsidRPr="00EB312C">
                    <w:rPr>
                      <w:rFonts w:ascii="Times New Roman" w:hAnsi="Times New Roman" w:cs="Times New Roman"/>
                      <w:b/>
                      <w:color w:val="auto"/>
                      <w:sz w:val="22"/>
                      <w:szCs w:val="22"/>
                    </w:rPr>
                    <w:t>Планируемые результаты образовательной деятельности в ГКОУ СО «Черноусовская школа-интернат»</w:t>
                  </w:r>
                </w:p>
              </w:tc>
            </w:tr>
            <w:tr w:rsidR="00F802A0" w:rsidRPr="00D643A2" w:rsidTr="00893166">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Формирование персональной идентичности</w:t>
                  </w: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F802A0"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1-3 класс</w:t>
                  </w:r>
                </w:p>
                <w:p w:rsidR="00997EF1" w:rsidRPr="00D643A2" w:rsidRDefault="00997EF1" w:rsidP="00997EF1">
                  <w:pPr>
                    <w:jc w:val="both"/>
                    <w:rPr>
                      <w:rFonts w:ascii="Times New Roman" w:hAnsi="Times New Roman"/>
                      <w:color w:val="auto"/>
                    </w:rPr>
                  </w:pPr>
                  <w:r w:rsidRPr="00D643A2">
                    <w:rPr>
                      <w:rFonts w:ascii="Times New Roman" w:eastAsia="+mn-ea" w:hAnsi="Times New Roman"/>
                      <w:color w:val="auto"/>
                      <w:kern w:val="24"/>
                      <w:sz w:val="22"/>
                      <w:szCs w:val="22"/>
                    </w:rPr>
                    <w:t xml:space="preserve">Предметы: </w:t>
                  </w:r>
                  <w:r w:rsidRPr="00D643A2">
                    <w:rPr>
                      <w:rFonts w:ascii="Times New Roman" w:hAnsi="Times New Roman"/>
                      <w:color w:val="auto"/>
                      <w:sz w:val="22"/>
                      <w:szCs w:val="22"/>
                    </w:rPr>
                    <w:t>Речь и альтернативная коммуникация, математические представления (возрастная идентификация), Человек, Окружающий социальный мир, Технология (профессиональная идентичность)</w:t>
                  </w:r>
                </w:p>
                <w:p w:rsidR="00F802A0" w:rsidRPr="00D643A2" w:rsidRDefault="00F802A0" w:rsidP="00F802A0">
                  <w:pPr>
                    <w:rPr>
                      <w:rFonts w:ascii="Times New Roman" w:hAnsi="Times New Roman" w:cs="Times New Roman"/>
                      <w:color w:val="auto"/>
                      <w:u w:val="single"/>
                    </w:rPr>
                  </w:pPr>
                  <w:r w:rsidRPr="00D643A2">
                    <w:rPr>
                      <w:rFonts w:ascii="Times New Roman" w:hAnsi="Times New Roman" w:cs="Times New Roman"/>
                      <w:color w:val="auto"/>
                      <w:sz w:val="22"/>
                      <w:szCs w:val="22"/>
                      <w:u w:val="single"/>
                    </w:rPr>
                    <w:t>Физические характеристики персональной идентификации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свои внешние данные (цвет глаз, волос, рост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представления о себе как о человеке.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состояние своего здоровья;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осознать и сообщить о состоянии своего здоровья (физического неблагополучия).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усвоения правил личной гигиены.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Гендерная идентичность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свою половую принадлежность (без обоснования);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представлений о половой принадлежности (мальчик – девочка).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Возрастная идентификация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свою возрастную группу (ребенок, подросток, юноша);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и соотнести себя с возрастной группой (дети – взрослые).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уважение к людям старшего возраста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уважительного отношения к людям старшего возраста.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следования правилам вежливого приличного поведения (волшебные слова, правила этикета) в школе, в общественных местах.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умения различать хорошие и плохие поступки.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Этническая идентичность </w:t>
                  </w:r>
                </w:p>
                <w:p w:rsidR="00F802A0" w:rsidRPr="00D643A2" w:rsidRDefault="000A01AC"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4-7</w:t>
                  </w:r>
                  <w:r w:rsidR="00F802A0" w:rsidRPr="00D643A2">
                    <w:rPr>
                      <w:rFonts w:ascii="Times New Roman" w:hAnsi="Times New Roman" w:cs="Times New Roman"/>
                      <w:b/>
                      <w:color w:val="auto"/>
                      <w:sz w:val="22"/>
                      <w:szCs w:val="22"/>
                    </w:rPr>
                    <w:t xml:space="preserve"> класс</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Имеет представления о своей этнической принадлежности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с некоторыми традициями своего народа (новый год, масленица, день знаний, день рождения)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4-7 класс</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Физические характеристики персональной идентификации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свои внешние данные (цвет глаз, волос, рост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представлений о себе, о своих физических данных таких как: цвет волос (светлый-темный, большой- маленький, длинные-короткие волосы, высокий-низкий, полный-худой).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состояние своего здоровья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со здоровым образом жизни (режим дня, полезные - вредные продукты, съедобные – несъедобные продукты)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осознать и сообщать о своем плохом самочувствии.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(или формировать) представлений о соблюдении правил личной гигиены.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круг своих интересов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осознать и сообщить о своих предпочтениях (интересах). Напр</w:t>
                  </w:r>
                  <w:r w:rsidR="00D526CF">
                    <w:rPr>
                      <w:rFonts w:ascii="Times New Roman" w:hAnsi="Times New Roman" w:cs="Times New Roman"/>
                      <w:color w:val="auto"/>
                      <w:sz w:val="22"/>
                      <w:szCs w:val="22"/>
                    </w:rPr>
                    <w:t>имер</w:t>
                  </w:r>
                  <w:r w:rsidRPr="00D643A2">
                    <w:rPr>
                      <w:rFonts w:ascii="Times New Roman" w:hAnsi="Times New Roman" w:cs="Times New Roman"/>
                      <w:color w:val="auto"/>
                      <w:sz w:val="22"/>
                      <w:szCs w:val="22"/>
                    </w:rPr>
                    <w:t>: (я люблю смотреть мультфильмы…, я люблю играть…)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образ жизни (осознает и сообщает элементарные сведения о своей жизни: много (мало) ел, много (мало) спал, о предстоящих поездках, праздниках,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Создать условия для развития потребности осознания и сообщения элементарных сведений о своей жизни.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Гендерная идентичность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свою половую принадлежность (без обоснования)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формирования представлений о половой принадлежности своей и окружающих (мальчик-девочка, мужчина-женщина).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Этническая идентичность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Имеет представления о своей этнической принадлежности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представлений о своей Родине, традициях;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с некоторыми традициями своего народа (новый год, рождество, масленица, день знаний, день рождения, день победы);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отрицательного отношения к насилию  как к способу решения конфликтов.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Поощрять стремление оказать помощь своим (друзьям, одноклассникам, учителям, воспитателям).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Возрастная идентификация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свою возрастную группу (ребенок, подросток, юноша)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определить свою возрастную группу (ребенок – взрослый)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сообщить свой возраст в любой доступной форме.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уважение к людям старшего возраста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уважительного отношения к людям старшего возраста, следования правилам вежливого, приличного поведения (волшебные слова, правила этикета в школе, в общ.местах)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к формированию умения различать хорошие и плохие поступки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умения признания собственных плохих поступков и их избежание.</w:t>
                  </w:r>
                </w:p>
                <w:p w:rsidR="00F802A0" w:rsidRPr="00D643A2" w:rsidRDefault="00F802A0" w:rsidP="000A01AC">
                  <w:pPr>
                    <w:jc w:val="center"/>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8-9 класс</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Физические характеристики персональной идентификации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свои внешние данные (цвет глаз, волос, рост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представлений о себе, о своих физических данных таких как: (цвет волос: светлый-темный, большой- маленький, длинные-короткие волосы, высокий-низкий, полный-худой).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соотносить свой внешний вид с эталоном – нормой (одежда: опрятная – неопрятная, прическа, соответствие одежды сезону и назначению).</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круг своих интересов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осознать и сообщить о своих предпочтениях (интересах). Напр: (я люблю смотреть мультфильмы…, я люблю играть…)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планировать своё будущее с учетом ценностного отношения к труду.</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образ жизни (осознает и сообщает элементарные сведения о своей жизни: много (мало) ел, много (мало) спал, о предстоящих поездках, праздниках,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развития потребности осознания и сообщения элементарных сведений о своей жизни.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формирования негативного отношения к вредным для здоровья привычкам, и асоциальному образу жизни, стремление следовать  здоровому образу жизни.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Гендерная идентичность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свою половую принадлежность (без обоснования)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для формирования представлений о половой принадлежности своей и окружающих (мальчик-девочка, мужчина-женщина, </w:t>
                  </w:r>
                  <w:r w:rsidRPr="00D643A2">
                    <w:rPr>
                      <w:rFonts w:ascii="Times New Roman" w:hAnsi="Times New Roman" w:cs="Times New Roman"/>
                      <w:color w:val="auto"/>
                      <w:sz w:val="22"/>
                      <w:szCs w:val="22"/>
                    </w:rPr>
                    <w:lastRenderedPageBreak/>
                    <w:t>юноша – девушка, подросток, пожилой – молодой, бабушка - дедушка).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формирования умения определять возрастную принадлежность по внешнему виду.</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-Обладает спектром толерантных установок по отношению к представителям противоположного пола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Создать условия для формирования толерантного отношения к противоположному полу.</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Этническая идентичность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Имеет представления о своей этнической принадлежности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представлений о своей Родине, уважительного отношения к символике, традициях;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с некоторыми традициями своего народа (новый год, рождество, масленица, день знаний, день рождения, день победы, день солидарности и трудящихся (1 мая), день народного единства (7 ноября), день учителя (5 октября), день воспитателя, социального работника, день защиты детей, день пожилого человека, 8 марта, 23 февраля);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отрицательного отношения к насилию как к способу решения конфликтов.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Поощрять стремление оказать помощь своим (друзьям, одноклассникам, учителям, воспитателям, окружающим).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с деятельностью традиционных, религиозных организаций: экскурсии в места богослужений, добровольное участие в подготовке и проведении религиозных праздников (рождество, вербное воскресенье, пасха)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Возрастная идентификация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Определяет свою возрастную группу (ребенок, подросток, юноша)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определить свою возрастную группу (ребенок – взрослый, молодой - пожилой).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сообщить свой возраст в любой доступной форме.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уважение к людям старшего возраста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уважительного отношения к людям старшего возраста, следования правилам вежливого, приличного поведения (волшебные слова, правила этикета в школе, в общ.местах)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к формированию умения различать хорошие и плохие поступки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умения признания собственных плохих поступков и их избежание.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Профессиональная идентичность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себя представителем определенной профессии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познакомиться с правилами взаимоотношения людей в процессе труда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практического опыта в результате своего труда (украшение, наведение порядка у себя в доме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планировать свою трудовую деятельность в зависимости от своих возможностей.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развития навыков самообслуживания и устройства быта (приготовление пищи, мелкий ремонт вещей, уборка после еды, приведение в порядок одежды).</w:t>
                  </w:r>
                </w:p>
              </w:tc>
            </w:tr>
            <w:tr w:rsidR="00F802A0" w:rsidRPr="00D643A2" w:rsidTr="00893166">
              <w:trPr>
                <w:trHeight w:val="1028"/>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Формирование социально – эмоциональной составляющей</w:t>
                  </w: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F802A0"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1-3класс</w:t>
                  </w:r>
                </w:p>
                <w:p w:rsidR="00795232" w:rsidRPr="00D643A2" w:rsidRDefault="00795232" w:rsidP="00F802A0">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«Уверенность в себе»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что может, а что ему пока не удается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С помощью учителя будет иметь возможность соотносить образец и результат своей работы.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адекватного восприятия похвалы и критики в адрес своей работы (указания на недостатки и достоинства).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«Чувства, желания, взгляды»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эмоциональные состояния других людей (радость - грусть)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способности различать эмоциональные состояния (радость - грусть) себя и других людей (при помощи пиктограмм).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язык эмоций (позы, мимика, жесты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понимать язык эмоций (одобрения – неодобрения) с помощью поз, мимики, жеста.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собственные чувства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с проявлением собственных чувств адекватно ситуации (радость – грусть, одобрение - неодобрение).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«Социальные навыки»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Умеет устанавливать и поддерживать контакты (на уровне учитель – ученик)</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устанавливать контакт: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фиксация взгляда на лице собеседника,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привлечение к себе внимания любыми доступными средствами,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стимулировать к продуктивному контакту: ответить на вопрос, выразить просьбу, свое отношение к чему-либо.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Умеет кооперироваться и сотрудничать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умения работать в микрогруппе, группе.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Избегает конфликтных ситуаций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отрицательного отношения к конфликтам с помощью педагога.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Привитие нравственных норм и правил поведения (учить просить прощения, жалеть)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пользоваться речевыми и жестовыми формами взаимодействия для установления контактов, разрешения конфликт</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Использует элементарные формы речевого этикета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с элементарными формами речевого этикета в соответствии с ситуацией (спасибо, здравствуйте, до свидания).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быть вовлеченным в совместную деятельность (сюжетно-ролевых играх, танцах и др., в создании совместных панно, рисунков, аппликаций, конструкций и поделок и т. п.).</w:t>
                  </w:r>
                </w:p>
                <w:p w:rsidR="00F802A0" w:rsidRPr="00D643A2" w:rsidRDefault="00F802A0"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4-7 класс</w:t>
                  </w:r>
                </w:p>
                <w:p w:rsidR="00795232" w:rsidRPr="00D643A2" w:rsidRDefault="00795232" w:rsidP="00F802A0">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«Уверенность в себе»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свои предпочтения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умения выражать свои предпочтения (люблю: рисовать, петь, танцевать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что может, а что ему пока не удается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осознавать и сообщать о том, что может, а что ему пока не удается.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«Чувства, желания, взгляды»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эмоциональные состояния других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способности различать эмоциональные состояния (радость – грусть, злость, удивление, страх) себя и других людей (при помощи пиктограмм).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язык эмоций (позы, мимика, жесты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понимать язык эмоций (одобрения – неодобрения, удивление, страх) с помощью поз, мимики, жеста.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собственные чувства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Предоставить возможность познакомиться с проявлением собственных </w:t>
                  </w:r>
                  <w:r w:rsidRPr="00D643A2">
                    <w:rPr>
                      <w:rFonts w:ascii="Times New Roman" w:hAnsi="Times New Roman" w:cs="Times New Roman"/>
                      <w:color w:val="auto"/>
                      <w:sz w:val="22"/>
                      <w:szCs w:val="22"/>
                    </w:rPr>
                    <w:lastRenderedPageBreak/>
                    <w:t>чувств адекватно ситуации (радость – грусть, одобрение – неодобрение, удивление, страх).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«Социальные навыки»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Умеет устанавливать и поддерживать контакты (на уровне учитель – ученик, ученик – ученик)</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устанавливать контакт: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фиксация и удержание на время контакта взгляда на лице собеседника,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привлечение к себе внимания любыми доступными средствами,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стимулировать к продуктивному контакту: ответить на вопрос, выразить просьбу, свое отношение к чему-либо.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Умеет кооперироваться и сотрудничать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умения работать в микрогруппе, группе.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Избегает конфликтных ситуаций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условия для формирования с помощью педагога отрицательного отношения к конфликтам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Привитие нравственных норм и правил поведения (учить просить прощения, жалеть, извиняться, спрашивать разрешения, делиться).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пользоваться речевыми и жестовыми формами взаимодействия для установления контактов, разрешения конфликтов.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Вступает в диалог с окружающими по собственной инициативе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проявления инициативы вступить в диалог со стороны обучающегося (выразить свои желания, просьбу о помощи, предложение о помощи).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Задает тему беседы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предложить тему беседы и поддерживать разговор в течение непродолжительного времени.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Использует элементарные формы речевого этикета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познакомиться с элементарными формами речевого этикета в соответствии с ситуацией (спасибо, здравствуйте, до свидания, извините, пожалуйста, обращение на «Вы»).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Принимает доброжелательные шутки в свой адрес</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понимания шутливого обращения в свой адрес и адекватного реагирования.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быть вовлеченным в совместную деятельность (сюжетно-ролевых играх, инсценировках, хоровом пении, танцах и др., в создании совместных панно, рисунков, аппликаций, конструкций и поделок и т. п.).</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Вносит собственный вклад в коллективную деятельность, реализуя свои интересы и стремления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возможной реализации своих стремлений и интересов в коллективной деятельности.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Способен оценить достижения других и свои собственные, терпимо относится к промахам и ошибкам других, воспринимает доброжелательную критику со стороны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возможности оценивания своих и чужих ошибок и промахов, восприятия доброжелательной критики со стороны взрослых.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Делится со взрослыми своими чувствами и переживаниями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поделиться своими чувствами и переживаниями.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Способен оказать помощь и принять ее от другого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с помощью учителя оценить ситуацию и оказать помощь в соответствии с ней.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чувство ответственности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чувства ответственности за: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-сохранность учебных принадлежностей, школьного имущества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личных вещей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 за свои действия и поступки.</w:t>
                  </w:r>
                </w:p>
                <w:p w:rsidR="00F802A0" w:rsidRPr="00D643A2" w:rsidRDefault="00F802A0"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8-9 класс</w:t>
                  </w:r>
                </w:p>
                <w:p w:rsidR="00795232" w:rsidRPr="00D643A2" w:rsidRDefault="00795232" w:rsidP="00F802A0">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b/>
                      <w:color w:val="auto"/>
                    </w:rPr>
                  </w:pPr>
                  <w:r w:rsidRPr="00D643A2">
                    <w:rPr>
                      <w:rFonts w:ascii="Times New Roman" w:hAnsi="Times New Roman" w:cs="Times New Roman"/>
                      <w:b/>
                      <w:color w:val="auto"/>
                      <w:sz w:val="22"/>
                      <w:szCs w:val="22"/>
                    </w:rPr>
                    <w:t>«Уверенность в себе»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свои характерные особенности и предпочтения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выражать свои предпочтения: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люблю: рисовать, петь, танцевать,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 выборе одежды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 выборе прически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 выборе друзей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в выборе досуговой деятельности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 выборе кружка в соответствии с индивидуальными интересами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 выборе профессиональной ориентации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что может, а что ему пока не удается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осознавать и сообщать о том, что может, а что ему пока не удается.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«Чувства, желания, взгляды»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Осознанно воспринимает свои собственные эмоции — чувства и переживания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осознанного восприятия собственных эмоций – чувств и переживаний.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эмоциональные состояния других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способности различать эмоциональные состояния окружающих (радость, грусть, злость, удивление, страх, обида).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«Социальные навыки»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Знает нормы и правила поведения, на основе которых в дальнейшем складываются этически ценные формы общения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правил поведения в общественных местах (школа, общественный транспорт, зоопарк, цирк, театр и др.) - ребенок-взрослый, ребенок-ребенок.</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Вступает в диалог с окружающими по собственной инициативе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умений вступить в диалог (со стороны обучающегося выразить свои желания, просьбу о помощи, предложение о помощи, высказать свою оценку событий, мнения по теме).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Задает тему беседы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Будет иметь возможность предложить тему беседы и поддерживать разговор в течение непродолжительного времени.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Использует элементарные формы речевого этикета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Предоставить возможность познакомиться с элементарными формами речевого этикета в соответствии с ситуацией (спасибо, здравствуйте, до свидания, извините, пожалуйста, доброе утро, приятного аппетита, умение представиться, проходите, пожалуйста и др., обращение на «Вы»).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Принимает доброжелательные шутки в свой адрес</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понимания шутливого обращения в свой адрес и адекватного реагирования.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Вносит собственный вклад в коллективную деятельность, реализуя свои интересы и стремления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возможной реализации своих стремлений и интересов в коллективной деятельности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Способен оценить достижения других и свои собственные, терпимо относится к промахам и ошибкам других, воспринимает доброжелательную критику со стороны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оценивания своих и чужих ошибок и промахов, восприятия доброжелательной критики со стороны взрослых.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Делится со взрослыми своими чувствами и переживаниями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поделиться своими чувствами и переживаниями.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Способен оказать помощь и принять ее от другого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оценить ситуацию и оказать помощь в </w:t>
                  </w:r>
                  <w:r w:rsidRPr="00D643A2">
                    <w:rPr>
                      <w:rFonts w:ascii="Times New Roman" w:hAnsi="Times New Roman" w:cs="Times New Roman"/>
                      <w:color w:val="auto"/>
                      <w:sz w:val="22"/>
                      <w:szCs w:val="22"/>
                    </w:rPr>
                    <w:lastRenderedPageBreak/>
                    <w:t>соответствии с ней.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чувство ответственности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чувства ответственности за: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сохранность учебных принадлежностей, школьного имущества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личных вещей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трудового инвентаря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за свои действия и поступки</w:t>
                  </w:r>
                </w:p>
              </w:tc>
            </w:tr>
            <w:tr w:rsidR="00F802A0" w:rsidRPr="00D643A2" w:rsidTr="00893166">
              <w:trPr>
                <w:trHeight w:val="1028"/>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Компоненты социально – познавательной сферы</w:t>
                  </w:r>
                </w:p>
              </w:tc>
              <w:tc>
                <w:tcPr>
                  <w:tcW w:w="7541" w:type="dxa"/>
                  <w:tcBorders>
                    <w:top w:val="single" w:sz="4" w:space="0" w:color="auto"/>
                    <w:left w:val="single" w:sz="4" w:space="0" w:color="auto"/>
                    <w:bottom w:val="single" w:sz="4" w:space="0" w:color="auto"/>
                    <w:right w:val="single" w:sz="4" w:space="0" w:color="auto"/>
                  </w:tcBorders>
                </w:tcPr>
                <w:p w:rsidR="000A01AC" w:rsidRPr="00D643A2" w:rsidRDefault="000A01AC"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1-3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Мотивационно – личностный блок</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Испытывает потребность в новых знаниях (на начальном уровне)</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Стимулировать и поощрять стремление к получению новых знаний с помощью создания соответствующих учебных ситуаций.</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Стремится помогать окружающим</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Стимулировать и поощрять стремление к оказанию посильной помощи окружающим.</w:t>
                  </w:r>
                </w:p>
                <w:p w:rsidR="000A01AC" w:rsidRPr="00D643A2" w:rsidRDefault="000A01AC"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4-7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Мотивационно – личностный блок</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Испытывает потребность в новых знаниях</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к формированию потребности в получении новых знаний путем создания учителем соответствующих учебных ситуаций</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Познавательные ценности</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Проявляет интерес к действиям другого человека</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привлечения внимания к действиям других и вовлечение в совместную деятельность</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Ценности преобразования</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Стремится сделать сам то, что доступно другому</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стремления сделать самому то, что доступно другому</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Стремится помогать окружающим</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стремления к оказанию посильной помощи окружающим.</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Ценности переживания</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Выражает сочувствие и сострадание</w:t>
                  </w:r>
                  <w:r w:rsidRPr="00D643A2">
                    <w:rPr>
                      <w:rFonts w:ascii="Times New Roman" w:hAnsi="Times New Roman" w:cs="Times New Roman"/>
                      <w:color w:val="auto"/>
                      <w:sz w:val="22"/>
                      <w:szCs w:val="22"/>
                    </w:rPr>
                    <w:t>.</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выражать сочувствие и сострадание к другим на элементарном уровне.</w:t>
                  </w:r>
                </w:p>
                <w:p w:rsidR="000A01AC" w:rsidRPr="00D643A2" w:rsidRDefault="000A01AC"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8-9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Мотивационно – личностный блок</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Испытывает потребность в новых знаниях</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 xml:space="preserve">Создать условия для формирования потребности в получении новых знаний </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Познавательные ценности</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Проявляет отношение к действиям другого человека</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Способствовать привлечению внимания к действиям других и вовлекать в совместную деятельность</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Проявляет минимальный интерес к событиям общественной жизни в стране, в области, в родном городе</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знакомиться с событиями общественной жизни в стране, городе, школе.</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Ценности преобразования</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Стремится сделать сам то, что доступно другому</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Поддерживать стремления сделать самому то, что доступно другому</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Использует опыт других и свой опыт</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при выполнении учебных заданий использовать свой опыт и опыт окружающих</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Стремится помогать окружающим</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 xml:space="preserve">Поощрять стремление оказывать посильную помощь </w:t>
                  </w:r>
                </w:p>
                <w:p w:rsidR="000A01AC" w:rsidRPr="00D643A2" w:rsidRDefault="000A01AC" w:rsidP="000A01AC">
                  <w:pPr>
                    <w:jc w:val="both"/>
                    <w:rPr>
                      <w:rFonts w:ascii="Times New Roman" w:hAnsi="Times New Roman" w:cs="Times New Roman"/>
                      <w:b/>
                      <w:color w:val="auto"/>
                      <w:u w:val="single"/>
                    </w:rPr>
                  </w:pPr>
                  <w:r w:rsidRPr="00D643A2">
                    <w:rPr>
                      <w:rFonts w:ascii="Times New Roman" w:hAnsi="Times New Roman" w:cs="Times New Roman"/>
                      <w:b/>
                      <w:color w:val="auto"/>
                      <w:sz w:val="22"/>
                      <w:szCs w:val="22"/>
                      <w:u w:val="single"/>
                    </w:rPr>
                    <w:lastRenderedPageBreak/>
                    <w:t>Ценности переживания</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Проникается чувством красоты к творениям искусства, вещам</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при изучении материала, выполнении учебных заданий приобщаться к красоте и искусству</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Осознает значимость другого человека</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осознавать значимость другого человека (принятие и уважение окружающих людей)</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Выражает сочувствие и сострадание.</w:t>
                  </w:r>
                </w:p>
                <w:p w:rsidR="000A01AC"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Поощрять умение выражать сочувствие и сострадание к другим.</w:t>
                  </w:r>
                </w:p>
                <w:p w:rsidR="000A01AC" w:rsidRPr="00D643A2" w:rsidRDefault="000A01AC" w:rsidP="000A01AC">
                  <w:pPr>
                    <w:jc w:val="both"/>
                    <w:rPr>
                      <w:rFonts w:ascii="Times New Roman" w:hAnsi="Times New Roman" w:cs="Times New Roman"/>
                      <w:color w:val="auto"/>
                      <w:u w:val="single"/>
                    </w:rPr>
                  </w:pPr>
                  <w:r w:rsidRPr="00D643A2">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u w:val="single"/>
                    </w:rPr>
                    <w:t>Использует модели безопасного поведения в условиях повседневной жизни и в различных опасных и чрезвычайных ситуациях.</w:t>
                  </w:r>
                </w:p>
                <w:p w:rsidR="00F802A0" w:rsidRPr="00D643A2" w:rsidRDefault="000A01AC" w:rsidP="000A01AC">
                  <w:pPr>
                    <w:jc w:val="both"/>
                    <w:rPr>
                      <w:rFonts w:ascii="Times New Roman" w:hAnsi="Times New Roman" w:cs="Times New Roman"/>
                      <w:color w:val="auto"/>
                    </w:rPr>
                  </w:pPr>
                  <w:r w:rsidRPr="00D643A2">
                    <w:rPr>
                      <w:rFonts w:ascii="Times New Roman" w:hAnsi="Times New Roman" w:cs="Times New Roman"/>
                      <w:color w:val="auto"/>
                      <w:sz w:val="22"/>
                      <w:szCs w:val="22"/>
                    </w:rPr>
                    <w:t>- Имеет возможность использовать модели безопасного поведения в условиях повседневной жизни (соблюдение правил безопасности при эксплуатации бытовых приборов, при использовании различных инструментов, правил дорожного движения, правил безопасного поведения для предупреждения травматизма) и в различных опасных и чрезвычайных ситуациях (действия при сигнале пожарной тревоги).</w:t>
                  </w:r>
                </w:p>
              </w:tc>
            </w:tr>
            <w:tr w:rsidR="00F802A0" w:rsidRPr="00D643A2" w:rsidTr="00893166">
              <w:trPr>
                <w:trHeight w:val="535"/>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Навыки адаптации</w:t>
                  </w: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F802A0"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1-3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b/>
                      <w:color w:val="auto"/>
                      <w:u w:val="single"/>
                    </w:rPr>
                  </w:pPr>
                  <w:r w:rsidRPr="00D643A2">
                    <w:rPr>
                      <w:rFonts w:ascii="Times New Roman" w:hAnsi="Times New Roman" w:cs="Times New Roman"/>
                      <w:b/>
                      <w:color w:val="auto"/>
                      <w:sz w:val="22"/>
                      <w:szCs w:val="22"/>
                      <w:u w:val="single"/>
                    </w:rPr>
                    <w:t>Биологический уровень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Сообщает о дискомфорте, вызванном внешними факторами (температурный режим, освещение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умения сообщить всеми возможными (доступными) способами о своих физиологических потребностях (хочу в туалет, хочу пить, устал, хочу спать, мне жарко – холодно, плохо видно)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Сообщает об изменениях в организме (заболевание, ограниченность некоторых функций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умения сообщить всеми возможными (доступными) способами об изменениях в своем организме (болит голова, болит живот, болит зуб, не могу идти, не могу спускаться по лестницам, я ударился, меня ударили, меня укусили)</w:t>
                  </w:r>
                </w:p>
                <w:p w:rsidR="00F802A0" w:rsidRPr="00D643A2" w:rsidRDefault="00F802A0"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4 – 7 класс</w:t>
                  </w:r>
                </w:p>
                <w:p w:rsidR="00F802A0" w:rsidRPr="00D643A2" w:rsidRDefault="00F802A0" w:rsidP="00F802A0">
                  <w:pPr>
                    <w:rPr>
                      <w:rFonts w:ascii="Times New Roman" w:hAnsi="Times New Roman" w:cs="Times New Roman"/>
                      <w:color w:val="auto"/>
                      <w:u w:val="single"/>
                    </w:rPr>
                  </w:pPr>
                  <w:r w:rsidRPr="00D643A2">
                    <w:rPr>
                      <w:rFonts w:ascii="Times New Roman" w:hAnsi="Times New Roman" w:cs="Times New Roman"/>
                      <w:color w:val="auto"/>
                      <w:sz w:val="22"/>
                      <w:szCs w:val="22"/>
                      <w:u w:val="single"/>
                    </w:rPr>
                    <w:t>Биологический уровень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Сообщает о дискомфорте, вызванном внешними факторами (температурный режим, освещение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сообщить всеми возможными (доступными) способами о своих физиологических потребностях (хочу в туалет, хочу пить, я устал, хочу спать, мне жарко – холодно, плохо видно, плохо слышно, неудобно)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Сообщает об изменениях в организме (заболевание, ограниченность некоторых функций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сообщить всеми возможными (доступными) способами об изменениях в своем организме (болит голова, болит живот, болит зуб, не могу идти, не могу спускаться по лестницам, я ударился, меня ударили, меня укусили, я упал, меня толкнули, не могу достать, мне не видно, мне не слышно)</w:t>
                  </w:r>
                </w:p>
                <w:p w:rsidR="00F802A0" w:rsidRPr="00D643A2" w:rsidRDefault="00F802A0" w:rsidP="00F802A0">
                  <w:pPr>
                    <w:rPr>
                      <w:rFonts w:ascii="Times New Roman" w:hAnsi="Times New Roman" w:cs="Times New Roman"/>
                      <w:color w:val="auto"/>
                      <w:u w:val="single"/>
                    </w:rPr>
                  </w:pPr>
                  <w:r w:rsidRPr="00D643A2">
                    <w:rPr>
                      <w:rFonts w:ascii="Times New Roman" w:hAnsi="Times New Roman" w:cs="Times New Roman"/>
                      <w:color w:val="auto"/>
                      <w:sz w:val="22"/>
                      <w:szCs w:val="22"/>
                      <w:u w:val="single"/>
                    </w:rPr>
                    <w:t>Психологический уровень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способность к простейшим целеустремленным действиям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самостоятельного пошагового выполнения действия</w:t>
                  </w:r>
                </w:p>
                <w:p w:rsidR="00F802A0" w:rsidRPr="00D643A2" w:rsidRDefault="00F802A0" w:rsidP="000A01AC">
                  <w:pPr>
                    <w:jc w:val="center"/>
                    <w:rPr>
                      <w:rFonts w:ascii="Times New Roman" w:hAnsi="Times New Roman" w:cs="Times New Roman"/>
                      <w:b/>
                      <w:color w:val="auto"/>
                    </w:rPr>
                  </w:pPr>
                  <w:r w:rsidRPr="00D643A2">
                    <w:rPr>
                      <w:rFonts w:ascii="Times New Roman" w:hAnsi="Times New Roman" w:cs="Times New Roman"/>
                      <w:b/>
                      <w:color w:val="auto"/>
                      <w:sz w:val="22"/>
                      <w:szCs w:val="22"/>
                    </w:rPr>
                    <w:t>8– 9 класс</w:t>
                  </w:r>
                </w:p>
                <w:p w:rsidR="00795232" w:rsidRPr="00D643A2" w:rsidRDefault="00795232" w:rsidP="00F802A0">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Психологический уровень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способность к простейшим целеустремленным действиям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самостоятельного пошагового выполнения действия</w:t>
                  </w:r>
                </w:p>
              </w:tc>
            </w:tr>
            <w:tr w:rsidR="00F802A0" w:rsidRPr="00D643A2" w:rsidTr="00893166">
              <w:trPr>
                <w:trHeight w:val="535"/>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Освоение доступных социальных ролей </w:t>
                  </w:r>
                </w:p>
              </w:tc>
              <w:tc>
                <w:tcPr>
                  <w:tcW w:w="7541" w:type="dxa"/>
                  <w:tcBorders>
                    <w:top w:val="single" w:sz="4" w:space="0" w:color="auto"/>
                    <w:left w:val="single" w:sz="4" w:space="0" w:color="auto"/>
                    <w:bottom w:val="single" w:sz="4" w:space="0" w:color="auto"/>
                    <w:right w:val="single" w:sz="4" w:space="0" w:color="auto"/>
                  </w:tcBorders>
                  <w:hideMark/>
                </w:tcPr>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1 – 3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Осознает себя в следующих социальных ролях: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Семейно – бытовых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Создать предпосылки для осознания своих социальных ролей (ребенок, воспитанник, ученик)</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4 – 7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Осознает себя в следующих социальных ролях: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Семейно – бытовых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Создатьусловия для осознания своих социальных ролей (ребенок, воспитанник, ученик, одноклассник, друг, подруга)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Профессиональных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осознания себя как представителя возможной будущей профессии (уроки ремесла – осознай себя дворником)</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8– 9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Осознает себя в следующих социальных ролях: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Семейно – бытовых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применить свои социальные роли (одноклассник, друг, подруга, юноша, девушка)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Профессиональных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осознания себя как представителя возможной будущей профессии (уроки ремесла – осознай себя дворником, посудомойщиком, младшим обслуживающим персоналом и др.)</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Общественно – политических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ознакомления с государственной символикой (флаг, герб, гимн), общественно-политическими деятелями, необходимостью голосования, значимостью паспорта в жизни гражданина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Ситуативных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усвоения правил поведения в различных жизненных ситуациях (продавец – покупатель, парикмахер – клиент, врач – больной, кондуктор – пассажир, пешеход, зритель, артист)</w:t>
                  </w:r>
                </w:p>
              </w:tc>
            </w:tr>
            <w:tr w:rsidR="00F802A0" w:rsidRPr="00D643A2" w:rsidTr="00EB312C">
              <w:trPr>
                <w:trHeight w:val="276"/>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Развитие мотивов учебной деятельности</w:t>
                  </w: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1 – 3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мотивацию благополучия (желает заслужить одобрение, получить хорошие отметки)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стремления заслужить одобрение</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4 – 7 класс</w:t>
                  </w:r>
                </w:p>
                <w:p w:rsidR="00795232" w:rsidRPr="00D643A2" w:rsidRDefault="00795232" w:rsidP="00795232">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Минимальное стремление проявлять интеллектуальную активность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проявления минимальной интеллектуальной активности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мотивацию благополучия (желает заслужить одобрение, получить хорошие отметки)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стремления заслужить одобрение, хорошую отметку.</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элементарную престижную мотивацию (желает быть первым, занять престижное место среди товарищей)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проявления лидерских качеств (желает быть первым, занять престижное место среди товарищей)</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8– 9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Стремится узнать новые факты, овладеть знаниями и т.п.</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Стимулировать и поощрять стремления узнавать новые факты, получать знания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Минимальное стремление проявлять интеллектуальную активность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проявления минимальной интеллектуальной активности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мотивацию благополучия (желает заслужить одобрение, получить хорошие отметки)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стремления заслужить одобрение, хорошую отметку, материальное вознаграждение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Проявляет элементарную престижную мотивацию (желает быть первым, </w:t>
                  </w:r>
                  <w:r w:rsidRPr="00D643A2">
                    <w:rPr>
                      <w:rFonts w:ascii="Times New Roman" w:hAnsi="Times New Roman" w:cs="Times New Roman"/>
                      <w:color w:val="auto"/>
                      <w:sz w:val="22"/>
                      <w:szCs w:val="22"/>
                    </w:rPr>
                    <w:lastRenderedPageBreak/>
                    <w:t>занять престижное место среди товарищей)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для проявления лидерских качеств (желание  быть первым, занять престижное место среди товарищей)</w:t>
                  </w:r>
                </w:p>
              </w:tc>
            </w:tr>
            <w:tr w:rsidR="00F802A0" w:rsidRPr="00D643A2" w:rsidTr="00893166">
              <w:trPr>
                <w:trHeight w:val="535"/>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Развитие самостоятельности и личной ответственности за свои поступки на основе представлений о нравственных нормах, общепринятых правилах</w:t>
                  </w: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8242E4"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1 – 3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собственное здоровье, безопасность и жизнь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что определенные его действия несут опасность для него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осознания того, что определенные действия (брать в рот острые предметы (размахивать ими), трогать электроприборы, розетки, открывать окна и высовываться из них, бросать предметы) могут быть опасными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собственные вещи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ответственность, связанную с сохранностью его вещей: одежды, игрушек, мебели в собственной комнате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Создавать предпосылки для формирования бережного отношения к одежде, игрушкам, мебели в классе (не рвать, не мять, не портить).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Экологическая ответственность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Не мусорит на улице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Создавать предпосылки для формирования некоторых навыков правильного поведения на улице при прогулке (экскурсии) (не ломает деревья, не мусорит на улице, не рвет цветы, не бросает в животных, птиц камни, палки)</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4 – 7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Общие вопросы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Прослеживает связь между своими действиями и наступившими последствиями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Создавать условия для осознания последствий (как положительных, так и негативных) своих действий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собственное здоровье, безопасность и жизнь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что определенные его действия несут опасность для него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осознания того, что определенные действия (брать в рот острые предметы (размахивать ими), трогать электроприборы, розетки, открывать окна и высовываться из них, бросать предметы, убегать из детского дома, школы, гулять без присмотра) могут быть опасными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Использует модели безопасного поведения в условиях повседневной жизни и в различных опасных и чрезвычайных ситуациях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Создавать условия для использования моделей безопасного поведения в условиях повседневной жизни (соблюдение правил безопасности при эксплуатации бытовых приборов, при использовании различных инструментов, правил дорожного движения, правил безопасного поведения для предупреждения травматизма) и в различных опасных и чрезвычайных ситуациях (действия при сигнале пожарной тревоги).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действия, связанные с благополучием близких и других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поведение, ответственное по отношению к близким людям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Создавать условия для формирования ответственного поведения, направленного на улучшение качества жизни окружающих (личная гигиена детей младшего возраста, помощь в организации и уборке рабочего места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собственные вещи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ответственность, связанную с сохранностью его вещей: одежды, игрушек, мебели в собственной комнате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Создавать условия для формирования бережного отношения к одежде, игрушкам, мебели в классе (не рвать, не мять, не портить, следить за состоянием).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данное слово и принятое решение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что за те слова, которые он говорит, и те обещания, которые дает, он несет ответственность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Создавать предпосылки для формирования ответственности за свои поступки, слова и обещания.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Экологическая ответственность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Создавать условия для формирования некоторых навыков правильного поведения на улице при прогулке (экскурсии) (не ломает деревья, не мусорит на улице, не рвет цветы, не бросает в животных, птиц камни, палки)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Предоставлять возможность оказания посильной помощи в улучшении окружающей среды (уборка участка, посадка рассады, уход за растениями, кормление птиц, животных)</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8– 9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Общие вопросы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Прослеживает связь между своими действиями и наступившими последствиями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Предоставлять возможность для осознания и понимания последствий (как положительных, так и негативных) своих действий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собственное здоровье, безопасность и жизнь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что определенные его действия несут опасность для него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осознания того, что определенные действия (уходить без разрешения из детского дома, школы, соблюдение правил безопасности на рабочем месте, во время выполнения трудовых действий, вредные привычки, соблюдение правил дорожного движения и пользования транспортом, соблюдение правил гигиены, соблюдение правил взаимоотношений полов) могут быть опасными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действия, связанные с благополучием близких и других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поведение, ответственное по отношению к близким людям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для проявления ответственного поведения, направленного на улучшение качества жизни окружающих (личная гигиена детей младшего возраста, помощь в организации и уборке рабочего места и т.д.).</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собственные вещи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Осознает ответственность, связанную с сохранностью его вещей: одежды, игрушек, мебели в собственной комнате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для проявления бережного отношения к одежде, игрушкам, мебели в классе (не рвать, не мять, не портить, следить за состоянием: стирка, мелкий ремонт, чистка, украшение).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Ответственность за данное слово и принятое решение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что за те слова, которые он говорит, и те обещания, которые дает, он несет ответственность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Предоставить возможность нести ответственность за свои поступки, слова и обещания.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Экологическая ответственность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Создавать условия для формирования некоторых навыков правильного поведения на улице при прогулке (экскурсии) (не ломает деревья, не мусорит на улице, не рвет цветы, не бросает в животных, птиц камни, палки)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Предоставлять возможность оказания посильной помощи в улучшении окружающей среды (уборка участка, посадка рассады, уход за растениями, кормление птиц, животных)</w:t>
                  </w:r>
                </w:p>
              </w:tc>
            </w:tr>
            <w:tr w:rsidR="00F802A0" w:rsidRPr="00D643A2" w:rsidTr="00893166">
              <w:trPr>
                <w:trHeight w:val="535"/>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Формирование эстетических потребностей, ценностей, чувств</w:t>
                  </w: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1 – 3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Воспринимает и наблюдает за окружающими предметами и явлениями, рассматривает или прослушивает произведений искусства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целенаправленного восприятия и наблюдения за объектами живой и неживой природы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слухового восприятия (звуки живой и неживой природа, цикл «Времена года» Чайковский, Вивальди, музыкальные произведения для детей, </w:t>
                  </w:r>
                  <w:r w:rsidRPr="00D643A2">
                    <w:rPr>
                      <w:rFonts w:ascii="Times New Roman" w:hAnsi="Times New Roman" w:cs="Times New Roman"/>
                      <w:color w:val="auto"/>
                      <w:sz w:val="22"/>
                      <w:szCs w:val="22"/>
                    </w:rPr>
                    <w:lastRenderedPageBreak/>
                    <w:t>аудиальное чтение, музыкальные инструменты и игрушки: барабан, бубен, погремушка, дудочка, свистулька)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зрительного (иллюстрации, сюжетные картинки, мультипликационные фильмы по временам года)</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4 – 7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Воспринимает и наблюдает за окружающими предметами и явлениями, рассматривает или прослушивает произведений искусства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целенаправленного восприятия и наблюдения за объектами живой и неживой природы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слухового восприятия (звуки живой и неживой природа, цикл «Времена года» Чайковский, Вивальди, музыкальные произведения для детей, аудиальное чтение, музыкальные инструменты: скрипка, фортепиано, гармонь, гитара, прослушивание песен и различие голосов по гендерному признаку)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зрительного (иллюстрации, сюжетные картинки, мультипликационные фильмы по временам года, пейзажи природы, знакомство с произведениями декоративно-прикладного искусства, народного творчества)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на начальном уровне эстетику поведения и эстетику внешнего вида. Сюда включается общение между взрослыми и детьми, общение в детском коллективе.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на начальном уровне соблюдать правила поведения и этикета при общении со взрослыми и детьми, следить за своим внешним видом, подбирать одежду и обувь в соответствии с ситуацией (праздничная, спортивная, рабочая, повседневная, домашняя, школьная одежда)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зачатки творческих способностей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развитиятворческих способностей (рисование, изготовление поделок, пение, танец, участие в театрализованных представлениях, концертах)</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8– 9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Воспринимает и наблюдает за окружающими предметами и явлениями, рассматривает или прослушивает произведений искусства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целенаправленно воспринимать и наблюдать за объектами живой и неживой природы (сравнивать, обобщать, классифицировать, уметь рассказать об увиденном или услышанном различными способами)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дальнейшего развития: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 слухового восприятия (музыкальные произведения в соответствии с программой, аудиальное чтение)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ознакомления с различными музыкальными направлениями и прослушивания произведений в соответствии со своими предпочтениями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зрительного восприятия (иллюстрации, сюжетные картинки, социальные ролики, пейзажи природы, знакомство с произведениями декоративно-прикладного искусства, народного творчества)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читательского и зрительского интереса (телепередачи, печатная продукция)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Понимает на начальном уровне эстетику поведения и эстетику внешнего вида. Сюда включается общение между взрослыми и детьми, общение в детском коллективе.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соблюдать правила поведения и этикета при общении со взрослыми и детьми, в общественных местах, следить за своим внешним видом, подбирать одежду и обувь в соответствии с ситуацией (праздничная, спортивная, рабочая, повседневная, домашняя, школьная одежда)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на начальном уровне пользоваться по назначению средствами по уходу за лицом и телом: косметикой, парфюмерией, </w:t>
                  </w:r>
                  <w:r w:rsidRPr="00D643A2">
                    <w:rPr>
                      <w:rFonts w:ascii="Times New Roman" w:hAnsi="Times New Roman" w:cs="Times New Roman"/>
                      <w:color w:val="auto"/>
                      <w:sz w:val="22"/>
                      <w:szCs w:val="22"/>
                    </w:rPr>
                    <w:lastRenderedPageBreak/>
                    <w:t>аксессуарами (бижутерия)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Проявляет зачатки творческих способностей.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Предоставить возможность для развития и реализации творческих способностей, поощрять и стимулировать проявление инициативы (рисование, изготовление поделок, пение, танец, участие в театрализованных представлениях, концертах) </w:t>
                  </w:r>
                </w:p>
              </w:tc>
            </w:tr>
            <w:tr w:rsidR="00F802A0" w:rsidRPr="00D643A2" w:rsidTr="00893166">
              <w:trPr>
                <w:trHeight w:val="535"/>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Развитие этических чувств, доброжелательности и эмоций, нравственной отзывчивости, понимания и сопереживания чувствам других</w:t>
                  </w: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1-4 классы</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Формирование мотивации универсальной нравственной компетенции —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предпосылки для формирования и проявления нравственных установок (умение здороваться и прощаться, благодарить, просить с использованием доступных средств, уступать дорогу другим), активности в учебно - игровой деятельности, предметно – продуктивной.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представлений о том, что такое хорошо и что такое плохо (личная гигиена, внешний вид, обмен игрушками, соблюдать очередность при выполнении чего-либо)</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Формирование первоначальных представлений о некоторых общечеловеческих (базовых) ценностях.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предметные ценности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социальные ценности: доброжелательных отношений в микрогруппе,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моральные ценности: понятий о добре и зле (через знакомство с литературными произведениями; оценивание реальных жизненных ситуаций)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Развитие трудолюбия, способности</w:t>
                  </w:r>
                  <w:r w:rsidRPr="00D643A2">
                    <w:rPr>
                      <w:rFonts w:ascii="Times New Roman" w:hAnsi="Times New Roman" w:cs="Times New Roman"/>
                      <w:color w:val="auto"/>
                      <w:sz w:val="22"/>
                      <w:szCs w:val="22"/>
                    </w:rPr>
                    <w:tab/>
                    <w:t>к</w:t>
                  </w:r>
                  <w:r w:rsidRPr="00D643A2">
                    <w:rPr>
                      <w:rFonts w:ascii="Times New Roman" w:hAnsi="Times New Roman" w:cs="Times New Roman"/>
                      <w:color w:val="auto"/>
                      <w:sz w:val="22"/>
                      <w:szCs w:val="22"/>
                    </w:rPr>
                    <w:tab/>
                    <w:t>преодолению трудностей, настойчивости в достижении результата.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выполнения посильных трудовых поручений (собрать игрушки, сложить вещи, организовать свое рабочее место, помыть доску, полить цветы, собрать мусор)</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5-9 классы</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Формирование эстетических потребностей, ценностей и чувств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замечать и понимать красивое в повседневной жизни, природе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запаса эстетических образцов и эмоций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учиться вносить элементы прекрасного в быт (благоустройство и оформление помещений, содержание дворового участка, собственный облик и  внешний вид, состояние рабочего места, учебных принадлежностей, инструментов, изделий, поведение учащихся и их взаимные отношения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условия для формирования художественно-творческих наклонностей, привлечения в различные кружки, развитие интереса к чтению, детским спектаклям, концертам, музыке.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Формирование способности школьника формулировать собственные нравственные обязательства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различения хороших и плохих поступков, способности признаться в плохом поступке, формирования представлений «что такое хорошо и что такое плохо», касающихся правил поведения дома, в школе, на улице, на природе,  общественных местах, уважительное отношение к старшим, доброжелательное к сверстникам и младшим, взаимопомощь в коллективе.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предпосылки для формирования представлений о недопустимости </w:t>
                  </w:r>
                  <w:r w:rsidRPr="00D643A2">
                    <w:rPr>
                      <w:rFonts w:ascii="Times New Roman" w:hAnsi="Times New Roman" w:cs="Times New Roman"/>
                      <w:color w:val="auto"/>
                      <w:sz w:val="22"/>
                      <w:szCs w:val="22"/>
                    </w:rPr>
                    <w:lastRenderedPageBreak/>
                    <w:t>плохих поступков, каприз, упрямства</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элементарной культуры речи(обращение к взрослым, недопустимость использования грубых и нецензурных слов и выражений)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Формирование критичности к собственным намерениям, мыслям и поступкам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способности эмоционально реагировать на негативные проявления в обществе, анализировать нравственную сторону своих поступков и поступков других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условия для формирования способности к самостоятельным поступкам(соблюдение дисциплины, режима дня, готовность заступиться за обиженного, чувство удовлетворённости  от  чистоты, порядка) </w:t>
                  </w:r>
                </w:p>
              </w:tc>
            </w:tr>
            <w:tr w:rsidR="00F802A0" w:rsidRPr="00D643A2" w:rsidTr="00893166">
              <w:trPr>
                <w:trHeight w:val="535"/>
              </w:trPr>
              <w:tc>
                <w:tcPr>
                  <w:tcW w:w="1985" w:type="dxa"/>
                  <w:tcBorders>
                    <w:top w:val="single" w:sz="4" w:space="0" w:color="auto"/>
                    <w:left w:val="single" w:sz="4" w:space="0" w:color="auto"/>
                    <w:bottom w:val="single" w:sz="4" w:space="0" w:color="auto"/>
                    <w:right w:val="single" w:sz="4" w:space="0" w:color="auto"/>
                  </w:tcBorders>
                  <w:hideMark/>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Развитие навыков сотрудничества со взрослыми и сверстниками</w:t>
                  </w: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1 – 3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Принимает участие в коллективных делах и играх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предпосылки для формирования совместных действий со взрослыми и сверстниками  (положительное эмоциональное отношение, манипулятивные  действия с игрушками и предметами, с помощью учителя выявление особенностей предметов и игрушек, понимание указательного жеста, удержание в течение определённого времени непроизвольного  внимания, подражание действиям с предметами, действия с предметами или игрушками по образцу, самостоятельные действия с предметами, ждать очерёдности, обмен предметами и игрушками)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Принимать и оказывать помощь.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умения принимать и оказывать помощь, стимулировать и поощрять желание оказать помощь</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4-7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Соотносит свои желания, стремления с интересами других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умения соотносить свои желания, стремления с интересами других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Принимает участие в коллективных делах и играх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участвовать  в коллективных делах и играх(совместный труд, совместное творчество, подвижные игры и эстафеты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Уважительно относиться к окружающим людям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представлений об уважительном отношении к окружающим людям в условиях различных жизненных ситуаций и в совместной деятельности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Принимать и оказывать помощь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формирования умения принимать и оказывать помощь, стимулировать и поощрять желание оказывать помощь</w:t>
                  </w:r>
                </w:p>
                <w:p w:rsidR="00F802A0" w:rsidRPr="00D643A2" w:rsidRDefault="00F802A0" w:rsidP="00795232">
                  <w:pPr>
                    <w:jc w:val="center"/>
                    <w:rPr>
                      <w:rFonts w:ascii="Times New Roman" w:hAnsi="Times New Roman" w:cs="Times New Roman"/>
                      <w:b/>
                      <w:color w:val="auto"/>
                    </w:rPr>
                  </w:pPr>
                  <w:r w:rsidRPr="00D643A2">
                    <w:rPr>
                      <w:rFonts w:ascii="Times New Roman" w:hAnsi="Times New Roman" w:cs="Times New Roman"/>
                      <w:b/>
                      <w:color w:val="auto"/>
                      <w:sz w:val="22"/>
                      <w:szCs w:val="22"/>
                    </w:rPr>
                    <w:t>8– 9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Соотносит свои желания, стремления с интересами других людей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учиться соотносить свои желания, стремления с интересами других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Принимает участие в коллективных делах и играх;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участвовать  в коллективных делах и играх(совместный труд, совместное творчество, подвижные игры и эстафеты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Уважительно относиться к окружающим людям;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расширить круг представлений об уважительном отношении к окружающим людям в условиях различных жизненных ситуаций и в совместной деятельности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Принимать и оказывать помощь.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для формирования умения принимать и оказывать </w:t>
                  </w:r>
                  <w:r w:rsidRPr="00D643A2">
                    <w:rPr>
                      <w:rFonts w:ascii="Times New Roman" w:hAnsi="Times New Roman" w:cs="Times New Roman"/>
                      <w:color w:val="auto"/>
                      <w:sz w:val="22"/>
                      <w:szCs w:val="22"/>
                    </w:rPr>
                    <w:lastRenderedPageBreak/>
                    <w:t>помощь, определять в какой ситуации и какого рода помощь требуется, поощрять и стимулировать желание оказывать помощь</w:t>
                  </w:r>
                </w:p>
              </w:tc>
            </w:tr>
            <w:tr w:rsidR="00F802A0" w:rsidRPr="00D643A2" w:rsidTr="00893166">
              <w:trPr>
                <w:trHeight w:val="535"/>
              </w:trPr>
              <w:tc>
                <w:tcPr>
                  <w:tcW w:w="1985" w:type="dxa"/>
                  <w:tcBorders>
                    <w:top w:val="single" w:sz="4" w:space="0" w:color="auto"/>
                    <w:left w:val="single" w:sz="4" w:space="0" w:color="auto"/>
                    <w:bottom w:val="single" w:sz="4" w:space="0" w:color="auto"/>
                    <w:right w:val="single" w:sz="4" w:space="0" w:color="auto"/>
                  </w:tcBorders>
                </w:tcPr>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 xml:space="preserve">Формирование установки на безопасный, здоровый образ жизни. </w:t>
                  </w:r>
                </w:p>
                <w:p w:rsidR="00F802A0" w:rsidRPr="00D643A2" w:rsidRDefault="00F802A0" w:rsidP="00F802A0">
                  <w:pPr>
                    <w:rPr>
                      <w:rFonts w:ascii="Times New Roman" w:hAnsi="Times New Roman" w:cs="Times New Roman"/>
                      <w:color w:val="auto"/>
                    </w:rPr>
                  </w:pPr>
                </w:p>
              </w:tc>
              <w:tc>
                <w:tcPr>
                  <w:tcW w:w="7541" w:type="dxa"/>
                  <w:tcBorders>
                    <w:top w:val="single" w:sz="4" w:space="0" w:color="auto"/>
                    <w:left w:val="single" w:sz="4" w:space="0" w:color="auto"/>
                    <w:bottom w:val="single" w:sz="4" w:space="0" w:color="auto"/>
                    <w:right w:val="single" w:sz="4" w:space="0" w:color="auto"/>
                  </w:tcBorders>
                </w:tcPr>
                <w:p w:rsidR="00F802A0" w:rsidRPr="00D643A2" w:rsidRDefault="00F802A0" w:rsidP="008242E4">
                  <w:pPr>
                    <w:jc w:val="center"/>
                    <w:rPr>
                      <w:rFonts w:ascii="Times New Roman" w:hAnsi="Times New Roman" w:cs="Times New Roman"/>
                      <w:b/>
                      <w:color w:val="auto"/>
                    </w:rPr>
                  </w:pPr>
                  <w:r w:rsidRPr="00D643A2">
                    <w:rPr>
                      <w:rFonts w:ascii="Times New Roman" w:hAnsi="Times New Roman" w:cs="Times New Roman"/>
                      <w:b/>
                      <w:color w:val="auto"/>
                      <w:sz w:val="22"/>
                      <w:szCs w:val="22"/>
                    </w:rPr>
                    <w:t>1-3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-Ценностное отношение к природе; бережное отношение к живым организмам, способность сочувствовать природе и её обитателям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знаний и практических умений  бережного отношения к природе (растения, животные, насекомые), способности сочувствовать природе и её обитателям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-Потребность в занятиях физической культурой и спортом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формирования потребности в занятиях  физической культурой (ЛФК, уроки физкультуры, динамические паузы, физминутки, Дни здоровья, весёлые страты)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-Готовность самостоятельно поддерживать своё здоровье на основе использования навыков личной гигиены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овладения навыками личной гигиены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Ценностное отношение к своему здоровью, здоровью близких и окружающих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предпосылки для осознания того, что определённые действия могут быть опасными(открывать окна и высовываться из них, брать в рот посторонние предметы и др.), в случаях нездоровья знать, куда и к кому можно обратиться за помощью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-Овладение умениями взаимодействия с людьми, работы в коллективе с выполнением различных социальных ролей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предпосылки для овладения умениями взаимодействия с людьми (взрослые и дети), работы в коллективе с выполнением различных социальных ролей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(воспитанник, ученик, друг, подруга))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-Элементарные представления об окружающем мире в совокупности его природных и социальных компонентов.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ознакомления с предметами и явлениями окружающего мира и совокупности природных и социальных компонентов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-Развитие навыков устанавливать и выявлять причинно-следственные связи в окружающем мире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развития навыка устанавливать и выявлять причинно-следственные связи в окружающем мире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предпосылки для овладения умениями ориентироваться в окружающем мире(микропространство  в детском доме, в рамках  школы)</w:t>
                  </w:r>
                </w:p>
                <w:p w:rsidR="00F802A0" w:rsidRPr="00D643A2" w:rsidRDefault="00F802A0" w:rsidP="008242E4">
                  <w:pPr>
                    <w:jc w:val="center"/>
                    <w:rPr>
                      <w:rFonts w:ascii="Times New Roman" w:hAnsi="Times New Roman" w:cs="Times New Roman"/>
                      <w:b/>
                      <w:color w:val="auto"/>
                    </w:rPr>
                  </w:pPr>
                  <w:r w:rsidRPr="00D643A2">
                    <w:rPr>
                      <w:rFonts w:ascii="Times New Roman" w:hAnsi="Times New Roman" w:cs="Times New Roman"/>
                      <w:b/>
                      <w:color w:val="auto"/>
                      <w:sz w:val="22"/>
                      <w:szCs w:val="22"/>
                    </w:rPr>
                    <w:t>4-9 класс</w:t>
                  </w:r>
                </w:p>
                <w:p w:rsidR="008242E4" w:rsidRPr="00D643A2" w:rsidRDefault="008242E4" w:rsidP="008242E4">
                  <w:pPr>
                    <w:rPr>
                      <w:rFonts w:ascii="Times New Roman" w:hAnsi="Times New Roman"/>
                      <w:color w:val="auto"/>
                    </w:rPr>
                  </w:pPr>
                  <w:r w:rsidRPr="00D643A2">
                    <w:rPr>
                      <w:rFonts w:ascii="Times New Roman" w:hAnsi="Times New Roman"/>
                      <w:color w:val="auto"/>
                      <w:sz w:val="22"/>
                      <w:szCs w:val="22"/>
                    </w:rPr>
                    <w:t>Предметы: все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 -Ценностное отношение к природе; бережное отношение к живым организмам, способность сочувствовать природе и её обитателям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дальнейшего  формирования знаний и практических умений  бережного отношения к природе (растения, животные, насекомые), способности сочувствовать природе и её обитателям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-Потребность в занятиях физической культурой и спортомБудет иметь возможность в реализации потребности в занятиях  физической культурой (ЛФК, уроки физкультуры, динамические паузы, физминутки, Дни здоровья, весёлые старты)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-Готовность самостоятельно поддерживать своё здоровье на основе использования навыков личной гигиены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для дальнейшего формирования знаний и практических умений  для поддерживания своего здоровья на основе использования навыков личной гигиены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-Ценностное отношение к своему здоровью, здоровью близких и </w:t>
                  </w:r>
                  <w:r w:rsidRPr="00D643A2">
                    <w:rPr>
                      <w:rFonts w:ascii="Times New Roman" w:hAnsi="Times New Roman" w:cs="Times New Roman"/>
                      <w:color w:val="auto"/>
                      <w:sz w:val="22"/>
                      <w:szCs w:val="22"/>
                    </w:rPr>
                    <w:lastRenderedPageBreak/>
                    <w:t>окружающих людей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осознания того, что определённые действия могут быть опасными (открывать окна и высовываться из них, брать в рот посторонние предметы и др.),полезные и вредные продукты питания, переохлаждение, перегревание, взимодействие с бытовой техникой, инструментами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познакомиться с элементарными правилами оказания первой помощи (йод, бриллиантовая зелень, вата, бинт), с информационными знаками эвакуации при пожаре, правил дорожной безопасности</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в случаях нездоровья знать, куда и к кому и как  можно обратиться за помощью (врач, стоматолог, скорая помощь)</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Овладение умениями взаимодействия с людьми, работы в коллективе с выполнением различных социальных ролей</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Создать предпосылки для овладения умениями взаимодействия с людьми (взрослые и дети), работы в коллективе с выполнением различных социальных ролей (воспитанник, ученик, друг, подруга, покупатель, пассажир, пациент)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-Элементарные представления об окружающем мире в совокупности его природных и социальных компонентов.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ознакомления, выявления свойств предметов  и явлений окружающего мира и совокупности природных и социальных компонентов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-Развитие навыков устанавливать и выявлять причинно-следственные связи в окружающем мире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развития навыка устанавливать и выявлять причинно-следственные связи в окружающем мире</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для овладения умениями ориентироваться в окружающем мире ( пространство школы и детского дома, пришкольный участок, близлежащая территория, магазины, аптеки, транспорт</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 xml:space="preserve">Будет иметь возможность для выбора целевых и смысловых установок в своих действиях и поступках,  принятия решений  </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-Эмоционально-ценностное отношение к окружающей среде, необходимости её охраны.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осознания ценностного отношения к окружающей среде (воздух, вода, почва), необходимости бережного отношения и охраны</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негативного отношения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-Готовность противостоять вовлечению в табакокурение, употребление алкоголя, наркотических и сильнодействующих веществ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негативного отношения</w:t>
                  </w:r>
                  <w:r w:rsidR="00EB312C">
                    <w:rPr>
                      <w:rFonts w:ascii="Times New Roman" w:hAnsi="Times New Roman" w:cs="Times New Roman"/>
                      <w:color w:val="auto"/>
                      <w:sz w:val="22"/>
                      <w:szCs w:val="22"/>
                    </w:rPr>
                    <w:t xml:space="preserve"> </w:t>
                  </w:r>
                  <w:r w:rsidRPr="00D643A2">
                    <w:rPr>
                      <w:rFonts w:ascii="Times New Roman" w:hAnsi="Times New Roman" w:cs="Times New Roman"/>
                      <w:color w:val="auto"/>
                      <w:sz w:val="22"/>
                      <w:szCs w:val="22"/>
                    </w:rPr>
                    <w:t>табакокурению, употреблению алкоголя, наркотических и сильнодействующих веществ</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-Готовность следовать социальным установкам экологически культурного, здоровьесберегающего, безопасного поведения (в отношении к природе и людям).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познакомиться и следовать социальным установкам экологически культурного, здоровьесберегающего, безопасного поведения (в отношении к природе и людям).</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-Стремление заботиться о своём здоровья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Будет иметь возможность осознавать и  стремиться к сохранению и укреплению своего здоровья</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lastRenderedPageBreak/>
                    <w:t>-Установка на здоровый образ жизни и реализация её в реальном поведении и поступках.</w:t>
                  </w:r>
                </w:p>
                <w:p w:rsidR="00F802A0" w:rsidRPr="00D643A2" w:rsidRDefault="00F802A0" w:rsidP="00F802A0">
                  <w:pPr>
                    <w:rPr>
                      <w:rFonts w:ascii="Times New Roman" w:hAnsi="Times New Roman" w:cs="Times New Roman"/>
                      <w:color w:val="auto"/>
                    </w:rPr>
                  </w:pPr>
                  <w:r w:rsidRPr="00D643A2">
                    <w:rPr>
                      <w:rFonts w:ascii="Times New Roman" w:hAnsi="Times New Roman" w:cs="Times New Roman"/>
                      <w:color w:val="auto"/>
                      <w:sz w:val="22"/>
                      <w:szCs w:val="22"/>
                    </w:rPr>
                    <w:t>Создать условия для формирования элементарных знаний и практических умений в части установки на здоровый образ жизни.</w:t>
                  </w:r>
                </w:p>
              </w:tc>
            </w:tr>
          </w:tbl>
          <w:p w:rsidR="00893166" w:rsidRDefault="00893166" w:rsidP="00E50FB0">
            <w:pPr>
              <w:rPr>
                <w:rFonts w:ascii="Times New Roman" w:hAnsi="Times New Roman" w:cs="Times New Roman"/>
                <w:b/>
                <w:i/>
                <w:u w:val="single"/>
              </w:rPr>
            </w:pPr>
          </w:p>
          <w:p w:rsidR="00893166" w:rsidRDefault="00893166" w:rsidP="00E50FB0">
            <w:pPr>
              <w:rPr>
                <w:rFonts w:ascii="Times New Roman" w:hAnsi="Times New Roman" w:cs="Times New Roman"/>
                <w:b/>
                <w:i/>
                <w:u w:val="single"/>
              </w:rPr>
            </w:pPr>
          </w:p>
          <w:p w:rsidR="00893166" w:rsidRPr="00EA1FAB" w:rsidRDefault="00F802A0" w:rsidP="00E50FB0">
            <w:pPr>
              <w:rPr>
                <w:rFonts w:ascii="Times New Roman" w:hAnsi="Times New Roman" w:cs="Times New Roman"/>
                <w:b/>
                <w:i/>
                <w:u w:val="single"/>
              </w:rPr>
            </w:pPr>
            <w:r w:rsidRPr="00EA1FAB">
              <w:rPr>
                <w:rFonts w:ascii="Times New Roman" w:hAnsi="Times New Roman" w:cs="Times New Roman"/>
                <w:b/>
                <w:i/>
                <w:u w:val="single"/>
              </w:rPr>
              <w:t>Предметные результаты</w:t>
            </w:r>
          </w:p>
          <w:p w:rsidR="00F802A0" w:rsidRPr="00F802A0" w:rsidRDefault="008242E4" w:rsidP="00F802A0">
            <w:pPr>
              <w:rPr>
                <w:rFonts w:ascii="Times New Roman" w:hAnsi="Times New Roman" w:cs="Times New Roman"/>
              </w:rPr>
            </w:pPr>
            <w:r>
              <w:rPr>
                <w:rFonts w:ascii="Times New Roman" w:hAnsi="Times New Roman" w:cs="Times New Roman"/>
              </w:rPr>
              <w:t xml:space="preserve">         </w:t>
            </w:r>
            <w:r w:rsidR="00F802A0" w:rsidRPr="00F802A0">
              <w:rPr>
                <w:rFonts w:ascii="Times New Roman" w:hAnsi="Times New Roman" w:cs="Times New Roman"/>
              </w:rPr>
              <w:t xml:space="preserve">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F802A0" w:rsidRPr="00F802A0" w:rsidRDefault="00F802A0" w:rsidP="00F802A0">
            <w:pPr>
              <w:rPr>
                <w:rFonts w:ascii="Times New Roman" w:hAnsi="Times New Roman" w:cs="Times New Roman"/>
              </w:rPr>
            </w:pPr>
          </w:p>
          <w:p w:rsidR="00F802A0" w:rsidRPr="00F802A0" w:rsidRDefault="00F802A0" w:rsidP="00F802A0">
            <w:pPr>
              <w:rPr>
                <w:rFonts w:ascii="Times New Roman" w:hAnsi="Times New Roman" w:cs="Times New Roman"/>
              </w:rPr>
            </w:pPr>
          </w:p>
          <w:p w:rsidR="00F802A0" w:rsidRPr="00EA1FAB" w:rsidRDefault="00F802A0" w:rsidP="00E50FB0">
            <w:pPr>
              <w:jc w:val="center"/>
              <w:rPr>
                <w:rFonts w:ascii="Times New Roman" w:hAnsi="Times New Roman" w:cs="Times New Roman"/>
                <w:b/>
              </w:rPr>
            </w:pPr>
            <w:r w:rsidRPr="00EA1FAB">
              <w:rPr>
                <w:rFonts w:ascii="Times New Roman" w:hAnsi="Times New Roman" w:cs="Times New Roman"/>
                <w:b/>
              </w:rPr>
              <w:t>Конкретизация требований Стандарта к</w:t>
            </w:r>
            <w:r w:rsidR="008242E4" w:rsidRPr="00EA1FAB">
              <w:rPr>
                <w:rFonts w:ascii="Times New Roman" w:hAnsi="Times New Roman" w:cs="Times New Roman"/>
                <w:b/>
              </w:rPr>
              <w:t xml:space="preserve"> </w:t>
            </w:r>
            <w:r w:rsidRPr="00EA1FAB">
              <w:rPr>
                <w:rFonts w:ascii="Times New Roman" w:hAnsi="Times New Roman" w:cs="Times New Roman"/>
                <w:b/>
              </w:rPr>
              <w:t>предметным  планируемым результатам</w:t>
            </w:r>
          </w:p>
          <w:p w:rsidR="008242E4" w:rsidRDefault="008242E4" w:rsidP="00F802A0">
            <w:pPr>
              <w:rPr>
                <w:rFonts w:ascii="Times New Roman" w:hAnsi="Times New Roman" w:cs="Times New Roman"/>
              </w:rPr>
            </w:pPr>
          </w:p>
          <w:p w:rsidR="00F802A0" w:rsidRPr="00F802A0" w:rsidRDefault="00F802A0" w:rsidP="00F802A0">
            <w:pPr>
              <w:rPr>
                <w:rFonts w:ascii="Times New Roman" w:hAnsi="Times New Roman" w:cs="Times New Roman"/>
              </w:rPr>
            </w:pPr>
            <w:r w:rsidRPr="00F802A0">
              <w:rPr>
                <w:rFonts w:ascii="Times New Roman" w:hAnsi="Times New Roman" w:cs="Times New Roman"/>
              </w:rPr>
              <w:t xml:space="preserve">Речь и альтернативная коммуникация </w:t>
            </w:r>
          </w:p>
          <w:p w:rsidR="00F802A0" w:rsidRPr="00F802A0" w:rsidRDefault="00F802A0" w:rsidP="00F802A0">
            <w:pPr>
              <w:rPr>
                <w:rFonts w:ascii="Times New Roman" w:hAnsi="Times New Roman" w:cs="Times New Roman"/>
              </w:rPr>
            </w:pPr>
            <w:r w:rsidRPr="00F802A0">
              <w:rPr>
                <w:rFonts w:ascii="Times New Roman" w:hAnsi="Times New Roman" w:cs="Times New Roman"/>
              </w:rPr>
              <w:t>(«Развитие речи и коммуникация», «Альтернативное чтение», «Графика и письмо» по программе Л.Б.Баряевой)</w:t>
            </w:r>
          </w:p>
          <w:p w:rsidR="00F802A0" w:rsidRDefault="00F802A0" w:rsidP="00F802A0">
            <w:pPr>
              <w:rPr>
                <w:rFonts w:ascii="Times New Roman" w:hAnsi="Times New Roman" w:cs="Times New Roman"/>
              </w:rPr>
            </w:pPr>
            <w:r w:rsidRPr="00F802A0">
              <w:rPr>
                <w:rFonts w:ascii="Times New Roman" w:hAnsi="Times New Roman" w:cs="Times New Roman"/>
              </w:rPr>
              <w:t>1 дополнительный</w:t>
            </w:r>
          </w:p>
          <w:p w:rsidR="009567A5" w:rsidRPr="00F802A0" w:rsidRDefault="009567A5" w:rsidP="00F802A0">
            <w:pPr>
              <w:rPr>
                <w:rFonts w:ascii="Times New Roman" w:hAnsi="Times New Roman" w:cs="Times New Roman"/>
              </w:rPr>
            </w:pPr>
          </w:p>
          <w:tbl>
            <w:tblPr>
              <w:tblStyle w:val="a8"/>
              <w:tblW w:w="9923" w:type="dxa"/>
              <w:tblInd w:w="29" w:type="dxa"/>
              <w:tblLayout w:type="fixed"/>
              <w:tblLook w:val="04A0" w:firstRow="1" w:lastRow="0" w:firstColumn="1" w:lastColumn="0" w:noHBand="0" w:noVBand="1"/>
            </w:tblPr>
            <w:tblGrid>
              <w:gridCol w:w="1828"/>
              <w:gridCol w:w="116"/>
              <w:gridCol w:w="24"/>
              <w:gridCol w:w="118"/>
              <w:gridCol w:w="7"/>
              <w:gridCol w:w="25"/>
              <w:gridCol w:w="117"/>
              <w:gridCol w:w="23"/>
              <w:gridCol w:w="119"/>
              <w:gridCol w:w="163"/>
              <w:gridCol w:w="120"/>
              <w:gridCol w:w="26"/>
              <w:gridCol w:w="127"/>
              <w:gridCol w:w="12"/>
              <w:gridCol w:w="268"/>
              <w:gridCol w:w="134"/>
              <w:gridCol w:w="11"/>
              <w:gridCol w:w="144"/>
              <w:gridCol w:w="287"/>
              <w:gridCol w:w="125"/>
              <w:gridCol w:w="19"/>
              <w:gridCol w:w="123"/>
              <w:gridCol w:w="16"/>
              <w:gridCol w:w="118"/>
              <w:gridCol w:w="8"/>
              <w:gridCol w:w="16"/>
              <w:gridCol w:w="128"/>
              <w:gridCol w:w="141"/>
              <w:gridCol w:w="29"/>
              <w:gridCol w:w="115"/>
              <w:gridCol w:w="7"/>
              <w:gridCol w:w="131"/>
              <w:gridCol w:w="25"/>
              <w:gridCol w:w="117"/>
              <w:gridCol w:w="33"/>
              <w:gridCol w:w="139"/>
              <w:gridCol w:w="142"/>
              <w:gridCol w:w="137"/>
              <w:gridCol w:w="283"/>
              <w:gridCol w:w="6"/>
              <w:gridCol w:w="136"/>
              <w:gridCol w:w="290"/>
              <w:gridCol w:w="135"/>
              <w:gridCol w:w="426"/>
              <w:gridCol w:w="6"/>
              <w:gridCol w:w="277"/>
              <w:gridCol w:w="3126"/>
            </w:tblGrid>
            <w:tr w:rsidR="00A52CEE" w:rsidRPr="00E50FB0" w:rsidTr="00476CDB">
              <w:tc>
                <w:tcPr>
                  <w:tcW w:w="4222" w:type="dxa"/>
                  <w:gridSpan w:val="27"/>
                </w:tcPr>
                <w:p w:rsidR="00A52CEE" w:rsidRPr="00E50FB0" w:rsidRDefault="00A52CEE" w:rsidP="00846F0B">
                  <w:pPr>
                    <w:spacing w:after="200"/>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701" w:type="dxa"/>
                  <w:gridSpan w:val="20"/>
                </w:tcPr>
                <w:p w:rsidR="00A52CEE" w:rsidRPr="00E50FB0" w:rsidRDefault="00A52CEE" w:rsidP="00846F0B">
                  <w:pPr>
                    <w:spacing w:after="200"/>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A52CEE" w:rsidRPr="00E50FB0" w:rsidTr="00476CDB">
              <w:tc>
                <w:tcPr>
                  <w:tcW w:w="4222" w:type="dxa"/>
                  <w:gridSpan w:val="27"/>
                </w:tcPr>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целях.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w:t>
                  </w:r>
                  <w:r w:rsidRPr="00E50FB0">
                    <w:rPr>
                      <w:rFonts w:ascii="Times New Roman" w:hAnsi="Times New Roman" w:cs="Times New Roman"/>
                      <w:sz w:val="20"/>
                      <w:szCs w:val="20"/>
                    </w:rPr>
                    <w:lastRenderedPageBreak/>
                    <w:t xml:space="preserve">общепринятых правил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образов графем (букв).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701" w:type="dxa"/>
                  <w:gridSpan w:val="20"/>
                </w:tcPr>
                <w:p w:rsidR="00A52CEE" w:rsidRPr="00E50FB0" w:rsidRDefault="00A52CEE" w:rsidP="00846F0B">
                  <w:pPr>
                    <w:widowControl w:val="0"/>
                    <w:shd w:val="clear" w:color="auto" w:fill="FFFFFF"/>
                    <w:autoSpaceDE w:val="0"/>
                    <w:autoSpaceDN w:val="0"/>
                    <w:adjustRightInd w:val="0"/>
                    <w:ind w:right="14"/>
                    <w:jc w:val="both"/>
                    <w:rPr>
                      <w:rFonts w:ascii="Times New Roman" w:hAnsi="Times New Roman" w:cs="Times New Roman"/>
                      <w:b/>
                      <w:bCs/>
                      <w:sz w:val="20"/>
                      <w:szCs w:val="20"/>
                    </w:rPr>
                  </w:pPr>
                  <w:r w:rsidRPr="00E50FB0">
                    <w:rPr>
                      <w:rFonts w:ascii="Times New Roman" w:hAnsi="Times New Roman" w:cs="Times New Roman"/>
                      <w:sz w:val="20"/>
                      <w:szCs w:val="20"/>
                    </w:rPr>
                    <w:lastRenderedPageBreak/>
                    <w:t xml:space="preserve">Умеет «читать» телесные </w:t>
                  </w:r>
                  <w:r w:rsidRPr="00E50FB0">
                    <w:rPr>
                      <w:rFonts w:ascii="Times New Roman" w:hAnsi="Times New Roman" w:cs="Times New Roman"/>
                      <w:bCs/>
                      <w:sz w:val="20"/>
                      <w:szCs w:val="20"/>
                    </w:rPr>
                    <w:t>и</w:t>
                  </w:r>
                  <w:r w:rsidRPr="00E50FB0">
                    <w:rPr>
                      <w:rFonts w:ascii="Times New Roman" w:hAnsi="Times New Roman" w:cs="Times New Roman"/>
                      <w:sz w:val="20"/>
                      <w:szCs w:val="20"/>
                    </w:rPr>
                    <w:t xml:space="preserve">мимические </w:t>
                  </w:r>
                  <w:r w:rsidRPr="00E50FB0">
                    <w:rPr>
                      <w:rFonts w:ascii="Times New Roman" w:hAnsi="Times New Roman" w:cs="Times New Roman"/>
                      <w:b/>
                      <w:bCs/>
                      <w:sz w:val="20"/>
                      <w:szCs w:val="20"/>
                    </w:rPr>
                    <w:t>движения.</w:t>
                  </w:r>
                </w:p>
                <w:p w:rsidR="00A52CEE" w:rsidRPr="00E50FB0" w:rsidRDefault="00A52CEE" w:rsidP="00846F0B">
                  <w:pPr>
                    <w:widowControl w:val="0"/>
                    <w:shd w:val="clear" w:color="auto" w:fill="FFFFFF"/>
                    <w:autoSpaceDE w:val="0"/>
                    <w:autoSpaceDN w:val="0"/>
                    <w:adjustRightInd w:val="0"/>
                    <w:ind w:right="14"/>
                    <w:jc w:val="both"/>
                    <w:rPr>
                      <w:rFonts w:ascii="Times New Roman" w:hAnsi="Times New Roman" w:cs="Times New Roman"/>
                      <w:sz w:val="20"/>
                      <w:szCs w:val="20"/>
                    </w:rPr>
                  </w:pPr>
                  <w:r w:rsidRPr="00E50FB0">
                    <w:rPr>
                      <w:rFonts w:ascii="Times New Roman" w:hAnsi="Times New Roman" w:cs="Times New Roman"/>
                      <w:sz w:val="20"/>
                      <w:szCs w:val="20"/>
                    </w:rPr>
                    <w:t>Показывает указательным жестом себя и свое отражение в зеркале.</w:t>
                  </w:r>
                </w:p>
                <w:p w:rsidR="00A52CEE" w:rsidRPr="00E50FB0" w:rsidRDefault="00A52CEE" w:rsidP="00846F0B">
                  <w:pPr>
                    <w:widowControl w:val="0"/>
                    <w:shd w:val="clear" w:color="auto" w:fill="FFFFFF"/>
                    <w:autoSpaceDE w:val="0"/>
                    <w:autoSpaceDN w:val="0"/>
                    <w:adjustRightInd w:val="0"/>
                    <w:ind w:right="7"/>
                    <w:jc w:val="both"/>
                    <w:rPr>
                      <w:rFonts w:ascii="Times New Roman" w:hAnsi="Times New Roman" w:cs="Times New Roman"/>
                      <w:sz w:val="20"/>
                      <w:szCs w:val="20"/>
                    </w:rPr>
                  </w:pPr>
                  <w:r w:rsidRPr="00E50FB0">
                    <w:rPr>
                      <w:rFonts w:ascii="Times New Roman" w:hAnsi="Times New Roman" w:cs="Times New Roman"/>
                      <w:spacing w:val="-2"/>
                      <w:sz w:val="20"/>
                      <w:szCs w:val="20"/>
                    </w:rPr>
                    <w:t>Подражает выражению лица учителя (перед зеркалом и без него) и его действиям (жалеет — обнимает, гладит по голове; радуется — хлопает в ладоши и т. п.).</w:t>
                  </w:r>
                </w:p>
                <w:p w:rsidR="00A52CEE" w:rsidRPr="00E50FB0" w:rsidRDefault="00A52CEE"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движение по различным сенсорным дорожкам (учитель дер</w:t>
                  </w:r>
                  <w:r w:rsidRPr="00E50FB0">
                    <w:rPr>
                      <w:rFonts w:ascii="Times New Roman" w:hAnsi="Times New Roman" w:cs="Times New Roman"/>
                      <w:spacing w:val="-2"/>
                      <w:sz w:val="20"/>
                      <w:szCs w:val="20"/>
                    </w:rPr>
                    <w:softHyphen/>
                    <w:t>жит ученика за руку и указательным жестом показывает направ</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ление движения, движение по подражанию действиям учителя и </w:t>
                  </w:r>
                  <w:r w:rsidRPr="00E50FB0">
                    <w:rPr>
                      <w:rFonts w:ascii="Times New Roman" w:hAnsi="Times New Roman" w:cs="Times New Roman"/>
                      <w:sz w:val="20"/>
                      <w:szCs w:val="20"/>
                    </w:rPr>
                    <w:t>по образцу).</w:t>
                  </w:r>
                </w:p>
                <w:p w:rsidR="00A52CEE" w:rsidRPr="00E50FB0" w:rsidRDefault="00A52CEE" w:rsidP="00846F0B">
                  <w:pPr>
                    <w:widowControl w:val="0"/>
                    <w:shd w:val="clear" w:color="auto" w:fill="FFFFFF"/>
                    <w:autoSpaceDE w:val="0"/>
                    <w:autoSpaceDN w:val="0"/>
                    <w:adjustRightInd w:val="0"/>
                    <w:ind w:right="14"/>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упражнения типа «Покажи, как это делают»: </w:t>
                  </w:r>
                  <w:r w:rsidRPr="00E50FB0">
                    <w:rPr>
                      <w:rFonts w:ascii="Times New Roman" w:hAnsi="Times New Roman" w:cs="Times New Roman"/>
                      <w:i/>
                      <w:iCs/>
                      <w:spacing w:val="-1"/>
                      <w:sz w:val="20"/>
                      <w:szCs w:val="20"/>
                    </w:rPr>
                    <w:t>Покажи, чем нюхают (понюхай хлеб...). Покажи, чем слушают (послушай, как я буду стучать деревянными ложками...).</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Выполняет упражнения с использованием </w:t>
                  </w:r>
                  <w:r w:rsidRPr="00E50FB0">
                    <w:rPr>
                      <w:rFonts w:ascii="Times New Roman" w:hAnsi="Times New Roman" w:cs="Times New Roman"/>
                      <w:sz w:val="20"/>
                      <w:szCs w:val="20"/>
                    </w:rPr>
                    <w:t>большой дидактической куклы типа «Слушай и показывай на</w:t>
                  </w:r>
                  <w:r w:rsidRPr="00E50FB0">
                    <w:rPr>
                      <w:rFonts w:ascii="Times New Roman" w:hAnsi="Times New Roman" w:cs="Times New Roman"/>
                      <w:spacing w:val="-3"/>
                      <w:sz w:val="20"/>
                      <w:szCs w:val="20"/>
                    </w:rPr>
                    <w:t xml:space="preserve"> кукле»: </w:t>
                  </w:r>
                  <w:r w:rsidRPr="00E50FB0">
                    <w:rPr>
                      <w:rFonts w:ascii="Times New Roman" w:hAnsi="Times New Roman" w:cs="Times New Roman"/>
                      <w:i/>
                      <w:iCs/>
                      <w:spacing w:val="-3"/>
                      <w:sz w:val="20"/>
                      <w:szCs w:val="20"/>
                    </w:rPr>
                    <w:t xml:space="preserve">у куклы </w:t>
                  </w:r>
                  <w:r w:rsidRPr="00E50FB0">
                    <w:rPr>
                      <w:rFonts w:ascii="Times New Roman" w:hAnsi="Times New Roman" w:cs="Times New Roman"/>
                      <w:spacing w:val="-3"/>
                      <w:sz w:val="20"/>
                      <w:szCs w:val="20"/>
                    </w:rPr>
                    <w:t xml:space="preserve">— </w:t>
                  </w:r>
                  <w:r w:rsidRPr="00E50FB0">
                    <w:rPr>
                      <w:rFonts w:ascii="Times New Roman" w:hAnsi="Times New Roman" w:cs="Times New Roman"/>
                      <w:i/>
                      <w:iCs/>
                      <w:spacing w:val="-3"/>
                      <w:sz w:val="20"/>
                      <w:szCs w:val="20"/>
                    </w:rPr>
                    <w:t xml:space="preserve">руки, у тебя </w:t>
                  </w:r>
                  <w:r w:rsidRPr="00E50FB0">
                    <w:rPr>
                      <w:rFonts w:ascii="Times New Roman" w:hAnsi="Times New Roman" w:cs="Times New Roman"/>
                      <w:spacing w:val="-3"/>
                      <w:sz w:val="20"/>
                      <w:szCs w:val="20"/>
                    </w:rPr>
                    <w:t xml:space="preserve">— </w:t>
                  </w:r>
                  <w:r w:rsidRPr="00E50FB0">
                    <w:rPr>
                      <w:rFonts w:ascii="Times New Roman" w:hAnsi="Times New Roman" w:cs="Times New Roman"/>
                      <w:i/>
                      <w:iCs/>
                      <w:spacing w:val="-3"/>
                      <w:sz w:val="20"/>
                      <w:szCs w:val="20"/>
                    </w:rPr>
                    <w:t xml:space="preserve">руки; у куклы </w:t>
                  </w:r>
                  <w:r w:rsidRPr="00E50FB0">
                    <w:rPr>
                      <w:rFonts w:ascii="Times New Roman" w:hAnsi="Times New Roman" w:cs="Times New Roman"/>
                      <w:spacing w:val="-3"/>
                      <w:sz w:val="20"/>
                      <w:szCs w:val="20"/>
                    </w:rPr>
                    <w:t xml:space="preserve">— </w:t>
                  </w:r>
                  <w:r w:rsidRPr="00E50FB0">
                    <w:rPr>
                      <w:rFonts w:ascii="Times New Roman" w:hAnsi="Times New Roman" w:cs="Times New Roman"/>
                      <w:i/>
                      <w:iCs/>
                      <w:spacing w:val="-3"/>
                      <w:sz w:val="20"/>
                      <w:szCs w:val="20"/>
                    </w:rPr>
                    <w:t xml:space="preserve">ноги, у тебя </w:t>
                  </w:r>
                  <w:r w:rsidRPr="00E50FB0">
                    <w:rPr>
                      <w:rFonts w:ascii="Times New Roman" w:hAnsi="Times New Roman" w:cs="Times New Roman"/>
                      <w:spacing w:val="-3"/>
                      <w:sz w:val="20"/>
                      <w:szCs w:val="20"/>
                    </w:rPr>
                    <w:t>-…</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4"/>
                      <w:sz w:val="20"/>
                      <w:szCs w:val="20"/>
                    </w:rPr>
                    <w:t>Играет с куклой, соотносимой с образом учени</w:t>
                  </w:r>
                  <w:r w:rsidRPr="00E50FB0">
                    <w:rPr>
                      <w:rFonts w:ascii="Times New Roman" w:hAnsi="Times New Roman" w:cs="Times New Roman"/>
                      <w:spacing w:val="-4"/>
                      <w:sz w:val="20"/>
                      <w:szCs w:val="20"/>
                    </w:rPr>
                    <w:softHyphen/>
                  </w:r>
                  <w:r w:rsidRPr="00E50FB0">
                    <w:rPr>
                      <w:rFonts w:ascii="Times New Roman" w:hAnsi="Times New Roman" w:cs="Times New Roman"/>
                      <w:spacing w:val="-5"/>
                      <w:sz w:val="20"/>
                      <w:szCs w:val="20"/>
                    </w:rPr>
                    <w:t xml:space="preserve">ка. </w:t>
                  </w:r>
                </w:p>
                <w:p w:rsidR="00A52CEE" w:rsidRPr="00E50FB0" w:rsidRDefault="00A52CEE" w:rsidP="00846F0B">
                  <w:pPr>
                    <w:widowControl w:val="0"/>
                    <w:shd w:val="clear" w:color="auto" w:fill="FFFFFF"/>
                    <w:autoSpaceDE w:val="0"/>
                    <w:autoSpaceDN w:val="0"/>
                    <w:adjustRightInd w:val="0"/>
                    <w:ind w:right="7"/>
                    <w:jc w:val="both"/>
                    <w:rPr>
                      <w:rFonts w:ascii="Times New Roman" w:hAnsi="Times New Roman" w:cs="Times New Roman"/>
                      <w:sz w:val="20"/>
                      <w:szCs w:val="20"/>
                    </w:rPr>
                  </w:pPr>
                  <w:r w:rsidRPr="00E50FB0">
                    <w:rPr>
                      <w:rFonts w:ascii="Times New Roman" w:hAnsi="Times New Roman" w:cs="Times New Roman"/>
                      <w:sz w:val="20"/>
                      <w:szCs w:val="20"/>
                    </w:rPr>
                    <w:t xml:space="preserve">«Читает» изображения на картинках. </w:t>
                  </w:r>
                </w:p>
                <w:p w:rsidR="00A52CEE" w:rsidRPr="00E50FB0" w:rsidRDefault="00A52CEE" w:rsidP="00846F0B">
                  <w:pPr>
                    <w:widowControl w:val="0"/>
                    <w:shd w:val="clear" w:color="auto" w:fill="FFFFFF"/>
                    <w:autoSpaceDE w:val="0"/>
                    <w:autoSpaceDN w:val="0"/>
                    <w:adjustRightInd w:val="0"/>
                    <w:ind w:right="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Показывает части тела на фотографии </w:t>
                  </w:r>
                  <w:r w:rsidRPr="00E50FB0">
                    <w:rPr>
                      <w:rFonts w:ascii="Times New Roman" w:hAnsi="Times New Roman" w:cs="Times New Roman"/>
                      <w:sz w:val="20"/>
                      <w:szCs w:val="20"/>
                    </w:rPr>
                    <w:t>и на себе.</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Показывает предметы на картинке: </w:t>
                  </w:r>
                  <w:r w:rsidRPr="00E50FB0">
                    <w:rPr>
                      <w:rFonts w:ascii="Times New Roman" w:hAnsi="Times New Roman" w:cs="Times New Roman"/>
                      <w:i/>
                      <w:iCs/>
                      <w:spacing w:val="-2"/>
                      <w:sz w:val="20"/>
                      <w:szCs w:val="20"/>
                    </w:rPr>
                    <w:t xml:space="preserve">покажи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куклу, мя</w:t>
                  </w:r>
                  <w:r w:rsidRPr="00E50FB0">
                    <w:rPr>
                      <w:rFonts w:ascii="Times New Roman" w:hAnsi="Times New Roman" w:cs="Times New Roman"/>
                      <w:i/>
                      <w:iCs/>
                      <w:spacing w:val="-2"/>
                      <w:sz w:val="20"/>
                      <w:szCs w:val="20"/>
                    </w:rPr>
                    <w:softHyphen/>
                  </w:r>
                  <w:r w:rsidRPr="00E50FB0">
                    <w:rPr>
                      <w:rFonts w:ascii="Times New Roman" w:hAnsi="Times New Roman" w:cs="Times New Roman"/>
                      <w:i/>
                      <w:iCs/>
                      <w:spacing w:val="-3"/>
                      <w:sz w:val="20"/>
                      <w:szCs w:val="20"/>
                    </w:rPr>
                    <w:t>чик, медвежонка, кубики, барабан, машину, ведерко.</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Находит игрушки по картинкам (цветная картинка-иллюстрация). </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2"/>
                      <w:sz w:val="20"/>
                      <w:szCs w:val="20"/>
                    </w:rPr>
                    <w:t>Узнает игрушки по характерным звукам (зву</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чащие игрушки).</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4"/>
                      <w:sz w:val="20"/>
                      <w:szCs w:val="20"/>
                    </w:rPr>
                    <w:t xml:space="preserve">Двигается по коврику со следочками, по </w:t>
                  </w:r>
                  <w:r w:rsidRPr="00E50FB0">
                    <w:rPr>
                      <w:rFonts w:ascii="Times New Roman" w:hAnsi="Times New Roman" w:cs="Times New Roman"/>
                      <w:spacing w:val="-6"/>
                      <w:sz w:val="20"/>
                      <w:szCs w:val="20"/>
                    </w:rPr>
                    <w:t>различным сенсорным дорожкам (движение по подражанию учите</w:t>
                  </w:r>
                  <w:r w:rsidRPr="00E50FB0">
                    <w:rPr>
                      <w:rFonts w:ascii="Times New Roman" w:hAnsi="Times New Roman" w:cs="Times New Roman"/>
                      <w:spacing w:val="-6"/>
                      <w:sz w:val="20"/>
                      <w:szCs w:val="20"/>
                    </w:rPr>
                    <w:softHyphen/>
                  </w:r>
                  <w:r w:rsidRPr="00E50FB0">
                    <w:rPr>
                      <w:rFonts w:ascii="Times New Roman" w:hAnsi="Times New Roman" w:cs="Times New Roman"/>
                      <w:spacing w:val="-5"/>
                      <w:sz w:val="20"/>
                      <w:szCs w:val="20"/>
                    </w:rPr>
                    <w:t>лю, по образцу, самостоятельно по указательному жесту учителя).</w:t>
                  </w:r>
                </w:p>
                <w:p w:rsidR="00A52CEE" w:rsidRPr="00E50FB0" w:rsidRDefault="00A52CEE"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3"/>
                      <w:sz w:val="20"/>
                      <w:szCs w:val="20"/>
                    </w:rPr>
                    <w:t>Выполняет упражнения на ковриках и дорожках со звуковым сопровож</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дением музыкальных инструментов.</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Умеет передавать в движении образы животных (заяц, лисичка). </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pacing w:val="-3"/>
                      <w:sz w:val="20"/>
                      <w:szCs w:val="20"/>
                    </w:rPr>
                  </w:pPr>
                  <w:r w:rsidRPr="00E50FB0">
                    <w:rPr>
                      <w:rFonts w:ascii="Times New Roman" w:hAnsi="Times New Roman" w:cs="Times New Roman"/>
                      <w:spacing w:val="-2"/>
                      <w:sz w:val="20"/>
                      <w:szCs w:val="20"/>
                    </w:rPr>
                    <w:t xml:space="preserve">Выбирает </w:t>
                  </w:r>
                  <w:r w:rsidRPr="00E50FB0">
                    <w:rPr>
                      <w:rFonts w:ascii="Times New Roman" w:hAnsi="Times New Roman" w:cs="Times New Roman"/>
                      <w:spacing w:val="-3"/>
                      <w:sz w:val="20"/>
                      <w:szCs w:val="20"/>
                    </w:rPr>
                    <w:t xml:space="preserve">(вместе с учителем) игрушку, соответствующую показанному образу. </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Повторяет движения за учителем, по показу игрушки или </w:t>
                  </w:r>
                  <w:r w:rsidRPr="00E50FB0">
                    <w:rPr>
                      <w:rFonts w:ascii="Times New Roman" w:hAnsi="Times New Roman" w:cs="Times New Roman"/>
                      <w:sz w:val="20"/>
                      <w:szCs w:val="20"/>
                    </w:rPr>
                    <w:t>картинки.</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6"/>
                      <w:sz w:val="20"/>
                      <w:szCs w:val="20"/>
                    </w:rPr>
                    <w:t>Участвует в играх-имитациях, сопровождаемые текстом песенок и потешек.</w:t>
                  </w:r>
                </w:p>
                <w:p w:rsidR="00A52CEE" w:rsidRPr="00E50FB0" w:rsidRDefault="00A52CEE" w:rsidP="00846F0B">
                  <w:pPr>
                    <w:widowControl w:val="0"/>
                    <w:shd w:val="clear" w:color="auto" w:fill="FFFFFF"/>
                    <w:autoSpaceDE w:val="0"/>
                    <w:autoSpaceDN w:val="0"/>
                    <w:adjustRightInd w:val="0"/>
                    <w:ind w:right="12"/>
                    <w:jc w:val="both"/>
                    <w:rPr>
                      <w:rFonts w:ascii="Times New Roman" w:hAnsi="Times New Roman" w:cs="Times New Roman"/>
                      <w:spacing w:val="-3"/>
                      <w:sz w:val="20"/>
                      <w:szCs w:val="20"/>
                    </w:rPr>
                  </w:pPr>
                  <w:r w:rsidRPr="00E50FB0">
                    <w:rPr>
                      <w:rFonts w:ascii="Times New Roman" w:hAnsi="Times New Roman" w:cs="Times New Roman"/>
                      <w:spacing w:val="-2"/>
                      <w:sz w:val="20"/>
                      <w:szCs w:val="20"/>
                    </w:rPr>
                    <w:t xml:space="preserve">Выполняет двигательные упражнения типа «Покажи, как это делают»: </w:t>
                  </w:r>
                  <w:r w:rsidRPr="00E50FB0">
                    <w:rPr>
                      <w:rFonts w:ascii="Times New Roman" w:hAnsi="Times New Roman" w:cs="Times New Roman"/>
                      <w:i/>
                      <w:iCs/>
                      <w:spacing w:val="-2"/>
                      <w:sz w:val="20"/>
                      <w:szCs w:val="20"/>
                    </w:rPr>
                    <w:t xml:space="preserve">докажи, чем нюхают. Понюхай хлеб (цветок). Покажи, чем </w:t>
                  </w:r>
                  <w:r w:rsidRPr="00E50FB0">
                    <w:rPr>
                      <w:rFonts w:ascii="Times New Roman" w:hAnsi="Times New Roman" w:cs="Times New Roman"/>
                      <w:i/>
                      <w:iCs/>
                      <w:spacing w:val="-3"/>
                      <w:sz w:val="20"/>
                      <w:szCs w:val="20"/>
                    </w:rPr>
                    <w:t>слушают. Послушай, как тикают часы, как шумит вода.</w:t>
                  </w:r>
                </w:p>
                <w:p w:rsidR="00A52CEE" w:rsidRPr="00E50FB0" w:rsidRDefault="00A52CEE" w:rsidP="00846F0B">
                  <w:pPr>
                    <w:widowControl w:val="0"/>
                    <w:shd w:val="clear" w:color="auto" w:fill="FFFFFF"/>
                    <w:autoSpaceDE w:val="0"/>
                    <w:autoSpaceDN w:val="0"/>
                    <w:adjustRightInd w:val="0"/>
                    <w:ind w:right="12"/>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 xml:space="preserve">Выполняет аудиальные и двигательные упражнения типа </w:t>
                  </w:r>
                  <w:r w:rsidRPr="00E50FB0">
                    <w:rPr>
                      <w:rFonts w:ascii="Times New Roman" w:hAnsi="Times New Roman" w:cs="Times New Roman"/>
                      <w:spacing w:val="-3"/>
                      <w:sz w:val="20"/>
                      <w:szCs w:val="20"/>
                    </w:rPr>
                    <w:lastRenderedPageBreak/>
                    <w:t>«Слушай и де</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лай вместе со мной» (под чтение потешек, стихотворений-четверо</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стиший)».</w:t>
                  </w:r>
                </w:p>
                <w:p w:rsidR="00A52CEE" w:rsidRPr="00E50FB0" w:rsidRDefault="00A52CEE"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Подражает движениям мимической мускулатуры </w:t>
                  </w:r>
                  <w:r w:rsidRPr="00E50FB0">
                    <w:rPr>
                      <w:rFonts w:ascii="Times New Roman" w:hAnsi="Times New Roman" w:cs="Times New Roman"/>
                      <w:spacing w:val="-2"/>
                      <w:sz w:val="20"/>
                      <w:szCs w:val="20"/>
                    </w:rPr>
                    <w:t>(зажмуривание глаз, надувание щек).</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упражнения с использованием дидактической куклы, которая соотносится с образом учащегося, типа «Слушай и показывай на кукле»: </w:t>
                  </w:r>
                  <w:r w:rsidRPr="00E50FB0">
                    <w:rPr>
                      <w:rFonts w:ascii="Times New Roman" w:hAnsi="Times New Roman" w:cs="Times New Roman"/>
                      <w:i/>
                      <w:iCs/>
                      <w:spacing w:val="-2"/>
                      <w:sz w:val="20"/>
                      <w:szCs w:val="20"/>
                    </w:rPr>
                    <w:t xml:space="preserve">у куклы </w:t>
                  </w:r>
                  <w:r w:rsidRPr="00E50FB0">
                    <w:rPr>
                      <w:rFonts w:ascii="Times New Roman" w:hAnsi="Times New Roman" w:cs="Times New Roman"/>
                      <w:spacing w:val="-2"/>
                      <w:sz w:val="20"/>
                      <w:szCs w:val="20"/>
                    </w:rPr>
                    <w:t>—</w:t>
                  </w:r>
                  <w:r w:rsidRPr="00E50FB0">
                    <w:rPr>
                      <w:rFonts w:ascii="Times New Roman" w:hAnsi="Times New Roman" w:cs="Times New Roman"/>
                      <w:i/>
                      <w:iCs/>
                      <w:spacing w:val="-2"/>
                      <w:sz w:val="20"/>
                      <w:szCs w:val="20"/>
                    </w:rPr>
                    <w:t xml:space="preserve">руки, у тебя </w:t>
                  </w:r>
                  <w:r w:rsidRPr="00E50FB0">
                    <w:rPr>
                      <w:rFonts w:ascii="Times New Roman" w:hAnsi="Times New Roman" w:cs="Times New Roman"/>
                      <w:spacing w:val="-2"/>
                      <w:sz w:val="20"/>
                      <w:szCs w:val="20"/>
                    </w:rPr>
                    <w:t xml:space="preserve">— </w:t>
                  </w:r>
                  <w:r w:rsidRPr="00E50FB0">
                    <w:rPr>
                      <w:rFonts w:ascii="Times New Roman" w:hAnsi="Times New Roman" w:cs="Times New Roman"/>
                      <w:i/>
                      <w:iCs/>
                      <w:sz w:val="20"/>
                      <w:szCs w:val="20"/>
                    </w:rPr>
                    <w:t>руки; у кукчы</w:t>
                  </w:r>
                  <w:r w:rsidRPr="00E50FB0">
                    <w:rPr>
                      <w:rFonts w:ascii="Times New Roman" w:hAnsi="Times New Roman" w:cs="Times New Roman"/>
                      <w:sz w:val="20"/>
                      <w:szCs w:val="20"/>
                    </w:rPr>
                    <w:t xml:space="preserve">— </w:t>
                  </w:r>
                  <w:r w:rsidRPr="00E50FB0">
                    <w:rPr>
                      <w:rFonts w:ascii="Times New Roman" w:hAnsi="Times New Roman" w:cs="Times New Roman"/>
                      <w:i/>
                      <w:iCs/>
                      <w:sz w:val="20"/>
                      <w:szCs w:val="20"/>
                    </w:rPr>
                    <w:t xml:space="preserve">ноги, у тебя </w:t>
                  </w:r>
                  <w:r w:rsidRPr="00E50FB0">
                    <w:rPr>
                      <w:rFonts w:ascii="Times New Roman" w:hAnsi="Times New Roman" w:cs="Times New Roman"/>
                      <w:sz w:val="20"/>
                      <w:szCs w:val="20"/>
                    </w:rPr>
                    <w:t xml:space="preserve">— </w:t>
                  </w:r>
                  <w:r w:rsidRPr="00E50FB0">
                    <w:rPr>
                      <w:rFonts w:ascii="Times New Roman" w:hAnsi="Times New Roman" w:cs="Times New Roman"/>
                      <w:i/>
                      <w:iCs/>
                      <w:sz w:val="20"/>
                      <w:szCs w:val="20"/>
                    </w:rPr>
                    <w:t xml:space="preserve">ноги </w:t>
                  </w:r>
                  <w:r w:rsidRPr="00E50FB0">
                    <w:rPr>
                      <w:rFonts w:ascii="Times New Roman" w:hAnsi="Times New Roman" w:cs="Times New Roman"/>
                      <w:sz w:val="20"/>
                      <w:szCs w:val="20"/>
                    </w:rPr>
                    <w:t>и т. д.</w:t>
                  </w:r>
                </w:p>
                <w:p w:rsidR="00A52CEE" w:rsidRPr="00E50FB0" w:rsidRDefault="00A52CEE"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z w:val="20"/>
                      <w:szCs w:val="20"/>
                    </w:rPr>
                    <w:t>Показывает части тела на фотографии и на себе.</w:t>
                  </w:r>
                </w:p>
                <w:p w:rsidR="00A52CEE" w:rsidRPr="00E50FB0" w:rsidRDefault="00A52CEE" w:rsidP="00846F0B">
                  <w:pPr>
                    <w:widowControl w:val="0"/>
                    <w:shd w:val="clear" w:color="auto" w:fill="FFFFFF"/>
                    <w:autoSpaceDE w:val="0"/>
                    <w:autoSpaceDN w:val="0"/>
                    <w:adjustRightInd w:val="0"/>
                    <w:ind w:right="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упражнения типа «Слушай стишок </w:t>
                  </w:r>
                  <w:r w:rsidRPr="00E50FB0">
                    <w:rPr>
                      <w:rFonts w:ascii="Times New Roman" w:hAnsi="Times New Roman" w:cs="Times New Roman"/>
                      <w:spacing w:val="-1"/>
                      <w:sz w:val="20"/>
                      <w:szCs w:val="20"/>
                    </w:rPr>
                    <w:t>и показывай картинку» (построчное иллюстрирование текста).</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z w:val="20"/>
                      <w:szCs w:val="20"/>
                    </w:rPr>
                    <w:t>Знает пиктограммы «нос», «голова», «ухо», «гла</w:t>
                  </w:r>
                  <w:r w:rsidRPr="00E50FB0">
                    <w:rPr>
                      <w:rFonts w:ascii="Times New Roman" w:hAnsi="Times New Roman" w:cs="Times New Roman"/>
                      <w:sz w:val="20"/>
                      <w:szCs w:val="20"/>
                    </w:rPr>
                    <w:softHyphen/>
                    <w:t xml:space="preserve">за». </w:t>
                  </w:r>
                </w:p>
                <w:p w:rsidR="00A52CEE" w:rsidRPr="00E50FB0" w:rsidRDefault="00A52CEE" w:rsidP="00846F0B">
                  <w:pPr>
                    <w:widowControl w:val="0"/>
                    <w:shd w:val="clear" w:color="auto" w:fill="FFFFFF"/>
                    <w:autoSpaceDE w:val="0"/>
                    <w:autoSpaceDN w:val="0"/>
                    <w:adjustRightInd w:val="0"/>
                    <w:ind w:right="7"/>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Выполняет упражнения с картинками по образцу, данному учителем: </w:t>
                  </w:r>
                  <w:r w:rsidRPr="00E50FB0">
                    <w:rPr>
                      <w:rFonts w:ascii="Times New Roman" w:hAnsi="Times New Roman" w:cs="Times New Roman"/>
                      <w:i/>
                      <w:iCs/>
                      <w:spacing w:val="-1"/>
                      <w:sz w:val="20"/>
                      <w:szCs w:val="20"/>
                    </w:rPr>
                    <w:t xml:space="preserve">покажи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куклу, мячик, мед</w:t>
                  </w:r>
                  <w:r w:rsidRPr="00E50FB0">
                    <w:rPr>
                      <w:rFonts w:ascii="Times New Roman" w:hAnsi="Times New Roman" w:cs="Times New Roman"/>
                      <w:i/>
                      <w:iCs/>
                      <w:spacing w:val="-1"/>
                      <w:sz w:val="20"/>
                      <w:szCs w:val="20"/>
                    </w:rPr>
                    <w:softHyphen/>
                  </w:r>
                  <w:r w:rsidRPr="00E50FB0">
                    <w:rPr>
                      <w:rFonts w:ascii="Times New Roman" w:hAnsi="Times New Roman" w:cs="Times New Roman"/>
                      <w:i/>
                      <w:iCs/>
                      <w:sz w:val="20"/>
                      <w:szCs w:val="20"/>
                    </w:rPr>
                    <w:t>вежонка, кубики, барабан, машину, ведерко.</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5"/>
                      <w:sz w:val="20"/>
                      <w:szCs w:val="20"/>
                    </w:rPr>
                    <w:t>Выполняет упражнения с игрушками и картин</w:t>
                  </w:r>
                  <w:r w:rsidRPr="00E50FB0">
                    <w:rPr>
                      <w:rFonts w:ascii="Times New Roman" w:hAnsi="Times New Roman" w:cs="Times New Roman"/>
                      <w:spacing w:val="-5"/>
                      <w:sz w:val="20"/>
                      <w:szCs w:val="20"/>
                    </w:rPr>
                    <w:softHyphen/>
                  </w:r>
                  <w:r w:rsidRPr="00E50FB0">
                    <w:rPr>
                      <w:rFonts w:ascii="Times New Roman" w:hAnsi="Times New Roman" w:cs="Times New Roman"/>
                      <w:spacing w:val="-6"/>
                      <w:sz w:val="20"/>
                      <w:szCs w:val="20"/>
                    </w:rPr>
                    <w:t xml:space="preserve">ками: </w:t>
                  </w:r>
                  <w:r w:rsidRPr="00E50FB0">
                    <w:rPr>
                      <w:rFonts w:ascii="Times New Roman" w:hAnsi="Times New Roman" w:cs="Times New Roman"/>
                      <w:i/>
                      <w:iCs/>
                      <w:spacing w:val="-6"/>
                      <w:sz w:val="20"/>
                      <w:szCs w:val="20"/>
                    </w:rPr>
                    <w:t>внимательно рассмотри куклу и мишку, слушай и показывай.</w:t>
                  </w:r>
                </w:p>
                <w:p w:rsidR="00A52CEE" w:rsidRPr="00E50FB0" w:rsidRDefault="00A52CEE" w:rsidP="00846F0B">
                  <w:pPr>
                    <w:widowControl w:val="0"/>
                    <w:shd w:val="clear" w:color="auto" w:fill="FFFFFF"/>
                    <w:autoSpaceDE w:val="0"/>
                    <w:autoSpaceDN w:val="0"/>
                    <w:adjustRightInd w:val="0"/>
                    <w:ind w:right="7"/>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двигательные упражнения вместе с учителем, а потом само</w:t>
                  </w:r>
                  <w:r w:rsidRPr="00E50FB0">
                    <w:rPr>
                      <w:rFonts w:ascii="Times New Roman" w:hAnsi="Times New Roman" w:cs="Times New Roman"/>
                      <w:spacing w:val="-2"/>
                      <w:sz w:val="20"/>
                      <w:szCs w:val="20"/>
                    </w:rPr>
                    <w:softHyphen/>
                    <w:t>стоятельно (с минимальной жестовой помощью учителя): «Пока</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жи, как это делают».</w:t>
                  </w:r>
                </w:p>
                <w:p w:rsidR="00A52CEE" w:rsidRPr="00E50FB0" w:rsidRDefault="00A52CEE" w:rsidP="00846F0B">
                  <w:pPr>
                    <w:widowControl w:val="0"/>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Участвует в игровых ситуациях на узнавание игрушки по описанию учи</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теля (один-два наиболее характерных признака). </w:t>
                  </w:r>
                </w:p>
                <w:p w:rsidR="00A52CEE" w:rsidRPr="00E50FB0" w:rsidRDefault="00A52CEE" w:rsidP="00846F0B">
                  <w:pPr>
                    <w:widowControl w:val="0"/>
                    <w:autoSpaceDE w:val="0"/>
                    <w:autoSpaceDN w:val="0"/>
                    <w:adjustRightInd w:val="0"/>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Находит иг</w:t>
                  </w:r>
                  <w:r w:rsidRPr="00E50FB0">
                    <w:rPr>
                      <w:rFonts w:ascii="Times New Roman" w:hAnsi="Times New Roman" w:cs="Times New Roman"/>
                      <w:spacing w:val="-2"/>
                      <w:sz w:val="20"/>
                      <w:szCs w:val="20"/>
                    </w:rPr>
                    <w:softHyphen/>
                    <w:t>рушки по картинкам (цветная картинка-иллюстрация, контурная картинка, картинка, нарисованная учителем для ученика, картин</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ка, составленная из двух-четырех частей). </w:t>
                  </w:r>
                </w:p>
                <w:p w:rsidR="00A52CEE" w:rsidRPr="00E50FB0" w:rsidRDefault="00A52CEE" w:rsidP="00846F0B">
                  <w:pPr>
                    <w:widowControl w:val="0"/>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 xml:space="preserve">Узнает </w:t>
                  </w:r>
                  <w:r w:rsidRPr="00E50FB0">
                    <w:rPr>
                      <w:rFonts w:ascii="Times New Roman" w:hAnsi="Times New Roman" w:cs="Times New Roman"/>
                      <w:sz w:val="20"/>
                      <w:szCs w:val="20"/>
                    </w:rPr>
                    <w:t>знакомую игрушку по отдельным дета</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лям, по характерным звукам (звучащие игрушки), на ощупь.</w:t>
                  </w:r>
                </w:p>
              </w:tc>
            </w:tr>
            <w:tr w:rsidR="00A52CEE" w:rsidRPr="00E50FB0" w:rsidTr="00EB312C">
              <w:tc>
                <w:tcPr>
                  <w:tcW w:w="9923" w:type="dxa"/>
                  <w:gridSpan w:val="47"/>
                </w:tcPr>
                <w:p w:rsidR="00A52CEE" w:rsidRPr="00E50FB0" w:rsidRDefault="00A52CEE"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1 класс</w:t>
                  </w:r>
                </w:p>
              </w:tc>
            </w:tr>
            <w:tr w:rsidR="00A52CEE" w:rsidRPr="00E50FB0" w:rsidTr="00476CDB">
              <w:tc>
                <w:tcPr>
                  <w:tcW w:w="4222" w:type="dxa"/>
                  <w:gridSpan w:val="27"/>
                </w:tcPr>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целях.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w:t>
                  </w:r>
                  <w:r w:rsidRPr="00E50FB0">
                    <w:rPr>
                      <w:rFonts w:ascii="Times New Roman" w:hAnsi="Times New Roman" w:cs="Times New Roman"/>
                      <w:sz w:val="20"/>
                      <w:szCs w:val="20"/>
                    </w:rPr>
                    <w:lastRenderedPageBreak/>
                    <w:t xml:space="preserve">средствами коммуникации в практике экспрессивной и импрессивной речи для решения соответствующих возрасту житейских задач.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образов графем (букв).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701" w:type="dxa"/>
                  <w:gridSpan w:val="20"/>
                </w:tcPr>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«Читает» телесные </w:t>
                  </w:r>
                  <w:r w:rsidRPr="00E50FB0">
                    <w:rPr>
                      <w:rFonts w:ascii="Times New Roman" w:hAnsi="Times New Roman" w:cs="Times New Roman"/>
                      <w:b/>
                      <w:bCs/>
                      <w:sz w:val="20"/>
                      <w:szCs w:val="20"/>
                    </w:rPr>
                    <w:t xml:space="preserve">и </w:t>
                  </w:r>
                  <w:r w:rsidRPr="00E50FB0">
                    <w:rPr>
                      <w:rFonts w:ascii="Times New Roman" w:hAnsi="Times New Roman" w:cs="Times New Roman"/>
                      <w:sz w:val="20"/>
                      <w:szCs w:val="20"/>
                    </w:rPr>
                    <w:t xml:space="preserve">мимические движения. </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z w:val="20"/>
                      <w:szCs w:val="20"/>
                    </w:rPr>
                    <w:t xml:space="preserve">Выполняет упражнения </w:t>
                  </w:r>
                  <w:r w:rsidRPr="00E50FB0">
                    <w:rPr>
                      <w:rFonts w:ascii="Times New Roman" w:hAnsi="Times New Roman" w:cs="Times New Roman"/>
                      <w:spacing w:val="-2"/>
                      <w:sz w:val="20"/>
                      <w:szCs w:val="20"/>
                    </w:rPr>
                    <w:t>по подражанию на движения мимической мускулатуры.</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Выполняет упражнения для губ и языка перед зеркалом: улыбка — тру</w:t>
                  </w:r>
                  <w:r w:rsidRPr="00E50FB0">
                    <w:rPr>
                      <w:rFonts w:ascii="Times New Roman" w:hAnsi="Times New Roman" w:cs="Times New Roman"/>
                      <w:spacing w:val="-2"/>
                      <w:sz w:val="20"/>
                      <w:szCs w:val="20"/>
                    </w:rPr>
                    <w:softHyphen/>
                    <w:t xml:space="preserve">бочка, показать язык — спрятать язык (по образцу). </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w:t>
                  </w:r>
                  <w:r w:rsidRPr="00E50FB0">
                    <w:rPr>
                      <w:rFonts w:ascii="Times New Roman" w:hAnsi="Times New Roman" w:cs="Times New Roman"/>
                      <w:sz w:val="20"/>
                      <w:szCs w:val="20"/>
                    </w:rPr>
                    <w:t xml:space="preserve">упражнения по словесной инструкции учителя: </w:t>
                  </w:r>
                  <w:r w:rsidRPr="00E50FB0">
                    <w:rPr>
                      <w:rFonts w:ascii="Times New Roman" w:hAnsi="Times New Roman" w:cs="Times New Roman"/>
                      <w:i/>
                      <w:iCs/>
                      <w:sz w:val="20"/>
                      <w:szCs w:val="20"/>
                    </w:rPr>
                    <w:t xml:space="preserve">улыбка </w:t>
                  </w:r>
                  <w:r w:rsidRPr="00E50FB0">
                    <w:rPr>
                      <w:rFonts w:ascii="Times New Roman" w:hAnsi="Times New Roman" w:cs="Times New Roman"/>
                      <w:sz w:val="20"/>
                      <w:szCs w:val="20"/>
                    </w:rPr>
                    <w:t xml:space="preserve">— </w:t>
                  </w:r>
                  <w:r w:rsidRPr="00E50FB0">
                    <w:rPr>
                      <w:rFonts w:ascii="Times New Roman" w:hAnsi="Times New Roman" w:cs="Times New Roman"/>
                      <w:i/>
                      <w:iCs/>
                      <w:spacing w:val="-2"/>
                      <w:sz w:val="20"/>
                      <w:szCs w:val="20"/>
                    </w:rPr>
                    <w:t>трубочка, язычок вышел изо рта, язычок спрятался в рот.</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«Читает» артикуляционные движения, которые выполняет учитель, повторяет движения языком и </w:t>
                  </w:r>
                  <w:r w:rsidRPr="00E50FB0">
                    <w:rPr>
                      <w:rFonts w:ascii="Times New Roman" w:hAnsi="Times New Roman" w:cs="Times New Roman"/>
                      <w:spacing w:val="-3"/>
                      <w:sz w:val="20"/>
                      <w:szCs w:val="20"/>
                    </w:rPr>
                    <w:t>губами или называет то, что делает учитель.</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pacing w:val="-1"/>
                      <w:sz w:val="20"/>
                      <w:szCs w:val="20"/>
                    </w:rPr>
                    <w:t>Совершает движения по «тропинкам», выложенным из веревок, по сле</w:t>
                  </w:r>
                  <w:r w:rsidRPr="00E50FB0">
                    <w:rPr>
                      <w:rFonts w:ascii="Times New Roman" w:hAnsi="Times New Roman" w:cs="Times New Roman"/>
                      <w:spacing w:val="-1"/>
                      <w:sz w:val="20"/>
                      <w:szCs w:val="20"/>
                    </w:rPr>
                    <w:softHyphen/>
                    <w:t xml:space="preserve">дочкам, по сенсорным дорожкам (с ориентировкой на образец, </w:t>
                  </w:r>
                  <w:r w:rsidRPr="00E50FB0">
                    <w:rPr>
                      <w:rFonts w:ascii="Times New Roman" w:hAnsi="Times New Roman" w:cs="Times New Roman"/>
                      <w:spacing w:val="-2"/>
                      <w:sz w:val="20"/>
                      <w:szCs w:val="20"/>
                    </w:rPr>
                    <w:t xml:space="preserve">данный учителем, и самостоятельно по указательному жесту или </w:t>
                  </w:r>
                  <w:r w:rsidRPr="00E50FB0">
                    <w:rPr>
                      <w:rFonts w:ascii="Times New Roman" w:hAnsi="Times New Roman" w:cs="Times New Roman"/>
                      <w:sz w:val="20"/>
                      <w:szCs w:val="20"/>
                    </w:rPr>
                    <w:t>словесной инструкции учителя).</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Участвует в играх-имитациях на передачу в движении образов животных </w:t>
                  </w:r>
                  <w:r w:rsidRPr="00E50FB0">
                    <w:rPr>
                      <w:rFonts w:ascii="Times New Roman" w:hAnsi="Times New Roman" w:cs="Times New Roman"/>
                      <w:b/>
                      <w:bCs/>
                      <w:spacing w:val="-2"/>
                      <w:sz w:val="20"/>
                      <w:szCs w:val="20"/>
                    </w:rPr>
                    <w:t xml:space="preserve">и </w:t>
                  </w:r>
                  <w:r w:rsidRPr="00E50FB0">
                    <w:rPr>
                      <w:rFonts w:ascii="Times New Roman" w:hAnsi="Times New Roman" w:cs="Times New Roman"/>
                      <w:spacing w:val="-2"/>
                      <w:sz w:val="20"/>
                      <w:szCs w:val="20"/>
                    </w:rPr>
                    <w:t xml:space="preserve">птиц. </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Показывает движения взрослым и выбор учащимся игрушки, со</w:t>
                  </w:r>
                  <w:r w:rsidRPr="00E50FB0">
                    <w:rPr>
                      <w:rFonts w:ascii="Times New Roman" w:hAnsi="Times New Roman" w:cs="Times New Roman"/>
                      <w:spacing w:val="-2"/>
                      <w:sz w:val="20"/>
                      <w:szCs w:val="20"/>
                    </w:rPr>
                    <w:softHyphen/>
                    <w:t xml:space="preserve">ответствующей образу.     Выполняет имитационные движения </w:t>
                  </w:r>
                  <w:r w:rsidRPr="00E50FB0">
                    <w:rPr>
                      <w:rFonts w:ascii="Times New Roman" w:hAnsi="Times New Roman" w:cs="Times New Roman"/>
                      <w:spacing w:val="-3"/>
                      <w:sz w:val="20"/>
                      <w:szCs w:val="20"/>
                    </w:rPr>
                    <w:t xml:space="preserve">с ориентацией на игрушку или картинку (Кто это? Как </w:t>
                  </w:r>
                  <w:r w:rsidRPr="00E50FB0">
                    <w:rPr>
                      <w:rFonts w:ascii="Times New Roman" w:hAnsi="Times New Roman" w:cs="Times New Roman"/>
                      <w:sz w:val="20"/>
                      <w:szCs w:val="20"/>
                    </w:rPr>
                    <w:t>говорит? Как идет?), д</w:t>
                  </w:r>
                  <w:r w:rsidRPr="00E50FB0">
                    <w:rPr>
                      <w:rFonts w:ascii="Times New Roman" w:hAnsi="Times New Roman" w:cs="Times New Roman"/>
                      <w:spacing w:val="-1"/>
                      <w:sz w:val="20"/>
                      <w:szCs w:val="20"/>
                    </w:rPr>
                    <w:t xml:space="preserve">вигательные упражнения типа «Покажи, как это делают...»: </w:t>
                  </w:r>
                  <w:r w:rsidRPr="00E50FB0">
                    <w:rPr>
                      <w:rFonts w:ascii="Times New Roman" w:hAnsi="Times New Roman" w:cs="Times New Roman"/>
                      <w:i/>
                      <w:iCs/>
                      <w:spacing w:val="-1"/>
                      <w:sz w:val="20"/>
                      <w:szCs w:val="20"/>
                    </w:rPr>
                    <w:t xml:space="preserve">покажи, как кошка прыгает {собака лает, петух кукарекает, </w:t>
                  </w:r>
                  <w:r w:rsidRPr="00E50FB0">
                    <w:rPr>
                      <w:rFonts w:ascii="Times New Roman" w:hAnsi="Times New Roman" w:cs="Times New Roman"/>
                      <w:i/>
                      <w:iCs/>
                      <w:sz w:val="20"/>
                      <w:szCs w:val="20"/>
                    </w:rPr>
                    <w:t xml:space="preserve">зайчик прыгает, медведь ходит </w:t>
                  </w:r>
                  <w:r w:rsidRPr="00E50FB0">
                    <w:rPr>
                      <w:rFonts w:ascii="Times New Roman" w:hAnsi="Times New Roman" w:cs="Times New Roman"/>
                      <w:sz w:val="20"/>
                      <w:szCs w:val="20"/>
                    </w:rPr>
                    <w:t>и т. д.).</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1"/>
                      <w:sz w:val="20"/>
                      <w:szCs w:val="20"/>
                    </w:rPr>
                    <w:t>«Читает» движения в подвижных играх и играх-импрови</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зациях: «Бегите ко мне», «Дети и колокольчик», «Добрый зон</w:t>
                  </w:r>
                  <w:r w:rsidRPr="00E50FB0">
                    <w:rPr>
                      <w:rFonts w:ascii="Times New Roman" w:hAnsi="Times New Roman" w:cs="Times New Roman"/>
                      <w:sz w:val="20"/>
                      <w:szCs w:val="20"/>
                    </w:rPr>
                    <w:softHyphen/>
                  </w:r>
                  <w:r w:rsidRPr="00E50FB0">
                    <w:rPr>
                      <w:rFonts w:ascii="Times New Roman" w:hAnsi="Times New Roman" w:cs="Times New Roman"/>
                      <w:spacing w:val="-1"/>
                      <w:sz w:val="20"/>
                      <w:szCs w:val="20"/>
                    </w:rPr>
                    <w:t>тик», «Пальцы и ладонь», «Я грущу и улыбаюсь» и др.</w:t>
                  </w:r>
                </w:p>
                <w:p w:rsidR="00A52CEE" w:rsidRPr="00E50FB0" w:rsidRDefault="00A52CEE"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Показывает части тела на фотографии и на себе.</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6"/>
                      <w:sz w:val="20"/>
                      <w:szCs w:val="20"/>
                    </w:rPr>
                    <w:t>Знает  пиктограммы «рот», «ноги», «плакать», «есть».</w:t>
                  </w:r>
                </w:p>
                <w:p w:rsidR="00A52CEE" w:rsidRPr="00E50FB0" w:rsidRDefault="00A52CEE" w:rsidP="00846F0B">
                  <w:pPr>
                    <w:widowControl w:val="0"/>
                    <w:shd w:val="clear" w:color="auto" w:fill="FFFFFF"/>
                    <w:autoSpaceDE w:val="0"/>
                    <w:autoSpaceDN w:val="0"/>
                    <w:adjustRightInd w:val="0"/>
                    <w:ind w:right="17"/>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Выполняет упражнения типа «Слушай и показывай на картинке»</w:t>
                  </w:r>
                  <w:r w:rsidRPr="00E50FB0">
                    <w:rPr>
                      <w:rFonts w:ascii="Times New Roman" w:hAnsi="Times New Roman" w:cs="Times New Roman"/>
                      <w:sz w:val="20"/>
                      <w:szCs w:val="20"/>
                    </w:rPr>
                    <w:t>.</w:t>
                  </w:r>
                </w:p>
                <w:p w:rsidR="00A52CEE" w:rsidRPr="00E50FB0" w:rsidRDefault="00A52CEE" w:rsidP="00846F0B">
                  <w:pPr>
                    <w:widowControl w:val="0"/>
                    <w:shd w:val="clear" w:color="auto" w:fill="FFFFFF"/>
                    <w:autoSpaceDE w:val="0"/>
                    <w:autoSpaceDN w:val="0"/>
                    <w:adjustRightInd w:val="0"/>
                    <w:ind w:right="19"/>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упражнения с антропоморфными </w:t>
                  </w:r>
                  <w:r w:rsidRPr="00E50FB0">
                    <w:rPr>
                      <w:rFonts w:ascii="Times New Roman" w:hAnsi="Times New Roman" w:cs="Times New Roman"/>
                      <w:spacing w:val="-3"/>
                      <w:sz w:val="20"/>
                      <w:szCs w:val="20"/>
                    </w:rPr>
                    <w:t>игрушками и картинками: «Внимательно рассмотри зайца и мед</w:t>
                  </w:r>
                  <w:r w:rsidRPr="00E50FB0">
                    <w:rPr>
                      <w:rFonts w:ascii="Times New Roman" w:hAnsi="Times New Roman" w:cs="Times New Roman"/>
                      <w:spacing w:val="-3"/>
                      <w:sz w:val="20"/>
                      <w:szCs w:val="20"/>
                    </w:rPr>
                    <w:softHyphen/>
                  </w:r>
                  <w:r w:rsidRPr="00E50FB0">
                    <w:rPr>
                      <w:rFonts w:ascii="Times New Roman" w:hAnsi="Times New Roman" w:cs="Times New Roman"/>
                      <w:spacing w:val="-1"/>
                      <w:sz w:val="20"/>
                      <w:szCs w:val="20"/>
                    </w:rPr>
                    <w:t xml:space="preserve">ведя, слушай и </w:t>
                  </w:r>
                  <w:r w:rsidRPr="00E50FB0">
                    <w:rPr>
                      <w:rFonts w:ascii="Times New Roman" w:hAnsi="Times New Roman" w:cs="Times New Roman"/>
                      <w:spacing w:val="-1"/>
                      <w:sz w:val="20"/>
                      <w:szCs w:val="20"/>
                    </w:rPr>
                    <w:lastRenderedPageBreak/>
                    <w:t>показывай...»; «Называй, а я показываю...» (учи</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тель показывает на уши зайца — учащийся называет их или вы</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бирает картинку с их изображением).</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аудиальные и визуальные упражнения типа «Слушай стишок и показывай картинку» (каждое действие к построч</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ному тексту, выбор одной картинки из двух).</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Участвует в игровых ситуациях на узнавание игрушки по описанию учи</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теля (два-три наиболее характерных признака). </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Находит иг</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рушку по картинкам (цветная картинка-иллюстрация, контурная картинка, картинка, нарисованная учителем для ученика, картин</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ка, составленная из двух-четырех частей). </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Узнает игрушку (целостное восприятие) по отдельным деталям, по ха</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рактерным звукам (звучащие игрушки), на ощупь.</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Использует знакомые пиктограммы из серии «Игрушки».</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Знает пиктограммы «кубики», «барабан» и др. </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w:t>
                  </w:r>
                  <w:r w:rsidRPr="00E50FB0">
                    <w:rPr>
                      <w:rFonts w:ascii="Times New Roman" w:hAnsi="Times New Roman" w:cs="Times New Roman"/>
                      <w:spacing w:val="-3"/>
                      <w:sz w:val="20"/>
                      <w:szCs w:val="20"/>
                    </w:rPr>
                    <w:t>игровые действия по показу пиктограмм из серии «Игрушки»</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pacing w:val="-1"/>
                      <w:sz w:val="20"/>
                      <w:szCs w:val="20"/>
                    </w:rPr>
                  </w:pPr>
                  <w:r w:rsidRPr="00E50FB0">
                    <w:rPr>
                      <w:rFonts w:ascii="Times New Roman" w:hAnsi="Times New Roman" w:cs="Times New Roman"/>
                      <w:sz w:val="20"/>
                      <w:szCs w:val="20"/>
                    </w:rPr>
                    <w:t xml:space="preserve">Узнает </w:t>
                  </w:r>
                  <w:r w:rsidRPr="00E50FB0">
                    <w:rPr>
                      <w:rFonts w:ascii="Times New Roman" w:hAnsi="Times New Roman" w:cs="Times New Roman"/>
                      <w:spacing w:val="-3"/>
                      <w:sz w:val="20"/>
                      <w:szCs w:val="20"/>
                    </w:rPr>
                    <w:t>разнообразные звуки (шум дождя, шум воды, голоса птиц и зве</w:t>
                  </w:r>
                  <w:r w:rsidRPr="00E50FB0">
                    <w:rPr>
                      <w:rFonts w:ascii="Times New Roman" w:hAnsi="Times New Roman" w:cs="Times New Roman"/>
                      <w:spacing w:val="-3"/>
                      <w:sz w:val="20"/>
                      <w:szCs w:val="20"/>
                    </w:rPr>
                    <w:softHyphen/>
                  </w:r>
                  <w:r w:rsidRPr="00E50FB0">
                    <w:rPr>
                      <w:rFonts w:ascii="Times New Roman" w:hAnsi="Times New Roman" w:cs="Times New Roman"/>
                      <w:spacing w:val="-1"/>
                      <w:sz w:val="20"/>
                      <w:szCs w:val="20"/>
                    </w:rPr>
                    <w:t xml:space="preserve">рей). </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pacing w:val="-1"/>
                      <w:sz w:val="20"/>
                      <w:szCs w:val="20"/>
                    </w:rPr>
                    <w:t>Узнает звучание музыкальных инструментов</w:t>
                  </w:r>
                  <w:r w:rsidRPr="00E50FB0">
                    <w:rPr>
                      <w:rFonts w:ascii="Times New Roman" w:hAnsi="Times New Roman" w:cs="Times New Roman"/>
                      <w:sz w:val="20"/>
                      <w:szCs w:val="20"/>
                    </w:rPr>
                    <w:t>: свистулька, барабан, дудочка.</w:t>
                  </w:r>
                </w:p>
                <w:p w:rsidR="00A52CEE" w:rsidRPr="00E50FB0" w:rsidRDefault="00A52CEE"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двигательные упражнения типа «Покажи, как это делают.</w:t>
                  </w:r>
                </w:p>
                <w:p w:rsidR="00A52CEE" w:rsidRPr="00E50FB0" w:rsidRDefault="00A52CEE"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Выбирает к каждой строке стихотворения одну из двух картинок.</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Знает  пиктограммы   «рот»,   «ноги»,   «плакать», </w:t>
                  </w:r>
                  <w:r w:rsidRPr="00E50FB0">
                    <w:rPr>
                      <w:rFonts w:ascii="Times New Roman" w:hAnsi="Times New Roman" w:cs="Times New Roman"/>
                      <w:sz w:val="20"/>
                      <w:szCs w:val="20"/>
                    </w:rPr>
                    <w:t xml:space="preserve">и </w:t>
                  </w:r>
                  <w:r w:rsidRPr="00E50FB0">
                    <w:rPr>
                      <w:rFonts w:ascii="Times New Roman" w:hAnsi="Times New Roman" w:cs="Times New Roman"/>
                      <w:spacing w:val="-9"/>
                      <w:sz w:val="20"/>
                      <w:szCs w:val="20"/>
                    </w:rPr>
                    <w:t>«есть» .</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 xml:space="preserve">Знает пиктограммы «медвежонок», «ведерко» и др. </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3"/>
                      <w:sz w:val="20"/>
                      <w:szCs w:val="20"/>
                    </w:rPr>
                    <w:t>Выполняет игро</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вые действия по показу пиктограмм из серии «Игрушки»</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pacing w:val="-1"/>
                      <w:sz w:val="20"/>
                      <w:szCs w:val="20"/>
                    </w:rPr>
                    <w:t>Узнает</w:t>
                  </w:r>
                  <w:r w:rsidRPr="00E50FB0">
                    <w:rPr>
                      <w:rFonts w:ascii="Times New Roman" w:hAnsi="Times New Roman" w:cs="Times New Roman"/>
                      <w:spacing w:val="-2"/>
                      <w:sz w:val="20"/>
                      <w:szCs w:val="20"/>
                    </w:rPr>
                    <w:t xml:space="preserve"> звучание металлофона, выбирает такой </w:t>
                  </w:r>
                  <w:r w:rsidRPr="00E50FB0">
                    <w:rPr>
                      <w:rFonts w:ascii="Times New Roman" w:hAnsi="Times New Roman" w:cs="Times New Roman"/>
                      <w:spacing w:val="-3"/>
                      <w:sz w:val="20"/>
                      <w:szCs w:val="20"/>
                    </w:rPr>
                    <w:t xml:space="preserve">же инструмент или его изображение на картинке. </w:t>
                  </w:r>
                  <w:r w:rsidRPr="00E50FB0">
                    <w:rPr>
                      <w:rFonts w:ascii="Times New Roman" w:hAnsi="Times New Roman" w:cs="Times New Roman"/>
                      <w:sz w:val="20"/>
                      <w:szCs w:val="20"/>
                    </w:rPr>
                    <w:t>Называет инструмент (индивидуально).</w:t>
                  </w:r>
                </w:p>
                <w:p w:rsidR="00A52CEE" w:rsidRPr="00E50FB0" w:rsidRDefault="00A52CEE" w:rsidP="00846F0B">
                  <w:pPr>
                    <w:spacing w:after="200"/>
                    <w:rPr>
                      <w:rFonts w:ascii="Times New Roman" w:hAnsi="Times New Roman" w:cs="Times New Roman"/>
                      <w:sz w:val="20"/>
                      <w:szCs w:val="20"/>
                    </w:rPr>
                  </w:pPr>
                </w:p>
              </w:tc>
            </w:tr>
            <w:tr w:rsidR="00A52CEE" w:rsidRPr="00E50FB0" w:rsidTr="00EB312C">
              <w:tc>
                <w:tcPr>
                  <w:tcW w:w="9923" w:type="dxa"/>
                  <w:gridSpan w:val="47"/>
                </w:tcPr>
                <w:p w:rsidR="00A52CEE" w:rsidRPr="00E50FB0" w:rsidRDefault="00A52CEE"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 xml:space="preserve">2 класс </w:t>
                  </w:r>
                </w:p>
              </w:tc>
            </w:tr>
            <w:tr w:rsidR="00A52CEE" w:rsidRPr="00E50FB0" w:rsidTr="00476CDB">
              <w:tc>
                <w:tcPr>
                  <w:tcW w:w="4222" w:type="dxa"/>
                  <w:gridSpan w:val="27"/>
                </w:tcPr>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целях.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пользоваться средствами </w:t>
                  </w:r>
                  <w:r w:rsidRPr="00E50FB0">
                    <w:rPr>
                      <w:rFonts w:ascii="Times New Roman" w:hAnsi="Times New Roman" w:cs="Times New Roman"/>
                      <w:sz w:val="20"/>
                      <w:szCs w:val="20"/>
                    </w:rPr>
                    <w:lastRenderedPageBreak/>
                    <w:t xml:space="preserve">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образов графем (букв).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701" w:type="dxa"/>
                  <w:gridSpan w:val="20"/>
                </w:tcPr>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«Читает» телесные </w:t>
                  </w:r>
                  <w:r w:rsidRPr="00E50FB0">
                    <w:rPr>
                      <w:rFonts w:ascii="Times New Roman" w:hAnsi="Times New Roman" w:cs="Times New Roman"/>
                      <w:b/>
                      <w:bCs/>
                      <w:sz w:val="20"/>
                      <w:szCs w:val="20"/>
                    </w:rPr>
                    <w:t xml:space="preserve">и </w:t>
                  </w:r>
                  <w:r w:rsidRPr="00E50FB0">
                    <w:rPr>
                      <w:rFonts w:ascii="Times New Roman" w:hAnsi="Times New Roman" w:cs="Times New Roman"/>
                      <w:sz w:val="20"/>
                      <w:szCs w:val="20"/>
                    </w:rPr>
                    <w:t xml:space="preserve">мимические движения. </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z w:val="20"/>
                      <w:szCs w:val="20"/>
                    </w:rPr>
                    <w:t xml:space="preserve">Выполняет упражнения </w:t>
                  </w:r>
                  <w:r w:rsidRPr="00E50FB0">
                    <w:rPr>
                      <w:rFonts w:ascii="Times New Roman" w:hAnsi="Times New Roman" w:cs="Times New Roman"/>
                      <w:spacing w:val="-2"/>
                      <w:sz w:val="20"/>
                      <w:szCs w:val="20"/>
                    </w:rPr>
                    <w:t>по подражанию на движения мимической мускулатуры.</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Выполняет упражнения для губ и языка перед зеркалом: улыбка — тру</w:t>
                  </w:r>
                  <w:r w:rsidRPr="00E50FB0">
                    <w:rPr>
                      <w:rFonts w:ascii="Times New Roman" w:hAnsi="Times New Roman" w:cs="Times New Roman"/>
                      <w:spacing w:val="-2"/>
                      <w:sz w:val="20"/>
                      <w:szCs w:val="20"/>
                    </w:rPr>
                    <w:softHyphen/>
                    <w:t xml:space="preserve">бочка, показать язык — спрятать язык (по образцу). </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w:t>
                  </w:r>
                  <w:r w:rsidRPr="00E50FB0">
                    <w:rPr>
                      <w:rFonts w:ascii="Times New Roman" w:hAnsi="Times New Roman" w:cs="Times New Roman"/>
                      <w:sz w:val="20"/>
                      <w:szCs w:val="20"/>
                    </w:rPr>
                    <w:t xml:space="preserve">упражнения по словесной инструкции учителя: </w:t>
                  </w:r>
                  <w:r w:rsidRPr="00E50FB0">
                    <w:rPr>
                      <w:rFonts w:ascii="Times New Roman" w:hAnsi="Times New Roman" w:cs="Times New Roman"/>
                      <w:i/>
                      <w:iCs/>
                      <w:sz w:val="20"/>
                      <w:szCs w:val="20"/>
                    </w:rPr>
                    <w:t xml:space="preserve">улыбка </w:t>
                  </w:r>
                  <w:r w:rsidRPr="00E50FB0">
                    <w:rPr>
                      <w:rFonts w:ascii="Times New Roman" w:hAnsi="Times New Roman" w:cs="Times New Roman"/>
                      <w:sz w:val="20"/>
                      <w:szCs w:val="20"/>
                    </w:rPr>
                    <w:t xml:space="preserve">— </w:t>
                  </w:r>
                  <w:r w:rsidRPr="00E50FB0">
                    <w:rPr>
                      <w:rFonts w:ascii="Times New Roman" w:hAnsi="Times New Roman" w:cs="Times New Roman"/>
                      <w:i/>
                      <w:iCs/>
                      <w:spacing w:val="-2"/>
                      <w:sz w:val="20"/>
                      <w:szCs w:val="20"/>
                    </w:rPr>
                    <w:t>трубочка, язычок вышел изо рта, язычок спрятался в рот.</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«Читает» артикуляционные движения, которые выполняет учитель, повторяет движения языком и </w:t>
                  </w:r>
                  <w:r w:rsidRPr="00E50FB0">
                    <w:rPr>
                      <w:rFonts w:ascii="Times New Roman" w:hAnsi="Times New Roman" w:cs="Times New Roman"/>
                      <w:spacing w:val="-3"/>
                      <w:sz w:val="20"/>
                      <w:szCs w:val="20"/>
                    </w:rPr>
                    <w:t>губами или называет то, что делает учитель.</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pacing w:val="-1"/>
                      <w:sz w:val="20"/>
                      <w:szCs w:val="20"/>
                    </w:rPr>
                    <w:t>Совершает движения по «тропинкам», выложенным из веревок, по сле</w:t>
                  </w:r>
                  <w:r w:rsidRPr="00E50FB0">
                    <w:rPr>
                      <w:rFonts w:ascii="Times New Roman" w:hAnsi="Times New Roman" w:cs="Times New Roman"/>
                      <w:spacing w:val="-1"/>
                      <w:sz w:val="20"/>
                      <w:szCs w:val="20"/>
                    </w:rPr>
                    <w:softHyphen/>
                    <w:t xml:space="preserve">дочкам, по сенсорным дорожкам (с ориентировкой на образец, </w:t>
                  </w:r>
                  <w:r w:rsidRPr="00E50FB0">
                    <w:rPr>
                      <w:rFonts w:ascii="Times New Roman" w:hAnsi="Times New Roman" w:cs="Times New Roman"/>
                      <w:spacing w:val="-2"/>
                      <w:sz w:val="20"/>
                      <w:szCs w:val="20"/>
                    </w:rPr>
                    <w:t xml:space="preserve">данный учителем, и самостоятельно по указательному жесту или </w:t>
                  </w:r>
                  <w:r w:rsidRPr="00E50FB0">
                    <w:rPr>
                      <w:rFonts w:ascii="Times New Roman" w:hAnsi="Times New Roman" w:cs="Times New Roman"/>
                      <w:sz w:val="20"/>
                      <w:szCs w:val="20"/>
                    </w:rPr>
                    <w:t>словесной инструкции учителя).</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Участвует в играх-имитациях на передачу в движении образов животных </w:t>
                  </w:r>
                  <w:r w:rsidRPr="00E50FB0">
                    <w:rPr>
                      <w:rFonts w:ascii="Times New Roman" w:hAnsi="Times New Roman" w:cs="Times New Roman"/>
                      <w:b/>
                      <w:bCs/>
                      <w:spacing w:val="-2"/>
                      <w:sz w:val="20"/>
                      <w:szCs w:val="20"/>
                    </w:rPr>
                    <w:t xml:space="preserve">и </w:t>
                  </w:r>
                  <w:r w:rsidRPr="00E50FB0">
                    <w:rPr>
                      <w:rFonts w:ascii="Times New Roman" w:hAnsi="Times New Roman" w:cs="Times New Roman"/>
                      <w:spacing w:val="-2"/>
                      <w:sz w:val="20"/>
                      <w:szCs w:val="20"/>
                    </w:rPr>
                    <w:t xml:space="preserve">птиц. </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Показывает движения взрослым и выбор учащимся игрушки, со</w:t>
                  </w:r>
                  <w:r w:rsidRPr="00E50FB0">
                    <w:rPr>
                      <w:rFonts w:ascii="Times New Roman" w:hAnsi="Times New Roman" w:cs="Times New Roman"/>
                      <w:spacing w:val="-2"/>
                      <w:sz w:val="20"/>
                      <w:szCs w:val="20"/>
                    </w:rPr>
                    <w:softHyphen/>
                    <w:t xml:space="preserve">ответствующей образу.     Выполняет имитационные движения </w:t>
                  </w:r>
                  <w:r w:rsidRPr="00E50FB0">
                    <w:rPr>
                      <w:rFonts w:ascii="Times New Roman" w:hAnsi="Times New Roman" w:cs="Times New Roman"/>
                      <w:spacing w:val="-3"/>
                      <w:sz w:val="20"/>
                      <w:szCs w:val="20"/>
                    </w:rPr>
                    <w:t xml:space="preserve">с ориентацией на игрушку или картинку (Кто это? Как </w:t>
                  </w:r>
                  <w:r w:rsidRPr="00E50FB0">
                    <w:rPr>
                      <w:rFonts w:ascii="Times New Roman" w:hAnsi="Times New Roman" w:cs="Times New Roman"/>
                      <w:sz w:val="20"/>
                      <w:szCs w:val="20"/>
                    </w:rPr>
                    <w:t xml:space="preserve">говорит? </w:t>
                  </w:r>
                  <w:r w:rsidRPr="00E50FB0">
                    <w:rPr>
                      <w:rFonts w:ascii="Times New Roman" w:hAnsi="Times New Roman" w:cs="Times New Roman"/>
                      <w:sz w:val="20"/>
                      <w:szCs w:val="20"/>
                    </w:rPr>
                    <w:lastRenderedPageBreak/>
                    <w:t>Как идет?), д</w:t>
                  </w:r>
                  <w:r w:rsidRPr="00E50FB0">
                    <w:rPr>
                      <w:rFonts w:ascii="Times New Roman" w:hAnsi="Times New Roman" w:cs="Times New Roman"/>
                      <w:spacing w:val="-1"/>
                      <w:sz w:val="20"/>
                      <w:szCs w:val="20"/>
                    </w:rPr>
                    <w:t xml:space="preserve">вигательные упражнения типа «Покажи, как это делают...»: </w:t>
                  </w:r>
                  <w:r w:rsidRPr="00E50FB0">
                    <w:rPr>
                      <w:rFonts w:ascii="Times New Roman" w:hAnsi="Times New Roman" w:cs="Times New Roman"/>
                      <w:i/>
                      <w:iCs/>
                      <w:spacing w:val="-1"/>
                      <w:sz w:val="20"/>
                      <w:szCs w:val="20"/>
                    </w:rPr>
                    <w:t xml:space="preserve">покажи, как кошка прыгает {собака лает, петух кукарекает, </w:t>
                  </w:r>
                  <w:r w:rsidRPr="00E50FB0">
                    <w:rPr>
                      <w:rFonts w:ascii="Times New Roman" w:hAnsi="Times New Roman" w:cs="Times New Roman"/>
                      <w:i/>
                      <w:iCs/>
                      <w:sz w:val="20"/>
                      <w:szCs w:val="20"/>
                    </w:rPr>
                    <w:t xml:space="preserve">зайчик прыгает, медведь ходит </w:t>
                  </w:r>
                  <w:r w:rsidRPr="00E50FB0">
                    <w:rPr>
                      <w:rFonts w:ascii="Times New Roman" w:hAnsi="Times New Roman" w:cs="Times New Roman"/>
                      <w:sz w:val="20"/>
                      <w:szCs w:val="20"/>
                    </w:rPr>
                    <w:t>и т. д.).</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1"/>
                      <w:sz w:val="20"/>
                      <w:szCs w:val="20"/>
                    </w:rPr>
                    <w:t>«Читает» движения в подвижных играх и играх-импрови</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зациях: «Бегите ко мне», «Дети и колокольчик», «Добрый зон</w:t>
                  </w:r>
                  <w:r w:rsidRPr="00E50FB0">
                    <w:rPr>
                      <w:rFonts w:ascii="Times New Roman" w:hAnsi="Times New Roman" w:cs="Times New Roman"/>
                      <w:sz w:val="20"/>
                      <w:szCs w:val="20"/>
                    </w:rPr>
                    <w:softHyphen/>
                  </w:r>
                  <w:r w:rsidRPr="00E50FB0">
                    <w:rPr>
                      <w:rFonts w:ascii="Times New Roman" w:hAnsi="Times New Roman" w:cs="Times New Roman"/>
                      <w:spacing w:val="-1"/>
                      <w:sz w:val="20"/>
                      <w:szCs w:val="20"/>
                    </w:rPr>
                    <w:t>тик», «Пальцы и ладонь», «Я грущу и улыбаюсь» и др.</w:t>
                  </w:r>
                </w:p>
                <w:p w:rsidR="00A52CEE" w:rsidRPr="00E50FB0" w:rsidRDefault="00A52CEE"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Показывает части тела на фотографии и на себе.</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6"/>
                      <w:sz w:val="20"/>
                      <w:szCs w:val="20"/>
                    </w:rPr>
                    <w:t>Знает  пиктограммы «рот», «ноги», «плакать», «есть».</w:t>
                  </w:r>
                </w:p>
                <w:p w:rsidR="00A52CEE" w:rsidRPr="00E50FB0" w:rsidRDefault="00A52CEE" w:rsidP="00846F0B">
                  <w:pPr>
                    <w:widowControl w:val="0"/>
                    <w:shd w:val="clear" w:color="auto" w:fill="FFFFFF"/>
                    <w:autoSpaceDE w:val="0"/>
                    <w:autoSpaceDN w:val="0"/>
                    <w:adjustRightInd w:val="0"/>
                    <w:ind w:right="17"/>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Выполняет упражнения типа «Слушай и показывай на картинке»</w:t>
                  </w:r>
                  <w:r w:rsidRPr="00E50FB0">
                    <w:rPr>
                      <w:rFonts w:ascii="Times New Roman" w:hAnsi="Times New Roman" w:cs="Times New Roman"/>
                      <w:sz w:val="20"/>
                      <w:szCs w:val="20"/>
                    </w:rPr>
                    <w:t>.</w:t>
                  </w:r>
                </w:p>
                <w:p w:rsidR="00A52CEE" w:rsidRPr="00E50FB0" w:rsidRDefault="00A52CEE" w:rsidP="00846F0B">
                  <w:pPr>
                    <w:widowControl w:val="0"/>
                    <w:shd w:val="clear" w:color="auto" w:fill="FFFFFF"/>
                    <w:autoSpaceDE w:val="0"/>
                    <w:autoSpaceDN w:val="0"/>
                    <w:adjustRightInd w:val="0"/>
                    <w:ind w:right="19"/>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упражнения с антропоморфными </w:t>
                  </w:r>
                  <w:r w:rsidRPr="00E50FB0">
                    <w:rPr>
                      <w:rFonts w:ascii="Times New Roman" w:hAnsi="Times New Roman" w:cs="Times New Roman"/>
                      <w:spacing w:val="-3"/>
                      <w:sz w:val="20"/>
                      <w:szCs w:val="20"/>
                    </w:rPr>
                    <w:t>игрушками и картинками: «Внимательно рассмотри зайца и мед</w:t>
                  </w:r>
                  <w:r w:rsidRPr="00E50FB0">
                    <w:rPr>
                      <w:rFonts w:ascii="Times New Roman" w:hAnsi="Times New Roman" w:cs="Times New Roman"/>
                      <w:spacing w:val="-3"/>
                      <w:sz w:val="20"/>
                      <w:szCs w:val="20"/>
                    </w:rPr>
                    <w:softHyphen/>
                  </w:r>
                  <w:r w:rsidRPr="00E50FB0">
                    <w:rPr>
                      <w:rFonts w:ascii="Times New Roman" w:hAnsi="Times New Roman" w:cs="Times New Roman"/>
                      <w:spacing w:val="-1"/>
                      <w:sz w:val="20"/>
                      <w:szCs w:val="20"/>
                    </w:rPr>
                    <w:t>ведя, слушай и показывай...»; «Называй, а я показываю...» (учи</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тель показывает на уши зайца — учащийся называет их или вы</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бирает картинку с их изображением).</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аудиальные и визуальные упражнения типа «Слушай стишок и показывай картинку» (каждое действие к построч</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ному тексту, выбор одной картинки из двух).</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Участвует в игровых ситуациях на узнавание игрушки по описанию учи</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теля (два-три наиболее характерных признака). </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Находит иг</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рушку по картинкам (цветная картинка-иллюстрация, контурная картинка, картинка, нарисованная учителем для ученика, картин</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ка, составленная из двух-четырех частей). </w:t>
                  </w:r>
                </w:p>
                <w:p w:rsidR="00A52CEE" w:rsidRPr="00E50FB0" w:rsidRDefault="00A52CEE"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Узнает игрушку (целостное восприятие) по отдельным деталям, по ха</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рактерным звукам (звучащие игрушки), на ощупь.</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Использует знакомые пиктограммы из серии «Игрушки».</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Знает пиктограммы «кубики», «барабан» и др. </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w:t>
                  </w:r>
                  <w:r w:rsidRPr="00E50FB0">
                    <w:rPr>
                      <w:rFonts w:ascii="Times New Roman" w:hAnsi="Times New Roman" w:cs="Times New Roman"/>
                      <w:spacing w:val="-3"/>
                      <w:sz w:val="20"/>
                      <w:szCs w:val="20"/>
                    </w:rPr>
                    <w:t>игровые действия по показу пиктограмм из серии «Игрушки»</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pacing w:val="-1"/>
                      <w:sz w:val="20"/>
                      <w:szCs w:val="20"/>
                    </w:rPr>
                  </w:pPr>
                  <w:r w:rsidRPr="00E50FB0">
                    <w:rPr>
                      <w:rFonts w:ascii="Times New Roman" w:hAnsi="Times New Roman" w:cs="Times New Roman"/>
                      <w:sz w:val="20"/>
                      <w:szCs w:val="20"/>
                    </w:rPr>
                    <w:t xml:space="preserve">Узнает </w:t>
                  </w:r>
                  <w:r w:rsidRPr="00E50FB0">
                    <w:rPr>
                      <w:rFonts w:ascii="Times New Roman" w:hAnsi="Times New Roman" w:cs="Times New Roman"/>
                      <w:spacing w:val="-3"/>
                      <w:sz w:val="20"/>
                      <w:szCs w:val="20"/>
                    </w:rPr>
                    <w:t>разнообразные звуки (шум дождя, шум воды, голоса птиц и зве</w:t>
                  </w:r>
                  <w:r w:rsidRPr="00E50FB0">
                    <w:rPr>
                      <w:rFonts w:ascii="Times New Roman" w:hAnsi="Times New Roman" w:cs="Times New Roman"/>
                      <w:spacing w:val="-3"/>
                      <w:sz w:val="20"/>
                      <w:szCs w:val="20"/>
                    </w:rPr>
                    <w:softHyphen/>
                  </w:r>
                  <w:r w:rsidRPr="00E50FB0">
                    <w:rPr>
                      <w:rFonts w:ascii="Times New Roman" w:hAnsi="Times New Roman" w:cs="Times New Roman"/>
                      <w:spacing w:val="-1"/>
                      <w:sz w:val="20"/>
                      <w:szCs w:val="20"/>
                    </w:rPr>
                    <w:t xml:space="preserve">рей). </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pacing w:val="-1"/>
                      <w:sz w:val="20"/>
                      <w:szCs w:val="20"/>
                    </w:rPr>
                    <w:t>Узнает звучание музыкальных инструментов</w:t>
                  </w:r>
                  <w:r w:rsidRPr="00E50FB0">
                    <w:rPr>
                      <w:rFonts w:ascii="Times New Roman" w:hAnsi="Times New Roman" w:cs="Times New Roman"/>
                      <w:sz w:val="20"/>
                      <w:szCs w:val="20"/>
                    </w:rPr>
                    <w:t>: свистулька, барабан, дудочка.</w:t>
                  </w:r>
                </w:p>
                <w:p w:rsidR="00A52CEE" w:rsidRPr="00E50FB0" w:rsidRDefault="00A52CEE"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двигательные упражнения типа «Покажи, как это делают.</w:t>
                  </w:r>
                </w:p>
                <w:p w:rsidR="00A52CEE" w:rsidRPr="00E50FB0" w:rsidRDefault="00A52CEE"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Выбирает к каждой строке стихотворения одну из двух картинок.</w:t>
                  </w:r>
                </w:p>
                <w:p w:rsidR="00A52CEE" w:rsidRPr="00E50FB0" w:rsidRDefault="00A52CEE"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Знает  пиктограммы   «рот»,   «ноги»,   «плакать», </w:t>
                  </w:r>
                  <w:r w:rsidRPr="00E50FB0">
                    <w:rPr>
                      <w:rFonts w:ascii="Times New Roman" w:hAnsi="Times New Roman" w:cs="Times New Roman"/>
                      <w:sz w:val="20"/>
                      <w:szCs w:val="20"/>
                    </w:rPr>
                    <w:t xml:space="preserve">и </w:t>
                  </w:r>
                  <w:r w:rsidRPr="00E50FB0">
                    <w:rPr>
                      <w:rFonts w:ascii="Times New Roman" w:hAnsi="Times New Roman" w:cs="Times New Roman"/>
                      <w:spacing w:val="-9"/>
                      <w:sz w:val="20"/>
                      <w:szCs w:val="20"/>
                    </w:rPr>
                    <w:t>«есть» .</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 xml:space="preserve">Знает пиктограммы «медвежонок», «ведерко» и др. </w:t>
                  </w:r>
                </w:p>
                <w:p w:rsidR="00A52CEE" w:rsidRPr="00E50FB0" w:rsidRDefault="00A52CEE"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3"/>
                      <w:sz w:val="20"/>
                      <w:szCs w:val="20"/>
                    </w:rPr>
                    <w:t>Выполняет игро</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вые действия по показу пиктограмм из серии «Игрушки»</w:t>
                  </w:r>
                </w:p>
                <w:p w:rsidR="00A52CEE" w:rsidRPr="00E50FB0" w:rsidRDefault="00A52CEE" w:rsidP="00846F0B">
                  <w:pPr>
                    <w:widowControl w:val="0"/>
                    <w:shd w:val="clear" w:color="auto" w:fill="FFFFFF"/>
                    <w:autoSpaceDE w:val="0"/>
                    <w:autoSpaceDN w:val="0"/>
                    <w:adjustRightInd w:val="0"/>
                    <w:ind w:right="5"/>
                    <w:jc w:val="both"/>
                    <w:rPr>
                      <w:rFonts w:ascii="Times New Roman" w:hAnsi="Times New Roman" w:cs="Times New Roman"/>
                      <w:sz w:val="20"/>
                      <w:szCs w:val="20"/>
                    </w:rPr>
                  </w:pPr>
                  <w:r w:rsidRPr="00E50FB0">
                    <w:rPr>
                      <w:rFonts w:ascii="Times New Roman" w:hAnsi="Times New Roman" w:cs="Times New Roman"/>
                      <w:spacing w:val="-1"/>
                      <w:sz w:val="20"/>
                      <w:szCs w:val="20"/>
                    </w:rPr>
                    <w:t>Узнает</w:t>
                  </w:r>
                  <w:r w:rsidRPr="00E50FB0">
                    <w:rPr>
                      <w:rFonts w:ascii="Times New Roman" w:hAnsi="Times New Roman" w:cs="Times New Roman"/>
                      <w:spacing w:val="-2"/>
                      <w:sz w:val="20"/>
                      <w:szCs w:val="20"/>
                    </w:rPr>
                    <w:t xml:space="preserve"> звучание металлофона, выбирает такой </w:t>
                  </w:r>
                  <w:r w:rsidRPr="00E50FB0">
                    <w:rPr>
                      <w:rFonts w:ascii="Times New Roman" w:hAnsi="Times New Roman" w:cs="Times New Roman"/>
                      <w:spacing w:val="-3"/>
                      <w:sz w:val="20"/>
                      <w:szCs w:val="20"/>
                    </w:rPr>
                    <w:t xml:space="preserve">же инструмент или его изображение на картинке. </w:t>
                  </w:r>
                  <w:r w:rsidRPr="00E50FB0">
                    <w:rPr>
                      <w:rFonts w:ascii="Times New Roman" w:hAnsi="Times New Roman" w:cs="Times New Roman"/>
                      <w:sz w:val="20"/>
                      <w:szCs w:val="20"/>
                    </w:rPr>
                    <w:t>Называет инструмент (индивидуально).</w:t>
                  </w:r>
                </w:p>
                <w:p w:rsidR="00A52CEE" w:rsidRPr="00E50FB0" w:rsidRDefault="00A52CEE" w:rsidP="00846F0B">
                  <w:pPr>
                    <w:shd w:val="clear" w:color="auto" w:fill="FFFFFF"/>
                    <w:ind w:right="14" w:firstLine="357"/>
                    <w:jc w:val="both"/>
                    <w:rPr>
                      <w:rFonts w:ascii="Times New Roman" w:hAnsi="Times New Roman" w:cs="Times New Roman"/>
                      <w:sz w:val="20"/>
                      <w:szCs w:val="20"/>
                    </w:rPr>
                  </w:pPr>
                </w:p>
                <w:p w:rsidR="00A52CEE" w:rsidRPr="00E50FB0" w:rsidRDefault="00A52CEE" w:rsidP="00846F0B">
                  <w:pPr>
                    <w:rPr>
                      <w:rFonts w:ascii="Times New Roman" w:hAnsi="Times New Roman" w:cs="Times New Roman"/>
                      <w:sz w:val="20"/>
                      <w:szCs w:val="20"/>
                    </w:rPr>
                  </w:pPr>
                </w:p>
              </w:tc>
            </w:tr>
            <w:tr w:rsidR="00A52CEE" w:rsidRPr="00E50FB0" w:rsidTr="00EB312C">
              <w:tc>
                <w:tcPr>
                  <w:tcW w:w="9923" w:type="dxa"/>
                  <w:gridSpan w:val="47"/>
                </w:tcPr>
                <w:p w:rsidR="00A52CEE" w:rsidRPr="00E50FB0" w:rsidRDefault="00A52CEE" w:rsidP="00A52CEE">
                  <w:pPr>
                    <w:pStyle w:val="af0"/>
                    <w:spacing w:line="276" w:lineRule="auto"/>
                    <w:ind w:left="764"/>
                    <w:rPr>
                      <w:rFonts w:ascii="Times New Roman" w:hAnsi="Times New Roman"/>
                      <w:b/>
                      <w:sz w:val="20"/>
                      <w:szCs w:val="20"/>
                    </w:rPr>
                  </w:pPr>
                  <w:r w:rsidRPr="00E50FB0">
                    <w:rPr>
                      <w:rFonts w:ascii="Times New Roman" w:hAnsi="Times New Roman"/>
                      <w:b/>
                      <w:sz w:val="20"/>
                      <w:szCs w:val="20"/>
                    </w:rPr>
                    <w:lastRenderedPageBreak/>
                    <w:t>3 класс</w:t>
                  </w:r>
                </w:p>
              </w:tc>
            </w:tr>
            <w:tr w:rsidR="00B66E45" w:rsidRPr="00E50FB0" w:rsidTr="00476CDB">
              <w:tc>
                <w:tcPr>
                  <w:tcW w:w="3936" w:type="dxa"/>
                  <w:gridSpan w:val="22"/>
                </w:tcPr>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w:t>
                  </w:r>
                  <w:r w:rsidRPr="00E50FB0">
                    <w:rPr>
                      <w:rFonts w:ascii="Times New Roman" w:hAnsi="Times New Roman" w:cs="Times New Roman"/>
                      <w:sz w:val="20"/>
                      <w:szCs w:val="20"/>
                    </w:rPr>
                    <w:lastRenderedPageBreak/>
                    <w:t xml:space="preserve">целях.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Узнавание и различение образов графем (букв).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987" w:type="dxa"/>
                  <w:gridSpan w:val="25"/>
                </w:tcPr>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5"/>
                      <w:sz w:val="20"/>
                      <w:szCs w:val="20"/>
                    </w:rPr>
                    <w:lastRenderedPageBreak/>
                    <w:t xml:space="preserve">Умеет выполнять упражнения на движения мимической мускулатуры по образцу и словесной инструкции (зажмурить глаза, </w:t>
                  </w:r>
                  <w:r w:rsidRPr="00E50FB0">
                    <w:rPr>
                      <w:rFonts w:ascii="Times New Roman" w:hAnsi="Times New Roman" w:cs="Times New Roman"/>
                      <w:spacing w:val="-4"/>
                      <w:sz w:val="20"/>
                      <w:szCs w:val="20"/>
                    </w:rPr>
                    <w:t>надуть щеки, втянуть щеки, поднять и нахмурить брови).</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Выполняет упражнения для губ и языка перед зеркалом (по образцу и словесной инструкции учителя).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Участвует в играх-имитациях, сопровождаемые текстом песен и стихотво</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рений.</w:t>
                  </w:r>
                </w:p>
                <w:p w:rsidR="00A52CEE" w:rsidRPr="00E50FB0" w:rsidRDefault="00A52CEE" w:rsidP="00846F0B">
                  <w:pPr>
                    <w:widowControl w:val="0"/>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Выполняет двигательные упражнения типа «Покажи, как это дела</w:t>
                  </w:r>
                  <w:r w:rsidRPr="00E50FB0">
                    <w:rPr>
                      <w:rFonts w:ascii="Times New Roman" w:hAnsi="Times New Roman" w:cs="Times New Roman"/>
                      <w:sz w:val="20"/>
                      <w:szCs w:val="20"/>
                    </w:rPr>
                    <w:softHyphen/>
                    <w:t>ют...»</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3"/>
                      <w:sz w:val="20"/>
                      <w:szCs w:val="20"/>
                    </w:rPr>
                    <w:t>«Читает» движения в подвижных играх и двигательных иг</w:t>
                  </w:r>
                  <w:r w:rsidRPr="00E50FB0">
                    <w:rPr>
                      <w:rFonts w:ascii="Times New Roman" w:hAnsi="Times New Roman" w:cs="Times New Roman"/>
                      <w:spacing w:val="-3"/>
                      <w:sz w:val="20"/>
                      <w:szCs w:val="20"/>
                    </w:rPr>
                    <w:softHyphen/>
                    <w:t>рах-</w:t>
                  </w:r>
                  <w:r w:rsidRPr="00E50FB0">
                    <w:rPr>
                      <w:rFonts w:ascii="Times New Roman" w:hAnsi="Times New Roman" w:cs="Times New Roman"/>
                      <w:spacing w:val="-3"/>
                      <w:sz w:val="20"/>
                      <w:szCs w:val="20"/>
                    </w:rPr>
                    <w:lastRenderedPageBreak/>
                    <w:t>импровизациях</w:t>
                  </w:r>
                  <w:r w:rsidRPr="00E50FB0">
                    <w:rPr>
                      <w:rFonts w:ascii="Times New Roman" w:hAnsi="Times New Roman" w:cs="Times New Roman"/>
                      <w:spacing w:val="-2"/>
                      <w:sz w:val="20"/>
                      <w:szCs w:val="20"/>
                    </w:rPr>
                    <w:t>.</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Определяет необходимые действия для выполне</w:t>
                  </w:r>
                  <w:r w:rsidRPr="00E50FB0">
                    <w:rPr>
                      <w:rFonts w:ascii="Times New Roman" w:hAnsi="Times New Roman" w:cs="Times New Roman"/>
                      <w:sz w:val="20"/>
                      <w:szCs w:val="20"/>
                    </w:rPr>
                    <w:softHyphen/>
                  </w:r>
                  <w:r w:rsidRPr="00E50FB0">
                    <w:rPr>
                      <w:rFonts w:ascii="Times New Roman" w:hAnsi="Times New Roman" w:cs="Times New Roman"/>
                      <w:spacing w:val="-1"/>
                      <w:sz w:val="20"/>
                      <w:szCs w:val="20"/>
                    </w:rPr>
                    <w:t>ния практических операций: застегивание застежек на «липуч</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ках», пуговицах, застежек-молний (с помощью взрослого и само</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стоятельно).</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Выполняет упражнения со стихотворным </w:t>
                  </w:r>
                  <w:r w:rsidRPr="00E50FB0">
                    <w:rPr>
                      <w:rFonts w:ascii="Times New Roman" w:hAnsi="Times New Roman" w:cs="Times New Roman"/>
                      <w:sz w:val="20"/>
                      <w:szCs w:val="20"/>
                    </w:rPr>
                    <w:t>текстом типа «Слушай и выполняй движения»</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Называет или выбирает картинку с изображением того </w:t>
                  </w:r>
                  <w:r w:rsidRPr="00E50FB0">
                    <w:rPr>
                      <w:rFonts w:ascii="Times New Roman" w:hAnsi="Times New Roman" w:cs="Times New Roman"/>
                      <w:sz w:val="20"/>
                      <w:szCs w:val="20"/>
                    </w:rPr>
                    <w:t>или иного объекта.</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pacing w:val="-3"/>
                      <w:sz w:val="20"/>
                      <w:szCs w:val="20"/>
                    </w:rPr>
                  </w:pPr>
                  <w:r w:rsidRPr="00E50FB0">
                    <w:rPr>
                      <w:rFonts w:ascii="Times New Roman" w:hAnsi="Times New Roman" w:cs="Times New Roman"/>
                      <w:sz w:val="20"/>
                      <w:szCs w:val="20"/>
                    </w:rPr>
                    <w:t xml:space="preserve">Участвует в рассматривании картин и картинок </w:t>
                  </w:r>
                  <w:r w:rsidRPr="00E50FB0">
                    <w:rPr>
                      <w:rFonts w:ascii="Times New Roman" w:hAnsi="Times New Roman" w:cs="Times New Roman"/>
                      <w:spacing w:val="-2"/>
                      <w:sz w:val="20"/>
                      <w:szCs w:val="20"/>
                    </w:rPr>
                    <w:t>с доступным им содержанием: иллюстрации к сказкам, изобра</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жения игрушек, игровых ситуаций, природы, животных, прогу</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лок в разное время года.</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Выбирает нужную пиктограмму из ряда других.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Участвует в разыгрывании содержания </w:t>
                  </w:r>
                  <w:r w:rsidRPr="00E50FB0">
                    <w:rPr>
                      <w:rFonts w:ascii="Times New Roman" w:hAnsi="Times New Roman" w:cs="Times New Roman"/>
                      <w:sz w:val="20"/>
                      <w:szCs w:val="20"/>
                    </w:rPr>
                    <w:t>картинок.</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Слушает и узнает </w:t>
                  </w:r>
                  <w:r w:rsidRPr="00E50FB0">
                    <w:rPr>
                      <w:rFonts w:ascii="Times New Roman" w:hAnsi="Times New Roman" w:cs="Times New Roman"/>
                      <w:sz w:val="20"/>
                      <w:szCs w:val="20"/>
                    </w:rPr>
                    <w:t>разнообразные звуки природы, улицы, голосов животных, птиц, звучание музыкальных инструментов и узнава</w:t>
                  </w:r>
                  <w:r w:rsidRPr="00E50FB0">
                    <w:rPr>
                      <w:rFonts w:ascii="Times New Roman" w:hAnsi="Times New Roman" w:cs="Times New Roman"/>
                      <w:sz w:val="20"/>
                      <w:szCs w:val="20"/>
                    </w:rPr>
                    <w:softHyphen/>
                    <w:t xml:space="preserve">ние их: барабан, бубен, гармошка, балалайка и др.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Выбирает такой же музыкальный инструмент или картинку с его изображением и называние его (если это доступно ученику).</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Умеет различать неречевые звуки и соотносить их с соответ</w:t>
                  </w:r>
                  <w:r w:rsidRPr="00E50FB0">
                    <w:rPr>
                      <w:rFonts w:ascii="Times New Roman" w:hAnsi="Times New Roman" w:cs="Times New Roman"/>
                      <w:spacing w:val="-3"/>
                      <w:sz w:val="20"/>
                      <w:szCs w:val="20"/>
                    </w:rPr>
                    <w:softHyphen/>
                    <w:t xml:space="preserve">ствующей картинкой, игрушкой, ситуацией.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Определяет местонахождение источника звука, различает </w:t>
                  </w:r>
                  <w:r w:rsidRPr="00E50FB0">
                    <w:rPr>
                      <w:rFonts w:ascii="Times New Roman" w:hAnsi="Times New Roman" w:cs="Times New Roman"/>
                      <w:spacing w:val="-3"/>
                      <w:sz w:val="20"/>
                      <w:szCs w:val="20"/>
                    </w:rPr>
                    <w:t xml:space="preserve">тихое и громкое, быстрое и медленное звучание.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Умеет до</w:t>
                  </w:r>
                  <w:r w:rsidRPr="00E50FB0">
                    <w:rPr>
                      <w:rFonts w:ascii="Times New Roman" w:hAnsi="Times New Roman" w:cs="Times New Roman"/>
                      <w:sz w:val="20"/>
                      <w:szCs w:val="20"/>
                    </w:rPr>
                    <w:softHyphen/>
                  </w:r>
                  <w:r w:rsidRPr="00E50FB0">
                    <w:rPr>
                      <w:rFonts w:ascii="Times New Roman" w:hAnsi="Times New Roman" w:cs="Times New Roman"/>
                      <w:spacing w:val="-1"/>
                      <w:sz w:val="20"/>
                      <w:szCs w:val="20"/>
                    </w:rPr>
                    <w:t xml:space="preserve">говаривать стихи и потешки при прослушивании (сопряжено), а </w:t>
                  </w:r>
                  <w:r w:rsidRPr="00E50FB0">
                    <w:rPr>
                      <w:rFonts w:ascii="Times New Roman" w:hAnsi="Times New Roman" w:cs="Times New Roman"/>
                      <w:sz w:val="20"/>
                      <w:szCs w:val="20"/>
                    </w:rPr>
                    <w:t>затем и самостоятельно рассказывать их.</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Участвует в играх-имитациях по </w:t>
                  </w:r>
                  <w:r w:rsidRPr="00E50FB0">
                    <w:rPr>
                      <w:rFonts w:ascii="Times New Roman" w:hAnsi="Times New Roman" w:cs="Times New Roman"/>
                      <w:spacing w:val="-2"/>
                      <w:sz w:val="20"/>
                      <w:szCs w:val="20"/>
                    </w:rPr>
                    <w:t>изображению дей</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ствий по прочитанному учителем тексту.</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«Читает» изображения на картинках, изображающих животных, природу, предметы бы</w:t>
                  </w:r>
                  <w:r w:rsidRPr="00E50FB0">
                    <w:rPr>
                      <w:rFonts w:ascii="Times New Roman" w:hAnsi="Times New Roman" w:cs="Times New Roman"/>
                      <w:spacing w:val="-2"/>
                      <w:sz w:val="20"/>
                      <w:szCs w:val="20"/>
                    </w:rPr>
                    <w:softHyphen/>
                    <w:t>товой техники.</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Знает пиктограммы «нюхать», «идти», «смеяться», </w:t>
                  </w:r>
                  <w:r w:rsidRPr="00E50FB0">
                    <w:rPr>
                      <w:rFonts w:ascii="Times New Roman" w:hAnsi="Times New Roman" w:cs="Times New Roman"/>
                      <w:sz w:val="20"/>
                      <w:szCs w:val="20"/>
                    </w:rPr>
                    <w:t>«спать».</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Называет словесно или выбирает картинку с изображе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нием того или иного объекта.</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Узнает предмет, игрушку по опи</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санию учителя (три-четыре наиболее характерных признака). </w:t>
                  </w:r>
                  <w:r w:rsidRPr="00E50FB0">
                    <w:rPr>
                      <w:rFonts w:ascii="Times New Roman" w:hAnsi="Times New Roman" w:cs="Times New Roman"/>
                      <w:sz w:val="20"/>
                      <w:szCs w:val="20"/>
                    </w:rPr>
                    <w:t>Находит игрушки по картинкам (цветная картинка-</w:t>
                  </w:r>
                  <w:r w:rsidRPr="00E50FB0">
                    <w:rPr>
                      <w:rFonts w:ascii="Times New Roman" w:hAnsi="Times New Roman" w:cs="Times New Roman"/>
                      <w:spacing w:val="-2"/>
                      <w:sz w:val="20"/>
                      <w:szCs w:val="20"/>
                    </w:rPr>
                    <w:t>иллюстрация, контурная картинка, картинка, нарисованная учи</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телем для ученика, картинка, составленная из двух-четырех ча</w:t>
                  </w:r>
                  <w:r w:rsidRPr="00E50FB0">
                    <w:rPr>
                      <w:rFonts w:ascii="Times New Roman" w:hAnsi="Times New Roman" w:cs="Times New Roman"/>
                      <w:spacing w:val="-2"/>
                      <w:sz w:val="20"/>
                      <w:szCs w:val="20"/>
                    </w:rPr>
                    <w:t xml:space="preserve">стей).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Узнает предмет, игрушку </w:t>
                  </w:r>
                  <w:r w:rsidRPr="00E50FB0">
                    <w:rPr>
                      <w:rFonts w:ascii="Times New Roman" w:hAnsi="Times New Roman" w:cs="Times New Roman"/>
                      <w:spacing w:val="-1"/>
                      <w:sz w:val="20"/>
                      <w:szCs w:val="20"/>
                    </w:rPr>
                    <w:t>по отдельным деталям, по характерным, наощупь.</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Рассматривает картины и картинки </w:t>
                  </w:r>
                  <w:r w:rsidRPr="00E50FB0">
                    <w:rPr>
                      <w:rFonts w:ascii="Times New Roman" w:hAnsi="Times New Roman" w:cs="Times New Roman"/>
                      <w:spacing w:val="-1"/>
                      <w:sz w:val="20"/>
                      <w:szCs w:val="20"/>
                    </w:rPr>
                    <w:t>с доступным содержанием: иллюстрации к сказкам, изобра</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жения игрушек, игровых ситуаций, природы, животных, прогу</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 xml:space="preserve">лок в разное время года и др.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Выбирает две </w:t>
                  </w:r>
                  <w:r w:rsidRPr="00E50FB0">
                    <w:rPr>
                      <w:rFonts w:ascii="Times New Roman" w:hAnsi="Times New Roman" w:cs="Times New Roman"/>
                      <w:spacing w:val="-1"/>
                      <w:sz w:val="20"/>
                      <w:szCs w:val="20"/>
                    </w:rPr>
                    <w:t>одинаковые пиктограммы среди ряда других.</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Выбирает (с помо</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щью учителя) детские книги с иллюстрациями об одежде, проце</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дуре одевания и раздевания, о безопасном поведении и т. п.</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Выбирает (с помощью учителя) информационные, предупреждающие и запрещающие знаки: «Медицинский каби</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нет», «Пешеходный переход», «Движение пешеходов запреще</w:t>
                  </w:r>
                  <w:r w:rsidRPr="00E50FB0">
                    <w:rPr>
                      <w:rFonts w:ascii="Times New Roman" w:hAnsi="Times New Roman" w:cs="Times New Roman"/>
                      <w:sz w:val="20"/>
                      <w:szCs w:val="20"/>
                    </w:rPr>
                    <w:softHyphen/>
                    <w:t xml:space="preserve">но».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«Читает» сигналы светофора.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Выполняет ситуационные упражнений с ис</w:t>
                  </w:r>
                  <w:r w:rsidRPr="00E50FB0">
                    <w:rPr>
                      <w:rFonts w:ascii="Times New Roman" w:hAnsi="Times New Roman" w:cs="Times New Roman"/>
                      <w:spacing w:val="-1"/>
                      <w:sz w:val="20"/>
                      <w:szCs w:val="20"/>
                    </w:rPr>
                    <w:softHyphen/>
                    <w:t xml:space="preserve">пользованием пиктограмм: предметные и игровые действия с пиктограммами.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Узнает в ходе игровых упражнений  сказки, потешки, стихотворения по иллюстрациям.</w:t>
                  </w:r>
                </w:p>
                <w:p w:rsidR="00A52CEE" w:rsidRPr="00E50FB0" w:rsidRDefault="00A52CEE" w:rsidP="00846F0B">
                  <w:pPr>
                    <w:widowControl w:val="0"/>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Участвует (совместно с учителем) в разыгрывании содержания картинок с помощью персонажей пальчикового, настольного, </w:t>
                  </w:r>
                  <w:r w:rsidRPr="00E50FB0">
                    <w:rPr>
                      <w:rFonts w:ascii="Times New Roman" w:hAnsi="Times New Roman" w:cs="Times New Roman"/>
                      <w:sz w:val="20"/>
                      <w:szCs w:val="20"/>
                    </w:rPr>
                    <w:t>театра, наглядных объемных и плоскост</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ных моделей.</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Слушает аудиокниги в доступном объеме</w:t>
                  </w:r>
                  <w:r w:rsidRPr="00E50FB0">
                    <w:rPr>
                      <w:rFonts w:ascii="Times New Roman" w:hAnsi="Times New Roman" w:cs="Times New Roman"/>
                      <w:spacing w:val="-2"/>
                      <w:sz w:val="20"/>
                      <w:szCs w:val="20"/>
                    </w:rPr>
                    <w:t>.</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Слушает читаемые учителем сказки, песенки, стихи (без показа иллю</w:t>
                  </w:r>
                  <w:r w:rsidRPr="00E50FB0">
                    <w:rPr>
                      <w:rFonts w:ascii="Times New Roman" w:hAnsi="Times New Roman" w:cs="Times New Roman"/>
                      <w:spacing w:val="-2"/>
                      <w:sz w:val="20"/>
                      <w:szCs w:val="20"/>
                    </w:rPr>
                    <w:softHyphen/>
                    <w:t xml:space="preserve">страций), участвует в играх, в которых узнает и называет (показывает, изображает) персонажи этих </w:t>
                  </w:r>
                  <w:r w:rsidRPr="00E50FB0">
                    <w:rPr>
                      <w:rFonts w:ascii="Times New Roman" w:hAnsi="Times New Roman" w:cs="Times New Roman"/>
                      <w:sz w:val="20"/>
                      <w:szCs w:val="20"/>
                    </w:rPr>
                    <w:t>произведений.</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Имитирует отдельные </w:t>
                  </w:r>
                  <w:r w:rsidRPr="00E50FB0">
                    <w:rPr>
                      <w:rFonts w:ascii="Times New Roman" w:hAnsi="Times New Roman" w:cs="Times New Roman"/>
                      <w:spacing w:val="-1"/>
                      <w:sz w:val="20"/>
                      <w:szCs w:val="20"/>
                    </w:rPr>
                    <w:t>действия человека, животных, птиц и демонстрирующие основ</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ные эмоции человека, выполняющего те или иные действия.</w:t>
                  </w:r>
                </w:p>
              </w:tc>
            </w:tr>
            <w:tr w:rsidR="00A52CEE" w:rsidRPr="00E50FB0" w:rsidTr="00EB312C">
              <w:tc>
                <w:tcPr>
                  <w:tcW w:w="9923" w:type="dxa"/>
                  <w:gridSpan w:val="47"/>
                </w:tcPr>
                <w:p w:rsidR="00A52CEE" w:rsidRPr="00E50FB0" w:rsidRDefault="00A52CEE"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4 класс</w:t>
                  </w:r>
                </w:p>
              </w:tc>
            </w:tr>
            <w:tr w:rsidR="00B66E45" w:rsidRPr="00E50FB0" w:rsidTr="00476CDB">
              <w:tc>
                <w:tcPr>
                  <w:tcW w:w="3936" w:type="dxa"/>
                  <w:gridSpan w:val="22"/>
                </w:tcPr>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целях.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w:t>
                  </w:r>
                  <w:r w:rsidRPr="00E50FB0">
                    <w:rPr>
                      <w:rFonts w:ascii="Times New Roman" w:hAnsi="Times New Roman" w:cs="Times New Roman"/>
                      <w:sz w:val="20"/>
                      <w:szCs w:val="20"/>
                    </w:rPr>
                    <w:lastRenderedPageBreak/>
                    <w:t xml:space="preserve">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образов графем (букв). </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A52CEE" w:rsidRPr="00E50FB0" w:rsidRDefault="00A52CEE"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987" w:type="dxa"/>
                  <w:gridSpan w:val="25"/>
                </w:tcPr>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bCs/>
                      <w:sz w:val="20"/>
                      <w:szCs w:val="20"/>
                    </w:rPr>
                    <w:lastRenderedPageBreak/>
                    <w:t xml:space="preserve">Выполняет </w:t>
                  </w:r>
                  <w:r w:rsidRPr="00E50FB0">
                    <w:rPr>
                      <w:rFonts w:ascii="Times New Roman" w:hAnsi="Times New Roman" w:cs="Times New Roman"/>
                      <w:sz w:val="20"/>
                      <w:szCs w:val="20"/>
                    </w:rPr>
                    <w:t>упражнения с предметами, игрушками и картинками типа «Внимательно рассмотри...», «Слушай и показывай...», «Называй, а я показываю».</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Рассматривает картины и картинки с доступным содержанием: иллюстрации к сказкам, изображе</w:t>
                  </w:r>
                  <w:r w:rsidRPr="00E50FB0">
                    <w:rPr>
                      <w:rFonts w:ascii="Times New Roman" w:hAnsi="Times New Roman" w:cs="Times New Roman"/>
                      <w:sz w:val="20"/>
                      <w:szCs w:val="20"/>
                    </w:rPr>
                    <w:softHyphen/>
                    <w:t>ния игрушек, игровых ситуаций, природы, животных, прогулок в разное время года</w:t>
                  </w:r>
                </w:p>
                <w:p w:rsidR="00A52CEE" w:rsidRPr="00E50FB0" w:rsidRDefault="00A52CEE" w:rsidP="00846F0B">
                  <w:pPr>
                    <w:widowControl w:val="0"/>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Участвует (совместно с учителем) в разыгрывании содержания картинок с помощью персонажей пальчикового, настольного, </w:t>
                  </w:r>
                  <w:r w:rsidRPr="00E50FB0">
                    <w:rPr>
                      <w:rFonts w:ascii="Times New Roman" w:hAnsi="Times New Roman" w:cs="Times New Roman"/>
                      <w:sz w:val="20"/>
                      <w:szCs w:val="20"/>
                    </w:rPr>
                    <w:t>театра, наглядных объемных и плоскост</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ных моделей.</w:t>
                  </w:r>
                </w:p>
                <w:p w:rsidR="00A52CEE" w:rsidRPr="00E50FB0" w:rsidRDefault="00A52CEE" w:rsidP="00846F0B">
                  <w:pPr>
                    <w:widowControl w:val="0"/>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Оперирует пиктограммами из серии «Школьные предметы». Пиктограммы «тетрадь», «карандаш», «пенал», «краски», «счи</w:t>
                  </w:r>
                  <w:r w:rsidRPr="00E50FB0">
                    <w:rPr>
                      <w:rFonts w:ascii="Times New Roman" w:hAnsi="Times New Roman" w:cs="Times New Roman"/>
                      <w:sz w:val="20"/>
                      <w:szCs w:val="20"/>
                    </w:rPr>
                    <w:softHyphen/>
                    <w:t>тать», «писать», «рисовать».</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Выполняет ситуационные упражнения с использованием пиктограмм.</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Слушает в доступном объеме аудиоматериал и узнает разнообразные звуки природы, улицы, голосов животных, птиц и др.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Слушает звуча</w:t>
                  </w:r>
                  <w:r w:rsidRPr="00E50FB0">
                    <w:rPr>
                      <w:rFonts w:ascii="Times New Roman" w:hAnsi="Times New Roman" w:cs="Times New Roman"/>
                      <w:sz w:val="20"/>
                      <w:szCs w:val="20"/>
                    </w:rPr>
                    <w:softHyphen/>
                    <w:t>ние музыкальных инструментов и узнавание их: металлофон, треугольник, балалайка, детское пианино и др. Выбирает такой же музыкальный инструмент или картинку с его изображением (при возможности называет его).</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Умеет вслушиваться в речь, различать тихую и громкую, медленную и быструю речь.</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Умеет в доступной форме «договаривать» при прослушивании стихов (со</w:t>
                  </w:r>
                  <w:r w:rsidRPr="00E50FB0">
                    <w:rPr>
                      <w:rFonts w:ascii="Times New Roman" w:hAnsi="Times New Roman" w:cs="Times New Roman"/>
                      <w:sz w:val="20"/>
                      <w:szCs w:val="20"/>
                    </w:rPr>
                    <w:softHyphen/>
                    <w:t>пряжено), а затем и самостоятельному рассказывать их (ис</w:t>
                  </w:r>
                  <w:r w:rsidRPr="00E50FB0">
                    <w:rPr>
                      <w:rFonts w:ascii="Times New Roman" w:hAnsi="Times New Roman" w:cs="Times New Roman"/>
                      <w:sz w:val="20"/>
                      <w:szCs w:val="20"/>
                    </w:rPr>
                    <w:softHyphen/>
                    <w:t>пользуются все доступные средства общения).</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Узнает букву А, вырезанную по контуру (размер 10 и </w:t>
                  </w:r>
                  <w:smartTag w:uri="urn:schemas-microsoft-com:office:smarttags" w:element="metricconverter">
                    <w:smartTagPr>
                      <w:attr w:name="ProductID" w:val="5 см"/>
                    </w:smartTagPr>
                    <w:r w:rsidRPr="00E50FB0">
                      <w:rPr>
                        <w:rFonts w:ascii="Times New Roman" w:hAnsi="Times New Roman" w:cs="Times New Roman"/>
                        <w:sz w:val="20"/>
                        <w:szCs w:val="20"/>
                      </w:rPr>
                      <w:t>5 см</w:t>
                    </w:r>
                  </w:smartTag>
                  <w:r w:rsidRPr="00E50FB0">
                    <w:rPr>
                      <w:rFonts w:ascii="Times New Roman" w:hAnsi="Times New Roman" w:cs="Times New Roman"/>
                      <w:sz w:val="20"/>
                      <w:szCs w:val="20"/>
                    </w:rPr>
                    <w:t>).</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«Читает» по беззвучной артикуляции (узнает и воспроизводит) глас</w:t>
                  </w:r>
                  <w:r w:rsidRPr="00E50FB0">
                    <w:rPr>
                      <w:rFonts w:ascii="Times New Roman" w:hAnsi="Times New Roman" w:cs="Times New Roman"/>
                      <w:sz w:val="20"/>
                      <w:szCs w:val="20"/>
                    </w:rPr>
                    <w:softHyphen/>
                    <w:t>ные А, О, У на основе восприятия их беззвучной артикуляции.</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Выбирает карточку с буквой А среди картинок (размер картинок 10 и </w:t>
                  </w:r>
                  <w:smartTag w:uri="urn:schemas-microsoft-com:office:smarttags" w:element="metricconverter">
                    <w:smartTagPr>
                      <w:attr w:name="ProductID" w:val="5 см"/>
                    </w:smartTagPr>
                    <w:r w:rsidRPr="00E50FB0">
                      <w:rPr>
                        <w:rFonts w:ascii="Times New Roman" w:hAnsi="Times New Roman" w:cs="Times New Roman"/>
                        <w:sz w:val="20"/>
                        <w:szCs w:val="20"/>
                      </w:rPr>
                      <w:t>5 см</w:t>
                    </w:r>
                  </w:smartTag>
                  <w:r w:rsidRPr="00E50FB0">
                    <w:rPr>
                      <w:rFonts w:ascii="Times New Roman" w:hAnsi="Times New Roman" w:cs="Times New Roman"/>
                      <w:sz w:val="20"/>
                      <w:szCs w:val="20"/>
                    </w:rPr>
                    <w:t>).</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Оперирует изученными пиктограммами.</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Выполняет упражнения с использованием картинок школьных принадлежностей и действий с ними типа «Слушай и показывай на картинке» и т. п.</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Выполняет упражнения типа «Слушай стихи и показывай картинку» (изображено каждое действие к построч</w:t>
                  </w:r>
                  <w:r w:rsidRPr="00E50FB0">
                    <w:rPr>
                      <w:rFonts w:ascii="Times New Roman" w:hAnsi="Times New Roman" w:cs="Times New Roman"/>
                      <w:sz w:val="20"/>
                      <w:szCs w:val="20"/>
                    </w:rPr>
                    <w:softHyphen/>
                    <w:t>ному тексту, выбор одной картинки из двух).</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Выполняет аудиальные и двигательные упражнения со стихотворным текстом типа «Слушай и выполняй движения».</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Знает пиктограммы «портфель», «читать», «учить», «смотреть».</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Узнает школьные предметы, фигурки животных по отдельным деталям.</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Рассматривает картины и картинки с доступным содержанием: иллюстрации к сказкам, изобра</w:t>
                  </w:r>
                  <w:r w:rsidRPr="00E50FB0">
                    <w:rPr>
                      <w:rFonts w:ascii="Times New Roman" w:hAnsi="Times New Roman" w:cs="Times New Roman"/>
                      <w:sz w:val="20"/>
                      <w:szCs w:val="20"/>
                    </w:rPr>
                    <w:softHyphen/>
                    <w:t>жения игрушек, игровых ситуаций, природы, животных, прогу</w:t>
                  </w:r>
                  <w:r w:rsidRPr="00E50FB0">
                    <w:rPr>
                      <w:rFonts w:ascii="Times New Roman" w:hAnsi="Times New Roman" w:cs="Times New Roman"/>
                      <w:sz w:val="20"/>
                      <w:szCs w:val="20"/>
                    </w:rPr>
                    <w:softHyphen/>
                    <w:t>лок в разное время года и др. Участвует в разыгрывании содержания картин и картинок с помощью персонажей пальчикового, настольного, наглядных объемных и плос</w:t>
                  </w:r>
                  <w:r w:rsidRPr="00E50FB0">
                    <w:rPr>
                      <w:rFonts w:ascii="Times New Roman" w:hAnsi="Times New Roman" w:cs="Times New Roman"/>
                      <w:sz w:val="20"/>
                      <w:szCs w:val="20"/>
                    </w:rPr>
                    <w:softHyphen/>
                    <w:t>костных моделей.</w:t>
                  </w:r>
                </w:p>
                <w:p w:rsidR="00A52CEE" w:rsidRPr="00E50FB0" w:rsidRDefault="00A52CEE" w:rsidP="00846F0B">
                  <w:pPr>
                    <w:widowControl w:val="0"/>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Выбирает нужную пиктограмму из ряда других.</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Выбирает две одинаковые пиктограммы среди ряда других.</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Выбирает детские книги с иллюстрациями (с по</w:t>
                  </w:r>
                  <w:r w:rsidRPr="00E50FB0">
                    <w:rPr>
                      <w:rFonts w:ascii="Times New Roman" w:hAnsi="Times New Roman" w:cs="Times New Roman"/>
                      <w:sz w:val="20"/>
                      <w:szCs w:val="20"/>
                    </w:rPr>
                    <w:softHyphen/>
                    <w:t>мощью учителя) о школе, об уроках в школе, о безопасном пове</w:t>
                  </w:r>
                  <w:r w:rsidRPr="00E50FB0">
                    <w:rPr>
                      <w:rFonts w:ascii="Times New Roman" w:hAnsi="Times New Roman" w:cs="Times New Roman"/>
                      <w:sz w:val="20"/>
                      <w:szCs w:val="20"/>
                    </w:rPr>
                    <w:softHyphen/>
                    <w:t>дении и т. п.</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Выбирает информационные, предупреждающие и запрещающие знаки: «Дети», «Пешеходная дорожка», «Пеше</w:t>
                  </w:r>
                  <w:r w:rsidRPr="00E50FB0">
                    <w:rPr>
                      <w:rFonts w:ascii="Times New Roman" w:hAnsi="Times New Roman" w:cs="Times New Roman"/>
                      <w:sz w:val="20"/>
                      <w:szCs w:val="20"/>
                    </w:rPr>
                    <w:softHyphen/>
                    <w:t>ходный переход», «Движение пешеходов запрещено», «Больни</w:t>
                  </w:r>
                  <w:r w:rsidRPr="00E50FB0">
                    <w:rPr>
                      <w:rFonts w:ascii="Times New Roman" w:hAnsi="Times New Roman" w:cs="Times New Roman"/>
                      <w:sz w:val="20"/>
                      <w:szCs w:val="20"/>
                    </w:rPr>
                    <w:softHyphen/>
                    <w:t>ца», «Место остановки автобуса и (или) троллейбуса» «Медицин</w:t>
                  </w:r>
                  <w:r w:rsidRPr="00E50FB0">
                    <w:rPr>
                      <w:rFonts w:ascii="Times New Roman" w:hAnsi="Times New Roman" w:cs="Times New Roman"/>
                      <w:sz w:val="20"/>
                      <w:szCs w:val="20"/>
                    </w:rPr>
                    <w:softHyphen/>
                    <w:t xml:space="preserve">ский кабинет».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«Читает» сигналы светофора. </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Участвует в разыгрывании содержания картин с помощью персона</w:t>
                  </w:r>
                  <w:r w:rsidRPr="00E50FB0">
                    <w:rPr>
                      <w:rFonts w:ascii="Times New Roman" w:hAnsi="Times New Roman" w:cs="Times New Roman"/>
                      <w:sz w:val="20"/>
                      <w:szCs w:val="20"/>
                    </w:rPr>
                    <w:softHyphen/>
                    <w:t>жей пальчикового, настольного театра, наглядных объемных и плоскостных моделей.</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Узнает букву О, вырезанную по контуру (</w:t>
                  </w:r>
                  <w:r w:rsidRPr="00E50FB0">
                    <w:rPr>
                      <w:rFonts w:ascii="Times New Roman" w:hAnsi="Times New Roman" w:cs="Times New Roman"/>
                      <w:sz w:val="20"/>
                      <w:szCs w:val="20"/>
                    </w:rPr>
                    <w:t xml:space="preserve">размер 10 и </w:t>
                  </w:r>
                  <w:smartTag w:uri="urn:schemas-microsoft-com:office:smarttags" w:element="metricconverter">
                    <w:smartTagPr>
                      <w:attr w:name="ProductID" w:val="5 см"/>
                    </w:smartTagPr>
                    <w:r w:rsidRPr="00E50FB0">
                      <w:rPr>
                        <w:rFonts w:ascii="Times New Roman" w:hAnsi="Times New Roman" w:cs="Times New Roman"/>
                        <w:sz w:val="20"/>
                        <w:szCs w:val="20"/>
                      </w:rPr>
                      <w:t>5 см</w:t>
                    </w:r>
                  </w:smartTag>
                  <w:r w:rsidRPr="00E50FB0">
                    <w:rPr>
                      <w:rFonts w:ascii="Times New Roman" w:hAnsi="Times New Roman" w:cs="Times New Roman"/>
                      <w:sz w:val="20"/>
                      <w:szCs w:val="20"/>
                    </w:rPr>
                    <w:t>).</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5"/>
                      <w:sz w:val="20"/>
                      <w:szCs w:val="20"/>
                    </w:rPr>
                    <w:t>«Читает» по беззвучной артикуляции (узнает и воспроизводит) глас</w:t>
                  </w:r>
                  <w:r w:rsidRPr="00E50FB0">
                    <w:rPr>
                      <w:rFonts w:ascii="Times New Roman" w:hAnsi="Times New Roman" w:cs="Times New Roman"/>
                      <w:spacing w:val="-5"/>
                      <w:sz w:val="20"/>
                      <w:szCs w:val="20"/>
                    </w:rPr>
                    <w:softHyphen/>
                  </w:r>
                  <w:r w:rsidRPr="00E50FB0">
                    <w:rPr>
                      <w:rFonts w:ascii="Times New Roman" w:hAnsi="Times New Roman" w:cs="Times New Roman"/>
                      <w:spacing w:val="-4"/>
                      <w:sz w:val="20"/>
                      <w:szCs w:val="20"/>
                    </w:rPr>
                    <w:t>ные А, О, У.</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Выбирает буквы А, О среди кар</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тинок (размер картинок 10 и </w:t>
                  </w:r>
                  <w:smartTag w:uri="urn:schemas-microsoft-com:office:smarttags" w:element="metricconverter">
                    <w:smartTagPr>
                      <w:attr w:name="ProductID" w:val="5 см"/>
                    </w:smartTagPr>
                    <w:r w:rsidRPr="00E50FB0">
                      <w:rPr>
                        <w:rFonts w:ascii="Times New Roman" w:hAnsi="Times New Roman" w:cs="Times New Roman"/>
                        <w:sz w:val="20"/>
                        <w:szCs w:val="20"/>
                      </w:rPr>
                      <w:t>5 см</w:t>
                    </w:r>
                  </w:smartTag>
                  <w:r w:rsidRPr="00E50FB0">
                    <w:rPr>
                      <w:rFonts w:ascii="Times New Roman" w:hAnsi="Times New Roman" w:cs="Times New Roman"/>
                      <w:sz w:val="20"/>
                      <w:szCs w:val="20"/>
                    </w:rPr>
                    <w:t>).</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упражнения в соотнесении артикуляции с буквой</w:t>
                  </w:r>
                  <w:r w:rsidRPr="00E50FB0">
                    <w:rPr>
                      <w:rFonts w:ascii="Times New Roman" w:hAnsi="Times New Roman" w:cs="Times New Roman"/>
                      <w:spacing w:val="-3"/>
                      <w:sz w:val="20"/>
                      <w:szCs w:val="20"/>
                    </w:rPr>
                    <w:t xml:space="preserve"> (сна</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чала даются буквы размером </w:t>
                  </w:r>
                  <w:smartTag w:uri="urn:schemas-microsoft-com:office:smarttags" w:element="metricconverter">
                    <w:smartTagPr>
                      <w:attr w:name="ProductID" w:val="10 см"/>
                    </w:smartTagPr>
                    <w:r w:rsidRPr="00E50FB0">
                      <w:rPr>
                        <w:rFonts w:ascii="Times New Roman" w:hAnsi="Times New Roman" w:cs="Times New Roman"/>
                        <w:spacing w:val="-2"/>
                        <w:sz w:val="20"/>
                        <w:szCs w:val="20"/>
                      </w:rPr>
                      <w:t>10 см</w:t>
                    </w:r>
                  </w:smartTag>
                  <w:r w:rsidRPr="00E50FB0">
                    <w:rPr>
                      <w:rFonts w:ascii="Times New Roman" w:hAnsi="Times New Roman" w:cs="Times New Roman"/>
                      <w:spacing w:val="-2"/>
                      <w:sz w:val="20"/>
                      <w:szCs w:val="20"/>
                    </w:rPr>
                    <w:t xml:space="preserve">, затем </w:t>
                  </w:r>
                  <w:smartTag w:uri="urn:schemas-microsoft-com:office:smarttags" w:element="metricconverter">
                    <w:smartTagPr>
                      <w:attr w:name="ProductID" w:val="5 см"/>
                    </w:smartTagPr>
                    <w:r w:rsidRPr="00E50FB0">
                      <w:rPr>
                        <w:rFonts w:ascii="Times New Roman" w:hAnsi="Times New Roman" w:cs="Times New Roman"/>
                        <w:spacing w:val="-2"/>
                        <w:sz w:val="20"/>
                        <w:szCs w:val="20"/>
                      </w:rPr>
                      <w:t>5 см</w:t>
                    </w:r>
                  </w:smartTag>
                  <w:r w:rsidRPr="00E50FB0">
                    <w:rPr>
                      <w:rFonts w:ascii="Times New Roman" w:hAnsi="Times New Roman" w:cs="Times New Roman"/>
                      <w:spacing w:val="-2"/>
                      <w:sz w:val="20"/>
                      <w:szCs w:val="20"/>
                    </w:rPr>
                    <w:t>, далее двух разме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ров).</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Узнавание карточек, на которых напечатаны слова </w:t>
                  </w:r>
                  <w:r w:rsidRPr="00E50FB0">
                    <w:rPr>
                      <w:rFonts w:ascii="Times New Roman" w:hAnsi="Times New Roman" w:cs="Times New Roman"/>
                      <w:i/>
                      <w:iCs/>
                      <w:sz w:val="20"/>
                      <w:szCs w:val="20"/>
                    </w:rPr>
                    <w:t xml:space="preserve">стол, стул </w:t>
                  </w:r>
                  <w:r w:rsidRPr="00E50FB0">
                    <w:rPr>
                      <w:rFonts w:ascii="Times New Roman" w:hAnsi="Times New Roman" w:cs="Times New Roman"/>
                      <w:sz w:val="20"/>
                      <w:szCs w:val="20"/>
                    </w:rPr>
                    <w:t xml:space="preserve">(буквы размером 10 и </w:t>
                  </w:r>
                  <w:smartTag w:uri="urn:schemas-microsoft-com:office:smarttags" w:element="metricconverter">
                    <w:smartTagPr>
                      <w:attr w:name="ProductID" w:val="5 см"/>
                    </w:smartTagPr>
                    <w:r w:rsidRPr="00E50FB0">
                      <w:rPr>
                        <w:rFonts w:ascii="Times New Roman" w:hAnsi="Times New Roman" w:cs="Times New Roman"/>
                        <w:sz w:val="20"/>
                        <w:szCs w:val="20"/>
                      </w:rPr>
                      <w:t>5 см</w:t>
                    </w:r>
                  </w:smartTag>
                  <w:r w:rsidRPr="00E50FB0">
                    <w:rPr>
                      <w:rFonts w:ascii="Times New Roman" w:hAnsi="Times New Roman" w:cs="Times New Roman"/>
                      <w:sz w:val="20"/>
                      <w:szCs w:val="20"/>
                    </w:rPr>
                    <w:t>).</w:t>
                  </w:r>
                </w:p>
                <w:p w:rsidR="00A52CEE" w:rsidRPr="00E50FB0" w:rsidRDefault="00A52CEE"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упражнения в соотнесении предмета, картинки, пиктограм</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мы и карточки со словом.</w:t>
                  </w:r>
                </w:p>
              </w:tc>
            </w:tr>
            <w:tr w:rsidR="00A52CEE" w:rsidRPr="00E50FB0" w:rsidTr="00EB312C">
              <w:tc>
                <w:tcPr>
                  <w:tcW w:w="9923" w:type="dxa"/>
                  <w:gridSpan w:val="47"/>
                </w:tcPr>
                <w:p w:rsidR="00A52CEE" w:rsidRPr="00E50FB0" w:rsidRDefault="00A52CEE"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5 класс</w:t>
                  </w:r>
                </w:p>
              </w:tc>
            </w:tr>
            <w:tr w:rsidR="00B66E45" w:rsidRPr="00E50FB0" w:rsidTr="00476CDB">
              <w:tc>
                <w:tcPr>
                  <w:tcW w:w="4787" w:type="dxa"/>
                  <w:gridSpan w:val="34"/>
                </w:tcPr>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целях.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средства альтернативной коммуникации в процессе общения:  использование </w:t>
                  </w:r>
                  <w:r w:rsidRPr="00E50FB0">
                    <w:rPr>
                      <w:rFonts w:ascii="Times New Roman" w:hAnsi="Times New Roman" w:cs="Times New Roman"/>
                      <w:sz w:val="20"/>
                      <w:szCs w:val="20"/>
                    </w:rPr>
                    <w:lastRenderedPageBreak/>
                    <w:t xml:space="preserve">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образов графем (букв).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136" w:type="dxa"/>
                  <w:gridSpan w:val="13"/>
                </w:tcPr>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bCs/>
                      <w:spacing w:val="-6"/>
                      <w:sz w:val="20"/>
                      <w:szCs w:val="20"/>
                    </w:rPr>
                    <w:lastRenderedPageBreak/>
                    <w:t>Выполняет а</w:t>
                  </w:r>
                  <w:r w:rsidRPr="00E50FB0">
                    <w:rPr>
                      <w:rFonts w:ascii="Times New Roman" w:hAnsi="Times New Roman" w:cs="Times New Roman"/>
                      <w:spacing w:val="-7"/>
                      <w:sz w:val="20"/>
                      <w:szCs w:val="20"/>
                    </w:rPr>
                    <w:t>удиальные и визуальные упражнения с предметами по</w:t>
                  </w:r>
                  <w:r w:rsidRPr="00E50FB0">
                    <w:rPr>
                      <w:rFonts w:ascii="Times New Roman" w:hAnsi="Times New Roman" w:cs="Times New Roman"/>
                      <w:spacing w:val="-7"/>
                      <w:sz w:val="20"/>
                      <w:szCs w:val="20"/>
                    </w:rPr>
                    <w:softHyphen/>
                  </w:r>
                  <w:r w:rsidRPr="00E50FB0">
                    <w:rPr>
                      <w:rFonts w:ascii="Times New Roman" w:hAnsi="Times New Roman" w:cs="Times New Roman"/>
                      <w:spacing w:val="-6"/>
                      <w:sz w:val="20"/>
                      <w:szCs w:val="20"/>
                    </w:rPr>
                    <w:t>суды, личной гигиены, бытовой техники и картинками типа «Вни</w:t>
                  </w:r>
                  <w:r w:rsidRPr="00E50FB0">
                    <w:rPr>
                      <w:rFonts w:ascii="Times New Roman" w:hAnsi="Times New Roman" w:cs="Times New Roman"/>
                      <w:spacing w:val="-6"/>
                      <w:sz w:val="20"/>
                      <w:szCs w:val="20"/>
                    </w:rPr>
                    <w:softHyphen/>
                    <w:t xml:space="preserve">мательно рассмотри...», «Слушай и показывай», «Называй, а я буду </w:t>
                  </w:r>
                  <w:r w:rsidRPr="00E50FB0">
                    <w:rPr>
                      <w:rFonts w:ascii="Times New Roman" w:hAnsi="Times New Roman" w:cs="Times New Roman"/>
                      <w:spacing w:val="-4"/>
                      <w:sz w:val="20"/>
                      <w:szCs w:val="20"/>
                    </w:rPr>
                    <w:t>показывать».</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Рассматривает совместно с учителем картины и картинки с до</w:t>
                  </w:r>
                  <w:r w:rsidRPr="00E50FB0">
                    <w:rPr>
                      <w:rFonts w:ascii="Times New Roman" w:hAnsi="Times New Roman" w:cs="Times New Roman"/>
                      <w:spacing w:val="-3"/>
                      <w:sz w:val="20"/>
                      <w:szCs w:val="20"/>
                    </w:rPr>
                    <w:softHyphen/>
                    <w:t xml:space="preserve">ступным содержанием: иллюстраций к сказкам, изображений посуды, предметов личной гигиены, бытовой техники, бытовых ситуаций, природы, животных, труда людей и жизни животных и растений </w:t>
                  </w:r>
                  <w:r w:rsidRPr="00E50FB0">
                    <w:rPr>
                      <w:rFonts w:ascii="Times New Roman" w:hAnsi="Times New Roman" w:cs="Times New Roman"/>
                      <w:b/>
                      <w:bCs/>
                      <w:spacing w:val="-3"/>
                      <w:sz w:val="20"/>
                      <w:szCs w:val="20"/>
                    </w:rPr>
                    <w:t xml:space="preserve">в </w:t>
                  </w:r>
                  <w:r w:rsidRPr="00E50FB0">
                    <w:rPr>
                      <w:rFonts w:ascii="Times New Roman" w:hAnsi="Times New Roman" w:cs="Times New Roman"/>
                      <w:spacing w:val="-3"/>
                      <w:sz w:val="20"/>
                      <w:szCs w:val="20"/>
                    </w:rPr>
                    <w:t xml:space="preserve">разное время года.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3"/>
                      <w:sz w:val="20"/>
                      <w:szCs w:val="20"/>
                    </w:rPr>
                    <w:t>Участвует в разыгры</w:t>
                  </w:r>
                  <w:r w:rsidRPr="00E50FB0">
                    <w:rPr>
                      <w:rFonts w:ascii="Times New Roman" w:hAnsi="Times New Roman" w:cs="Times New Roman"/>
                      <w:spacing w:val="-3"/>
                      <w:sz w:val="20"/>
                      <w:szCs w:val="20"/>
                    </w:rPr>
                    <w:softHyphen/>
                    <w:t>вании содержания картин и картинок с помощью наглядных объ</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емных и плоскостных моделей.</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3"/>
                      <w:sz w:val="20"/>
                      <w:szCs w:val="20"/>
                    </w:rPr>
                    <w:t>Оперирует пиктограммами из серии «Предметы домашнего бы</w:t>
                  </w:r>
                  <w:r w:rsidRPr="00E50FB0">
                    <w:rPr>
                      <w:rFonts w:ascii="Times New Roman" w:hAnsi="Times New Roman" w:cs="Times New Roman"/>
                      <w:spacing w:val="-3"/>
                      <w:sz w:val="20"/>
                      <w:szCs w:val="20"/>
                    </w:rPr>
                    <w:softHyphen/>
                    <w:t>та».</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 xml:space="preserve">Выполняет ситуационные упражнения с использованием пиктограмм </w:t>
                  </w:r>
                  <w:r w:rsidRPr="00E50FB0">
                    <w:rPr>
                      <w:rFonts w:ascii="Times New Roman" w:hAnsi="Times New Roman" w:cs="Times New Roman"/>
                      <w:spacing w:val="-3"/>
                      <w:sz w:val="20"/>
                      <w:szCs w:val="20"/>
                    </w:rPr>
                    <w:t>типа «Покажи то, что я назову», «Найди одинаковые картинки».</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z w:val="20"/>
                      <w:szCs w:val="20"/>
                    </w:rPr>
                    <w:t>Слушает в доступном объеме</w:t>
                  </w:r>
                  <w:r w:rsidRPr="00E50FB0">
                    <w:rPr>
                      <w:rFonts w:ascii="Times New Roman" w:hAnsi="Times New Roman" w:cs="Times New Roman"/>
                      <w:spacing w:val="-1"/>
                      <w:sz w:val="20"/>
                      <w:szCs w:val="20"/>
                    </w:rPr>
                    <w:t xml:space="preserve"> </w:t>
                  </w:r>
                  <w:r w:rsidRPr="00E50FB0">
                    <w:rPr>
                      <w:rFonts w:ascii="Times New Roman" w:hAnsi="Times New Roman" w:cs="Times New Roman"/>
                      <w:spacing w:val="-3"/>
                      <w:sz w:val="20"/>
                      <w:szCs w:val="20"/>
                    </w:rPr>
                    <w:t xml:space="preserve">аудиоматериала и узнавание разнообразных звуков природы, улицы, </w:t>
                  </w:r>
                  <w:r w:rsidRPr="00E50FB0">
                    <w:rPr>
                      <w:rFonts w:ascii="Times New Roman" w:hAnsi="Times New Roman" w:cs="Times New Roman"/>
                      <w:spacing w:val="-2"/>
                      <w:sz w:val="20"/>
                      <w:szCs w:val="20"/>
                    </w:rPr>
                    <w:t xml:space="preserve">голосов животных, птиц и др.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Слушает и узнает звучание музыкальных инструментов.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Выбирает такой же музыкальный инструмент или картинку из ряда других и, по возможности, называет его.</w:t>
                  </w:r>
                </w:p>
                <w:p w:rsidR="00000438" w:rsidRPr="00E50FB0" w:rsidRDefault="00000438"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Умеет в доступной форме «договаривать» при прослушивании стихов (со</w:t>
                  </w:r>
                  <w:r w:rsidRPr="00E50FB0">
                    <w:rPr>
                      <w:rFonts w:ascii="Times New Roman" w:hAnsi="Times New Roman" w:cs="Times New Roman"/>
                      <w:sz w:val="20"/>
                      <w:szCs w:val="20"/>
                    </w:rPr>
                    <w:softHyphen/>
                    <w:t>пряжено), а затем и   самостоятельному рассказывать их (ис</w:t>
                  </w:r>
                  <w:r w:rsidRPr="00E50FB0">
                    <w:rPr>
                      <w:rFonts w:ascii="Times New Roman" w:hAnsi="Times New Roman" w:cs="Times New Roman"/>
                      <w:sz w:val="20"/>
                      <w:szCs w:val="20"/>
                    </w:rPr>
                    <w:softHyphen/>
                    <w:t>пользуются все доступные средства общения).</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bCs/>
                      <w:sz w:val="20"/>
                      <w:szCs w:val="20"/>
                    </w:rPr>
                    <w:t>Узнает</w:t>
                  </w:r>
                  <w:r w:rsidRPr="00E50FB0">
                    <w:rPr>
                      <w:rFonts w:ascii="Times New Roman" w:hAnsi="Times New Roman" w:cs="Times New Roman"/>
                      <w:b/>
                      <w:bCs/>
                      <w:sz w:val="20"/>
                      <w:szCs w:val="20"/>
                    </w:rPr>
                    <w:t xml:space="preserve"> </w:t>
                  </w:r>
                  <w:r w:rsidRPr="00E50FB0">
                    <w:rPr>
                      <w:rFonts w:ascii="Times New Roman" w:hAnsi="Times New Roman" w:cs="Times New Roman"/>
                      <w:sz w:val="20"/>
                      <w:szCs w:val="20"/>
                    </w:rPr>
                    <w:t xml:space="preserve">буквы О, У, вырезанные по контуру (размер 10 и </w:t>
                  </w:r>
                  <w:smartTag w:uri="urn:schemas-microsoft-com:office:smarttags" w:element="metricconverter">
                    <w:smartTagPr>
                      <w:attr w:name="ProductID" w:val="5 см"/>
                    </w:smartTagPr>
                    <w:r w:rsidRPr="00E50FB0">
                      <w:rPr>
                        <w:rFonts w:ascii="Times New Roman" w:hAnsi="Times New Roman" w:cs="Times New Roman"/>
                        <w:sz w:val="20"/>
                        <w:szCs w:val="20"/>
                      </w:rPr>
                      <w:t>5 см</w:t>
                    </w:r>
                  </w:smartTag>
                  <w:r w:rsidRPr="00E50FB0">
                    <w:rPr>
                      <w:rFonts w:ascii="Times New Roman" w:hAnsi="Times New Roman" w:cs="Times New Roman"/>
                      <w:sz w:val="20"/>
                      <w:szCs w:val="20"/>
                    </w:rPr>
                    <w:t>).</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Различает гласные зву</w:t>
                  </w:r>
                  <w:r w:rsidRPr="00E50FB0">
                    <w:rPr>
                      <w:rFonts w:ascii="Times New Roman" w:hAnsi="Times New Roman" w:cs="Times New Roman"/>
                      <w:sz w:val="20"/>
                      <w:szCs w:val="20"/>
                    </w:rPr>
                    <w:softHyphen/>
                    <w:t>ки [а, у, и, о, ы, э] с опорой на предметные картинки-символы, на основе восприятия беззвучной артикуляции звуков, с опорой на картинки, изображающие положение губ при произнесении звуков, и соотнесение их с образами букв А, О, У.</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Выбирает карточки с буквами А, О, У среди картинок.</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«Читает» слова по карточкам, прикрепленным к соответству</w:t>
                  </w:r>
                  <w:r w:rsidRPr="00E50FB0">
                    <w:rPr>
                      <w:rFonts w:ascii="Times New Roman" w:hAnsi="Times New Roman" w:cs="Times New Roman"/>
                      <w:sz w:val="20"/>
                      <w:szCs w:val="20"/>
                    </w:rPr>
                    <w:softHyphen/>
                    <w:t>ющим предметам и картинкам.</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 xml:space="preserve">Читает слова, подписанные под пиктограммами: </w:t>
                  </w:r>
                  <w:r w:rsidRPr="00E50FB0">
                    <w:rPr>
                      <w:rFonts w:ascii="Times New Roman" w:hAnsi="Times New Roman" w:cs="Times New Roman"/>
                      <w:i/>
                      <w:iCs/>
                      <w:sz w:val="20"/>
                      <w:szCs w:val="20"/>
                    </w:rPr>
                    <w:t>дом, нос, ок</w:t>
                  </w:r>
                  <w:r w:rsidRPr="00E50FB0">
                    <w:rPr>
                      <w:rFonts w:ascii="Times New Roman" w:hAnsi="Times New Roman" w:cs="Times New Roman"/>
                      <w:i/>
                      <w:iCs/>
                      <w:sz w:val="20"/>
                      <w:szCs w:val="20"/>
                    </w:rPr>
                    <w:softHyphen/>
                    <w:t xml:space="preserve">но, доска, </w:t>
                  </w:r>
                  <w:r w:rsidRPr="00E50FB0">
                    <w:rPr>
                      <w:rFonts w:ascii="Times New Roman" w:hAnsi="Times New Roman" w:cs="Times New Roman"/>
                      <w:sz w:val="20"/>
                      <w:szCs w:val="20"/>
                    </w:rPr>
                    <w:t>и накладывает (подкладывает) буквы А, О, У к этим же буквам в словах.</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 xml:space="preserve">Узнает предметы посуды, личной гигиены, бытовых </w:t>
                  </w:r>
                  <w:r w:rsidRPr="00E50FB0">
                    <w:rPr>
                      <w:rFonts w:ascii="Times New Roman" w:hAnsi="Times New Roman" w:cs="Times New Roman"/>
                      <w:sz w:val="20"/>
                      <w:szCs w:val="20"/>
                    </w:rPr>
                    <w:lastRenderedPageBreak/>
                    <w:t xml:space="preserve">приборов по описанию учителя (три-четыре наиболее характерных признака).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Находит предмет, игруш</w:t>
                  </w:r>
                  <w:r w:rsidRPr="00E50FB0">
                    <w:rPr>
                      <w:rFonts w:ascii="Times New Roman" w:hAnsi="Times New Roman" w:cs="Times New Roman"/>
                      <w:sz w:val="20"/>
                      <w:szCs w:val="20"/>
                    </w:rPr>
                    <w:softHyphen/>
                    <w:t>ку-аналог по картинкам (цветная картинка-иллюстрация, контурная картинка, картинка, нарисованная учителем для ученика, картинка, составленная из четырех частей).</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Узнает изображения предметов (целост</w:t>
                  </w:r>
                  <w:r w:rsidRPr="00E50FB0">
                    <w:rPr>
                      <w:rFonts w:ascii="Times New Roman" w:hAnsi="Times New Roman" w:cs="Times New Roman"/>
                      <w:sz w:val="20"/>
                      <w:szCs w:val="20"/>
                    </w:rPr>
                    <w:softHyphen/>
                    <w:t>ное восприятие) по отдельным деталям, соотносит с пикто</w:t>
                  </w:r>
                  <w:r w:rsidRPr="00E50FB0">
                    <w:rPr>
                      <w:rFonts w:ascii="Times New Roman" w:hAnsi="Times New Roman" w:cs="Times New Roman"/>
                      <w:sz w:val="20"/>
                      <w:szCs w:val="20"/>
                    </w:rPr>
                    <w:softHyphen/>
                    <w:t>граммами и называет с использованием невербальных и вер</w:t>
                  </w:r>
                  <w:r w:rsidRPr="00E50FB0">
                    <w:rPr>
                      <w:rFonts w:ascii="Times New Roman" w:hAnsi="Times New Roman" w:cs="Times New Roman"/>
                      <w:sz w:val="20"/>
                      <w:szCs w:val="20"/>
                    </w:rPr>
                    <w:softHyphen/>
                    <w:t>бальных средств общения.</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Узнает </w:t>
                  </w:r>
                  <w:r w:rsidRPr="00E50FB0">
                    <w:rPr>
                      <w:rFonts w:ascii="Times New Roman" w:hAnsi="Times New Roman" w:cs="Times New Roman"/>
                      <w:sz w:val="20"/>
                      <w:szCs w:val="20"/>
                    </w:rPr>
                    <w:t>буквы И, Э, Ы.</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 xml:space="preserve">«Читает» по артикуляции </w:t>
                  </w:r>
                  <w:r w:rsidRPr="00E50FB0">
                    <w:rPr>
                      <w:rFonts w:ascii="Times New Roman" w:hAnsi="Times New Roman" w:cs="Times New Roman"/>
                      <w:spacing w:val="-3"/>
                      <w:sz w:val="20"/>
                      <w:szCs w:val="20"/>
                    </w:rPr>
                    <w:t>гласные А, О, У, И, Э, Ы</w:t>
                  </w:r>
                  <w:r w:rsidRPr="00E50FB0">
                    <w:rPr>
                      <w:rFonts w:ascii="Times New Roman" w:hAnsi="Times New Roman" w:cs="Times New Roman"/>
                      <w:sz w:val="20"/>
                      <w:szCs w:val="20"/>
                    </w:rPr>
                    <w:t>.</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4"/>
                      <w:sz w:val="20"/>
                      <w:szCs w:val="20"/>
                    </w:rPr>
                    <w:t xml:space="preserve">Выбирает буквы среди картинок и </w:t>
                  </w:r>
                  <w:r w:rsidRPr="00E50FB0">
                    <w:rPr>
                      <w:rFonts w:ascii="Times New Roman" w:hAnsi="Times New Roman" w:cs="Times New Roman"/>
                      <w:sz w:val="20"/>
                      <w:szCs w:val="20"/>
                    </w:rPr>
                    <w:t>цифр.</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Узнает слова, которые напечатаны на карточках: </w:t>
                  </w:r>
                  <w:r w:rsidRPr="00E50FB0">
                    <w:rPr>
                      <w:rFonts w:ascii="Times New Roman" w:hAnsi="Times New Roman" w:cs="Times New Roman"/>
                      <w:i/>
                      <w:iCs/>
                      <w:spacing w:val="-1"/>
                      <w:sz w:val="20"/>
                      <w:szCs w:val="20"/>
                    </w:rPr>
                    <w:t xml:space="preserve">стол, стул, </w:t>
                  </w:r>
                  <w:r w:rsidRPr="00E50FB0">
                    <w:rPr>
                      <w:rFonts w:ascii="Times New Roman" w:hAnsi="Times New Roman" w:cs="Times New Roman"/>
                      <w:iCs/>
                      <w:spacing w:val="-1"/>
                      <w:sz w:val="20"/>
                      <w:szCs w:val="20"/>
                    </w:rPr>
                    <w:t>с</w:t>
                  </w:r>
                  <w:r w:rsidRPr="00E50FB0">
                    <w:rPr>
                      <w:rFonts w:ascii="Times New Roman" w:hAnsi="Times New Roman" w:cs="Times New Roman"/>
                      <w:spacing w:val="-1"/>
                      <w:sz w:val="20"/>
                      <w:szCs w:val="20"/>
                    </w:rPr>
                    <w:t>оотносит их с реальными предметами, картинка</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ми и пиктограммами.</w:t>
                  </w:r>
                </w:p>
              </w:tc>
            </w:tr>
            <w:tr w:rsidR="00000438" w:rsidRPr="00E50FB0" w:rsidTr="00EB312C">
              <w:tc>
                <w:tcPr>
                  <w:tcW w:w="9923" w:type="dxa"/>
                  <w:gridSpan w:val="47"/>
                </w:tcPr>
                <w:p w:rsidR="00000438" w:rsidRPr="00E50FB0" w:rsidRDefault="00000438"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6 класс</w:t>
                  </w:r>
                </w:p>
              </w:tc>
            </w:tr>
            <w:tr w:rsidR="007D7A7D" w:rsidRPr="00E50FB0" w:rsidTr="00476CDB">
              <w:tc>
                <w:tcPr>
                  <w:tcW w:w="3936" w:type="dxa"/>
                  <w:gridSpan w:val="22"/>
                </w:tcPr>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целях.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w:t>
                  </w:r>
                  <w:r w:rsidRPr="00E50FB0">
                    <w:rPr>
                      <w:rFonts w:ascii="Times New Roman" w:hAnsi="Times New Roman" w:cs="Times New Roman"/>
                      <w:sz w:val="20"/>
                      <w:szCs w:val="20"/>
                    </w:rPr>
                    <w:lastRenderedPageBreak/>
                    <w:t xml:space="preserve">интересы, общение и взаимодействие в разнообразных видах детской деятельности.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образов графем (букв).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tc>
              <w:tc>
                <w:tcPr>
                  <w:tcW w:w="5987" w:type="dxa"/>
                  <w:gridSpan w:val="25"/>
                </w:tcPr>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bCs/>
                      <w:sz w:val="20"/>
                      <w:szCs w:val="20"/>
                    </w:rPr>
                    <w:lastRenderedPageBreak/>
                    <w:t>Выполняет</w:t>
                  </w:r>
                  <w:r w:rsidRPr="00E50FB0">
                    <w:rPr>
                      <w:rFonts w:ascii="Times New Roman" w:hAnsi="Times New Roman" w:cs="Times New Roman"/>
                      <w:b/>
                      <w:bCs/>
                      <w:sz w:val="20"/>
                      <w:szCs w:val="20"/>
                    </w:rPr>
                    <w:t xml:space="preserve"> </w:t>
                  </w:r>
                  <w:r w:rsidRPr="00E50FB0">
                    <w:rPr>
                      <w:rFonts w:ascii="Times New Roman" w:hAnsi="Times New Roman" w:cs="Times New Roman"/>
                      <w:sz w:val="20"/>
                      <w:szCs w:val="20"/>
                    </w:rPr>
                    <w:t>аудиальные и визуальные упражнения с использовани</w:t>
                  </w:r>
                  <w:r w:rsidRPr="00E50FB0">
                    <w:rPr>
                      <w:rFonts w:ascii="Times New Roman" w:hAnsi="Times New Roman" w:cs="Times New Roman"/>
                      <w:sz w:val="20"/>
                      <w:szCs w:val="20"/>
                    </w:rPr>
                    <w:softHyphen/>
                    <w:t>ем картинок, изображающих продукты питания, животных, рыб, природу, профессии людей (продавец, кассир, доярка, рыбак, циркач): «Слушай и показывай на картинке» и т. п.</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Слушает стихотворения и показывает картинку, изображающую действие, выбирая нужную из двух-трех.</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Выполняет дви</w:t>
                  </w:r>
                  <w:r w:rsidRPr="00E50FB0">
                    <w:rPr>
                      <w:rFonts w:ascii="Times New Roman" w:hAnsi="Times New Roman" w:cs="Times New Roman"/>
                      <w:sz w:val="20"/>
                      <w:szCs w:val="20"/>
                    </w:rPr>
                    <w:softHyphen/>
                    <w:t>жения в соответствии с прослушанным текстом стихотворения или короткого рассказа.</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Выполняет ситуационные упражнения типа «Покажи то, что я назову», «Найди одинаковые картинки» с использованием пиктограмм.</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«Читает» информацию на пиктографиче</w:t>
                  </w:r>
                  <w:r w:rsidRPr="00E50FB0">
                    <w:rPr>
                      <w:rFonts w:ascii="Times New Roman" w:hAnsi="Times New Roman" w:cs="Times New Roman"/>
                      <w:sz w:val="20"/>
                      <w:szCs w:val="20"/>
                    </w:rPr>
                    <w:softHyphen/>
                    <w:t>ском стенде.</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Слушает в доступном объеме</w:t>
                  </w:r>
                  <w:r w:rsidRPr="00E50FB0">
                    <w:rPr>
                      <w:rFonts w:ascii="Times New Roman" w:hAnsi="Times New Roman" w:cs="Times New Roman"/>
                      <w:spacing w:val="-1"/>
                      <w:sz w:val="20"/>
                      <w:szCs w:val="20"/>
                    </w:rPr>
                    <w:t xml:space="preserve"> </w:t>
                  </w:r>
                  <w:r w:rsidRPr="00E50FB0">
                    <w:rPr>
                      <w:rFonts w:ascii="Times New Roman" w:hAnsi="Times New Roman" w:cs="Times New Roman"/>
                      <w:spacing w:val="-3"/>
                      <w:sz w:val="20"/>
                      <w:szCs w:val="20"/>
                    </w:rPr>
                    <w:t xml:space="preserve">аудиоматериала и узнавание разнообразных звуков природы, улицы, </w:t>
                  </w:r>
                  <w:r w:rsidRPr="00E50FB0">
                    <w:rPr>
                      <w:rFonts w:ascii="Times New Roman" w:hAnsi="Times New Roman" w:cs="Times New Roman"/>
                      <w:spacing w:val="-2"/>
                      <w:sz w:val="20"/>
                      <w:szCs w:val="20"/>
                    </w:rPr>
                    <w:t xml:space="preserve">голосов животных, птиц и др.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Слушает и узнает звучание музыкальных инструментов.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Выбирает такой же музыкальный инструмент или картинку из ряда других и, по возможности, называет его.</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Слушает и совместно с учителем участвует в эле</w:t>
                  </w:r>
                  <w:r w:rsidRPr="00E50FB0">
                    <w:rPr>
                      <w:rFonts w:ascii="Times New Roman" w:hAnsi="Times New Roman" w:cs="Times New Roman"/>
                      <w:sz w:val="20"/>
                      <w:szCs w:val="20"/>
                    </w:rPr>
                    <w:softHyphen/>
                    <w:t xml:space="preserve">ментарном обсуждение стихов и сказок. </w:t>
                  </w:r>
                </w:p>
                <w:p w:rsidR="00000438" w:rsidRPr="00E50FB0" w:rsidRDefault="00000438"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Умеет в доступной форме «договаривать» при прослушивании стихов (со</w:t>
                  </w:r>
                  <w:r w:rsidRPr="00E50FB0">
                    <w:rPr>
                      <w:rFonts w:ascii="Times New Roman" w:hAnsi="Times New Roman" w:cs="Times New Roman"/>
                      <w:sz w:val="20"/>
                      <w:szCs w:val="20"/>
                    </w:rPr>
                    <w:softHyphen/>
                    <w:t>пряжено), а затем и   самостоятельному рассказывать их (ис</w:t>
                  </w:r>
                  <w:r w:rsidRPr="00E50FB0">
                    <w:rPr>
                      <w:rFonts w:ascii="Times New Roman" w:hAnsi="Times New Roman" w:cs="Times New Roman"/>
                      <w:sz w:val="20"/>
                      <w:szCs w:val="20"/>
                    </w:rPr>
                    <w:softHyphen/>
                    <w:t>пользуются все доступные средства общения).</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Узнает буквы М, Н, вырезанные по контуру (размер </w:t>
                  </w:r>
                  <w:r w:rsidRPr="00E50FB0">
                    <w:rPr>
                      <w:rFonts w:ascii="Times New Roman" w:hAnsi="Times New Roman" w:cs="Times New Roman"/>
                      <w:sz w:val="20"/>
                      <w:szCs w:val="20"/>
                    </w:rPr>
                    <w:t xml:space="preserve">5 и </w:t>
                  </w:r>
                  <w:smartTag w:uri="urn:schemas-microsoft-com:office:smarttags" w:element="metricconverter">
                    <w:smartTagPr>
                      <w:attr w:name="ProductID" w:val="3 см"/>
                    </w:smartTagPr>
                    <w:r w:rsidRPr="00E50FB0">
                      <w:rPr>
                        <w:rFonts w:ascii="Times New Roman" w:hAnsi="Times New Roman" w:cs="Times New Roman"/>
                        <w:sz w:val="20"/>
                        <w:szCs w:val="20"/>
                      </w:rPr>
                      <w:t>3 см</w:t>
                    </w:r>
                  </w:smartTag>
                  <w:r w:rsidRPr="00E50FB0">
                    <w:rPr>
                      <w:rFonts w:ascii="Times New Roman" w:hAnsi="Times New Roman" w:cs="Times New Roman"/>
                      <w:sz w:val="20"/>
                      <w:szCs w:val="20"/>
                    </w:rPr>
                    <w:t>).</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3"/>
                      <w:sz w:val="20"/>
                      <w:szCs w:val="20"/>
                    </w:rPr>
                    <w:t>Вы</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бирает карточки с буквами среди картинок.</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«Читает» слова по карточкам, прикрепленным к соответству</w:t>
                  </w:r>
                  <w:r w:rsidRPr="00E50FB0">
                    <w:rPr>
                      <w:rFonts w:ascii="Times New Roman" w:hAnsi="Times New Roman" w:cs="Times New Roman"/>
                      <w:spacing w:val="-2"/>
                      <w:sz w:val="20"/>
                      <w:szCs w:val="20"/>
                    </w:rPr>
                    <w:softHyphen/>
                    <w:t>ющим предметам и картинкам</w:t>
                  </w:r>
                  <w:r w:rsidRPr="00E50FB0">
                    <w:rPr>
                      <w:rFonts w:ascii="Times New Roman" w:hAnsi="Times New Roman" w:cs="Times New Roman"/>
                      <w:spacing w:val="-3"/>
                      <w:sz w:val="20"/>
                      <w:szCs w:val="20"/>
                    </w:rPr>
                    <w:t>. Раскладывает карточки со сло</w:t>
                  </w:r>
                  <w:r w:rsidRPr="00E50FB0">
                    <w:rPr>
                      <w:rFonts w:ascii="Times New Roman" w:hAnsi="Times New Roman" w:cs="Times New Roman"/>
                      <w:spacing w:val="-3"/>
                      <w:sz w:val="20"/>
                      <w:szCs w:val="20"/>
                    </w:rPr>
                    <w:softHyphen/>
                    <w:t>вами на соответствующие картинки или прикрепляет их к ре</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альным предметам: к доске, окну и т. п.</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Читает слова под пиктограммами и накладывает (подклады</w:t>
                  </w:r>
                  <w:r w:rsidRPr="00E50FB0">
                    <w:rPr>
                      <w:rFonts w:ascii="Times New Roman" w:hAnsi="Times New Roman" w:cs="Times New Roman"/>
                      <w:spacing w:val="-2"/>
                      <w:sz w:val="20"/>
                      <w:szCs w:val="20"/>
                    </w:rPr>
                    <w:softHyphen/>
                    <w:t>вает) буквы А, О, У, И, Э, Ы, М, Н к таким же буквам в словах.</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 xml:space="preserve">Узнает продукты питания по их изображению и по упаковке, по описанию учителя.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3"/>
                      <w:sz w:val="20"/>
                      <w:szCs w:val="20"/>
                    </w:rPr>
                    <w:t>Н</w:t>
                  </w:r>
                  <w:r w:rsidRPr="00E50FB0">
                    <w:rPr>
                      <w:rFonts w:ascii="Times New Roman" w:hAnsi="Times New Roman" w:cs="Times New Roman"/>
                      <w:spacing w:val="-2"/>
                      <w:sz w:val="20"/>
                      <w:szCs w:val="20"/>
                    </w:rPr>
                    <w:t>аходит картинки</w:t>
                  </w:r>
                  <w:r w:rsidRPr="00E50FB0">
                    <w:rPr>
                      <w:rFonts w:ascii="Times New Roman" w:hAnsi="Times New Roman" w:cs="Times New Roman"/>
                      <w:spacing w:val="-3"/>
                      <w:sz w:val="20"/>
                      <w:szCs w:val="20"/>
                    </w:rPr>
                    <w:t xml:space="preserve"> с изображением продуктов питания, труда людей.</w:t>
                  </w:r>
                </w:p>
                <w:p w:rsidR="00000438" w:rsidRPr="00E50FB0" w:rsidRDefault="00000438" w:rsidP="00846F0B">
                  <w:pPr>
                    <w:widowControl w:val="0"/>
                    <w:autoSpaceDE w:val="0"/>
                    <w:autoSpaceDN w:val="0"/>
                    <w:adjustRightInd w:val="0"/>
                    <w:jc w:val="both"/>
                    <w:rPr>
                      <w:rFonts w:ascii="Times New Roman" w:hAnsi="Times New Roman" w:cs="Times New Roman"/>
                      <w:spacing w:val="-3"/>
                      <w:sz w:val="20"/>
                      <w:szCs w:val="20"/>
                    </w:rPr>
                  </w:pPr>
                  <w:r w:rsidRPr="00E50FB0">
                    <w:rPr>
                      <w:rFonts w:ascii="Times New Roman" w:hAnsi="Times New Roman" w:cs="Times New Roman"/>
                      <w:spacing w:val="-2"/>
                      <w:sz w:val="20"/>
                      <w:szCs w:val="20"/>
                    </w:rPr>
                    <w:t xml:space="preserve">Рассматривает совместно с учителем сюжетно-бытовых </w:t>
                  </w:r>
                  <w:r w:rsidRPr="00E50FB0">
                    <w:rPr>
                      <w:rFonts w:ascii="Times New Roman" w:hAnsi="Times New Roman" w:cs="Times New Roman"/>
                      <w:spacing w:val="-3"/>
                      <w:sz w:val="20"/>
                      <w:szCs w:val="20"/>
                    </w:rPr>
                    <w:t xml:space="preserve">картин и картинок с доступным содержанием: иллюстраций к </w:t>
                  </w:r>
                  <w:r w:rsidRPr="00E50FB0">
                    <w:rPr>
                      <w:rFonts w:ascii="Times New Roman" w:hAnsi="Times New Roman" w:cs="Times New Roman"/>
                      <w:spacing w:val="-1"/>
                      <w:sz w:val="20"/>
                      <w:szCs w:val="20"/>
                    </w:rPr>
                    <w:t>рассказам, изображений продуктов питания, бытовых техниче</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ских приборов и предметов быта, природы, животных, труда лю</w:t>
                  </w:r>
                  <w:r w:rsidRPr="00E50FB0">
                    <w:rPr>
                      <w:rFonts w:ascii="Times New Roman" w:hAnsi="Times New Roman" w:cs="Times New Roman"/>
                      <w:spacing w:val="-3"/>
                      <w:sz w:val="20"/>
                      <w:szCs w:val="20"/>
                    </w:rPr>
                    <w:softHyphen/>
                    <w:t xml:space="preserve">дей разных </w:t>
                  </w:r>
                  <w:r w:rsidRPr="00E50FB0">
                    <w:rPr>
                      <w:rFonts w:ascii="Times New Roman" w:hAnsi="Times New Roman" w:cs="Times New Roman"/>
                      <w:spacing w:val="-3"/>
                      <w:sz w:val="20"/>
                      <w:szCs w:val="20"/>
                    </w:rPr>
                    <w:lastRenderedPageBreak/>
                    <w:t xml:space="preserve">профессий и в разное время года. </w:t>
                  </w:r>
                </w:p>
                <w:p w:rsidR="00000438" w:rsidRPr="00E50FB0" w:rsidRDefault="00000438"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3"/>
                      <w:sz w:val="20"/>
                      <w:szCs w:val="20"/>
                    </w:rPr>
                    <w:t>Участвует в разыгрывании со</w:t>
                  </w:r>
                  <w:r w:rsidRPr="00E50FB0">
                    <w:rPr>
                      <w:rFonts w:ascii="Times New Roman" w:hAnsi="Times New Roman" w:cs="Times New Roman"/>
                      <w:spacing w:val="-3"/>
                      <w:sz w:val="20"/>
                      <w:szCs w:val="20"/>
                    </w:rPr>
                    <w:softHyphen/>
                    <w:t xml:space="preserve">держания картин и картинок с помощью наглядных объемных и </w:t>
                  </w:r>
                  <w:r w:rsidRPr="00E50FB0">
                    <w:rPr>
                      <w:rFonts w:ascii="Times New Roman" w:hAnsi="Times New Roman" w:cs="Times New Roman"/>
                      <w:sz w:val="20"/>
                      <w:szCs w:val="20"/>
                    </w:rPr>
                    <w:t>плоскостных моделей.</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3"/>
                      <w:sz w:val="20"/>
                      <w:szCs w:val="20"/>
                    </w:rPr>
                  </w:pPr>
                  <w:r w:rsidRPr="00E50FB0">
                    <w:rPr>
                      <w:rFonts w:ascii="Times New Roman" w:hAnsi="Times New Roman" w:cs="Times New Roman"/>
                      <w:spacing w:val="-2"/>
                      <w:sz w:val="20"/>
                      <w:szCs w:val="20"/>
                    </w:rPr>
                    <w:t>Просматривает журналы, находит «иллюстрации</w:t>
                  </w:r>
                  <w:r w:rsidRPr="00E50FB0">
                    <w:rPr>
                      <w:rFonts w:ascii="Times New Roman" w:hAnsi="Times New Roman" w:cs="Times New Roman"/>
                      <w:spacing w:val="-3"/>
                      <w:sz w:val="20"/>
                      <w:szCs w:val="20"/>
                    </w:rPr>
                    <w:t xml:space="preserve">», «названия статей» и «текст».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3"/>
                      <w:sz w:val="20"/>
                      <w:szCs w:val="20"/>
                    </w:rPr>
                    <w:t>Умеет демонстрировать «чтение журналов» (перелистывает страницы, рассматривает иллю</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страции и называет то, что на них изображено, используя вер</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бальные и невербальные средства общения).</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Выбирает информа</w:t>
                  </w:r>
                  <w:r w:rsidRPr="00E50FB0">
                    <w:rPr>
                      <w:rFonts w:ascii="Times New Roman" w:hAnsi="Times New Roman" w:cs="Times New Roman"/>
                      <w:spacing w:val="-3"/>
                      <w:sz w:val="20"/>
                      <w:szCs w:val="20"/>
                    </w:rPr>
                    <w:softHyphen/>
                    <w:t>ционные, предупреждающие и запрещающие знаки: «Аптека», «Школа», «Больница», «Дети», «Пешеходная дорожка», «Пеше</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ходный переход», «Движение пешеходов запрещено»/«Меди</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цинский кабинет» и др. «Чтение» сигналов трех- и двухсекцион</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ного светофора.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3"/>
                      <w:sz w:val="20"/>
                      <w:szCs w:val="20"/>
                    </w:rPr>
                  </w:pPr>
                  <w:r w:rsidRPr="00E50FB0">
                    <w:rPr>
                      <w:rFonts w:ascii="Times New Roman" w:hAnsi="Times New Roman" w:cs="Times New Roman"/>
                      <w:spacing w:val="-2"/>
                      <w:sz w:val="20"/>
                      <w:szCs w:val="20"/>
                    </w:rPr>
                    <w:t>Участвует в постановке</w:t>
                  </w:r>
                  <w:r w:rsidRPr="00E50FB0">
                    <w:rPr>
                      <w:rFonts w:ascii="Times New Roman" w:hAnsi="Times New Roman" w:cs="Times New Roman"/>
                      <w:spacing w:val="-3"/>
                      <w:sz w:val="20"/>
                      <w:szCs w:val="20"/>
                    </w:rPr>
                    <w:t xml:space="preserve"> детских спектаклей </w:t>
                  </w:r>
                  <w:r w:rsidRPr="00E50FB0">
                    <w:rPr>
                      <w:rFonts w:ascii="Times New Roman" w:hAnsi="Times New Roman" w:cs="Times New Roman"/>
                      <w:spacing w:val="-2"/>
                      <w:sz w:val="20"/>
                      <w:szCs w:val="20"/>
                    </w:rPr>
                    <w:t xml:space="preserve">по сказкам и стихотворениям с помощью персонажей пальчикового, настольного театра, </w:t>
                  </w:r>
                  <w:r w:rsidRPr="00E50FB0">
                    <w:rPr>
                      <w:rFonts w:ascii="Times New Roman" w:hAnsi="Times New Roman" w:cs="Times New Roman"/>
                      <w:spacing w:val="-3"/>
                      <w:sz w:val="20"/>
                      <w:szCs w:val="20"/>
                    </w:rPr>
                    <w:t>наглядных объемных и плоскостных моделей.</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bCs/>
                      <w:spacing w:val="-1"/>
                      <w:sz w:val="20"/>
                      <w:szCs w:val="20"/>
                    </w:rPr>
                    <w:t>Узнает</w:t>
                  </w:r>
                  <w:r w:rsidRPr="00E50FB0">
                    <w:rPr>
                      <w:rFonts w:ascii="Times New Roman" w:hAnsi="Times New Roman" w:cs="Times New Roman"/>
                      <w:b/>
                      <w:bCs/>
                      <w:spacing w:val="-1"/>
                      <w:sz w:val="20"/>
                      <w:szCs w:val="20"/>
                    </w:rPr>
                    <w:t xml:space="preserve"> </w:t>
                  </w:r>
                  <w:r w:rsidRPr="00E50FB0">
                    <w:rPr>
                      <w:rFonts w:ascii="Times New Roman" w:hAnsi="Times New Roman" w:cs="Times New Roman"/>
                      <w:sz w:val="20"/>
                      <w:szCs w:val="20"/>
                    </w:rPr>
                    <w:t>буквы П, Б.</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1"/>
                      <w:sz w:val="20"/>
                      <w:szCs w:val="20"/>
                    </w:rPr>
                    <w:t>Показывает буквы на слух (без наблюдения артикуляции учителя)</w:t>
                  </w:r>
                  <w:r w:rsidRPr="00E50FB0">
                    <w:rPr>
                      <w:rFonts w:ascii="Times New Roman" w:hAnsi="Times New Roman" w:cs="Times New Roman"/>
                      <w:sz w:val="20"/>
                      <w:szCs w:val="20"/>
                    </w:rPr>
                    <w:t>.</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3"/>
                      <w:sz w:val="20"/>
                      <w:szCs w:val="20"/>
                    </w:rPr>
                    <w:t>Вы</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бирает карточки с буквами среди картинок и цифр.</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Находит и показывает по заданию карточки, на которых напечатаны слова, со</w:t>
                  </w:r>
                  <w:r w:rsidRPr="00E50FB0">
                    <w:rPr>
                      <w:rFonts w:ascii="Times New Roman" w:hAnsi="Times New Roman" w:cs="Times New Roman"/>
                      <w:spacing w:val="-2"/>
                      <w:sz w:val="20"/>
                      <w:szCs w:val="20"/>
                    </w:rPr>
                    <w:softHyphen/>
                    <w:t>стоящие из знакомых учащимся букв: МАМА, ПАПА, БАБА.</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Соотносит знакомые слова с предметами, </w:t>
                  </w:r>
                  <w:r w:rsidRPr="00E50FB0">
                    <w:rPr>
                      <w:rFonts w:ascii="Times New Roman" w:hAnsi="Times New Roman" w:cs="Times New Roman"/>
                      <w:sz w:val="20"/>
                      <w:szCs w:val="20"/>
                    </w:rPr>
                    <w:t>картинками, пиктограммами.</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5"/>
                      <w:sz w:val="20"/>
                      <w:szCs w:val="20"/>
                    </w:rPr>
                  </w:pPr>
                  <w:r w:rsidRPr="00E50FB0">
                    <w:rPr>
                      <w:rFonts w:ascii="Times New Roman" w:hAnsi="Times New Roman" w:cs="Times New Roman"/>
                      <w:spacing w:val="-2"/>
                      <w:sz w:val="20"/>
                      <w:szCs w:val="20"/>
                    </w:rPr>
                    <w:t xml:space="preserve">Обозначает гласные звуки символами: [а] — </w:t>
                  </w:r>
                  <w:r w:rsidRPr="00E50FB0">
                    <w:rPr>
                      <w:rFonts w:ascii="Times New Roman" w:hAnsi="Times New Roman" w:cs="Times New Roman"/>
                      <w:sz w:val="20"/>
                      <w:szCs w:val="20"/>
                    </w:rPr>
                    <w:t>кружок, [о] — овал, [у] — маленький кружок, [ы] — горизон</w:t>
                  </w:r>
                  <w:r w:rsidRPr="00E50FB0">
                    <w:rPr>
                      <w:rFonts w:ascii="Times New Roman" w:hAnsi="Times New Roman" w:cs="Times New Roman"/>
                      <w:spacing w:val="-1"/>
                      <w:sz w:val="20"/>
                      <w:szCs w:val="20"/>
                    </w:rPr>
                    <w:t>тально вытянутый широкий овал, [и] — горизонтально вытяну</w:t>
                  </w:r>
                  <w:r w:rsidRPr="00E50FB0">
                    <w:rPr>
                      <w:rFonts w:ascii="Times New Roman" w:hAnsi="Times New Roman" w:cs="Times New Roman"/>
                      <w:spacing w:val="-1"/>
                      <w:sz w:val="20"/>
                      <w:szCs w:val="20"/>
                    </w:rPr>
                    <w:softHyphen/>
                  </w:r>
                  <w:r w:rsidRPr="00E50FB0">
                    <w:rPr>
                      <w:rFonts w:ascii="Times New Roman" w:hAnsi="Times New Roman" w:cs="Times New Roman"/>
                      <w:spacing w:val="-5"/>
                      <w:sz w:val="20"/>
                      <w:szCs w:val="20"/>
                    </w:rPr>
                    <w:t xml:space="preserve">тый узкий овал, [э] — вертикально вытянутый овал.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 xml:space="preserve">Узнавание знакомых букв в изученных словах </w:t>
                  </w:r>
                  <w:r w:rsidRPr="00E50FB0">
                    <w:rPr>
                      <w:rFonts w:ascii="Times New Roman" w:hAnsi="Times New Roman" w:cs="Times New Roman"/>
                      <w:i/>
                      <w:iCs/>
                      <w:sz w:val="20"/>
                      <w:szCs w:val="20"/>
                    </w:rPr>
                    <w:t>(мама, папа, баба, стул, стол, дом).</w:t>
                  </w:r>
                </w:p>
              </w:tc>
            </w:tr>
            <w:tr w:rsidR="00000438" w:rsidRPr="00E50FB0" w:rsidTr="00EB312C">
              <w:tc>
                <w:tcPr>
                  <w:tcW w:w="9923" w:type="dxa"/>
                  <w:gridSpan w:val="47"/>
                </w:tcPr>
                <w:p w:rsidR="00000438" w:rsidRPr="00E50FB0" w:rsidRDefault="00000438"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7 класс</w:t>
                  </w:r>
                </w:p>
              </w:tc>
            </w:tr>
            <w:tr w:rsidR="00B66E45" w:rsidRPr="00E50FB0" w:rsidTr="00476CDB">
              <w:tc>
                <w:tcPr>
                  <w:tcW w:w="4078" w:type="dxa"/>
                  <w:gridSpan w:val="25"/>
                </w:tcPr>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целях.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пользоваться средствами альтернативной коммуникации: жестов, </w:t>
                  </w:r>
                  <w:r w:rsidRPr="00E50FB0">
                    <w:rPr>
                      <w:rFonts w:ascii="Times New Roman" w:hAnsi="Times New Roman" w:cs="Times New Roman"/>
                      <w:sz w:val="20"/>
                      <w:szCs w:val="20"/>
                    </w:rPr>
                    <w:lastRenderedPageBreak/>
                    <w:t xml:space="preserve">взглядов, коммуникативных таблиц, тетрадей, воспроизводящих (синтезирующих) речь устройств (коммуникаторы, персональные компьютеры, др.).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образов графем (букв).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845" w:type="dxa"/>
                  <w:gridSpan w:val="22"/>
                </w:tcPr>
                <w:p w:rsidR="00000438" w:rsidRPr="00E50FB0" w:rsidRDefault="00000438"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bCs/>
                      <w:sz w:val="20"/>
                      <w:szCs w:val="20"/>
                    </w:rPr>
                    <w:lastRenderedPageBreak/>
                    <w:t xml:space="preserve">«Читает» (с помощью учителя) информацию на </w:t>
                  </w:r>
                  <w:r w:rsidRPr="00E50FB0">
                    <w:rPr>
                      <w:rFonts w:ascii="Times New Roman" w:hAnsi="Times New Roman" w:cs="Times New Roman"/>
                      <w:sz w:val="20"/>
                      <w:szCs w:val="20"/>
                    </w:rPr>
                    <w:t>пиктографических стендах (о еде, режиме дня, отдыхе и т. д</w:t>
                  </w:r>
                </w:p>
                <w:p w:rsidR="00000438" w:rsidRPr="00E50FB0" w:rsidRDefault="00000438" w:rsidP="00846F0B">
                  <w:pPr>
                    <w:widowControl w:val="0"/>
                    <w:shd w:val="clear" w:color="auto" w:fill="FFFFFF"/>
                    <w:autoSpaceDE w:val="0"/>
                    <w:autoSpaceDN w:val="0"/>
                    <w:adjustRightInd w:val="0"/>
                    <w:ind w:right="60"/>
                    <w:jc w:val="both"/>
                    <w:rPr>
                      <w:rFonts w:ascii="Times New Roman" w:hAnsi="Times New Roman" w:cs="Times New Roman"/>
                      <w:sz w:val="20"/>
                      <w:szCs w:val="20"/>
                    </w:rPr>
                  </w:pPr>
                  <w:r w:rsidRPr="00E50FB0">
                    <w:rPr>
                      <w:rFonts w:ascii="Times New Roman" w:hAnsi="Times New Roman" w:cs="Times New Roman"/>
                      <w:spacing w:val="-3"/>
                      <w:sz w:val="20"/>
                      <w:szCs w:val="20"/>
                    </w:rPr>
                    <w:t>Знает пиктограммы «собирать», «срывать», «поли</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вать».</w:t>
                  </w:r>
                </w:p>
                <w:p w:rsidR="00000438" w:rsidRPr="00E50FB0" w:rsidRDefault="00000438" w:rsidP="00846F0B">
                  <w:pPr>
                    <w:widowControl w:val="0"/>
                    <w:shd w:val="clear" w:color="auto" w:fill="FFFFFF"/>
                    <w:autoSpaceDE w:val="0"/>
                    <w:autoSpaceDN w:val="0"/>
                    <w:adjustRightInd w:val="0"/>
                    <w:ind w:right="60"/>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Выполняет упражнения с пиктограммами: «Покажи то, что я назову», </w:t>
                  </w:r>
                  <w:r w:rsidRPr="00E50FB0">
                    <w:rPr>
                      <w:rFonts w:ascii="Times New Roman" w:hAnsi="Times New Roman" w:cs="Times New Roman"/>
                      <w:spacing w:val="-1"/>
                      <w:sz w:val="20"/>
                      <w:szCs w:val="20"/>
                    </w:rPr>
                    <w:t xml:space="preserve">«Найди одинаковые картинки», «Найди такую же картинку и </w:t>
                  </w:r>
                  <w:r w:rsidRPr="00E50FB0">
                    <w:rPr>
                      <w:rFonts w:ascii="Times New Roman" w:hAnsi="Times New Roman" w:cs="Times New Roman"/>
                      <w:sz w:val="20"/>
                      <w:szCs w:val="20"/>
                    </w:rPr>
                    <w:t>проведи к ней стрелку».</w:t>
                  </w:r>
                </w:p>
                <w:p w:rsidR="00000438" w:rsidRPr="00E50FB0" w:rsidRDefault="00000438" w:rsidP="00846F0B">
                  <w:pPr>
                    <w:widowControl w:val="0"/>
                    <w:shd w:val="clear" w:color="auto" w:fill="FFFFFF"/>
                    <w:autoSpaceDE w:val="0"/>
                    <w:autoSpaceDN w:val="0"/>
                    <w:adjustRightInd w:val="0"/>
                    <w:ind w:right="41"/>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Слушает чтение литературных произведений, рассматрива</w:t>
                  </w:r>
                  <w:r w:rsidRPr="00E50FB0">
                    <w:rPr>
                      <w:rFonts w:ascii="Times New Roman" w:hAnsi="Times New Roman" w:cs="Times New Roman"/>
                      <w:spacing w:val="-3"/>
                      <w:sz w:val="20"/>
                      <w:szCs w:val="20"/>
                    </w:rPr>
                    <w:softHyphen/>
                    <w:t>ет совместно с учителем иллюстраций и картин.</w:t>
                  </w:r>
                </w:p>
                <w:p w:rsidR="00000438" w:rsidRPr="00E50FB0" w:rsidRDefault="00000438" w:rsidP="00846F0B">
                  <w:pPr>
                    <w:widowControl w:val="0"/>
                    <w:shd w:val="clear" w:color="auto" w:fill="FFFFFF"/>
                    <w:autoSpaceDE w:val="0"/>
                    <w:autoSpaceDN w:val="0"/>
                    <w:adjustRightInd w:val="0"/>
                    <w:ind w:right="41"/>
                    <w:jc w:val="both"/>
                    <w:rPr>
                      <w:rFonts w:ascii="Times New Roman" w:hAnsi="Times New Roman" w:cs="Times New Roman"/>
                      <w:sz w:val="20"/>
                      <w:szCs w:val="20"/>
                    </w:rPr>
                  </w:pPr>
                  <w:r w:rsidRPr="00E50FB0">
                    <w:rPr>
                      <w:rFonts w:ascii="Times New Roman" w:hAnsi="Times New Roman" w:cs="Times New Roman"/>
                      <w:spacing w:val="-3"/>
                      <w:sz w:val="20"/>
                      <w:szCs w:val="20"/>
                    </w:rPr>
                    <w:t>Выполняет этюды, отража</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ющие состояние деревьев в разное время года</w:t>
                  </w:r>
                </w:p>
                <w:p w:rsidR="00000438" w:rsidRPr="00E50FB0" w:rsidRDefault="00000438" w:rsidP="00846F0B">
                  <w:pPr>
                    <w:widowControl w:val="0"/>
                    <w:shd w:val="clear" w:color="auto" w:fill="FFFFFF"/>
                    <w:autoSpaceDE w:val="0"/>
                    <w:autoSpaceDN w:val="0"/>
                    <w:adjustRightInd w:val="0"/>
                    <w:ind w:right="29"/>
                    <w:jc w:val="both"/>
                    <w:rPr>
                      <w:rFonts w:ascii="Times New Roman" w:hAnsi="Times New Roman" w:cs="Times New Roman"/>
                      <w:spacing w:val="-6"/>
                      <w:sz w:val="20"/>
                      <w:szCs w:val="20"/>
                    </w:rPr>
                  </w:pPr>
                  <w:r w:rsidRPr="00E50FB0">
                    <w:rPr>
                      <w:rFonts w:ascii="Times New Roman" w:hAnsi="Times New Roman" w:cs="Times New Roman"/>
                      <w:spacing w:val="-6"/>
                      <w:sz w:val="20"/>
                      <w:szCs w:val="20"/>
                    </w:rPr>
                    <w:t xml:space="preserve">«Читает» цветные пятна (определяет по цвету время года, </w:t>
                  </w:r>
                  <w:r w:rsidRPr="00E50FB0">
                    <w:rPr>
                      <w:rFonts w:ascii="Times New Roman" w:hAnsi="Times New Roman" w:cs="Times New Roman"/>
                      <w:spacing w:val="-3"/>
                      <w:sz w:val="20"/>
                      <w:szCs w:val="20"/>
                    </w:rPr>
                    <w:t xml:space="preserve">часть суток), подбирает вместе с учителем картинки и предметы к </w:t>
                  </w:r>
                  <w:r w:rsidRPr="00E50FB0">
                    <w:rPr>
                      <w:rFonts w:ascii="Times New Roman" w:hAnsi="Times New Roman" w:cs="Times New Roman"/>
                      <w:spacing w:val="-6"/>
                      <w:sz w:val="20"/>
                      <w:szCs w:val="20"/>
                    </w:rPr>
                    <w:t>цветным фонам.</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Слушает и узнает звучание музыкальных инструментов.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Выбирает такой же музыкальный инструмент или картинку из ряда других и, по возможности, называет его.</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Слушает и совместно с учителем участвует в эле</w:t>
                  </w:r>
                  <w:r w:rsidRPr="00E50FB0">
                    <w:rPr>
                      <w:rFonts w:ascii="Times New Roman" w:hAnsi="Times New Roman" w:cs="Times New Roman"/>
                      <w:sz w:val="20"/>
                      <w:szCs w:val="20"/>
                    </w:rPr>
                    <w:softHyphen/>
                    <w:t xml:space="preserve">ментарном обсуждение стихов и сказок. </w:t>
                  </w:r>
                </w:p>
                <w:p w:rsidR="00000438" w:rsidRPr="00E50FB0" w:rsidRDefault="00000438"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Умеет в доступной форме «договаривать» при прослушивании стихов (со</w:t>
                  </w:r>
                  <w:r w:rsidRPr="00E50FB0">
                    <w:rPr>
                      <w:rFonts w:ascii="Times New Roman" w:hAnsi="Times New Roman" w:cs="Times New Roman"/>
                      <w:sz w:val="20"/>
                      <w:szCs w:val="20"/>
                    </w:rPr>
                    <w:softHyphen/>
                    <w:t>пряжено), а затем и   самостоятельному рассказывать их (ис</w:t>
                  </w:r>
                  <w:r w:rsidRPr="00E50FB0">
                    <w:rPr>
                      <w:rFonts w:ascii="Times New Roman" w:hAnsi="Times New Roman" w:cs="Times New Roman"/>
                      <w:sz w:val="20"/>
                      <w:szCs w:val="20"/>
                    </w:rPr>
                    <w:softHyphen/>
                    <w:t>пользуются все доступные средства общения).</w:t>
                  </w:r>
                </w:p>
                <w:p w:rsidR="00000438" w:rsidRPr="00E50FB0" w:rsidRDefault="00000438" w:rsidP="00846F0B">
                  <w:pPr>
                    <w:widowControl w:val="0"/>
                    <w:shd w:val="clear" w:color="auto" w:fill="FFFFFF"/>
                    <w:autoSpaceDE w:val="0"/>
                    <w:autoSpaceDN w:val="0"/>
                    <w:adjustRightInd w:val="0"/>
                    <w:ind w:right="223"/>
                    <w:jc w:val="both"/>
                    <w:rPr>
                      <w:rFonts w:ascii="Times New Roman" w:hAnsi="Times New Roman" w:cs="Times New Roman"/>
                      <w:sz w:val="20"/>
                      <w:szCs w:val="20"/>
                    </w:rPr>
                  </w:pPr>
                  <w:r w:rsidRPr="00E50FB0">
                    <w:rPr>
                      <w:rFonts w:ascii="Times New Roman" w:hAnsi="Times New Roman" w:cs="Times New Roman"/>
                      <w:spacing w:val="-3"/>
                      <w:sz w:val="20"/>
                      <w:szCs w:val="20"/>
                    </w:rPr>
                    <w:t>Называет героев (показывает на иллюстраци</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 xml:space="preserve">ях) прочитанных </w:t>
                  </w:r>
                  <w:r w:rsidRPr="00E50FB0">
                    <w:rPr>
                      <w:rFonts w:ascii="Times New Roman" w:hAnsi="Times New Roman" w:cs="Times New Roman"/>
                      <w:sz w:val="20"/>
                      <w:szCs w:val="20"/>
                    </w:rPr>
                    <w:lastRenderedPageBreak/>
                    <w:t xml:space="preserve">учителем произведений. </w:t>
                  </w:r>
                </w:p>
                <w:p w:rsidR="00000438" w:rsidRPr="00E50FB0" w:rsidRDefault="00000438" w:rsidP="00846F0B">
                  <w:pPr>
                    <w:widowControl w:val="0"/>
                    <w:shd w:val="clear" w:color="auto" w:fill="FFFFFF"/>
                    <w:autoSpaceDE w:val="0"/>
                    <w:autoSpaceDN w:val="0"/>
                    <w:adjustRightInd w:val="0"/>
                    <w:ind w:right="206"/>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Участвует в театрализованных играх </w:t>
                  </w:r>
                  <w:r w:rsidRPr="00E50FB0">
                    <w:rPr>
                      <w:rFonts w:ascii="Times New Roman" w:hAnsi="Times New Roman" w:cs="Times New Roman"/>
                      <w:spacing w:val="-2"/>
                      <w:sz w:val="20"/>
                      <w:szCs w:val="20"/>
                    </w:rPr>
                    <w:t>по прочитанному учителем тексту.</w:t>
                  </w:r>
                </w:p>
                <w:p w:rsidR="00000438" w:rsidRPr="00E50FB0" w:rsidRDefault="00000438" w:rsidP="00846F0B">
                  <w:pPr>
                    <w:widowControl w:val="0"/>
                    <w:shd w:val="clear" w:color="auto" w:fill="FFFFFF"/>
                    <w:autoSpaceDE w:val="0"/>
                    <w:autoSpaceDN w:val="0"/>
                    <w:adjustRightInd w:val="0"/>
                    <w:ind w:right="187"/>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«Читает» обо</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значения артикуляции гласных звуков соответствующими знач</w:t>
                  </w:r>
                  <w:r w:rsidRPr="00E50FB0">
                    <w:rPr>
                      <w:rFonts w:ascii="Times New Roman" w:hAnsi="Times New Roman" w:cs="Times New Roman"/>
                      <w:spacing w:val="-2"/>
                      <w:sz w:val="20"/>
                      <w:szCs w:val="20"/>
                    </w:rPr>
                    <w:softHyphen/>
                    <w:t xml:space="preserve">ками. </w:t>
                  </w:r>
                </w:p>
                <w:p w:rsidR="00000438" w:rsidRPr="00E50FB0" w:rsidRDefault="00000438" w:rsidP="00846F0B">
                  <w:pPr>
                    <w:widowControl w:val="0"/>
                    <w:shd w:val="clear" w:color="auto" w:fill="FFFFFF"/>
                    <w:autoSpaceDE w:val="0"/>
                    <w:autoSpaceDN w:val="0"/>
                    <w:adjustRightInd w:val="0"/>
                    <w:ind w:right="187"/>
                    <w:jc w:val="both"/>
                    <w:rPr>
                      <w:rFonts w:ascii="Times New Roman" w:hAnsi="Times New Roman" w:cs="Times New Roman"/>
                      <w:sz w:val="20"/>
                      <w:szCs w:val="20"/>
                    </w:rPr>
                  </w:pPr>
                  <w:r w:rsidRPr="00E50FB0">
                    <w:rPr>
                      <w:rFonts w:ascii="Times New Roman" w:hAnsi="Times New Roman" w:cs="Times New Roman"/>
                      <w:spacing w:val="-2"/>
                      <w:sz w:val="20"/>
                      <w:szCs w:val="20"/>
                    </w:rPr>
                    <w:t>Произносит звуки с разной силой голоса, интонацией.</w:t>
                  </w:r>
                </w:p>
                <w:p w:rsidR="00000438" w:rsidRPr="00E50FB0" w:rsidRDefault="00000438" w:rsidP="00846F0B">
                  <w:pPr>
                    <w:widowControl w:val="0"/>
                    <w:shd w:val="clear" w:color="auto" w:fill="FFFFFF"/>
                    <w:autoSpaceDE w:val="0"/>
                    <w:autoSpaceDN w:val="0"/>
                    <w:adjustRightInd w:val="0"/>
                    <w:ind w:right="180"/>
                    <w:jc w:val="both"/>
                    <w:rPr>
                      <w:rFonts w:ascii="Times New Roman" w:hAnsi="Times New Roman" w:cs="Times New Roman"/>
                      <w:sz w:val="20"/>
                      <w:szCs w:val="20"/>
                    </w:rPr>
                  </w:pPr>
                  <w:r w:rsidRPr="00E50FB0">
                    <w:rPr>
                      <w:rFonts w:ascii="Times New Roman" w:hAnsi="Times New Roman" w:cs="Times New Roman"/>
                      <w:sz w:val="20"/>
                      <w:szCs w:val="20"/>
                    </w:rPr>
                    <w:t>Узнает (называет/показывает) буквы Т, Д (размером 5 и 3 см), вырезанные по контуру, нанесенные рельефно на карточки, написаные на карточках).</w:t>
                  </w:r>
                </w:p>
                <w:p w:rsidR="00000438" w:rsidRPr="00E50FB0" w:rsidRDefault="00000438" w:rsidP="00846F0B">
                  <w:pPr>
                    <w:widowControl w:val="0"/>
                    <w:shd w:val="clear" w:color="auto" w:fill="FFFFFF"/>
                    <w:autoSpaceDE w:val="0"/>
                    <w:autoSpaceDN w:val="0"/>
                    <w:adjustRightInd w:val="0"/>
                    <w:ind w:right="180"/>
                    <w:jc w:val="both"/>
                    <w:rPr>
                      <w:rFonts w:ascii="Times New Roman" w:hAnsi="Times New Roman" w:cs="Times New Roman"/>
                      <w:sz w:val="20"/>
                      <w:szCs w:val="20"/>
                    </w:rPr>
                  </w:pPr>
                  <w:r w:rsidRPr="00E50FB0">
                    <w:rPr>
                      <w:rFonts w:ascii="Times New Roman" w:hAnsi="Times New Roman" w:cs="Times New Roman"/>
                      <w:sz w:val="20"/>
                      <w:szCs w:val="20"/>
                    </w:rPr>
                    <w:t>Выбирает</w:t>
                  </w:r>
                  <w:r w:rsidRPr="00E50FB0">
                    <w:rPr>
                      <w:rFonts w:ascii="Times New Roman" w:hAnsi="Times New Roman" w:cs="Times New Roman"/>
                      <w:spacing w:val="-1"/>
                      <w:sz w:val="20"/>
                      <w:szCs w:val="20"/>
                    </w:rPr>
                    <w:t xml:space="preserve"> карточки с </w:t>
                  </w:r>
                  <w:r w:rsidRPr="00E50FB0">
                    <w:rPr>
                      <w:rFonts w:ascii="Times New Roman" w:hAnsi="Times New Roman" w:cs="Times New Roman"/>
                      <w:sz w:val="20"/>
                      <w:szCs w:val="20"/>
                    </w:rPr>
                    <w:t>буквами среди картинок и цифр.</w:t>
                  </w:r>
                </w:p>
                <w:p w:rsidR="00000438" w:rsidRPr="00E50FB0" w:rsidRDefault="00000438" w:rsidP="00846F0B">
                  <w:pPr>
                    <w:widowControl w:val="0"/>
                    <w:shd w:val="clear" w:color="auto" w:fill="FFFFFF"/>
                    <w:autoSpaceDE w:val="0"/>
                    <w:autoSpaceDN w:val="0"/>
                    <w:adjustRightInd w:val="0"/>
                    <w:ind w:right="137"/>
                    <w:jc w:val="both"/>
                    <w:rPr>
                      <w:rFonts w:ascii="Times New Roman" w:hAnsi="Times New Roman" w:cs="Times New Roman"/>
                      <w:sz w:val="20"/>
                      <w:szCs w:val="20"/>
                    </w:rPr>
                  </w:pPr>
                  <w:r w:rsidRPr="00E50FB0">
                    <w:rPr>
                      <w:rFonts w:ascii="Times New Roman" w:hAnsi="Times New Roman" w:cs="Times New Roman"/>
                      <w:spacing w:val="-1"/>
                      <w:sz w:val="20"/>
                      <w:szCs w:val="20"/>
                    </w:rPr>
                    <w:t>«Читает» слова по карточкам, прикрепленным к соответству</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ющим предметам и картинкам. Раскладывает карточки с эти</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ми словами на соответствующие картинки.</w:t>
                  </w:r>
                </w:p>
                <w:p w:rsidR="00000438" w:rsidRPr="00E50FB0" w:rsidRDefault="00000438" w:rsidP="00846F0B">
                  <w:pPr>
                    <w:widowControl w:val="0"/>
                    <w:shd w:val="clear" w:color="auto" w:fill="FFFFFF"/>
                    <w:autoSpaceDE w:val="0"/>
                    <w:autoSpaceDN w:val="0"/>
                    <w:adjustRightInd w:val="0"/>
                    <w:ind w:right="108"/>
                    <w:jc w:val="both"/>
                    <w:rPr>
                      <w:rFonts w:ascii="Times New Roman" w:hAnsi="Times New Roman" w:cs="Times New Roman"/>
                      <w:sz w:val="20"/>
                      <w:szCs w:val="20"/>
                    </w:rPr>
                  </w:pPr>
                  <w:r w:rsidRPr="00E50FB0">
                    <w:rPr>
                      <w:rFonts w:ascii="Times New Roman" w:hAnsi="Times New Roman" w:cs="Times New Roman"/>
                      <w:spacing w:val="-1"/>
                      <w:sz w:val="20"/>
                      <w:szCs w:val="20"/>
                    </w:rPr>
                    <w:t>Читает слова, подписанные под пиктограммами и накладыва</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ет (подкладывает) буквы А, О, У, И, Э, Ы, П, Б, М, Т, Д, Н к этим же буквам в словах.</w:t>
                  </w:r>
                </w:p>
                <w:p w:rsidR="00000438" w:rsidRPr="00E50FB0" w:rsidRDefault="00000438" w:rsidP="00846F0B">
                  <w:pPr>
                    <w:widowControl w:val="0"/>
                    <w:shd w:val="clear" w:color="auto" w:fill="FFFFFF"/>
                    <w:autoSpaceDE w:val="0"/>
                    <w:autoSpaceDN w:val="0"/>
                    <w:adjustRightInd w:val="0"/>
                    <w:ind w:right="82"/>
                    <w:jc w:val="both"/>
                    <w:rPr>
                      <w:rFonts w:ascii="Times New Roman" w:hAnsi="Times New Roman" w:cs="Times New Roman"/>
                      <w:sz w:val="20"/>
                      <w:szCs w:val="20"/>
                    </w:rPr>
                  </w:pPr>
                  <w:r w:rsidRPr="00E50FB0">
                    <w:rPr>
                      <w:rFonts w:ascii="Times New Roman" w:hAnsi="Times New Roman" w:cs="Times New Roman"/>
                      <w:spacing w:val="-5"/>
                      <w:sz w:val="20"/>
                      <w:szCs w:val="20"/>
                    </w:rPr>
                    <w:t>Разли</w:t>
                  </w:r>
                  <w:r w:rsidRPr="00E50FB0">
                    <w:rPr>
                      <w:rFonts w:ascii="Times New Roman" w:hAnsi="Times New Roman" w:cs="Times New Roman"/>
                      <w:spacing w:val="-5"/>
                      <w:sz w:val="20"/>
                      <w:szCs w:val="20"/>
                    </w:rPr>
                    <w:softHyphen/>
                  </w:r>
                  <w:r w:rsidRPr="00E50FB0">
                    <w:rPr>
                      <w:rFonts w:ascii="Times New Roman" w:hAnsi="Times New Roman" w:cs="Times New Roman"/>
                      <w:spacing w:val="-2"/>
                      <w:sz w:val="20"/>
                      <w:szCs w:val="20"/>
                    </w:rPr>
                    <w:t xml:space="preserve">чает контрастные гласные ([и-у], [и-о], [а-у], [э-у]) и близкие по </w:t>
                  </w:r>
                  <w:r w:rsidRPr="00E50FB0">
                    <w:rPr>
                      <w:rFonts w:ascii="Times New Roman" w:hAnsi="Times New Roman" w:cs="Times New Roman"/>
                      <w:spacing w:val="-6"/>
                      <w:sz w:val="20"/>
                      <w:szCs w:val="20"/>
                    </w:rPr>
                    <w:t>артикуляции согласные звуки в открытых слогах.</w:t>
                  </w:r>
                </w:p>
                <w:p w:rsidR="00000438" w:rsidRPr="00E50FB0" w:rsidRDefault="00000438" w:rsidP="00846F0B">
                  <w:pPr>
                    <w:widowControl w:val="0"/>
                    <w:shd w:val="clear" w:color="auto" w:fill="FFFFFF"/>
                    <w:autoSpaceDE w:val="0"/>
                    <w:autoSpaceDN w:val="0"/>
                    <w:adjustRightInd w:val="0"/>
                    <w:ind w:right="98"/>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Узнает буквы в изученных словах </w:t>
                  </w:r>
                  <w:r w:rsidRPr="00E50FB0">
                    <w:rPr>
                      <w:rFonts w:ascii="Times New Roman" w:hAnsi="Times New Roman" w:cs="Times New Roman"/>
                      <w:i/>
                      <w:iCs/>
                      <w:spacing w:val="-2"/>
                      <w:sz w:val="20"/>
                      <w:szCs w:val="20"/>
                    </w:rPr>
                    <w:t xml:space="preserve">(мама, папа, баба, стул, </w:t>
                  </w:r>
                  <w:r w:rsidRPr="00E50FB0">
                    <w:rPr>
                      <w:rFonts w:ascii="Times New Roman" w:hAnsi="Times New Roman" w:cs="Times New Roman"/>
                      <w:i/>
                      <w:iCs/>
                      <w:sz w:val="20"/>
                      <w:szCs w:val="20"/>
                    </w:rPr>
                    <w:t>стол, дом).</w:t>
                  </w:r>
                </w:p>
                <w:p w:rsidR="00000438" w:rsidRPr="00E50FB0" w:rsidRDefault="00000438" w:rsidP="00846F0B">
                  <w:pPr>
                    <w:widowControl w:val="0"/>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Узнает </w:t>
                  </w:r>
                  <w:r w:rsidRPr="00E50FB0">
                    <w:rPr>
                      <w:rFonts w:ascii="Times New Roman" w:hAnsi="Times New Roman" w:cs="Times New Roman"/>
                      <w:spacing w:val="-1"/>
                      <w:sz w:val="20"/>
                      <w:szCs w:val="20"/>
                    </w:rPr>
                    <w:t xml:space="preserve">лекарства (по их изображению и по упаковке), предметы труда </w:t>
                  </w:r>
                  <w:r w:rsidRPr="00E50FB0">
                    <w:rPr>
                      <w:rFonts w:ascii="Times New Roman" w:hAnsi="Times New Roman" w:cs="Times New Roman"/>
                      <w:spacing w:val="-2"/>
                      <w:sz w:val="20"/>
                      <w:szCs w:val="20"/>
                    </w:rPr>
                    <w:t>врача, медсестры по игровым аналогам, картинкам (цветная кар</w:t>
                  </w:r>
                  <w:r w:rsidRPr="00E50FB0">
                    <w:rPr>
                      <w:rFonts w:ascii="Times New Roman" w:hAnsi="Times New Roman" w:cs="Times New Roman"/>
                      <w:spacing w:val="-2"/>
                      <w:sz w:val="20"/>
                      <w:szCs w:val="20"/>
                    </w:rPr>
                    <w:softHyphen/>
                    <w:t xml:space="preserve">тинка-иллюстрация, контурная картинка, картинка, составленная </w:t>
                  </w:r>
                  <w:r w:rsidRPr="00E50FB0">
                    <w:rPr>
                      <w:rFonts w:ascii="Times New Roman" w:hAnsi="Times New Roman" w:cs="Times New Roman"/>
                      <w:sz w:val="20"/>
                      <w:szCs w:val="20"/>
                    </w:rPr>
                    <w:t>из четырех частей), по описанию учителя.</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4"/>
                      <w:sz w:val="20"/>
                      <w:szCs w:val="20"/>
                    </w:rPr>
                  </w:pPr>
                  <w:r w:rsidRPr="00E50FB0">
                    <w:rPr>
                      <w:rFonts w:ascii="Times New Roman" w:hAnsi="Times New Roman" w:cs="Times New Roman"/>
                      <w:spacing w:val="-2"/>
                      <w:sz w:val="20"/>
                      <w:szCs w:val="20"/>
                    </w:rPr>
                    <w:t>Рассматривает вместе с учителем сюжетно-бытовые кар</w:t>
                  </w:r>
                  <w:r w:rsidRPr="00E50FB0">
                    <w:rPr>
                      <w:rFonts w:ascii="Times New Roman" w:hAnsi="Times New Roman" w:cs="Times New Roman"/>
                      <w:spacing w:val="-2"/>
                      <w:sz w:val="20"/>
                      <w:szCs w:val="20"/>
                    </w:rPr>
                    <w:softHyphen/>
                  </w:r>
                  <w:r w:rsidRPr="00E50FB0">
                    <w:rPr>
                      <w:rFonts w:ascii="Times New Roman" w:hAnsi="Times New Roman" w:cs="Times New Roman"/>
                      <w:spacing w:val="-4"/>
                      <w:sz w:val="20"/>
                      <w:szCs w:val="20"/>
                    </w:rPr>
                    <w:t xml:space="preserve">тины и картинки с доступным содержанием.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4"/>
                      <w:sz w:val="20"/>
                      <w:szCs w:val="20"/>
                    </w:rPr>
                    <w:t xml:space="preserve">Участвует в обыгрывании содержания картин и картинок с </w:t>
                  </w:r>
                  <w:r w:rsidRPr="00E50FB0">
                    <w:rPr>
                      <w:rFonts w:ascii="Times New Roman" w:hAnsi="Times New Roman" w:cs="Times New Roman"/>
                      <w:spacing w:val="-3"/>
                      <w:sz w:val="20"/>
                      <w:szCs w:val="20"/>
                    </w:rPr>
                    <w:t>помощью наглядных объемных и плоскостных моделей.</w:t>
                  </w:r>
                </w:p>
                <w:p w:rsidR="00000438" w:rsidRPr="00E50FB0" w:rsidRDefault="00000438" w:rsidP="00846F0B">
                  <w:pPr>
                    <w:widowControl w:val="0"/>
                    <w:shd w:val="clear" w:color="auto" w:fill="FFFFFF"/>
                    <w:autoSpaceDE w:val="0"/>
                    <w:autoSpaceDN w:val="0"/>
                    <w:adjustRightInd w:val="0"/>
                    <w:ind w:right="7"/>
                    <w:jc w:val="both"/>
                    <w:rPr>
                      <w:rFonts w:ascii="Times New Roman" w:hAnsi="Times New Roman" w:cs="Times New Roman"/>
                      <w:sz w:val="20"/>
                      <w:szCs w:val="20"/>
                    </w:rPr>
                  </w:pPr>
                  <w:r w:rsidRPr="00E50FB0">
                    <w:rPr>
                      <w:rFonts w:ascii="Times New Roman" w:hAnsi="Times New Roman" w:cs="Times New Roman"/>
                      <w:spacing w:val="-2"/>
                      <w:sz w:val="20"/>
                      <w:szCs w:val="20"/>
                    </w:rPr>
                    <w:t>Рассматривает журна</w:t>
                  </w:r>
                  <w:r w:rsidRPr="00E50FB0">
                    <w:rPr>
                      <w:rFonts w:ascii="Times New Roman" w:hAnsi="Times New Roman" w:cs="Times New Roman"/>
                      <w:spacing w:val="-2"/>
                      <w:sz w:val="20"/>
                      <w:szCs w:val="20"/>
                    </w:rPr>
                    <w:softHyphen/>
                    <w:t>л (постранично)</w:t>
                  </w:r>
                  <w:r w:rsidRPr="00E50FB0">
                    <w:rPr>
                      <w:rFonts w:ascii="Times New Roman" w:hAnsi="Times New Roman" w:cs="Times New Roman"/>
                      <w:sz w:val="20"/>
                      <w:szCs w:val="20"/>
                    </w:rPr>
                    <w:t>.</w:t>
                  </w:r>
                </w:p>
                <w:p w:rsidR="00000438" w:rsidRPr="00E50FB0" w:rsidRDefault="00000438" w:rsidP="00846F0B">
                  <w:pPr>
                    <w:widowControl w:val="0"/>
                    <w:shd w:val="clear" w:color="auto" w:fill="FFFFFF"/>
                    <w:autoSpaceDE w:val="0"/>
                    <w:autoSpaceDN w:val="0"/>
                    <w:adjustRightInd w:val="0"/>
                    <w:ind w:right="2"/>
                    <w:jc w:val="both"/>
                    <w:rPr>
                      <w:rFonts w:ascii="Times New Roman" w:hAnsi="Times New Roman" w:cs="Times New Roman"/>
                      <w:sz w:val="20"/>
                      <w:szCs w:val="20"/>
                    </w:rPr>
                  </w:pPr>
                  <w:r w:rsidRPr="00E50FB0">
                    <w:rPr>
                      <w:rFonts w:ascii="Times New Roman" w:hAnsi="Times New Roman" w:cs="Times New Roman"/>
                      <w:spacing w:val="-2"/>
                      <w:sz w:val="20"/>
                      <w:szCs w:val="20"/>
                    </w:rPr>
                    <w:t>Показывает, называет информационные, предупреждающие и за</w:t>
                  </w:r>
                  <w:r w:rsidRPr="00E50FB0">
                    <w:rPr>
                      <w:rFonts w:ascii="Times New Roman" w:hAnsi="Times New Roman" w:cs="Times New Roman"/>
                      <w:spacing w:val="-2"/>
                      <w:sz w:val="20"/>
                      <w:szCs w:val="20"/>
                    </w:rPr>
                    <w:softHyphen/>
                    <w:t xml:space="preserve">прещающие знаки: «Аптека», «Школа», «Больница», «Дети», «Пешеходная дорожка», «Пешеходный переход», «Движение </w:t>
                  </w:r>
                  <w:r w:rsidRPr="00E50FB0">
                    <w:rPr>
                      <w:rFonts w:ascii="Times New Roman" w:hAnsi="Times New Roman" w:cs="Times New Roman"/>
                      <w:spacing w:val="-3"/>
                      <w:sz w:val="20"/>
                      <w:szCs w:val="20"/>
                    </w:rPr>
                    <w:t>пешеходов запрещено», «Место остановки автобуса и (или) трол</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лейбуса», «Медицинский кабинет». «Читает» сигналы трех- и двухсекционного светофора</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 xml:space="preserve">Разыгрывает с учителем с помощью персонажей пальчикового, настольного театра, </w:t>
                  </w:r>
                  <w:r w:rsidRPr="00E50FB0">
                    <w:rPr>
                      <w:rFonts w:ascii="Times New Roman" w:hAnsi="Times New Roman" w:cs="Times New Roman"/>
                      <w:spacing w:val="-3"/>
                      <w:sz w:val="20"/>
                      <w:szCs w:val="20"/>
                    </w:rPr>
                    <w:t xml:space="preserve">наглядных объемных и плоскостных моделей детских спектаклей </w:t>
                  </w:r>
                  <w:r w:rsidRPr="00E50FB0">
                    <w:rPr>
                      <w:rFonts w:ascii="Times New Roman" w:hAnsi="Times New Roman" w:cs="Times New Roman"/>
                      <w:spacing w:val="-1"/>
                      <w:sz w:val="20"/>
                      <w:szCs w:val="20"/>
                    </w:rPr>
                    <w:t>по сказкам и стихотворениям.</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pacing w:val="-2"/>
                      <w:sz w:val="20"/>
                      <w:szCs w:val="20"/>
                    </w:rPr>
                    <w:t>«Читает» беззвучную артикуляцию гласных и соот</w:t>
                  </w:r>
                  <w:r w:rsidRPr="00E50FB0">
                    <w:rPr>
                      <w:rFonts w:ascii="Times New Roman" w:hAnsi="Times New Roman" w:cs="Times New Roman"/>
                      <w:spacing w:val="-2"/>
                      <w:sz w:val="20"/>
                      <w:szCs w:val="20"/>
                    </w:rPr>
                    <w:softHyphen/>
                    <w:t>носит их с символическими изображениями и буквами.</w:t>
                  </w:r>
                </w:p>
                <w:p w:rsidR="00000438" w:rsidRPr="00E50FB0" w:rsidRDefault="00000438" w:rsidP="00846F0B">
                  <w:pPr>
                    <w:widowControl w:val="0"/>
                    <w:shd w:val="clear" w:color="auto" w:fill="FFFFFF"/>
                    <w:autoSpaceDE w:val="0"/>
                    <w:autoSpaceDN w:val="0"/>
                    <w:adjustRightInd w:val="0"/>
                    <w:ind w:right="10"/>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Соотносит знакомые слова с предметами, </w:t>
                  </w:r>
                  <w:r w:rsidRPr="00E50FB0">
                    <w:rPr>
                      <w:rFonts w:ascii="Times New Roman" w:hAnsi="Times New Roman" w:cs="Times New Roman"/>
                      <w:sz w:val="20"/>
                      <w:szCs w:val="20"/>
                    </w:rPr>
                    <w:t>картинками, пиктограммами.</w:t>
                  </w:r>
                </w:p>
                <w:p w:rsidR="00000438" w:rsidRPr="00E50FB0" w:rsidRDefault="00000438" w:rsidP="00846F0B">
                  <w:pPr>
                    <w:widowControl w:val="0"/>
                    <w:shd w:val="clear" w:color="auto" w:fill="FFFFFF"/>
                    <w:autoSpaceDE w:val="0"/>
                    <w:autoSpaceDN w:val="0"/>
                    <w:adjustRightInd w:val="0"/>
                    <w:ind w:right="53"/>
                    <w:jc w:val="both"/>
                    <w:rPr>
                      <w:rFonts w:ascii="Times New Roman" w:hAnsi="Times New Roman" w:cs="Times New Roman"/>
                      <w:spacing w:val="-2"/>
                      <w:sz w:val="20"/>
                      <w:szCs w:val="20"/>
                    </w:rPr>
                  </w:pPr>
                  <w:r w:rsidRPr="00E50FB0">
                    <w:rPr>
                      <w:rFonts w:ascii="Times New Roman" w:hAnsi="Times New Roman" w:cs="Times New Roman"/>
                      <w:sz w:val="20"/>
                      <w:szCs w:val="20"/>
                    </w:rPr>
                    <w:t xml:space="preserve">Соединяет буквы в слог-слияние </w:t>
                  </w:r>
                  <w:r w:rsidRPr="00E50FB0">
                    <w:rPr>
                      <w:rFonts w:ascii="Times New Roman" w:hAnsi="Times New Roman" w:cs="Times New Roman"/>
                      <w:i/>
                      <w:iCs/>
                      <w:sz w:val="20"/>
                      <w:szCs w:val="20"/>
                    </w:rPr>
                    <w:t xml:space="preserve">(ма, му, </w:t>
                  </w:r>
                  <w:r w:rsidRPr="00E50FB0">
                    <w:rPr>
                      <w:rFonts w:ascii="Times New Roman" w:hAnsi="Times New Roman" w:cs="Times New Roman"/>
                      <w:i/>
                      <w:iCs/>
                      <w:spacing w:val="-1"/>
                      <w:sz w:val="20"/>
                      <w:szCs w:val="20"/>
                    </w:rPr>
                    <w:t>мы, мо, ми),</w:t>
                  </w:r>
                  <w:r w:rsidRPr="00E50FB0">
                    <w:rPr>
                      <w:rFonts w:ascii="Times New Roman" w:hAnsi="Times New Roman" w:cs="Times New Roman"/>
                      <w:spacing w:val="-1"/>
                      <w:sz w:val="20"/>
                      <w:szCs w:val="20"/>
                    </w:rPr>
                    <w:t xml:space="preserve"> в обратный слог (составление слогов из букв </w:t>
                  </w:r>
                  <w:r w:rsidRPr="00E50FB0">
                    <w:rPr>
                      <w:rFonts w:ascii="Times New Roman" w:hAnsi="Times New Roman" w:cs="Times New Roman"/>
                      <w:sz w:val="20"/>
                      <w:szCs w:val="20"/>
                    </w:rPr>
                    <w:t>разрезной азбуки).</w:t>
                  </w:r>
                  <w:r w:rsidRPr="00E50FB0">
                    <w:rPr>
                      <w:rFonts w:ascii="Times New Roman" w:hAnsi="Times New Roman" w:cs="Times New Roman"/>
                      <w:spacing w:val="-2"/>
                      <w:sz w:val="20"/>
                      <w:szCs w:val="20"/>
                    </w:rPr>
                    <w:t xml:space="preserve"> </w:t>
                  </w:r>
                </w:p>
                <w:p w:rsidR="00000438" w:rsidRPr="00E50FB0" w:rsidRDefault="00000438" w:rsidP="00846F0B">
                  <w:pPr>
                    <w:widowControl w:val="0"/>
                    <w:shd w:val="clear" w:color="auto" w:fill="FFFFFF"/>
                    <w:autoSpaceDE w:val="0"/>
                    <w:autoSpaceDN w:val="0"/>
                    <w:adjustRightInd w:val="0"/>
                    <w:ind w:right="53"/>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Выделяет слоги из знакомых слов </w:t>
                  </w:r>
                  <w:r w:rsidRPr="00E50FB0">
                    <w:rPr>
                      <w:rFonts w:ascii="Times New Roman" w:hAnsi="Times New Roman" w:cs="Times New Roman"/>
                      <w:b/>
                      <w:bCs/>
                      <w:i/>
                      <w:iCs/>
                      <w:spacing w:val="-2"/>
                      <w:sz w:val="20"/>
                      <w:szCs w:val="20"/>
                    </w:rPr>
                    <w:t xml:space="preserve">(мама, </w:t>
                  </w:r>
                  <w:r w:rsidRPr="00E50FB0">
                    <w:rPr>
                      <w:rFonts w:ascii="Times New Roman" w:hAnsi="Times New Roman" w:cs="Times New Roman"/>
                      <w:i/>
                      <w:iCs/>
                      <w:spacing w:val="-2"/>
                      <w:sz w:val="20"/>
                      <w:szCs w:val="20"/>
                    </w:rPr>
                    <w:t xml:space="preserve">машина). </w:t>
                  </w:r>
                </w:p>
                <w:p w:rsidR="00000438" w:rsidRPr="00E50FB0" w:rsidRDefault="00000438" w:rsidP="00846F0B">
                  <w:pPr>
                    <w:widowControl w:val="0"/>
                    <w:shd w:val="clear" w:color="auto" w:fill="FFFFFF"/>
                    <w:autoSpaceDE w:val="0"/>
                    <w:autoSpaceDN w:val="0"/>
                    <w:adjustRightInd w:val="0"/>
                    <w:ind w:right="53"/>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Подкладывает </w:t>
                  </w:r>
                  <w:r w:rsidRPr="00E50FB0">
                    <w:rPr>
                      <w:rFonts w:ascii="Times New Roman" w:hAnsi="Times New Roman" w:cs="Times New Roman"/>
                      <w:spacing w:val="-3"/>
                      <w:sz w:val="20"/>
                      <w:szCs w:val="20"/>
                    </w:rPr>
                    <w:t xml:space="preserve">к соответствующему слогу в слове </w:t>
                  </w:r>
                  <w:r w:rsidRPr="00E50FB0">
                    <w:rPr>
                      <w:rFonts w:ascii="Times New Roman" w:hAnsi="Times New Roman" w:cs="Times New Roman"/>
                      <w:sz w:val="20"/>
                      <w:szCs w:val="20"/>
                    </w:rPr>
                    <w:t>карточку с этим слогом.</w:t>
                  </w:r>
                </w:p>
              </w:tc>
            </w:tr>
            <w:tr w:rsidR="00000438" w:rsidRPr="00E50FB0" w:rsidTr="00EB312C">
              <w:tc>
                <w:tcPr>
                  <w:tcW w:w="9923" w:type="dxa"/>
                  <w:gridSpan w:val="47"/>
                </w:tcPr>
                <w:p w:rsidR="00000438" w:rsidRPr="00E50FB0" w:rsidRDefault="00000438"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8 класс</w:t>
                  </w:r>
                </w:p>
              </w:tc>
            </w:tr>
            <w:tr w:rsidR="007D7A7D" w:rsidRPr="00E50FB0" w:rsidTr="00476CDB">
              <w:tc>
                <w:tcPr>
                  <w:tcW w:w="3952" w:type="dxa"/>
                  <w:gridSpan w:val="23"/>
                </w:tcPr>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w:t>
                  </w:r>
                  <w:r w:rsidRPr="00E50FB0">
                    <w:rPr>
                      <w:rFonts w:ascii="Times New Roman" w:hAnsi="Times New Roman" w:cs="Times New Roman"/>
                      <w:sz w:val="20"/>
                      <w:szCs w:val="20"/>
                    </w:rPr>
                    <w:lastRenderedPageBreak/>
                    <w:t xml:space="preserve">целях.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обозначающих имена людей, названия хорошо известных предметов и действий.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Узнавание и различение образов графем (букв). </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000438" w:rsidRPr="00E50FB0" w:rsidRDefault="00000438"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971" w:type="dxa"/>
                  <w:gridSpan w:val="24"/>
                </w:tcPr>
                <w:p w:rsidR="00000438" w:rsidRPr="00E50FB0" w:rsidRDefault="00000438" w:rsidP="00846F0B">
                  <w:pPr>
                    <w:widowControl w:val="0"/>
                    <w:shd w:val="clear" w:color="auto" w:fill="FFFFFF"/>
                    <w:autoSpaceDE w:val="0"/>
                    <w:autoSpaceDN w:val="0"/>
                    <w:adjustRightInd w:val="0"/>
                    <w:ind w:right="17"/>
                    <w:jc w:val="both"/>
                    <w:rPr>
                      <w:rFonts w:ascii="Times New Roman" w:hAnsi="Times New Roman" w:cs="Times New Roman"/>
                      <w:sz w:val="20"/>
                      <w:szCs w:val="20"/>
                    </w:rPr>
                  </w:pPr>
                  <w:r w:rsidRPr="00E50FB0">
                    <w:rPr>
                      <w:rFonts w:ascii="Times New Roman" w:hAnsi="Times New Roman" w:cs="Times New Roman"/>
                      <w:bCs/>
                      <w:spacing w:val="-3"/>
                      <w:sz w:val="20"/>
                      <w:szCs w:val="20"/>
                    </w:rPr>
                    <w:lastRenderedPageBreak/>
                    <w:t>Выполняет упражнения</w:t>
                  </w:r>
                  <w:r w:rsidRPr="00E50FB0">
                    <w:rPr>
                      <w:rFonts w:ascii="Times New Roman" w:hAnsi="Times New Roman" w:cs="Times New Roman"/>
                      <w:b/>
                      <w:bCs/>
                      <w:spacing w:val="-3"/>
                      <w:sz w:val="20"/>
                      <w:szCs w:val="20"/>
                    </w:rPr>
                    <w:t xml:space="preserve"> </w:t>
                  </w:r>
                  <w:r w:rsidRPr="00E50FB0">
                    <w:rPr>
                      <w:rFonts w:ascii="Times New Roman" w:hAnsi="Times New Roman" w:cs="Times New Roman"/>
                      <w:spacing w:val="-2"/>
                      <w:sz w:val="20"/>
                      <w:szCs w:val="20"/>
                    </w:rPr>
                    <w:t xml:space="preserve">с пиктограммами: </w:t>
                  </w:r>
                  <w:r w:rsidRPr="00E50FB0">
                    <w:rPr>
                      <w:rFonts w:ascii="Times New Roman" w:hAnsi="Times New Roman" w:cs="Times New Roman"/>
                      <w:sz w:val="20"/>
                      <w:szCs w:val="20"/>
                    </w:rPr>
                    <w:t>«Найди нуж</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ные изображения, соедини их стрелками», «Покажи то, о чем го</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ворится в предложении», «Найди и покажи лишнее изображе</w:t>
                  </w:r>
                  <w:r w:rsidRPr="00E50FB0">
                    <w:rPr>
                      <w:rFonts w:ascii="Times New Roman" w:hAnsi="Times New Roman" w:cs="Times New Roman"/>
                      <w:sz w:val="20"/>
                      <w:szCs w:val="20"/>
                    </w:rPr>
                    <w:softHyphen/>
                    <w:t>ние».</w:t>
                  </w:r>
                </w:p>
                <w:p w:rsidR="00000438" w:rsidRPr="00E50FB0" w:rsidRDefault="00000438" w:rsidP="00846F0B">
                  <w:pPr>
                    <w:widowControl w:val="0"/>
                    <w:shd w:val="clear" w:color="auto" w:fill="FFFFFF"/>
                    <w:autoSpaceDE w:val="0"/>
                    <w:autoSpaceDN w:val="0"/>
                    <w:adjustRightInd w:val="0"/>
                    <w:ind w:right="14"/>
                    <w:jc w:val="both"/>
                    <w:rPr>
                      <w:rFonts w:ascii="Times New Roman" w:hAnsi="Times New Roman" w:cs="Times New Roman"/>
                      <w:sz w:val="20"/>
                      <w:szCs w:val="20"/>
                    </w:rPr>
                  </w:pPr>
                  <w:r w:rsidRPr="00E50FB0">
                    <w:rPr>
                      <w:rFonts w:ascii="Times New Roman" w:hAnsi="Times New Roman" w:cs="Times New Roman"/>
                      <w:spacing w:val="-2"/>
                      <w:sz w:val="20"/>
                      <w:szCs w:val="20"/>
                    </w:rPr>
                    <w:t>Узнает продукты питания по их изобра</w:t>
                  </w:r>
                  <w:r w:rsidRPr="00E50FB0">
                    <w:rPr>
                      <w:rFonts w:ascii="Times New Roman" w:hAnsi="Times New Roman" w:cs="Times New Roman"/>
                      <w:spacing w:val="-2"/>
                      <w:sz w:val="20"/>
                      <w:szCs w:val="20"/>
                    </w:rPr>
                    <w:softHyphen/>
                    <w:t>жению на иллюстрациях и по упаковке, по описанию учителя.</w:t>
                  </w:r>
                </w:p>
                <w:p w:rsidR="00000438" w:rsidRPr="00E50FB0" w:rsidRDefault="00000438" w:rsidP="00846F0B">
                  <w:pPr>
                    <w:widowControl w:val="0"/>
                    <w:shd w:val="clear" w:color="auto" w:fill="FFFFFF"/>
                    <w:autoSpaceDE w:val="0"/>
                    <w:autoSpaceDN w:val="0"/>
                    <w:adjustRightInd w:val="0"/>
                    <w:ind w:right="7"/>
                    <w:jc w:val="both"/>
                    <w:rPr>
                      <w:rFonts w:ascii="Times New Roman" w:hAnsi="Times New Roman" w:cs="Times New Roman"/>
                      <w:sz w:val="20"/>
                      <w:szCs w:val="20"/>
                    </w:rPr>
                  </w:pPr>
                  <w:r w:rsidRPr="00E50FB0">
                    <w:rPr>
                      <w:rFonts w:ascii="Times New Roman" w:hAnsi="Times New Roman" w:cs="Times New Roman"/>
                      <w:spacing w:val="-2"/>
                      <w:sz w:val="20"/>
                      <w:szCs w:val="20"/>
                    </w:rPr>
                    <w:t>Рассматривает вместе с учителем сюжетно-бытовые кар</w:t>
                  </w:r>
                  <w:r w:rsidRPr="00E50FB0">
                    <w:rPr>
                      <w:rFonts w:ascii="Times New Roman" w:hAnsi="Times New Roman" w:cs="Times New Roman"/>
                      <w:spacing w:val="-2"/>
                      <w:sz w:val="20"/>
                      <w:szCs w:val="20"/>
                    </w:rPr>
                    <w:softHyphen/>
                    <w:t>тины и картинки с доступным содержанием о питании в столо</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вой, кафе: иллюстрации к рассказам, изображения ситуаций по</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 xml:space="preserve">сещения столовой, кафе, продукты питания и ценники к ним, </w:t>
                  </w:r>
                  <w:r w:rsidRPr="00E50FB0">
                    <w:rPr>
                      <w:rFonts w:ascii="Times New Roman" w:hAnsi="Times New Roman" w:cs="Times New Roman"/>
                      <w:spacing w:val="-2"/>
                      <w:sz w:val="20"/>
                      <w:szCs w:val="20"/>
                    </w:rPr>
                    <w:t>труд людей в столовых и кафе быстрого питания и др.</w:t>
                  </w:r>
                </w:p>
                <w:p w:rsidR="00000438" w:rsidRPr="00E50FB0" w:rsidRDefault="00000438" w:rsidP="00846F0B">
                  <w:pPr>
                    <w:widowControl w:val="0"/>
                    <w:shd w:val="clear" w:color="auto" w:fill="FFFFFF"/>
                    <w:autoSpaceDE w:val="0"/>
                    <w:autoSpaceDN w:val="0"/>
                    <w:adjustRightInd w:val="0"/>
                    <w:ind w:right="46"/>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Умеет последовательно рассматривать </w:t>
                  </w:r>
                  <w:r w:rsidRPr="00E50FB0">
                    <w:rPr>
                      <w:rFonts w:ascii="Times New Roman" w:hAnsi="Times New Roman" w:cs="Times New Roman"/>
                      <w:spacing w:val="-2"/>
                      <w:sz w:val="20"/>
                      <w:szCs w:val="20"/>
                    </w:rPr>
                    <w:t>журнал и вступает в речевой и нере</w:t>
                  </w:r>
                  <w:r w:rsidRPr="00E50FB0">
                    <w:rPr>
                      <w:rFonts w:ascii="Times New Roman" w:hAnsi="Times New Roman" w:cs="Times New Roman"/>
                      <w:spacing w:val="-3"/>
                      <w:sz w:val="20"/>
                      <w:szCs w:val="20"/>
                    </w:rPr>
                    <w:t>чевой контакт с учителем и другими учащимися в процессе про</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сматривания журналов.</w:t>
                  </w:r>
                </w:p>
                <w:p w:rsidR="00000438" w:rsidRPr="00E50FB0" w:rsidRDefault="00000438" w:rsidP="00846F0B">
                  <w:pPr>
                    <w:widowControl w:val="0"/>
                    <w:shd w:val="clear" w:color="auto" w:fill="FFFFFF"/>
                    <w:autoSpaceDE w:val="0"/>
                    <w:autoSpaceDN w:val="0"/>
                    <w:adjustRightInd w:val="0"/>
                    <w:ind w:right="31"/>
                    <w:jc w:val="both"/>
                    <w:rPr>
                      <w:rFonts w:ascii="Times New Roman" w:hAnsi="Times New Roman" w:cs="Times New Roman"/>
                      <w:sz w:val="20"/>
                      <w:szCs w:val="20"/>
                    </w:rPr>
                  </w:pPr>
                  <w:r w:rsidRPr="00E50FB0">
                    <w:rPr>
                      <w:rFonts w:ascii="Times New Roman" w:hAnsi="Times New Roman" w:cs="Times New Roman"/>
                      <w:spacing w:val="-5"/>
                      <w:sz w:val="20"/>
                      <w:szCs w:val="20"/>
                    </w:rPr>
                    <w:t xml:space="preserve">Показывает и называет </w:t>
                  </w:r>
                  <w:r w:rsidRPr="00E50FB0">
                    <w:rPr>
                      <w:rFonts w:ascii="Times New Roman" w:hAnsi="Times New Roman" w:cs="Times New Roman"/>
                      <w:spacing w:val="-3"/>
                      <w:sz w:val="20"/>
                      <w:szCs w:val="20"/>
                    </w:rPr>
                    <w:t xml:space="preserve">по словесной просьбе учителя </w:t>
                  </w:r>
                  <w:r w:rsidRPr="00E50FB0">
                    <w:rPr>
                      <w:rFonts w:ascii="Times New Roman" w:hAnsi="Times New Roman" w:cs="Times New Roman"/>
                      <w:spacing w:val="-5"/>
                      <w:sz w:val="20"/>
                      <w:szCs w:val="20"/>
                    </w:rPr>
                    <w:t>информационные, предупреждающие и за</w:t>
                  </w:r>
                  <w:r w:rsidRPr="00E50FB0">
                    <w:rPr>
                      <w:rFonts w:ascii="Times New Roman" w:hAnsi="Times New Roman" w:cs="Times New Roman"/>
                      <w:spacing w:val="-5"/>
                      <w:sz w:val="20"/>
                      <w:szCs w:val="20"/>
                    </w:rPr>
                    <w:softHyphen/>
                    <w:t>прещающие знаки. Продолжение занятий с тетрадью «Азбука до</w:t>
                  </w:r>
                  <w:r w:rsidRPr="00E50FB0">
                    <w:rPr>
                      <w:rFonts w:ascii="Times New Roman" w:hAnsi="Times New Roman" w:cs="Times New Roman"/>
                      <w:spacing w:val="-5"/>
                      <w:sz w:val="20"/>
                      <w:szCs w:val="20"/>
                    </w:rPr>
                    <w:softHyphen/>
                    <w:t>рожного движения» и первые занятия по пособию «Безопасное по</w:t>
                  </w:r>
                  <w:r w:rsidRPr="00E50FB0">
                    <w:rPr>
                      <w:rFonts w:ascii="Times New Roman" w:hAnsi="Times New Roman" w:cs="Times New Roman"/>
                      <w:spacing w:val="-5"/>
                      <w:sz w:val="20"/>
                      <w:szCs w:val="20"/>
                    </w:rPr>
                    <w:softHyphen/>
                  </w:r>
                  <w:r w:rsidRPr="00E50FB0">
                    <w:rPr>
                      <w:rFonts w:ascii="Times New Roman" w:hAnsi="Times New Roman" w:cs="Times New Roman"/>
                      <w:spacing w:val="-4"/>
                      <w:sz w:val="20"/>
                      <w:szCs w:val="20"/>
                    </w:rPr>
                    <w:t xml:space="preserve">ведение на улицах и дорогах». </w:t>
                  </w:r>
                </w:p>
                <w:p w:rsidR="00000438" w:rsidRPr="00E50FB0" w:rsidRDefault="00000438" w:rsidP="00846F0B">
                  <w:pPr>
                    <w:widowControl w:val="0"/>
                    <w:shd w:val="clear" w:color="auto" w:fill="FFFFFF"/>
                    <w:autoSpaceDE w:val="0"/>
                    <w:autoSpaceDN w:val="0"/>
                    <w:adjustRightInd w:val="0"/>
                    <w:ind w:right="22"/>
                    <w:jc w:val="both"/>
                    <w:rPr>
                      <w:rFonts w:ascii="Times New Roman" w:hAnsi="Times New Roman" w:cs="Times New Roman"/>
                      <w:sz w:val="20"/>
                      <w:szCs w:val="20"/>
                    </w:rPr>
                  </w:pPr>
                  <w:r w:rsidRPr="00E50FB0">
                    <w:rPr>
                      <w:rFonts w:ascii="Times New Roman" w:hAnsi="Times New Roman" w:cs="Times New Roman"/>
                      <w:sz w:val="20"/>
                      <w:szCs w:val="20"/>
                    </w:rPr>
                    <w:t>Проигрывает вместе с учителем</w:t>
                  </w:r>
                  <w:r w:rsidRPr="00E50FB0">
                    <w:rPr>
                      <w:rFonts w:ascii="Times New Roman" w:hAnsi="Times New Roman" w:cs="Times New Roman"/>
                      <w:spacing w:val="-6"/>
                      <w:sz w:val="20"/>
                      <w:szCs w:val="20"/>
                    </w:rPr>
                    <w:t xml:space="preserve"> содержания картин</w:t>
                  </w:r>
                  <w:r w:rsidRPr="00E50FB0">
                    <w:rPr>
                      <w:rFonts w:ascii="Times New Roman" w:hAnsi="Times New Roman" w:cs="Times New Roman"/>
                      <w:sz w:val="20"/>
                      <w:szCs w:val="20"/>
                    </w:rPr>
                    <w:t xml:space="preserve"> </w:t>
                  </w:r>
                  <w:r w:rsidRPr="00E50FB0">
                    <w:rPr>
                      <w:rFonts w:ascii="Times New Roman" w:hAnsi="Times New Roman" w:cs="Times New Roman"/>
                      <w:spacing w:val="-5"/>
                      <w:sz w:val="20"/>
                      <w:szCs w:val="20"/>
                    </w:rPr>
                    <w:t>в играх с объемными предметами и игрушками.</w:t>
                  </w:r>
                </w:p>
                <w:p w:rsidR="00000438" w:rsidRPr="00E50FB0" w:rsidRDefault="00000438" w:rsidP="00846F0B">
                  <w:pPr>
                    <w:widowControl w:val="0"/>
                    <w:shd w:val="clear" w:color="auto" w:fill="FFFFFF"/>
                    <w:autoSpaceDE w:val="0"/>
                    <w:autoSpaceDN w:val="0"/>
                    <w:adjustRightInd w:val="0"/>
                    <w:ind w:right="17"/>
                    <w:jc w:val="both"/>
                    <w:rPr>
                      <w:rFonts w:ascii="Times New Roman" w:hAnsi="Times New Roman" w:cs="Times New Roman"/>
                      <w:spacing w:val="-3"/>
                      <w:sz w:val="20"/>
                      <w:szCs w:val="20"/>
                    </w:rPr>
                  </w:pPr>
                  <w:r w:rsidRPr="00E50FB0">
                    <w:rPr>
                      <w:rFonts w:ascii="Times New Roman" w:hAnsi="Times New Roman" w:cs="Times New Roman"/>
                      <w:spacing w:val="-2"/>
                      <w:sz w:val="20"/>
                      <w:szCs w:val="20"/>
                    </w:rPr>
                    <w:t xml:space="preserve">Слушает доступный аудиоматериал и узнает разнообразные звуки природы, улицы, голосов животных, птиц. </w:t>
                  </w:r>
                </w:p>
                <w:p w:rsidR="00000438" w:rsidRPr="00E50FB0" w:rsidRDefault="00000438" w:rsidP="00846F0B">
                  <w:pPr>
                    <w:widowControl w:val="0"/>
                    <w:shd w:val="clear" w:color="auto" w:fill="FFFFFF"/>
                    <w:autoSpaceDE w:val="0"/>
                    <w:autoSpaceDN w:val="0"/>
                    <w:adjustRightInd w:val="0"/>
                    <w:ind w:right="17"/>
                    <w:jc w:val="both"/>
                    <w:rPr>
                      <w:rFonts w:ascii="Times New Roman" w:hAnsi="Times New Roman" w:cs="Times New Roman"/>
                      <w:sz w:val="20"/>
                      <w:szCs w:val="20"/>
                    </w:rPr>
                  </w:pPr>
                  <w:r w:rsidRPr="00E50FB0">
                    <w:rPr>
                      <w:rFonts w:ascii="Times New Roman" w:hAnsi="Times New Roman" w:cs="Times New Roman"/>
                      <w:spacing w:val="-3"/>
                      <w:sz w:val="20"/>
                      <w:szCs w:val="20"/>
                    </w:rPr>
                    <w:t>Прослушивает информацию (объявление) и совершает действия в со</w:t>
                  </w:r>
                  <w:r w:rsidRPr="00E50FB0">
                    <w:rPr>
                      <w:rFonts w:ascii="Times New Roman" w:hAnsi="Times New Roman" w:cs="Times New Roman"/>
                      <w:spacing w:val="-3"/>
                      <w:sz w:val="20"/>
                      <w:szCs w:val="20"/>
                    </w:rPr>
                    <w:softHyphen/>
                    <w:t>ответствии с ней (имитационные, повторение инфор</w:t>
                  </w:r>
                  <w:r w:rsidRPr="00E50FB0">
                    <w:rPr>
                      <w:rFonts w:ascii="Times New Roman" w:hAnsi="Times New Roman" w:cs="Times New Roman"/>
                      <w:spacing w:val="-3"/>
                      <w:sz w:val="20"/>
                      <w:szCs w:val="20"/>
                    </w:rPr>
                    <w:softHyphen/>
                  </w:r>
                  <w:r w:rsidRPr="00E50FB0">
                    <w:rPr>
                      <w:rFonts w:ascii="Times New Roman" w:hAnsi="Times New Roman" w:cs="Times New Roman"/>
                      <w:spacing w:val="-4"/>
                      <w:sz w:val="20"/>
                      <w:szCs w:val="20"/>
                    </w:rPr>
                    <w:t xml:space="preserve">мации вместе с учителем). </w:t>
                  </w:r>
                </w:p>
                <w:p w:rsidR="00000438" w:rsidRPr="00E50FB0" w:rsidRDefault="00000438" w:rsidP="00846F0B">
                  <w:pPr>
                    <w:widowControl w:val="0"/>
                    <w:shd w:val="clear" w:color="auto" w:fill="FFFFFF"/>
                    <w:autoSpaceDE w:val="0"/>
                    <w:autoSpaceDN w:val="0"/>
                    <w:adjustRightInd w:val="0"/>
                    <w:jc w:val="both"/>
                    <w:rPr>
                      <w:rFonts w:ascii="Times New Roman" w:hAnsi="Times New Roman" w:cs="Times New Roman"/>
                      <w:sz w:val="20"/>
                      <w:szCs w:val="20"/>
                    </w:rPr>
                  </w:pPr>
                  <w:r w:rsidRPr="00E50FB0">
                    <w:rPr>
                      <w:rFonts w:ascii="Times New Roman" w:hAnsi="Times New Roman" w:cs="Times New Roman"/>
                      <w:sz w:val="20"/>
                      <w:szCs w:val="20"/>
                    </w:rPr>
                    <w:t>Слушает и совместно с учителем участвует в эле</w:t>
                  </w:r>
                  <w:r w:rsidRPr="00E50FB0">
                    <w:rPr>
                      <w:rFonts w:ascii="Times New Roman" w:hAnsi="Times New Roman" w:cs="Times New Roman"/>
                      <w:sz w:val="20"/>
                      <w:szCs w:val="20"/>
                    </w:rPr>
                    <w:softHyphen/>
                    <w:t xml:space="preserve">ментарном обсуждение стихов и сказок. </w:t>
                  </w:r>
                </w:p>
                <w:p w:rsidR="00000438" w:rsidRPr="00E50FB0" w:rsidRDefault="00000438" w:rsidP="00846F0B">
                  <w:pPr>
                    <w:widowControl w:val="0"/>
                    <w:shd w:val="clear" w:color="auto" w:fill="FFFFFF"/>
                    <w:autoSpaceDE w:val="0"/>
                    <w:autoSpaceDN w:val="0"/>
                    <w:adjustRightInd w:val="0"/>
                    <w:ind w:right="-55"/>
                    <w:jc w:val="both"/>
                    <w:rPr>
                      <w:rFonts w:ascii="Times New Roman" w:hAnsi="Times New Roman" w:cs="Times New Roman"/>
                      <w:sz w:val="20"/>
                      <w:szCs w:val="20"/>
                    </w:rPr>
                  </w:pPr>
                  <w:r w:rsidRPr="00E50FB0">
                    <w:rPr>
                      <w:rFonts w:ascii="Times New Roman" w:hAnsi="Times New Roman" w:cs="Times New Roman"/>
                      <w:sz w:val="20"/>
                      <w:szCs w:val="20"/>
                    </w:rPr>
                    <w:t>Умеет в доступной форме «договаривать» при прослушивании стихов (со</w:t>
                  </w:r>
                  <w:r w:rsidRPr="00E50FB0">
                    <w:rPr>
                      <w:rFonts w:ascii="Times New Roman" w:hAnsi="Times New Roman" w:cs="Times New Roman"/>
                      <w:sz w:val="20"/>
                      <w:szCs w:val="20"/>
                    </w:rPr>
                    <w:softHyphen/>
                    <w:t>пряжено), а затем и   самостоятельному рассказывать их (ис</w:t>
                  </w:r>
                  <w:r w:rsidRPr="00E50FB0">
                    <w:rPr>
                      <w:rFonts w:ascii="Times New Roman" w:hAnsi="Times New Roman" w:cs="Times New Roman"/>
                      <w:sz w:val="20"/>
                      <w:szCs w:val="20"/>
                    </w:rPr>
                    <w:softHyphen/>
                    <w:t>пользуются все доступные средства общения).</w:t>
                  </w:r>
                </w:p>
                <w:p w:rsidR="00000438" w:rsidRPr="00E50FB0" w:rsidRDefault="00000438" w:rsidP="00846F0B">
                  <w:pPr>
                    <w:widowControl w:val="0"/>
                    <w:shd w:val="clear" w:color="auto" w:fill="FFFFFF"/>
                    <w:autoSpaceDE w:val="0"/>
                    <w:autoSpaceDN w:val="0"/>
                    <w:adjustRightInd w:val="0"/>
                    <w:ind w:right="223"/>
                    <w:jc w:val="both"/>
                    <w:rPr>
                      <w:rFonts w:ascii="Times New Roman" w:hAnsi="Times New Roman" w:cs="Times New Roman"/>
                      <w:sz w:val="20"/>
                      <w:szCs w:val="20"/>
                    </w:rPr>
                  </w:pPr>
                  <w:r w:rsidRPr="00E50FB0">
                    <w:rPr>
                      <w:rFonts w:ascii="Times New Roman" w:hAnsi="Times New Roman" w:cs="Times New Roman"/>
                      <w:spacing w:val="-3"/>
                      <w:sz w:val="20"/>
                      <w:szCs w:val="20"/>
                    </w:rPr>
                    <w:t>Называет героев (показывает на иллюстраци</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 xml:space="preserve">ях) прочитанных учителем произведений. </w:t>
                  </w:r>
                </w:p>
                <w:p w:rsidR="00000438" w:rsidRPr="00E50FB0" w:rsidRDefault="00000438" w:rsidP="00846F0B">
                  <w:pPr>
                    <w:widowControl w:val="0"/>
                    <w:shd w:val="clear" w:color="auto" w:fill="FFFFFF"/>
                    <w:autoSpaceDE w:val="0"/>
                    <w:autoSpaceDN w:val="0"/>
                    <w:adjustRightInd w:val="0"/>
                    <w:ind w:right="206"/>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Участвует в театрализованных играх </w:t>
                  </w:r>
                  <w:r w:rsidRPr="00E50FB0">
                    <w:rPr>
                      <w:rFonts w:ascii="Times New Roman" w:hAnsi="Times New Roman" w:cs="Times New Roman"/>
                      <w:spacing w:val="-2"/>
                      <w:sz w:val="20"/>
                      <w:szCs w:val="20"/>
                    </w:rPr>
                    <w:t>по прочитанному учителем тексту.</w:t>
                  </w:r>
                </w:p>
                <w:p w:rsidR="00000438" w:rsidRPr="00E50FB0" w:rsidRDefault="00000438" w:rsidP="00846F0B">
                  <w:pPr>
                    <w:widowControl w:val="0"/>
                    <w:autoSpaceDE w:val="0"/>
                    <w:autoSpaceDN w:val="0"/>
                    <w:adjustRightInd w:val="0"/>
                    <w:jc w:val="both"/>
                    <w:rPr>
                      <w:rFonts w:ascii="Times New Roman" w:hAnsi="Times New Roman" w:cs="Times New Roman"/>
                      <w:spacing w:val="-2"/>
                      <w:sz w:val="20"/>
                      <w:szCs w:val="20"/>
                    </w:rPr>
                  </w:pPr>
                  <w:r w:rsidRPr="00E50FB0">
                    <w:rPr>
                      <w:rFonts w:ascii="Times New Roman" w:hAnsi="Times New Roman" w:cs="Times New Roman"/>
                      <w:sz w:val="20"/>
                      <w:szCs w:val="20"/>
                    </w:rPr>
                    <w:t>Соотносит карточки, на которых напечатаны знакомые уча</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щимся слова, с предметами, картинками, пиктограммами.</w:t>
                  </w:r>
                </w:p>
                <w:p w:rsidR="00000438" w:rsidRPr="00E50FB0" w:rsidRDefault="00000438" w:rsidP="00846F0B">
                  <w:pPr>
                    <w:widowControl w:val="0"/>
                    <w:shd w:val="clear" w:color="auto" w:fill="FFFFFF"/>
                    <w:autoSpaceDE w:val="0"/>
                    <w:autoSpaceDN w:val="0"/>
                    <w:adjustRightInd w:val="0"/>
                    <w:ind w:right="22"/>
                    <w:jc w:val="both"/>
                    <w:rPr>
                      <w:rFonts w:ascii="Times New Roman" w:hAnsi="Times New Roman" w:cs="Times New Roman"/>
                      <w:sz w:val="20"/>
                      <w:szCs w:val="20"/>
                    </w:rPr>
                  </w:pPr>
                  <w:r w:rsidRPr="00E50FB0">
                    <w:rPr>
                      <w:rFonts w:ascii="Times New Roman" w:hAnsi="Times New Roman" w:cs="Times New Roman"/>
                      <w:sz w:val="20"/>
                      <w:szCs w:val="20"/>
                    </w:rPr>
                    <w:t xml:space="preserve">Соединяет буквы в слог-слияние </w:t>
                  </w:r>
                  <w:r w:rsidRPr="00E50FB0">
                    <w:rPr>
                      <w:rFonts w:ascii="Times New Roman" w:hAnsi="Times New Roman" w:cs="Times New Roman"/>
                      <w:i/>
                      <w:iCs/>
                      <w:sz w:val="20"/>
                      <w:szCs w:val="20"/>
                    </w:rPr>
                    <w:t>{па, пу</w:t>
                  </w:r>
                  <w:r w:rsidRPr="00E50FB0">
                    <w:rPr>
                      <w:rFonts w:ascii="Times New Roman" w:hAnsi="Times New Roman" w:cs="Times New Roman"/>
                      <w:i/>
                      <w:iCs/>
                      <w:sz w:val="20"/>
                      <w:szCs w:val="20"/>
                      <w:vertAlign w:val="subscript"/>
                    </w:rPr>
                    <w:t xml:space="preserve">} </w:t>
                  </w:r>
                  <w:r w:rsidRPr="00E50FB0">
                    <w:rPr>
                      <w:rFonts w:ascii="Times New Roman" w:hAnsi="Times New Roman" w:cs="Times New Roman"/>
                      <w:i/>
                      <w:iCs/>
                      <w:spacing w:val="-1"/>
                      <w:sz w:val="20"/>
                      <w:szCs w:val="20"/>
                    </w:rPr>
                    <w:t xml:space="preserve">пы, по, пи\{та, ту, </w:t>
                  </w:r>
                  <w:r w:rsidRPr="00E50FB0">
                    <w:rPr>
                      <w:rFonts w:ascii="Times New Roman" w:hAnsi="Times New Roman" w:cs="Times New Roman"/>
                      <w:i/>
                      <w:iCs/>
                      <w:spacing w:val="-2"/>
                      <w:sz w:val="20"/>
                      <w:szCs w:val="20"/>
                    </w:rPr>
                    <w:t xml:space="preserve">ты, во, ей), </w:t>
                  </w:r>
                  <w:r w:rsidRPr="00E50FB0">
                    <w:rPr>
                      <w:rFonts w:ascii="Times New Roman" w:hAnsi="Times New Roman" w:cs="Times New Roman"/>
                      <w:i/>
                      <w:iCs/>
                      <w:spacing w:val="-1"/>
                      <w:sz w:val="20"/>
                      <w:szCs w:val="20"/>
                    </w:rPr>
                    <w:t xml:space="preserve"> </w:t>
                  </w:r>
                  <w:r w:rsidRPr="00E50FB0">
                    <w:rPr>
                      <w:rFonts w:ascii="Times New Roman" w:hAnsi="Times New Roman" w:cs="Times New Roman"/>
                      <w:spacing w:val="-1"/>
                      <w:sz w:val="20"/>
                      <w:szCs w:val="20"/>
                    </w:rPr>
                    <w:t xml:space="preserve">затем в обратный слог (составление слогов из букв </w:t>
                  </w:r>
                  <w:r w:rsidRPr="00E50FB0">
                    <w:rPr>
                      <w:rFonts w:ascii="Times New Roman" w:hAnsi="Times New Roman" w:cs="Times New Roman"/>
                      <w:sz w:val="20"/>
                      <w:szCs w:val="20"/>
                    </w:rPr>
                    <w:t>разрезной азбуки).</w:t>
                  </w:r>
                </w:p>
                <w:p w:rsidR="00000438" w:rsidRPr="00E50FB0" w:rsidRDefault="00000438" w:rsidP="00846F0B">
                  <w:pPr>
                    <w:widowControl w:val="0"/>
                    <w:shd w:val="clear" w:color="auto" w:fill="FFFFFF"/>
                    <w:autoSpaceDE w:val="0"/>
                    <w:autoSpaceDN w:val="0"/>
                    <w:adjustRightInd w:val="0"/>
                    <w:ind w:right="17"/>
                    <w:jc w:val="both"/>
                    <w:rPr>
                      <w:rFonts w:ascii="Times New Roman" w:hAnsi="Times New Roman" w:cs="Times New Roman"/>
                      <w:sz w:val="20"/>
                      <w:szCs w:val="20"/>
                    </w:rPr>
                  </w:pPr>
                  <w:r w:rsidRPr="00E50FB0">
                    <w:rPr>
                      <w:rFonts w:ascii="Times New Roman" w:hAnsi="Times New Roman" w:cs="Times New Roman"/>
                      <w:sz w:val="20"/>
                      <w:szCs w:val="20"/>
                    </w:rPr>
                    <w:t xml:space="preserve">Выделяет слоги из знакомых слов </w:t>
                  </w:r>
                  <w:r w:rsidRPr="00E50FB0">
                    <w:rPr>
                      <w:rFonts w:ascii="Times New Roman" w:hAnsi="Times New Roman" w:cs="Times New Roman"/>
                      <w:i/>
                      <w:iCs/>
                      <w:sz w:val="20"/>
                      <w:szCs w:val="20"/>
                    </w:rPr>
                    <w:t xml:space="preserve">{папа, панама </w:t>
                  </w:r>
                  <w:r w:rsidRPr="00E50FB0">
                    <w:rPr>
                      <w:rFonts w:ascii="Times New Roman" w:hAnsi="Times New Roman" w:cs="Times New Roman"/>
                      <w:sz w:val="20"/>
                      <w:szCs w:val="20"/>
                    </w:rPr>
                    <w:t>и др.).</w:t>
                  </w:r>
                </w:p>
                <w:p w:rsidR="00000438" w:rsidRPr="00E50FB0" w:rsidRDefault="00000438" w:rsidP="00846F0B">
                  <w:pPr>
                    <w:widowControl w:val="0"/>
                    <w:shd w:val="clear" w:color="auto" w:fill="FFFFFF"/>
                    <w:autoSpaceDE w:val="0"/>
                    <w:autoSpaceDN w:val="0"/>
                    <w:adjustRightInd w:val="0"/>
                    <w:ind w:right="1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Подкладывает под соответствующие слоги в </w:t>
                  </w:r>
                  <w:r w:rsidRPr="00E50FB0">
                    <w:rPr>
                      <w:rFonts w:ascii="Times New Roman" w:hAnsi="Times New Roman" w:cs="Times New Roman"/>
                      <w:sz w:val="20"/>
                      <w:szCs w:val="20"/>
                    </w:rPr>
                    <w:t>слове карточки-слоги.</w:t>
                  </w:r>
                </w:p>
                <w:p w:rsidR="00000438" w:rsidRPr="00E50FB0" w:rsidRDefault="00000438" w:rsidP="00846F0B">
                  <w:pPr>
                    <w:widowControl w:val="0"/>
                    <w:shd w:val="clear" w:color="auto" w:fill="FFFFFF"/>
                    <w:autoSpaceDE w:val="0"/>
                    <w:autoSpaceDN w:val="0"/>
                    <w:adjustRightInd w:val="0"/>
                    <w:ind w:right="24"/>
                    <w:jc w:val="both"/>
                    <w:rPr>
                      <w:rFonts w:ascii="Times New Roman" w:hAnsi="Times New Roman" w:cs="Times New Roman"/>
                      <w:i/>
                      <w:iCs/>
                      <w:sz w:val="20"/>
                      <w:szCs w:val="20"/>
                    </w:rPr>
                  </w:pPr>
                  <w:r w:rsidRPr="00E50FB0">
                    <w:rPr>
                      <w:rFonts w:ascii="Times New Roman" w:hAnsi="Times New Roman" w:cs="Times New Roman"/>
                      <w:spacing w:val="-3"/>
                      <w:sz w:val="20"/>
                      <w:szCs w:val="20"/>
                    </w:rPr>
                    <w:t>«Читает» по пиктограммам предлоги и соотносит их с кар</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 xml:space="preserve">точками-словами: </w:t>
                  </w:r>
                  <w:r w:rsidRPr="00E50FB0">
                    <w:rPr>
                      <w:rFonts w:ascii="Times New Roman" w:hAnsi="Times New Roman" w:cs="Times New Roman"/>
                      <w:i/>
                      <w:iCs/>
                      <w:sz w:val="20"/>
                      <w:szCs w:val="20"/>
                    </w:rPr>
                    <w:t xml:space="preserve">на, </w:t>
                  </w:r>
                  <w:r w:rsidRPr="00E50FB0">
                    <w:rPr>
                      <w:rFonts w:ascii="Times New Roman" w:hAnsi="Times New Roman" w:cs="Times New Roman"/>
                      <w:b/>
                      <w:bCs/>
                      <w:i/>
                      <w:iCs/>
                      <w:sz w:val="20"/>
                      <w:szCs w:val="20"/>
                    </w:rPr>
                    <w:t xml:space="preserve">в, </w:t>
                  </w:r>
                  <w:r w:rsidRPr="00E50FB0">
                    <w:rPr>
                      <w:rFonts w:ascii="Times New Roman" w:hAnsi="Times New Roman" w:cs="Times New Roman"/>
                      <w:i/>
                      <w:iCs/>
                      <w:sz w:val="20"/>
                      <w:szCs w:val="20"/>
                    </w:rPr>
                    <w:t>под.</w:t>
                  </w:r>
                </w:p>
                <w:p w:rsidR="00000438" w:rsidRPr="00E50FB0" w:rsidRDefault="00000438" w:rsidP="00846F0B">
                  <w:pPr>
                    <w:widowControl w:val="0"/>
                    <w:shd w:val="clear" w:color="auto" w:fill="FFFFFF"/>
                    <w:autoSpaceDE w:val="0"/>
                    <w:autoSpaceDN w:val="0"/>
                    <w:adjustRightInd w:val="0"/>
                    <w:ind w:right="17"/>
                    <w:jc w:val="both"/>
                    <w:rPr>
                      <w:rFonts w:ascii="Times New Roman" w:hAnsi="Times New Roman" w:cs="Times New Roman"/>
                      <w:sz w:val="20"/>
                      <w:szCs w:val="20"/>
                    </w:rPr>
                  </w:pPr>
                  <w:r w:rsidRPr="00E50FB0">
                    <w:rPr>
                      <w:rFonts w:ascii="Times New Roman" w:hAnsi="Times New Roman" w:cs="Times New Roman"/>
                      <w:spacing w:val="-4"/>
                      <w:sz w:val="20"/>
                      <w:szCs w:val="20"/>
                    </w:rPr>
                    <w:t>Оперирует знакомыми пиктограммами: «Найди нужные изоб</w:t>
                  </w:r>
                  <w:r w:rsidRPr="00E50FB0">
                    <w:rPr>
                      <w:rFonts w:ascii="Times New Roman" w:hAnsi="Times New Roman" w:cs="Times New Roman"/>
                      <w:spacing w:val="-4"/>
                      <w:sz w:val="20"/>
                      <w:szCs w:val="20"/>
                    </w:rPr>
                    <w:softHyphen/>
                  </w:r>
                  <w:r w:rsidRPr="00E50FB0">
                    <w:rPr>
                      <w:rFonts w:ascii="Times New Roman" w:hAnsi="Times New Roman" w:cs="Times New Roman"/>
                      <w:sz w:val="20"/>
                      <w:szCs w:val="20"/>
                    </w:rPr>
                    <w:t>ражения, соедини их стрелками», «Покажи, чем можно рисо</w:t>
                  </w:r>
                  <w:r w:rsidRPr="00E50FB0">
                    <w:rPr>
                      <w:rFonts w:ascii="Times New Roman" w:hAnsi="Times New Roman" w:cs="Times New Roman"/>
                      <w:sz w:val="20"/>
                      <w:szCs w:val="20"/>
                    </w:rPr>
                    <w:softHyphen/>
                    <w:t>вать», «Найди и покажи лишнее изображение».</w:t>
                  </w:r>
                </w:p>
                <w:p w:rsidR="00000438" w:rsidRPr="00E50FB0" w:rsidRDefault="00000438" w:rsidP="00893166">
                  <w:pPr>
                    <w:widowControl w:val="0"/>
                    <w:shd w:val="clear" w:color="auto" w:fill="FFFFFF"/>
                    <w:autoSpaceDE w:val="0"/>
                    <w:autoSpaceDN w:val="0"/>
                    <w:adjustRightInd w:val="0"/>
                    <w:ind w:right="14"/>
                    <w:jc w:val="both"/>
                    <w:rPr>
                      <w:rFonts w:ascii="Times New Roman" w:hAnsi="Times New Roman" w:cs="Times New Roman"/>
                      <w:sz w:val="20"/>
                      <w:szCs w:val="20"/>
                    </w:rPr>
                  </w:pPr>
                  <w:r w:rsidRPr="00E50FB0">
                    <w:rPr>
                      <w:rFonts w:ascii="Times New Roman" w:hAnsi="Times New Roman" w:cs="Times New Roman"/>
                      <w:sz w:val="20"/>
                      <w:szCs w:val="20"/>
                    </w:rPr>
                    <w:t xml:space="preserve">Узнает предметы личной гигиены и </w:t>
                  </w:r>
                  <w:r w:rsidRPr="00E50FB0">
                    <w:rPr>
                      <w:rFonts w:ascii="Times New Roman" w:hAnsi="Times New Roman" w:cs="Times New Roman"/>
                      <w:spacing w:val="-2"/>
                      <w:sz w:val="20"/>
                      <w:szCs w:val="20"/>
                    </w:rPr>
                    <w:t>школьные принадлежности по их изображению на иллюстраци</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ях и по упаковке, по описанию учителя.</w:t>
                  </w:r>
                </w:p>
              </w:tc>
            </w:tr>
            <w:tr w:rsidR="00000438" w:rsidRPr="00E50FB0" w:rsidTr="00B66E45">
              <w:tc>
                <w:tcPr>
                  <w:tcW w:w="9923" w:type="dxa"/>
                  <w:gridSpan w:val="47"/>
                </w:tcPr>
                <w:p w:rsidR="00000438" w:rsidRPr="00E50FB0" w:rsidRDefault="00000438"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9 класс</w:t>
                  </w:r>
                </w:p>
              </w:tc>
            </w:tr>
            <w:tr w:rsidR="007D7A7D" w:rsidRPr="00E50FB0" w:rsidTr="00476CDB">
              <w:tc>
                <w:tcPr>
                  <w:tcW w:w="4507" w:type="dxa"/>
                  <w:gridSpan w:val="30"/>
                </w:tcPr>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Речь и альтернативная коммуникация</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самостоятельного использования усвоенного лексико-грамматического материала в учебных и коммуникативных целях.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Качество сформированности устной речи в соответствии с возрастными показаниями.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Понимание обращенной речи, понимание смысла рисунков, фотографий, пиктограмм, других графических знаков.</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Навыки пользования средствами альтернативной коммуникации формируются в рамках коррекционного курса «Альтернативная коммуникация»</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Мотивы коммуникации: познавательные интересы, общение и взаимодействие в разнообразных видах детской деятельности.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w:t>
                  </w: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напечатанных слов, </w:t>
                  </w:r>
                  <w:r w:rsidRPr="00E50FB0">
                    <w:rPr>
                      <w:rFonts w:ascii="Times New Roman" w:hAnsi="Times New Roman" w:cs="Times New Roman"/>
                      <w:sz w:val="20"/>
                      <w:szCs w:val="20"/>
                    </w:rPr>
                    <w:lastRenderedPageBreak/>
                    <w:t xml:space="preserve">обозначающих имена людей, названия хорошо известных предметов и действий.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карточек с напечатанными словами как средства коммуникации.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5) Развитие предпосылок к осмысленному чтению и письму: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Узнавание и различение образов графем (букв).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Графические действия с использованием элементов графем: обводка, штриховка, печатание букв, слов.</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5) обучение чтению и письму. </w:t>
                  </w:r>
                </w:p>
              </w:tc>
              <w:tc>
                <w:tcPr>
                  <w:tcW w:w="5416" w:type="dxa"/>
                  <w:gridSpan w:val="17"/>
                </w:tcPr>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bCs/>
                      <w:sz w:val="20"/>
                      <w:szCs w:val="20"/>
                    </w:rPr>
                    <w:lastRenderedPageBreak/>
                    <w:t xml:space="preserve">«Читает» (с помощью учителя) информацию на </w:t>
                  </w:r>
                  <w:r w:rsidRPr="00E50FB0">
                    <w:rPr>
                      <w:rFonts w:ascii="Times New Roman" w:hAnsi="Times New Roman" w:cs="Times New Roman"/>
                      <w:sz w:val="20"/>
                      <w:szCs w:val="20"/>
                    </w:rPr>
                    <w:t>пиктографических стендах</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Слушает чтение литературных произведений, рассматривает иллюстрации и картины.</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Выполняет этюды, отража</w:t>
                  </w:r>
                  <w:r w:rsidRPr="00E50FB0">
                    <w:rPr>
                      <w:rFonts w:ascii="Times New Roman" w:hAnsi="Times New Roman" w:cs="Times New Roman"/>
                      <w:spacing w:val="-2"/>
                      <w:sz w:val="20"/>
                      <w:szCs w:val="20"/>
                    </w:rPr>
                    <w:softHyphen/>
                    <w:t>ющие состояние цветов в разные части суток, рассматривает</w:t>
                  </w:r>
                  <w:r w:rsidRPr="00E50FB0">
                    <w:rPr>
                      <w:rFonts w:ascii="Times New Roman" w:hAnsi="Times New Roman" w:cs="Times New Roman"/>
                      <w:sz w:val="20"/>
                      <w:szCs w:val="20"/>
                    </w:rPr>
                    <w:t xml:space="preserve"> рисунки, </w:t>
                  </w:r>
                  <w:r w:rsidRPr="00E50FB0">
                    <w:rPr>
                      <w:rFonts w:ascii="Times New Roman" w:hAnsi="Times New Roman" w:cs="Times New Roman"/>
                      <w:spacing w:val="-2"/>
                      <w:sz w:val="20"/>
                      <w:szCs w:val="20"/>
                    </w:rPr>
                    <w:t>называя (показывая) цвет и размер цветка.</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z w:val="20"/>
                      <w:szCs w:val="20"/>
                    </w:rPr>
                    <w:t>Выполняет задания с использованием пикто</w:t>
                  </w:r>
                  <w:r w:rsidRPr="00E50FB0">
                    <w:rPr>
                      <w:rFonts w:ascii="Times New Roman" w:hAnsi="Times New Roman" w:cs="Times New Roman"/>
                      <w:sz w:val="20"/>
                      <w:szCs w:val="20"/>
                    </w:rPr>
                    <w:softHyphen/>
                    <w:t>грамм «роза», «тюльпан», «ландыш», «цветы», «подрезать».</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«Читает» совместно с учителем изображения на календаре погоды и природы.</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z w:val="20"/>
                      <w:szCs w:val="20"/>
                    </w:rPr>
                    <w:t>Умеет изображать действия по прочи</w:t>
                  </w:r>
                  <w:r w:rsidRPr="00E50FB0">
                    <w:rPr>
                      <w:rFonts w:ascii="Times New Roman" w:hAnsi="Times New Roman" w:cs="Times New Roman"/>
                      <w:sz w:val="20"/>
                      <w:szCs w:val="20"/>
                    </w:rPr>
                    <w:softHyphen/>
                    <w:t>танному учителем тексту в театрализованных играх, в рисова</w:t>
                  </w:r>
                  <w:r w:rsidRPr="00E50FB0">
                    <w:rPr>
                      <w:rFonts w:ascii="Times New Roman" w:hAnsi="Times New Roman" w:cs="Times New Roman"/>
                      <w:sz w:val="20"/>
                      <w:szCs w:val="20"/>
                    </w:rPr>
                    <w:softHyphen/>
                    <w:t>нии.</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«Читает» обо</w:t>
                  </w:r>
                  <w:r w:rsidRPr="00E50FB0">
                    <w:rPr>
                      <w:rFonts w:ascii="Times New Roman" w:hAnsi="Times New Roman" w:cs="Times New Roman"/>
                      <w:spacing w:val="-2"/>
                      <w:sz w:val="20"/>
                      <w:szCs w:val="20"/>
                    </w:rPr>
                    <w:softHyphen/>
                    <w:t>значения артикуляции гласных звуков соответствующими знач</w:t>
                  </w:r>
                  <w:r w:rsidRPr="00E50FB0">
                    <w:rPr>
                      <w:rFonts w:ascii="Times New Roman" w:hAnsi="Times New Roman" w:cs="Times New Roman"/>
                      <w:spacing w:val="-2"/>
                      <w:sz w:val="20"/>
                      <w:szCs w:val="20"/>
                    </w:rPr>
                    <w:softHyphen/>
                    <w:t>ками, «читает» согласные звуки, произнесенные шепотом.</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Произносит звуки с различной силой голоса и ин</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тонацией.</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Выбирает карточки с буквами, словами, среди картинок и цифр.</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«Читает» слова по карточкам, прикрепленным к соответству</w:t>
                  </w:r>
                  <w:r w:rsidRPr="00E50FB0">
                    <w:rPr>
                      <w:rFonts w:ascii="Times New Roman" w:hAnsi="Times New Roman" w:cs="Times New Roman"/>
                      <w:spacing w:val="-2"/>
                      <w:sz w:val="20"/>
                      <w:szCs w:val="20"/>
                    </w:rPr>
                    <w:softHyphen/>
                    <w:t>ющим предметам.</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1"/>
                      <w:sz w:val="20"/>
                      <w:szCs w:val="20"/>
                    </w:rPr>
                    <w:t>Читает слова, подписанные под пиктограммами и накладыва</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ет (подкладывает) знакомые буквы к этим же буквам в словах.</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Различает контрастные гласные и близкие по артикуляции соглас</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ные звуки в открытых и закрытых слогах.</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Записывает с помощью учителя свое именя (фамилию), адрес. </w:t>
                  </w:r>
                </w:p>
                <w:p w:rsidR="00B131AC" w:rsidRPr="00E50FB0" w:rsidRDefault="00B131AC" w:rsidP="00846F0B">
                  <w:pPr>
                    <w:widowControl w:val="0"/>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z w:val="20"/>
                      <w:szCs w:val="20"/>
                    </w:rPr>
                    <w:t>Выделяет слоги из знакомых слов, п</w:t>
                  </w:r>
                  <w:r w:rsidRPr="00E50FB0">
                    <w:rPr>
                      <w:rFonts w:ascii="Times New Roman" w:hAnsi="Times New Roman" w:cs="Times New Roman"/>
                      <w:spacing w:val="-1"/>
                      <w:sz w:val="20"/>
                      <w:szCs w:val="20"/>
                    </w:rPr>
                    <w:t>одкладывает кар</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точку-слог под соответствующий слог в слове.</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Читает по карточкам-слова местоимения </w:t>
                  </w:r>
                  <w:r w:rsidRPr="00E50FB0">
                    <w:rPr>
                      <w:rFonts w:ascii="Times New Roman" w:hAnsi="Times New Roman" w:cs="Times New Roman"/>
                      <w:i/>
                      <w:iCs/>
                      <w:spacing w:val="-2"/>
                      <w:sz w:val="20"/>
                      <w:szCs w:val="20"/>
                    </w:rPr>
                    <w:t xml:space="preserve">я, мы, он </w:t>
                  </w:r>
                  <w:r w:rsidRPr="00E50FB0">
                    <w:rPr>
                      <w:rFonts w:ascii="Times New Roman" w:hAnsi="Times New Roman" w:cs="Times New Roman"/>
                      <w:spacing w:val="-2"/>
                      <w:sz w:val="20"/>
                      <w:szCs w:val="20"/>
                    </w:rPr>
                    <w:t>и соот</w:t>
                  </w:r>
                  <w:r w:rsidRPr="00E50FB0">
                    <w:rPr>
                      <w:rFonts w:ascii="Times New Roman" w:hAnsi="Times New Roman" w:cs="Times New Roman"/>
                      <w:spacing w:val="-2"/>
                      <w:sz w:val="20"/>
                      <w:szCs w:val="20"/>
                    </w:rPr>
                    <w:softHyphen/>
                    <w:t xml:space="preserve">носит их с указательным жестом; предлоги в, </w:t>
                  </w:r>
                  <w:r w:rsidRPr="00E50FB0">
                    <w:rPr>
                      <w:rFonts w:ascii="Times New Roman" w:hAnsi="Times New Roman" w:cs="Times New Roman"/>
                      <w:i/>
                      <w:iCs/>
                      <w:spacing w:val="-2"/>
                      <w:sz w:val="20"/>
                      <w:szCs w:val="20"/>
                    </w:rPr>
                    <w:t xml:space="preserve">на, под, у </w:t>
                  </w:r>
                  <w:r w:rsidRPr="00E50FB0">
                    <w:rPr>
                      <w:rFonts w:ascii="Times New Roman" w:hAnsi="Times New Roman" w:cs="Times New Roman"/>
                      <w:spacing w:val="-2"/>
                      <w:sz w:val="20"/>
                      <w:szCs w:val="20"/>
                    </w:rPr>
                    <w:t>и со</w:t>
                  </w:r>
                  <w:r w:rsidRPr="00E50FB0">
                    <w:rPr>
                      <w:rFonts w:ascii="Times New Roman" w:hAnsi="Times New Roman" w:cs="Times New Roman"/>
                      <w:spacing w:val="-2"/>
                      <w:sz w:val="20"/>
                      <w:szCs w:val="20"/>
                    </w:rPr>
                    <w:softHyphen/>
                    <w:t>относит их с пиктограммами и указательным жестом.</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pacing w:val="-3"/>
                      <w:sz w:val="20"/>
                      <w:szCs w:val="20"/>
                    </w:rPr>
                  </w:pPr>
                  <w:r w:rsidRPr="00E50FB0">
                    <w:rPr>
                      <w:rFonts w:ascii="Times New Roman" w:hAnsi="Times New Roman" w:cs="Times New Roman"/>
                      <w:spacing w:val="-1"/>
                      <w:sz w:val="20"/>
                      <w:szCs w:val="20"/>
                    </w:rPr>
                    <w:t>Читает предложения по комбинации из карточек со знако</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мыми словами и картинок по схеме: картинка и слово.</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3"/>
                      <w:sz w:val="20"/>
                      <w:szCs w:val="20"/>
                    </w:rPr>
                    <w:t>Составляет слова из букв разрезной азбуки и чтение пред</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ложений.</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z w:val="20"/>
                      <w:szCs w:val="20"/>
                    </w:rPr>
                    <w:t>Читает предложения из двух-трех слов, составленных из букв разрезной азбуки.</w:t>
                  </w:r>
                </w:p>
                <w:p w:rsidR="00B131AC" w:rsidRPr="00E50FB0" w:rsidRDefault="00B131AC" w:rsidP="00846F0B">
                  <w:pPr>
                    <w:widowControl w:val="0"/>
                    <w:shd w:val="clear" w:color="auto" w:fill="FFFFFF"/>
                    <w:autoSpaceDE w:val="0"/>
                    <w:autoSpaceDN w:val="0"/>
                    <w:adjustRightInd w:val="0"/>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Читает небольшие тексты (из двух-трех коротких предложе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ний — слова из трех-четырех букв).</w:t>
                  </w:r>
                </w:p>
                <w:p w:rsidR="00B131AC" w:rsidRPr="00E50FB0" w:rsidRDefault="00B131AC" w:rsidP="00846F0B">
                  <w:pPr>
                    <w:widowControl w:val="0"/>
                    <w:autoSpaceDE w:val="0"/>
                    <w:autoSpaceDN w:val="0"/>
                    <w:adjustRightInd w:val="0"/>
                    <w:ind w:right="1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Читает собственное имя (фамилию).</w:t>
                  </w:r>
                </w:p>
              </w:tc>
            </w:tr>
            <w:tr w:rsidR="00000438" w:rsidRPr="00E50FB0" w:rsidTr="00B66E45">
              <w:tc>
                <w:tcPr>
                  <w:tcW w:w="9923" w:type="dxa"/>
                  <w:gridSpan w:val="47"/>
                </w:tcPr>
                <w:p w:rsidR="00000438" w:rsidRPr="00E50FB0" w:rsidRDefault="00B131AC" w:rsidP="00F802A0">
                  <w:pPr>
                    <w:rPr>
                      <w:rFonts w:ascii="Times New Roman" w:hAnsi="Times New Roman" w:cs="Times New Roman"/>
                      <w:sz w:val="20"/>
                      <w:szCs w:val="20"/>
                    </w:rPr>
                  </w:pPr>
                  <w:r w:rsidRPr="00E50FB0">
                    <w:rPr>
                      <w:rFonts w:ascii="Times New Roman" w:hAnsi="Times New Roman" w:cs="Times New Roman"/>
                      <w:sz w:val="20"/>
                      <w:szCs w:val="20"/>
                    </w:rPr>
                    <w:lastRenderedPageBreak/>
                    <w:t>Математика</w:t>
                  </w:r>
                </w:p>
                <w:p w:rsidR="00B131AC" w:rsidRPr="00E50FB0" w:rsidRDefault="00B131AC" w:rsidP="00F802A0">
                  <w:pPr>
                    <w:rPr>
                      <w:rFonts w:ascii="Times New Roman" w:hAnsi="Times New Roman" w:cs="Times New Roman"/>
                      <w:b/>
                      <w:sz w:val="20"/>
                      <w:szCs w:val="20"/>
                    </w:rPr>
                  </w:pPr>
                  <w:r w:rsidRPr="00E50FB0">
                    <w:rPr>
                      <w:rFonts w:ascii="Times New Roman" w:hAnsi="Times New Roman" w:cs="Times New Roman"/>
                      <w:b/>
                      <w:sz w:val="20"/>
                      <w:szCs w:val="20"/>
                    </w:rPr>
                    <w:t xml:space="preserve">1 </w:t>
                  </w:r>
                  <w:r w:rsidR="004E035A" w:rsidRPr="00E50FB0">
                    <w:rPr>
                      <w:rFonts w:ascii="Times New Roman" w:hAnsi="Times New Roman" w:cs="Times New Roman"/>
                      <w:b/>
                      <w:sz w:val="20"/>
                      <w:szCs w:val="20"/>
                    </w:rPr>
                    <w:t xml:space="preserve"> дополнительный </w:t>
                  </w:r>
                  <w:r w:rsidRPr="00E50FB0">
                    <w:rPr>
                      <w:rFonts w:ascii="Times New Roman" w:hAnsi="Times New Roman" w:cs="Times New Roman"/>
                      <w:b/>
                      <w:sz w:val="20"/>
                      <w:szCs w:val="20"/>
                    </w:rPr>
                    <w:t>класс</w:t>
                  </w:r>
                </w:p>
              </w:tc>
            </w:tr>
            <w:tr w:rsidR="00B66E45" w:rsidRPr="00E50FB0" w:rsidTr="00476CDB">
              <w:tc>
                <w:tcPr>
                  <w:tcW w:w="2086" w:type="dxa"/>
                  <w:gridSpan w:val="4"/>
                </w:tcPr>
                <w:p w:rsidR="004E035A" w:rsidRPr="00E50FB0" w:rsidRDefault="004E035A" w:rsidP="00846F0B">
                  <w:pPr>
                    <w:rPr>
                      <w:rFonts w:ascii="Times New Roman" w:hAnsi="Times New Roman" w:cs="Times New Roman"/>
                      <w:b/>
                      <w:spacing w:val="-2"/>
                      <w:sz w:val="20"/>
                      <w:szCs w:val="20"/>
                    </w:rPr>
                  </w:pPr>
                  <w:r w:rsidRPr="00E50FB0">
                    <w:rPr>
                      <w:rFonts w:ascii="Times New Roman" w:hAnsi="Times New Roman" w:cs="Times New Roman"/>
                      <w:b/>
                      <w:spacing w:val="-2"/>
                      <w:sz w:val="20"/>
                      <w:szCs w:val="20"/>
                    </w:rPr>
                    <w:t>Требования стандарта</w:t>
                  </w:r>
                </w:p>
              </w:tc>
              <w:tc>
                <w:tcPr>
                  <w:tcW w:w="7837" w:type="dxa"/>
                  <w:gridSpan w:val="43"/>
                </w:tcPr>
                <w:p w:rsidR="004E035A" w:rsidRPr="00E50FB0" w:rsidRDefault="004E035A" w:rsidP="00846F0B">
                  <w:pPr>
                    <w:rPr>
                      <w:rFonts w:ascii="Times New Roman" w:hAnsi="Times New Roman" w:cs="Times New Roman"/>
                      <w:b/>
                      <w:spacing w:val="-2"/>
                      <w:sz w:val="20"/>
                      <w:szCs w:val="20"/>
                    </w:rPr>
                  </w:pPr>
                  <w:r w:rsidRPr="00E50FB0">
                    <w:rPr>
                      <w:rFonts w:ascii="Times New Roman" w:hAnsi="Times New Roman" w:cs="Times New Roman"/>
                      <w:b/>
                      <w:spacing w:val="-2"/>
                      <w:sz w:val="20"/>
                      <w:szCs w:val="20"/>
                    </w:rPr>
                    <w:t>Конкретизация планируемых результатов обучения</w:t>
                  </w:r>
                </w:p>
              </w:tc>
            </w:tr>
            <w:tr w:rsidR="00B66E45" w:rsidRPr="00E50FB0" w:rsidTr="00476CDB">
              <w:tc>
                <w:tcPr>
                  <w:tcW w:w="2086" w:type="dxa"/>
                  <w:gridSpan w:val="4"/>
                </w:tcPr>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Математические представления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различать и сравнивать предметы по форме, величине, удаленности. </w:t>
                  </w:r>
                </w:p>
              </w:tc>
              <w:tc>
                <w:tcPr>
                  <w:tcW w:w="7837" w:type="dxa"/>
                  <w:gridSpan w:val="43"/>
                </w:tcPr>
                <w:p w:rsidR="004E035A" w:rsidRPr="00E50FB0" w:rsidRDefault="004E035A" w:rsidP="00846F0B">
                  <w:pPr>
                    <w:shd w:val="clear" w:color="auto" w:fill="FFFFFF"/>
                    <w:ind w:right="43"/>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Называет (показывает) конструкцию. </w:t>
                  </w:r>
                </w:p>
                <w:p w:rsidR="004E035A" w:rsidRPr="00E50FB0" w:rsidRDefault="004E035A" w:rsidP="00846F0B">
                  <w:pPr>
                    <w:shd w:val="clear" w:color="auto" w:fill="FFFFFF"/>
                    <w:ind w:right="31"/>
                    <w:jc w:val="both"/>
                    <w:rPr>
                      <w:rFonts w:ascii="Times New Roman" w:hAnsi="Times New Roman" w:cs="Times New Roman"/>
                      <w:spacing w:val="-1"/>
                      <w:sz w:val="20"/>
                      <w:szCs w:val="20"/>
                    </w:rPr>
                  </w:pPr>
                  <w:r w:rsidRPr="00E50FB0">
                    <w:rPr>
                      <w:rFonts w:ascii="Times New Roman" w:hAnsi="Times New Roman" w:cs="Times New Roman"/>
                      <w:spacing w:val="-3"/>
                      <w:sz w:val="20"/>
                      <w:szCs w:val="20"/>
                    </w:rPr>
                    <w:t>- Воспроизводит комбинаций из двух-трех элементов полифункцио</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нального мягкого модульного материала или деревянного </w:t>
                  </w:r>
                  <w:r w:rsidRPr="00E50FB0">
                    <w:rPr>
                      <w:rFonts w:ascii="Times New Roman" w:hAnsi="Times New Roman" w:cs="Times New Roman"/>
                      <w:spacing w:val="-1"/>
                      <w:sz w:val="20"/>
                      <w:szCs w:val="20"/>
                    </w:rPr>
                    <w:t>(пластмассового) строительного набора</w:t>
                  </w:r>
                </w:p>
                <w:p w:rsidR="004E035A" w:rsidRPr="00E50FB0" w:rsidRDefault="004E035A" w:rsidP="00846F0B">
                  <w:pPr>
                    <w:shd w:val="clear" w:color="auto" w:fill="FFFFFF"/>
                    <w:ind w:right="18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Сопоставляет два объекта по величине </w:t>
                  </w:r>
                  <w:r w:rsidRPr="00E50FB0">
                    <w:rPr>
                      <w:rFonts w:ascii="Times New Roman" w:hAnsi="Times New Roman" w:cs="Times New Roman"/>
                      <w:i/>
                      <w:iCs/>
                      <w:spacing w:val="-2"/>
                      <w:sz w:val="20"/>
                      <w:szCs w:val="20"/>
                    </w:rPr>
                    <w:t>{боль</w:t>
                  </w:r>
                  <w:r w:rsidRPr="00E50FB0">
                    <w:rPr>
                      <w:rFonts w:ascii="Times New Roman" w:hAnsi="Times New Roman" w:cs="Times New Roman"/>
                      <w:i/>
                      <w:iCs/>
                      <w:spacing w:val="-2"/>
                      <w:sz w:val="20"/>
                      <w:szCs w:val="20"/>
                    </w:rPr>
                    <w:softHyphen/>
                  </w:r>
                  <w:r w:rsidRPr="00E50FB0">
                    <w:rPr>
                      <w:rFonts w:ascii="Times New Roman" w:hAnsi="Times New Roman" w:cs="Times New Roman"/>
                      <w:i/>
                      <w:iCs/>
                      <w:spacing w:val="-1"/>
                      <w:sz w:val="20"/>
                      <w:szCs w:val="20"/>
                    </w:rPr>
                    <w:t xml:space="preserve">шой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маленький мяч, большая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маленькая пирамида). </w:t>
                  </w:r>
                </w:p>
                <w:p w:rsidR="004E035A" w:rsidRPr="00E50FB0" w:rsidRDefault="004E035A" w:rsidP="00846F0B">
                  <w:pPr>
                    <w:shd w:val="clear" w:color="auto" w:fill="FFFFFF"/>
                    <w:jc w:val="both"/>
                    <w:rPr>
                      <w:rFonts w:ascii="Times New Roman" w:hAnsi="Times New Roman" w:cs="Times New Roman"/>
                      <w:i/>
                      <w:iCs/>
                      <w:spacing w:val="-2"/>
                      <w:sz w:val="20"/>
                      <w:szCs w:val="20"/>
                    </w:rPr>
                  </w:pPr>
                  <w:r w:rsidRPr="00E50FB0">
                    <w:rPr>
                      <w:rFonts w:ascii="Times New Roman" w:hAnsi="Times New Roman" w:cs="Times New Roman"/>
                      <w:sz w:val="20"/>
                      <w:szCs w:val="20"/>
                    </w:rPr>
                    <w:t>- Ищет руками среди шариков другие пред</w:t>
                  </w:r>
                  <w:r w:rsidRPr="00E50FB0">
                    <w:rPr>
                      <w:rFonts w:ascii="Times New Roman" w:hAnsi="Times New Roman" w:cs="Times New Roman"/>
                      <w:sz w:val="20"/>
                      <w:szCs w:val="20"/>
                    </w:rPr>
                    <w:softHyphen/>
                    <w:t xml:space="preserve">меты, ориентируясь на их величину (по два предмета одного наименования, но разной величины, например, </w:t>
                  </w:r>
                  <w:r w:rsidRPr="00E50FB0">
                    <w:rPr>
                      <w:rFonts w:ascii="Times New Roman" w:hAnsi="Times New Roman" w:cs="Times New Roman"/>
                      <w:i/>
                      <w:iCs/>
                      <w:sz w:val="20"/>
                      <w:szCs w:val="20"/>
                    </w:rPr>
                    <w:t xml:space="preserve">пластмассовые </w:t>
                  </w:r>
                  <w:r w:rsidRPr="00E50FB0">
                    <w:rPr>
                      <w:rFonts w:ascii="Times New Roman" w:hAnsi="Times New Roman" w:cs="Times New Roman"/>
                      <w:i/>
                      <w:iCs/>
                      <w:spacing w:val="-2"/>
                      <w:sz w:val="20"/>
                      <w:szCs w:val="20"/>
                    </w:rPr>
                    <w:t xml:space="preserve">мишки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большой и маленький, ведерки, лопатки, куклы).</w:t>
                  </w:r>
                </w:p>
                <w:p w:rsidR="004E035A" w:rsidRPr="00E50FB0" w:rsidRDefault="004E035A" w:rsidP="00846F0B">
                  <w:pPr>
                    <w:shd w:val="clear" w:color="auto" w:fill="FFFFFF"/>
                    <w:ind w:right="43"/>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 Конструирует большие и </w:t>
                  </w:r>
                  <w:r w:rsidRPr="00E50FB0">
                    <w:rPr>
                      <w:rFonts w:ascii="Times New Roman" w:hAnsi="Times New Roman" w:cs="Times New Roman"/>
                      <w:spacing w:val="-2"/>
                      <w:sz w:val="20"/>
                      <w:szCs w:val="20"/>
                    </w:rPr>
                    <w:t>маленькие пирамидки, напольного мягкого модуля «Пирамида». Показывает пространственные отношения руками совместно с учи</w:t>
                  </w:r>
                  <w:r w:rsidRPr="00E50FB0">
                    <w:rPr>
                      <w:rFonts w:ascii="Times New Roman" w:hAnsi="Times New Roman" w:cs="Times New Roman"/>
                      <w:spacing w:val="-2"/>
                      <w:sz w:val="20"/>
                      <w:szCs w:val="20"/>
                    </w:rPr>
                    <w:softHyphen/>
                    <w:t xml:space="preserve">телем или по подражанию: </w:t>
                  </w:r>
                  <w:r w:rsidRPr="00E50FB0">
                    <w:rPr>
                      <w:rFonts w:ascii="Times New Roman" w:hAnsi="Times New Roman" w:cs="Times New Roman"/>
                      <w:i/>
                      <w:iCs/>
                      <w:spacing w:val="-2"/>
                      <w:sz w:val="20"/>
                      <w:szCs w:val="20"/>
                    </w:rPr>
                    <w:t xml:space="preserve">Катай, катай </w:t>
                  </w:r>
                  <w:r w:rsidRPr="00E50FB0">
                    <w:rPr>
                      <w:rFonts w:ascii="Times New Roman" w:hAnsi="Times New Roman" w:cs="Times New Roman"/>
                      <w:i/>
                      <w:iCs/>
                      <w:sz w:val="20"/>
                      <w:szCs w:val="20"/>
                    </w:rPr>
                    <w:t xml:space="preserve">самое большое (маленькое) кольцо </w:t>
                  </w:r>
                  <w:r w:rsidRPr="00E50FB0">
                    <w:rPr>
                      <w:rFonts w:ascii="Times New Roman" w:hAnsi="Times New Roman" w:cs="Times New Roman"/>
                      <w:sz w:val="20"/>
                      <w:szCs w:val="20"/>
                    </w:rPr>
                    <w:t>и т. п.</w:t>
                  </w:r>
                </w:p>
                <w:p w:rsidR="004E035A" w:rsidRPr="00E50FB0" w:rsidRDefault="004E035A" w:rsidP="00846F0B">
                  <w:pPr>
                    <w:shd w:val="clear" w:color="auto" w:fill="FFFFFF"/>
                    <w:ind w:right="38"/>
                    <w:jc w:val="both"/>
                    <w:rPr>
                      <w:rFonts w:ascii="Times New Roman" w:hAnsi="Times New Roman" w:cs="Times New Roman"/>
                      <w:sz w:val="20"/>
                      <w:szCs w:val="20"/>
                    </w:rPr>
                  </w:pPr>
                  <w:r w:rsidRPr="00E50FB0">
                    <w:rPr>
                      <w:rFonts w:ascii="Times New Roman" w:hAnsi="Times New Roman" w:cs="Times New Roman"/>
                      <w:spacing w:val="-2"/>
                      <w:sz w:val="20"/>
                      <w:szCs w:val="20"/>
                    </w:rPr>
                    <w:t>- Играет в сухом бассейне: ищет руками среди шариков другие пред</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меты, ориентируясь на их величину.</w:t>
                  </w:r>
                </w:p>
                <w:p w:rsidR="004E035A" w:rsidRPr="00E50FB0" w:rsidRDefault="004E035A" w:rsidP="00846F0B">
                  <w:pPr>
                    <w:shd w:val="clear" w:color="auto" w:fill="FFFFFF"/>
                    <w:ind w:right="34"/>
                    <w:jc w:val="both"/>
                    <w:rPr>
                      <w:rFonts w:ascii="Times New Roman" w:hAnsi="Times New Roman" w:cs="Times New Roman"/>
                      <w:sz w:val="20"/>
                      <w:szCs w:val="20"/>
                    </w:rPr>
                  </w:pPr>
                  <w:r w:rsidRPr="00E50FB0">
                    <w:rPr>
                      <w:rFonts w:ascii="Times New Roman" w:hAnsi="Times New Roman" w:cs="Times New Roman"/>
                      <w:sz w:val="20"/>
                      <w:szCs w:val="20"/>
                    </w:rPr>
                    <w:t>- играет в игры на величину (сов</w:t>
                  </w:r>
                  <w:r w:rsidRPr="00E50FB0">
                    <w:rPr>
                      <w:rFonts w:ascii="Times New Roman" w:hAnsi="Times New Roman" w:cs="Times New Roman"/>
                      <w:sz w:val="20"/>
                      <w:szCs w:val="20"/>
                    </w:rPr>
                    <w:softHyphen/>
                    <w:t>местно с учителем и по подражанию его действиям)</w:t>
                  </w:r>
                </w:p>
                <w:p w:rsidR="004E035A" w:rsidRPr="00E50FB0" w:rsidRDefault="004E035A" w:rsidP="00846F0B">
                  <w:pPr>
                    <w:shd w:val="clear" w:color="auto" w:fill="FFFFFF"/>
                    <w:ind w:right="178"/>
                    <w:jc w:val="both"/>
                    <w:rPr>
                      <w:rFonts w:ascii="Times New Roman" w:hAnsi="Times New Roman" w:cs="Times New Roman"/>
                      <w:spacing w:val="-1"/>
                      <w:sz w:val="20"/>
                      <w:szCs w:val="20"/>
                    </w:rPr>
                  </w:pPr>
                  <w:r w:rsidRPr="00E50FB0">
                    <w:rPr>
                      <w:rFonts w:ascii="Times New Roman" w:hAnsi="Times New Roman" w:cs="Times New Roman"/>
                      <w:spacing w:val="-3"/>
                      <w:sz w:val="20"/>
                      <w:szCs w:val="20"/>
                    </w:rPr>
                    <w:t xml:space="preserve">- Использует </w:t>
                  </w:r>
                  <w:r w:rsidRPr="00E50FB0">
                    <w:rPr>
                      <w:rFonts w:ascii="Times New Roman" w:hAnsi="Times New Roman" w:cs="Times New Roman"/>
                      <w:spacing w:val="-2"/>
                      <w:sz w:val="20"/>
                      <w:szCs w:val="20"/>
                    </w:rPr>
                    <w:t>вербальные и не</w:t>
                  </w:r>
                  <w:r w:rsidRPr="00E50FB0">
                    <w:rPr>
                      <w:rFonts w:ascii="Times New Roman" w:hAnsi="Times New Roman" w:cs="Times New Roman"/>
                      <w:spacing w:val="-2"/>
                      <w:sz w:val="20"/>
                      <w:szCs w:val="20"/>
                    </w:rPr>
                    <w:softHyphen/>
                    <w:t xml:space="preserve">вербальные средства </w:t>
                  </w:r>
                  <w:r w:rsidRPr="00E50FB0">
                    <w:rPr>
                      <w:rFonts w:ascii="Times New Roman" w:hAnsi="Times New Roman" w:cs="Times New Roman"/>
                      <w:i/>
                      <w:iCs/>
                      <w:spacing w:val="-2"/>
                      <w:sz w:val="20"/>
                      <w:szCs w:val="20"/>
                    </w:rPr>
                    <w:t xml:space="preserve">(большой </w:t>
                  </w:r>
                  <w:r w:rsidRPr="00E50FB0">
                    <w:rPr>
                      <w:rFonts w:ascii="Times New Roman" w:hAnsi="Times New Roman" w:cs="Times New Roman"/>
                      <w:spacing w:val="-2"/>
                      <w:sz w:val="20"/>
                      <w:szCs w:val="20"/>
                    </w:rPr>
                    <w:t>— разводит руки в стороны, ла</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дони, как бы обхватывает большой предмет, демонстрирует объ</w:t>
                  </w:r>
                  <w:r w:rsidRPr="00E50FB0">
                    <w:rPr>
                      <w:rFonts w:ascii="Times New Roman" w:hAnsi="Times New Roman" w:cs="Times New Roman"/>
                      <w:spacing w:val="-1"/>
                      <w:sz w:val="20"/>
                      <w:szCs w:val="20"/>
                    </w:rPr>
                    <w:softHyphen/>
                    <w:t xml:space="preserve">ем, </w:t>
                  </w:r>
                  <w:r w:rsidRPr="00E50FB0">
                    <w:rPr>
                      <w:rFonts w:ascii="Times New Roman" w:hAnsi="Times New Roman" w:cs="Times New Roman"/>
                      <w:i/>
                      <w:iCs/>
                      <w:spacing w:val="-1"/>
                      <w:sz w:val="20"/>
                      <w:szCs w:val="20"/>
                    </w:rPr>
                    <w:t xml:space="preserve">маленький </w:t>
                  </w:r>
                  <w:r w:rsidRPr="00E50FB0">
                    <w:rPr>
                      <w:rFonts w:ascii="Times New Roman" w:hAnsi="Times New Roman" w:cs="Times New Roman"/>
                      <w:spacing w:val="-1"/>
                      <w:sz w:val="20"/>
                      <w:szCs w:val="20"/>
                    </w:rPr>
                    <w:t>— имитирует захват маленького предмета).</w:t>
                  </w:r>
                </w:p>
                <w:p w:rsidR="004E035A" w:rsidRPr="00E50FB0" w:rsidRDefault="004E035A" w:rsidP="00846F0B">
                  <w:pPr>
                    <w:shd w:val="clear" w:color="auto" w:fill="FFFFFF"/>
                    <w:ind w:right="190"/>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 Рассматривает объемную фигуру — кубом. Играет с </w:t>
                  </w:r>
                  <w:r w:rsidRPr="00E50FB0">
                    <w:rPr>
                      <w:rFonts w:ascii="Times New Roman" w:hAnsi="Times New Roman" w:cs="Times New Roman"/>
                      <w:sz w:val="20"/>
                      <w:szCs w:val="20"/>
                    </w:rPr>
                    <w:t xml:space="preserve">Монтессори-материалами: «Розовая башня» (3-5 больших куба), </w:t>
                  </w:r>
                  <w:r w:rsidRPr="00E50FB0">
                    <w:rPr>
                      <w:rFonts w:ascii="Times New Roman" w:hAnsi="Times New Roman" w:cs="Times New Roman"/>
                      <w:spacing w:val="-1"/>
                      <w:sz w:val="20"/>
                      <w:szCs w:val="20"/>
                    </w:rPr>
                    <w:t>с разноцветными кубиками из строительных наборов (расклады</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вает в ряд, строит домик).</w:t>
                  </w:r>
                </w:p>
                <w:p w:rsidR="004E035A" w:rsidRPr="00E50FB0" w:rsidRDefault="004E035A" w:rsidP="00846F0B">
                  <w:pPr>
                    <w:shd w:val="clear" w:color="auto" w:fill="FFFFFF"/>
                    <w:ind w:right="53"/>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Играет в игры: «Что </w:t>
                  </w:r>
                  <w:r w:rsidRPr="00E50FB0">
                    <w:rPr>
                      <w:rFonts w:ascii="Times New Roman" w:hAnsi="Times New Roman" w:cs="Times New Roman"/>
                      <w:spacing w:val="-3"/>
                      <w:sz w:val="20"/>
                      <w:szCs w:val="20"/>
                    </w:rPr>
                    <w:t xml:space="preserve">катится, что не катится?», «Цветные шарики», «Лоток с шарами и </w:t>
                  </w:r>
                  <w:r w:rsidRPr="00E50FB0">
                    <w:rPr>
                      <w:rFonts w:ascii="Times New Roman" w:hAnsi="Times New Roman" w:cs="Times New Roman"/>
                      <w:spacing w:val="-2"/>
                      <w:sz w:val="20"/>
                      <w:szCs w:val="20"/>
                    </w:rPr>
                    <w:t xml:space="preserve">кубиками» </w:t>
                  </w:r>
                  <w:r w:rsidRPr="00E50FB0">
                    <w:rPr>
                      <w:rFonts w:ascii="Times New Roman" w:hAnsi="Times New Roman" w:cs="Times New Roman"/>
                      <w:spacing w:val="-1"/>
                      <w:sz w:val="20"/>
                      <w:szCs w:val="20"/>
                    </w:rPr>
                    <w:t>и т. п.</w:t>
                  </w:r>
                </w:p>
                <w:p w:rsidR="004E035A" w:rsidRPr="00E50FB0" w:rsidRDefault="004E035A" w:rsidP="00846F0B">
                  <w:pPr>
                    <w:rPr>
                      <w:rFonts w:ascii="Times New Roman" w:hAnsi="Times New Roman" w:cs="Times New Roman"/>
                      <w:b/>
                      <w:spacing w:val="-2"/>
                      <w:sz w:val="20"/>
                      <w:szCs w:val="20"/>
                    </w:rPr>
                  </w:pPr>
                </w:p>
              </w:tc>
            </w:tr>
            <w:tr w:rsidR="004E035A" w:rsidRPr="00E50FB0" w:rsidTr="00B66E45">
              <w:tc>
                <w:tcPr>
                  <w:tcW w:w="9923" w:type="dxa"/>
                  <w:gridSpan w:val="47"/>
                </w:tcPr>
                <w:p w:rsidR="004E035A" w:rsidRPr="00E50FB0" w:rsidRDefault="004E035A" w:rsidP="00846F0B">
                  <w:pPr>
                    <w:rPr>
                      <w:rFonts w:ascii="Times New Roman" w:hAnsi="Times New Roman" w:cs="Times New Roman"/>
                      <w:b/>
                      <w:spacing w:val="-2"/>
                      <w:sz w:val="20"/>
                      <w:szCs w:val="20"/>
                    </w:rPr>
                  </w:pPr>
                  <w:r w:rsidRPr="00E50FB0">
                    <w:rPr>
                      <w:rFonts w:ascii="Times New Roman" w:hAnsi="Times New Roman" w:cs="Times New Roman"/>
                      <w:b/>
                      <w:spacing w:val="-2"/>
                      <w:sz w:val="20"/>
                      <w:szCs w:val="20"/>
                    </w:rPr>
                    <w:t>1 класс</w:t>
                  </w:r>
                </w:p>
              </w:tc>
            </w:tr>
            <w:tr w:rsidR="00B66E45" w:rsidRPr="00E50FB0" w:rsidTr="00476CDB">
              <w:tc>
                <w:tcPr>
                  <w:tcW w:w="2086" w:type="dxa"/>
                  <w:gridSpan w:val="4"/>
                </w:tcPr>
                <w:p w:rsidR="00B131AC" w:rsidRPr="00E50FB0" w:rsidRDefault="00B131AC" w:rsidP="00846F0B">
                  <w:pPr>
                    <w:rPr>
                      <w:rFonts w:ascii="Times New Roman" w:hAnsi="Times New Roman" w:cs="Times New Roman"/>
                      <w:b/>
                      <w:spacing w:val="-2"/>
                      <w:sz w:val="20"/>
                      <w:szCs w:val="20"/>
                    </w:rPr>
                  </w:pPr>
                  <w:r w:rsidRPr="00E50FB0">
                    <w:rPr>
                      <w:rFonts w:ascii="Times New Roman" w:hAnsi="Times New Roman" w:cs="Times New Roman"/>
                      <w:b/>
                      <w:spacing w:val="-2"/>
                      <w:sz w:val="20"/>
                      <w:szCs w:val="20"/>
                    </w:rPr>
                    <w:t>Требования стандарта</w:t>
                  </w:r>
                </w:p>
              </w:tc>
              <w:tc>
                <w:tcPr>
                  <w:tcW w:w="7837" w:type="dxa"/>
                  <w:gridSpan w:val="43"/>
                </w:tcPr>
                <w:p w:rsidR="00B131AC" w:rsidRPr="00E50FB0" w:rsidRDefault="00B131AC" w:rsidP="00846F0B">
                  <w:pPr>
                    <w:rPr>
                      <w:rFonts w:ascii="Times New Roman" w:hAnsi="Times New Roman" w:cs="Times New Roman"/>
                      <w:b/>
                      <w:spacing w:val="-2"/>
                      <w:sz w:val="20"/>
                      <w:szCs w:val="20"/>
                    </w:rPr>
                  </w:pPr>
                  <w:r w:rsidRPr="00E50FB0">
                    <w:rPr>
                      <w:rFonts w:ascii="Times New Roman" w:hAnsi="Times New Roman" w:cs="Times New Roman"/>
                      <w:b/>
                      <w:spacing w:val="-2"/>
                      <w:sz w:val="20"/>
                      <w:szCs w:val="20"/>
                    </w:rPr>
                    <w:t>Конкретизация планируемых результатов обучения</w:t>
                  </w:r>
                </w:p>
              </w:tc>
            </w:tr>
            <w:tr w:rsidR="00B66E45" w:rsidRPr="00E50FB0" w:rsidTr="00476CDB">
              <w:tc>
                <w:tcPr>
                  <w:tcW w:w="2086" w:type="dxa"/>
                  <w:gridSpan w:val="4"/>
                </w:tcPr>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Математические представления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различать и сравнивать предметы по форме, величине, удаленности. </w:t>
                  </w:r>
                </w:p>
              </w:tc>
              <w:tc>
                <w:tcPr>
                  <w:tcW w:w="7837" w:type="dxa"/>
                  <w:gridSpan w:val="43"/>
                </w:tcPr>
                <w:p w:rsidR="00B131AC" w:rsidRPr="00E50FB0" w:rsidRDefault="00B131AC" w:rsidP="00846F0B">
                  <w:pPr>
                    <w:shd w:val="clear" w:color="auto" w:fill="FFFFFF"/>
                    <w:ind w:right="43"/>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Называет (показывает) конструкцию. </w:t>
                  </w:r>
                </w:p>
                <w:p w:rsidR="00B131AC" w:rsidRPr="00E50FB0" w:rsidRDefault="00B131AC" w:rsidP="00846F0B">
                  <w:pPr>
                    <w:shd w:val="clear" w:color="auto" w:fill="FFFFFF"/>
                    <w:ind w:right="31"/>
                    <w:jc w:val="both"/>
                    <w:rPr>
                      <w:rFonts w:ascii="Times New Roman" w:hAnsi="Times New Roman" w:cs="Times New Roman"/>
                      <w:spacing w:val="-1"/>
                      <w:sz w:val="20"/>
                      <w:szCs w:val="20"/>
                    </w:rPr>
                  </w:pPr>
                  <w:r w:rsidRPr="00E50FB0">
                    <w:rPr>
                      <w:rFonts w:ascii="Times New Roman" w:hAnsi="Times New Roman" w:cs="Times New Roman"/>
                      <w:spacing w:val="-3"/>
                      <w:sz w:val="20"/>
                      <w:szCs w:val="20"/>
                    </w:rPr>
                    <w:t>- Воспроизводит комбинаций из двух-трех элементов полифункцио</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нального мягкого модульного материала или деревянного </w:t>
                  </w:r>
                  <w:r w:rsidRPr="00E50FB0">
                    <w:rPr>
                      <w:rFonts w:ascii="Times New Roman" w:hAnsi="Times New Roman" w:cs="Times New Roman"/>
                      <w:spacing w:val="-1"/>
                      <w:sz w:val="20"/>
                      <w:szCs w:val="20"/>
                    </w:rPr>
                    <w:t>(пластмассового) строительного набора</w:t>
                  </w:r>
                </w:p>
                <w:p w:rsidR="00B131AC" w:rsidRPr="00E50FB0" w:rsidRDefault="00B131AC" w:rsidP="00846F0B">
                  <w:pPr>
                    <w:shd w:val="clear" w:color="auto" w:fill="FFFFFF"/>
                    <w:ind w:right="18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Сопоставляет два объекта по величине </w:t>
                  </w:r>
                  <w:r w:rsidRPr="00E50FB0">
                    <w:rPr>
                      <w:rFonts w:ascii="Times New Roman" w:hAnsi="Times New Roman" w:cs="Times New Roman"/>
                      <w:i/>
                      <w:iCs/>
                      <w:spacing w:val="-2"/>
                      <w:sz w:val="20"/>
                      <w:szCs w:val="20"/>
                    </w:rPr>
                    <w:t>{боль</w:t>
                  </w:r>
                  <w:r w:rsidRPr="00E50FB0">
                    <w:rPr>
                      <w:rFonts w:ascii="Times New Roman" w:hAnsi="Times New Roman" w:cs="Times New Roman"/>
                      <w:i/>
                      <w:iCs/>
                      <w:spacing w:val="-2"/>
                      <w:sz w:val="20"/>
                      <w:szCs w:val="20"/>
                    </w:rPr>
                    <w:softHyphen/>
                  </w:r>
                  <w:r w:rsidRPr="00E50FB0">
                    <w:rPr>
                      <w:rFonts w:ascii="Times New Roman" w:hAnsi="Times New Roman" w:cs="Times New Roman"/>
                      <w:i/>
                      <w:iCs/>
                      <w:spacing w:val="-1"/>
                      <w:sz w:val="20"/>
                      <w:szCs w:val="20"/>
                    </w:rPr>
                    <w:t xml:space="preserve">шой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маленький мяч, большая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маленькая пирамида). </w:t>
                  </w:r>
                </w:p>
                <w:p w:rsidR="00B131AC" w:rsidRPr="00E50FB0" w:rsidRDefault="00B131AC" w:rsidP="00846F0B">
                  <w:pPr>
                    <w:shd w:val="clear" w:color="auto" w:fill="FFFFFF"/>
                    <w:jc w:val="both"/>
                    <w:rPr>
                      <w:rFonts w:ascii="Times New Roman" w:hAnsi="Times New Roman" w:cs="Times New Roman"/>
                      <w:i/>
                      <w:iCs/>
                      <w:spacing w:val="-2"/>
                      <w:sz w:val="20"/>
                      <w:szCs w:val="20"/>
                    </w:rPr>
                  </w:pPr>
                  <w:r w:rsidRPr="00E50FB0">
                    <w:rPr>
                      <w:rFonts w:ascii="Times New Roman" w:hAnsi="Times New Roman" w:cs="Times New Roman"/>
                      <w:sz w:val="20"/>
                      <w:szCs w:val="20"/>
                    </w:rPr>
                    <w:t>- Ищет руками среди шариков другие пред</w:t>
                  </w:r>
                  <w:r w:rsidRPr="00E50FB0">
                    <w:rPr>
                      <w:rFonts w:ascii="Times New Roman" w:hAnsi="Times New Roman" w:cs="Times New Roman"/>
                      <w:sz w:val="20"/>
                      <w:szCs w:val="20"/>
                    </w:rPr>
                    <w:softHyphen/>
                    <w:t xml:space="preserve">меты, ориентируясь на их величину (по два предмета одного наименования, но разной величины, например, </w:t>
                  </w:r>
                  <w:r w:rsidRPr="00E50FB0">
                    <w:rPr>
                      <w:rFonts w:ascii="Times New Roman" w:hAnsi="Times New Roman" w:cs="Times New Roman"/>
                      <w:i/>
                      <w:iCs/>
                      <w:sz w:val="20"/>
                      <w:szCs w:val="20"/>
                    </w:rPr>
                    <w:t xml:space="preserve">пластмассовые </w:t>
                  </w:r>
                  <w:r w:rsidRPr="00E50FB0">
                    <w:rPr>
                      <w:rFonts w:ascii="Times New Roman" w:hAnsi="Times New Roman" w:cs="Times New Roman"/>
                      <w:i/>
                      <w:iCs/>
                      <w:spacing w:val="-2"/>
                      <w:sz w:val="20"/>
                      <w:szCs w:val="20"/>
                    </w:rPr>
                    <w:t xml:space="preserve">мишки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большой и маленький, ведерки, лопатки, куклы).</w:t>
                  </w:r>
                </w:p>
                <w:p w:rsidR="00B131AC" w:rsidRPr="00E50FB0" w:rsidRDefault="00B131AC" w:rsidP="00846F0B">
                  <w:pPr>
                    <w:shd w:val="clear" w:color="auto" w:fill="FFFFFF"/>
                    <w:ind w:right="43"/>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 Конструирует большие и </w:t>
                  </w:r>
                  <w:r w:rsidRPr="00E50FB0">
                    <w:rPr>
                      <w:rFonts w:ascii="Times New Roman" w:hAnsi="Times New Roman" w:cs="Times New Roman"/>
                      <w:spacing w:val="-2"/>
                      <w:sz w:val="20"/>
                      <w:szCs w:val="20"/>
                    </w:rPr>
                    <w:t>маленькие пирамидки, напольного мягкого модуля «Пирамида». Показывает пространственные отношения руками совместно с учи</w:t>
                  </w:r>
                  <w:r w:rsidRPr="00E50FB0">
                    <w:rPr>
                      <w:rFonts w:ascii="Times New Roman" w:hAnsi="Times New Roman" w:cs="Times New Roman"/>
                      <w:spacing w:val="-2"/>
                      <w:sz w:val="20"/>
                      <w:szCs w:val="20"/>
                    </w:rPr>
                    <w:softHyphen/>
                    <w:t xml:space="preserve">телем или по подражанию: </w:t>
                  </w:r>
                  <w:r w:rsidRPr="00E50FB0">
                    <w:rPr>
                      <w:rFonts w:ascii="Times New Roman" w:hAnsi="Times New Roman" w:cs="Times New Roman"/>
                      <w:i/>
                      <w:iCs/>
                      <w:spacing w:val="-2"/>
                      <w:sz w:val="20"/>
                      <w:szCs w:val="20"/>
                    </w:rPr>
                    <w:t xml:space="preserve">Катай, катай </w:t>
                  </w:r>
                  <w:r w:rsidRPr="00E50FB0">
                    <w:rPr>
                      <w:rFonts w:ascii="Times New Roman" w:hAnsi="Times New Roman" w:cs="Times New Roman"/>
                      <w:i/>
                      <w:iCs/>
                      <w:sz w:val="20"/>
                      <w:szCs w:val="20"/>
                    </w:rPr>
                    <w:t xml:space="preserve">самое большое (маленькое) кольцо </w:t>
                  </w:r>
                  <w:r w:rsidRPr="00E50FB0">
                    <w:rPr>
                      <w:rFonts w:ascii="Times New Roman" w:hAnsi="Times New Roman" w:cs="Times New Roman"/>
                      <w:sz w:val="20"/>
                      <w:szCs w:val="20"/>
                    </w:rPr>
                    <w:t>и т. п.</w:t>
                  </w:r>
                </w:p>
                <w:p w:rsidR="00B131AC" w:rsidRPr="00E50FB0" w:rsidRDefault="00B131AC" w:rsidP="00846F0B">
                  <w:pPr>
                    <w:shd w:val="clear" w:color="auto" w:fill="FFFFFF"/>
                    <w:ind w:right="38"/>
                    <w:jc w:val="both"/>
                    <w:rPr>
                      <w:rFonts w:ascii="Times New Roman" w:hAnsi="Times New Roman" w:cs="Times New Roman"/>
                      <w:sz w:val="20"/>
                      <w:szCs w:val="20"/>
                    </w:rPr>
                  </w:pPr>
                  <w:r w:rsidRPr="00E50FB0">
                    <w:rPr>
                      <w:rFonts w:ascii="Times New Roman" w:hAnsi="Times New Roman" w:cs="Times New Roman"/>
                      <w:spacing w:val="-2"/>
                      <w:sz w:val="20"/>
                      <w:szCs w:val="20"/>
                    </w:rPr>
                    <w:t>- Играет в сухом бассейне: ищет руками среди шариков другие пред</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меты, ориентируясь на их величину.</w:t>
                  </w:r>
                </w:p>
                <w:p w:rsidR="00B131AC" w:rsidRPr="00E50FB0" w:rsidRDefault="00B131AC" w:rsidP="00846F0B">
                  <w:pPr>
                    <w:shd w:val="clear" w:color="auto" w:fill="FFFFFF"/>
                    <w:ind w:right="34"/>
                    <w:jc w:val="both"/>
                    <w:rPr>
                      <w:rFonts w:ascii="Times New Roman" w:hAnsi="Times New Roman" w:cs="Times New Roman"/>
                      <w:sz w:val="20"/>
                      <w:szCs w:val="20"/>
                    </w:rPr>
                  </w:pPr>
                  <w:r w:rsidRPr="00E50FB0">
                    <w:rPr>
                      <w:rFonts w:ascii="Times New Roman" w:hAnsi="Times New Roman" w:cs="Times New Roman"/>
                      <w:sz w:val="20"/>
                      <w:szCs w:val="20"/>
                    </w:rPr>
                    <w:t>- играет в игры на величину (сов</w:t>
                  </w:r>
                  <w:r w:rsidRPr="00E50FB0">
                    <w:rPr>
                      <w:rFonts w:ascii="Times New Roman" w:hAnsi="Times New Roman" w:cs="Times New Roman"/>
                      <w:sz w:val="20"/>
                      <w:szCs w:val="20"/>
                    </w:rPr>
                    <w:softHyphen/>
                    <w:t>местно с учителем и по подражанию его действиям)</w:t>
                  </w:r>
                </w:p>
                <w:p w:rsidR="00B131AC" w:rsidRPr="00E50FB0" w:rsidRDefault="00B131AC" w:rsidP="00846F0B">
                  <w:pPr>
                    <w:shd w:val="clear" w:color="auto" w:fill="FFFFFF"/>
                    <w:ind w:right="178"/>
                    <w:jc w:val="both"/>
                    <w:rPr>
                      <w:rFonts w:ascii="Times New Roman" w:hAnsi="Times New Roman" w:cs="Times New Roman"/>
                      <w:spacing w:val="-1"/>
                      <w:sz w:val="20"/>
                      <w:szCs w:val="20"/>
                    </w:rPr>
                  </w:pPr>
                  <w:r w:rsidRPr="00E50FB0">
                    <w:rPr>
                      <w:rFonts w:ascii="Times New Roman" w:hAnsi="Times New Roman" w:cs="Times New Roman"/>
                      <w:spacing w:val="-3"/>
                      <w:sz w:val="20"/>
                      <w:szCs w:val="20"/>
                    </w:rPr>
                    <w:t xml:space="preserve">- Использует </w:t>
                  </w:r>
                  <w:r w:rsidRPr="00E50FB0">
                    <w:rPr>
                      <w:rFonts w:ascii="Times New Roman" w:hAnsi="Times New Roman" w:cs="Times New Roman"/>
                      <w:spacing w:val="-2"/>
                      <w:sz w:val="20"/>
                      <w:szCs w:val="20"/>
                    </w:rPr>
                    <w:t>вербальные и не</w:t>
                  </w:r>
                  <w:r w:rsidRPr="00E50FB0">
                    <w:rPr>
                      <w:rFonts w:ascii="Times New Roman" w:hAnsi="Times New Roman" w:cs="Times New Roman"/>
                      <w:spacing w:val="-2"/>
                      <w:sz w:val="20"/>
                      <w:szCs w:val="20"/>
                    </w:rPr>
                    <w:softHyphen/>
                    <w:t xml:space="preserve">вербальные средства </w:t>
                  </w:r>
                  <w:r w:rsidRPr="00E50FB0">
                    <w:rPr>
                      <w:rFonts w:ascii="Times New Roman" w:hAnsi="Times New Roman" w:cs="Times New Roman"/>
                      <w:i/>
                      <w:iCs/>
                      <w:spacing w:val="-2"/>
                      <w:sz w:val="20"/>
                      <w:szCs w:val="20"/>
                    </w:rPr>
                    <w:t xml:space="preserve">(большой </w:t>
                  </w:r>
                  <w:r w:rsidRPr="00E50FB0">
                    <w:rPr>
                      <w:rFonts w:ascii="Times New Roman" w:hAnsi="Times New Roman" w:cs="Times New Roman"/>
                      <w:spacing w:val="-2"/>
                      <w:sz w:val="20"/>
                      <w:szCs w:val="20"/>
                    </w:rPr>
                    <w:t>— разводит руки в стороны, ла</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дони, как бы обхватывает большой предмет, демонстрирует объ</w:t>
                  </w:r>
                  <w:r w:rsidRPr="00E50FB0">
                    <w:rPr>
                      <w:rFonts w:ascii="Times New Roman" w:hAnsi="Times New Roman" w:cs="Times New Roman"/>
                      <w:spacing w:val="-1"/>
                      <w:sz w:val="20"/>
                      <w:szCs w:val="20"/>
                    </w:rPr>
                    <w:softHyphen/>
                    <w:t xml:space="preserve">ем, </w:t>
                  </w:r>
                  <w:r w:rsidRPr="00E50FB0">
                    <w:rPr>
                      <w:rFonts w:ascii="Times New Roman" w:hAnsi="Times New Roman" w:cs="Times New Roman"/>
                      <w:i/>
                      <w:iCs/>
                      <w:spacing w:val="-1"/>
                      <w:sz w:val="20"/>
                      <w:szCs w:val="20"/>
                    </w:rPr>
                    <w:t xml:space="preserve">маленький </w:t>
                  </w:r>
                  <w:r w:rsidRPr="00E50FB0">
                    <w:rPr>
                      <w:rFonts w:ascii="Times New Roman" w:hAnsi="Times New Roman" w:cs="Times New Roman"/>
                      <w:spacing w:val="-1"/>
                      <w:sz w:val="20"/>
                      <w:szCs w:val="20"/>
                    </w:rPr>
                    <w:t>— имитирует захват маленького предмета).</w:t>
                  </w:r>
                </w:p>
                <w:p w:rsidR="00B131AC" w:rsidRPr="00E50FB0" w:rsidRDefault="00B131AC" w:rsidP="00846F0B">
                  <w:pPr>
                    <w:shd w:val="clear" w:color="auto" w:fill="FFFFFF"/>
                    <w:ind w:right="190"/>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 Рассматривает объемную фигуру — кубом. Играет с </w:t>
                  </w:r>
                  <w:r w:rsidRPr="00E50FB0">
                    <w:rPr>
                      <w:rFonts w:ascii="Times New Roman" w:hAnsi="Times New Roman" w:cs="Times New Roman"/>
                      <w:sz w:val="20"/>
                      <w:szCs w:val="20"/>
                    </w:rPr>
                    <w:t xml:space="preserve">Монтессори-материалами: «Розовая башня» (3-5 больших куба), </w:t>
                  </w:r>
                  <w:r w:rsidRPr="00E50FB0">
                    <w:rPr>
                      <w:rFonts w:ascii="Times New Roman" w:hAnsi="Times New Roman" w:cs="Times New Roman"/>
                      <w:spacing w:val="-1"/>
                      <w:sz w:val="20"/>
                      <w:szCs w:val="20"/>
                    </w:rPr>
                    <w:t>с разноцветными кубиками из строительных наборов (расклады</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вает в ряд, строит домик).</w:t>
                  </w:r>
                </w:p>
                <w:p w:rsidR="00B131AC" w:rsidRPr="00E50FB0" w:rsidRDefault="00B131AC" w:rsidP="004E035A">
                  <w:pPr>
                    <w:shd w:val="clear" w:color="auto" w:fill="FFFFFF"/>
                    <w:ind w:right="53"/>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Играет в игры: «Что </w:t>
                  </w:r>
                  <w:r w:rsidRPr="00E50FB0">
                    <w:rPr>
                      <w:rFonts w:ascii="Times New Roman" w:hAnsi="Times New Roman" w:cs="Times New Roman"/>
                      <w:spacing w:val="-3"/>
                      <w:sz w:val="20"/>
                      <w:szCs w:val="20"/>
                    </w:rPr>
                    <w:t xml:space="preserve">катится, что не катится?», «Цветные шарики», «Лоток с шарами и </w:t>
                  </w:r>
                  <w:r w:rsidRPr="00E50FB0">
                    <w:rPr>
                      <w:rFonts w:ascii="Times New Roman" w:hAnsi="Times New Roman" w:cs="Times New Roman"/>
                      <w:spacing w:val="-2"/>
                      <w:sz w:val="20"/>
                      <w:szCs w:val="20"/>
                    </w:rPr>
                    <w:t xml:space="preserve">кубиками» </w:t>
                  </w:r>
                  <w:r w:rsidRPr="00E50FB0">
                    <w:rPr>
                      <w:rFonts w:ascii="Times New Roman" w:hAnsi="Times New Roman" w:cs="Times New Roman"/>
                      <w:spacing w:val="-1"/>
                      <w:sz w:val="20"/>
                      <w:szCs w:val="20"/>
                    </w:rPr>
                    <w:t>и т. п.</w:t>
                  </w:r>
                </w:p>
              </w:tc>
            </w:tr>
            <w:tr w:rsidR="00B66E45" w:rsidRPr="00E50FB0" w:rsidTr="00476CDB">
              <w:tc>
                <w:tcPr>
                  <w:tcW w:w="2086" w:type="dxa"/>
                  <w:gridSpan w:val="4"/>
                </w:tcPr>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Умение ориентироваться в схеме тела, в пространстве, на плоскости. </w:t>
                  </w:r>
                </w:p>
              </w:tc>
              <w:tc>
                <w:tcPr>
                  <w:tcW w:w="7837" w:type="dxa"/>
                  <w:gridSpan w:val="43"/>
                </w:tcPr>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 Играет со сборно-разборными игрушками и детским строительным матери</w:t>
                  </w:r>
                  <w:r w:rsidRPr="00E50FB0">
                    <w:rPr>
                      <w:rFonts w:ascii="Times New Roman" w:hAnsi="Times New Roman" w:cs="Times New Roman"/>
                      <w:spacing w:val="-2"/>
                      <w:sz w:val="20"/>
                      <w:szCs w:val="20"/>
                    </w:rPr>
                    <w:softHyphen/>
                    <w:t>алом</w:t>
                  </w:r>
                </w:p>
                <w:p w:rsidR="00B131AC" w:rsidRPr="00E50FB0" w:rsidRDefault="00B131AC" w:rsidP="00846F0B">
                  <w:pPr>
                    <w:shd w:val="clear" w:color="auto" w:fill="FFFFFF"/>
                    <w:ind w:right="43"/>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 Умеет рассматривать вместе с учащимися постройку из строи</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тельного материала, которую выполняет учитель, прибегая к по</w:t>
                  </w:r>
                  <w:r w:rsidRPr="00E50FB0">
                    <w:rPr>
                      <w:rFonts w:ascii="Times New Roman" w:hAnsi="Times New Roman" w:cs="Times New Roman"/>
                      <w:spacing w:val="-2"/>
                      <w:sz w:val="20"/>
                      <w:szCs w:val="20"/>
                    </w:rPr>
                    <w:softHyphen/>
                    <w:t xml:space="preserve">мощи учеников </w:t>
                  </w:r>
                  <w:r w:rsidRPr="00E50FB0">
                    <w:rPr>
                      <w:rFonts w:ascii="Times New Roman" w:hAnsi="Times New Roman" w:cs="Times New Roman"/>
                      <w:i/>
                      <w:iCs/>
                      <w:spacing w:val="-2"/>
                      <w:sz w:val="20"/>
                      <w:szCs w:val="20"/>
                    </w:rPr>
                    <w:t xml:space="preserve">(дай куб, дай еще фигуру), </w:t>
                  </w:r>
                </w:p>
                <w:p w:rsidR="00B131AC" w:rsidRPr="00E50FB0" w:rsidRDefault="00B131AC" w:rsidP="00846F0B">
                  <w:pPr>
                    <w:shd w:val="clear" w:color="auto" w:fill="FFFFFF"/>
                    <w:ind w:right="43"/>
                    <w:jc w:val="both"/>
                    <w:rPr>
                      <w:rFonts w:ascii="Times New Roman" w:hAnsi="Times New Roman" w:cs="Times New Roman"/>
                      <w:sz w:val="20"/>
                      <w:szCs w:val="20"/>
                    </w:rPr>
                  </w:pPr>
                  <w:r w:rsidRPr="00E50FB0">
                    <w:rPr>
                      <w:rFonts w:ascii="Times New Roman" w:hAnsi="Times New Roman" w:cs="Times New Roman"/>
                      <w:spacing w:val="-2"/>
                      <w:sz w:val="20"/>
                      <w:szCs w:val="20"/>
                    </w:rPr>
                    <w:t>- Наблюдает за действиями со строи</w:t>
                  </w:r>
                  <w:r w:rsidRPr="00E50FB0">
                    <w:rPr>
                      <w:rFonts w:ascii="Times New Roman" w:hAnsi="Times New Roman" w:cs="Times New Roman"/>
                      <w:spacing w:val="-2"/>
                      <w:sz w:val="20"/>
                      <w:szCs w:val="20"/>
                    </w:rPr>
                    <w:softHyphen/>
                    <w:t xml:space="preserve">тельным материалом (постройка простых конструкций, сборка </w:t>
                  </w:r>
                  <w:r w:rsidRPr="00E50FB0">
                    <w:rPr>
                      <w:rFonts w:ascii="Times New Roman" w:hAnsi="Times New Roman" w:cs="Times New Roman"/>
                      <w:sz w:val="20"/>
                      <w:szCs w:val="20"/>
                    </w:rPr>
                    <w:t>дидактической игрушки из деталей).</w:t>
                  </w:r>
                </w:p>
                <w:p w:rsidR="00B131AC" w:rsidRPr="00E50FB0" w:rsidRDefault="00B131AC" w:rsidP="00846F0B">
                  <w:pPr>
                    <w:shd w:val="clear" w:color="auto" w:fill="FFFFFF"/>
                    <w:ind w:right="31"/>
                    <w:jc w:val="both"/>
                    <w:rPr>
                      <w:rFonts w:ascii="Times New Roman" w:hAnsi="Times New Roman" w:cs="Times New Roman"/>
                      <w:sz w:val="20"/>
                      <w:szCs w:val="20"/>
                    </w:rPr>
                  </w:pPr>
                  <w:r w:rsidRPr="00E50FB0">
                    <w:rPr>
                      <w:rFonts w:ascii="Times New Roman" w:hAnsi="Times New Roman" w:cs="Times New Roman"/>
                      <w:spacing w:val="-2"/>
                      <w:sz w:val="20"/>
                      <w:szCs w:val="20"/>
                    </w:rPr>
                    <w:t>- Участвует в игре по постройке предложенной учителем эле</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ментарному сюжету (матрешка пришла в домик, села на стул, за</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лезла под стол и т. п.).</w:t>
                  </w:r>
                </w:p>
                <w:p w:rsidR="00B131AC" w:rsidRPr="00E50FB0" w:rsidRDefault="00B131AC" w:rsidP="00846F0B">
                  <w:pPr>
                    <w:shd w:val="clear" w:color="auto" w:fill="FFFFFF"/>
                    <w:ind w:right="10"/>
                    <w:jc w:val="both"/>
                    <w:rPr>
                      <w:rFonts w:ascii="Times New Roman" w:hAnsi="Times New Roman" w:cs="Times New Roman"/>
                      <w:sz w:val="20"/>
                      <w:szCs w:val="20"/>
                    </w:rPr>
                  </w:pPr>
                  <w:r w:rsidRPr="00E50FB0">
                    <w:rPr>
                      <w:rFonts w:ascii="Times New Roman" w:hAnsi="Times New Roman" w:cs="Times New Roman"/>
                      <w:sz w:val="20"/>
                      <w:szCs w:val="20"/>
                    </w:rPr>
                    <w:t xml:space="preserve">- Умеет складывать шарики </w:t>
                  </w:r>
                  <w:r w:rsidRPr="00E50FB0">
                    <w:rPr>
                      <w:rFonts w:ascii="Times New Roman" w:hAnsi="Times New Roman" w:cs="Times New Roman"/>
                      <w:spacing w:val="-2"/>
                      <w:sz w:val="20"/>
                      <w:szCs w:val="20"/>
                    </w:rPr>
                    <w:t>(мелкие игрушки, плоды: орехов, каштанов, шишек) в одну ем</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кость и перекладывание их руками и с помощью столовой ложки в</w:t>
                  </w:r>
                  <w:r w:rsidRPr="00E50FB0">
                    <w:rPr>
                      <w:rFonts w:ascii="Times New Roman" w:hAnsi="Times New Roman" w:cs="Times New Roman"/>
                      <w:sz w:val="20"/>
                      <w:szCs w:val="20"/>
                    </w:rPr>
                    <w:t xml:space="preserve"> другую емкость.</w:t>
                  </w:r>
                </w:p>
                <w:p w:rsidR="00B131AC" w:rsidRPr="00E50FB0" w:rsidRDefault="00B131AC" w:rsidP="00846F0B">
                  <w:pPr>
                    <w:shd w:val="clear" w:color="auto" w:fill="FFFFFF"/>
                    <w:ind w:right="185"/>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 Умеет</w:t>
                  </w:r>
                  <w:r w:rsidRPr="00E50FB0">
                    <w:rPr>
                      <w:rFonts w:ascii="Times New Roman" w:hAnsi="Times New Roman" w:cs="Times New Roman"/>
                      <w:spacing w:val="-3"/>
                      <w:sz w:val="20"/>
                      <w:szCs w:val="20"/>
                    </w:rPr>
                    <w:t xml:space="preserve"> играть с мяч</w:t>
                  </w:r>
                  <w:r w:rsidRPr="00E50FB0">
                    <w:rPr>
                      <w:rFonts w:ascii="Times New Roman" w:hAnsi="Times New Roman" w:cs="Times New Roman"/>
                      <w:spacing w:val="-1"/>
                      <w:sz w:val="20"/>
                      <w:szCs w:val="20"/>
                    </w:rPr>
                    <w:t>ами и шарами: играет в сухом бассейне с шариками, с мячиком (первый «Дар Фребеля»), катает и бросает мячи средне</w:t>
                  </w:r>
                  <w:r w:rsidRPr="00E50FB0">
                    <w:rPr>
                      <w:rFonts w:ascii="Times New Roman" w:hAnsi="Times New Roman" w:cs="Times New Roman"/>
                      <w:spacing w:val="-1"/>
                      <w:sz w:val="20"/>
                      <w:szCs w:val="20"/>
                    </w:rPr>
                    <w:softHyphen/>
                    <w:t xml:space="preserve">го размера — пластмассовые, резиновые, тряпичные. </w:t>
                  </w:r>
                </w:p>
                <w:p w:rsidR="00B131AC" w:rsidRPr="00E50FB0" w:rsidRDefault="00B131AC" w:rsidP="00846F0B">
                  <w:pPr>
                    <w:shd w:val="clear" w:color="auto" w:fill="FFFFFF"/>
                    <w:ind w:right="185"/>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 xml:space="preserve">- Умеет ходить </w:t>
                  </w:r>
                  <w:r w:rsidRPr="00E50FB0">
                    <w:rPr>
                      <w:rFonts w:ascii="Times New Roman" w:hAnsi="Times New Roman" w:cs="Times New Roman"/>
                      <w:spacing w:val="-2"/>
                      <w:sz w:val="20"/>
                      <w:szCs w:val="20"/>
                    </w:rPr>
                    <w:t xml:space="preserve">по коврику, когда наступает на определенную фигуру, называет ее (если неговорящий, то показывает под ноги на фигуру). </w:t>
                  </w:r>
                </w:p>
                <w:p w:rsidR="00B131AC" w:rsidRPr="00E50FB0" w:rsidRDefault="00B131AC" w:rsidP="00846F0B">
                  <w:pPr>
                    <w:shd w:val="clear" w:color="auto" w:fill="FFFFFF"/>
                    <w:ind w:right="18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Катает кольца от </w:t>
                  </w:r>
                  <w:r w:rsidRPr="00E50FB0">
                    <w:rPr>
                      <w:rFonts w:ascii="Times New Roman" w:hAnsi="Times New Roman" w:cs="Times New Roman"/>
                      <w:sz w:val="20"/>
                      <w:szCs w:val="20"/>
                    </w:rPr>
                    <w:t xml:space="preserve">дидактического модуля «Пирамида» по комнате с помощью </w:t>
                  </w:r>
                  <w:r w:rsidRPr="00E50FB0">
                    <w:rPr>
                      <w:rFonts w:ascii="Times New Roman" w:hAnsi="Times New Roman" w:cs="Times New Roman"/>
                      <w:spacing w:val="-2"/>
                      <w:sz w:val="20"/>
                      <w:szCs w:val="20"/>
                    </w:rPr>
                    <w:t>взрослого.</w:t>
                  </w:r>
                </w:p>
                <w:p w:rsidR="00B131AC" w:rsidRPr="00E50FB0" w:rsidRDefault="00B131AC" w:rsidP="00846F0B">
                  <w:pPr>
                    <w:shd w:val="clear" w:color="auto" w:fill="FFFFFF"/>
                    <w:ind w:right="41"/>
                    <w:jc w:val="both"/>
                    <w:rPr>
                      <w:rFonts w:ascii="Times New Roman" w:hAnsi="Times New Roman" w:cs="Times New Roman"/>
                      <w:sz w:val="20"/>
                      <w:szCs w:val="20"/>
                    </w:rPr>
                  </w:pPr>
                  <w:r w:rsidRPr="00E50FB0">
                    <w:rPr>
                      <w:rFonts w:ascii="Times New Roman" w:hAnsi="Times New Roman" w:cs="Times New Roman"/>
                      <w:spacing w:val="-4"/>
                      <w:sz w:val="20"/>
                      <w:szCs w:val="20"/>
                    </w:rPr>
                    <w:t>-Умеет переливать воду, пересыпать песок</w:t>
                  </w:r>
                  <w:r w:rsidRPr="00E50FB0">
                    <w:rPr>
                      <w:rFonts w:ascii="Times New Roman" w:hAnsi="Times New Roman" w:cs="Times New Roman"/>
                      <w:spacing w:val="-5"/>
                      <w:sz w:val="20"/>
                      <w:szCs w:val="20"/>
                    </w:rPr>
                    <w:t>, поливать песок водой; пересы</w:t>
                  </w:r>
                  <w:r w:rsidRPr="00E50FB0">
                    <w:rPr>
                      <w:rFonts w:ascii="Times New Roman" w:hAnsi="Times New Roman" w:cs="Times New Roman"/>
                      <w:spacing w:val="-5"/>
                      <w:sz w:val="20"/>
                      <w:szCs w:val="20"/>
                    </w:rPr>
                    <w:softHyphen/>
                  </w:r>
                  <w:r w:rsidRPr="00E50FB0">
                    <w:rPr>
                      <w:rFonts w:ascii="Times New Roman" w:hAnsi="Times New Roman" w:cs="Times New Roman"/>
                      <w:spacing w:val="-4"/>
                      <w:sz w:val="20"/>
                      <w:szCs w:val="20"/>
                    </w:rPr>
                    <w:t xml:space="preserve">пать различные плоды, крупы, определяет вместе с учителем и </w:t>
                  </w:r>
                  <w:r w:rsidRPr="00E50FB0">
                    <w:rPr>
                      <w:rFonts w:ascii="Times New Roman" w:hAnsi="Times New Roman" w:cs="Times New Roman"/>
                      <w:spacing w:val="-5"/>
                      <w:sz w:val="20"/>
                      <w:szCs w:val="20"/>
                    </w:rPr>
                    <w:t xml:space="preserve">самостоятельно количество </w:t>
                  </w:r>
                  <w:r w:rsidRPr="00E50FB0">
                    <w:rPr>
                      <w:rFonts w:ascii="Times New Roman" w:hAnsi="Times New Roman" w:cs="Times New Roman"/>
                      <w:i/>
                      <w:iCs/>
                      <w:spacing w:val="-5"/>
                      <w:sz w:val="20"/>
                      <w:szCs w:val="20"/>
                    </w:rPr>
                    <w:t xml:space="preserve">(много, мало, нет </w:t>
                  </w:r>
                  <w:r w:rsidRPr="00E50FB0">
                    <w:rPr>
                      <w:rFonts w:ascii="Times New Roman" w:hAnsi="Times New Roman" w:cs="Times New Roman"/>
                      <w:spacing w:val="-5"/>
                      <w:sz w:val="20"/>
                      <w:szCs w:val="20"/>
                    </w:rPr>
                    <w:t xml:space="preserve">— </w:t>
                  </w:r>
                  <w:r w:rsidRPr="00E50FB0">
                    <w:rPr>
                      <w:rFonts w:ascii="Times New Roman" w:hAnsi="Times New Roman" w:cs="Times New Roman"/>
                      <w:i/>
                      <w:iCs/>
                      <w:spacing w:val="-5"/>
                      <w:sz w:val="20"/>
                      <w:szCs w:val="20"/>
                    </w:rPr>
                    <w:t>пусто).</w:t>
                  </w:r>
                </w:p>
                <w:p w:rsidR="00B131AC" w:rsidRPr="00E50FB0" w:rsidRDefault="00B131AC" w:rsidP="00846F0B">
                  <w:pPr>
                    <w:shd w:val="clear" w:color="auto" w:fill="FFFFFF"/>
                    <w:ind w:right="7"/>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-Играет с </w:t>
                  </w:r>
                  <w:r w:rsidRPr="00E50FB0">
                    <w:rPr>
                      <w:rFonts w:ascii="Times New Roman" w:hAnsi="Times New Roman" w:cs="Times New Roman"/>
                      <w:spacing w:val="-2"/>
                      <w:sz w:val="20"/>
                      <w:szCs w:val="20"/>
                    </w:rPr>
                    <w:t>бусами разной ве</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личины, разного цвета в разном сочетании; с набором мяг</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ких модулей; </w:t>
                  </w:r>
                  <w:r w:rsidRPr="00E50FB0">
                    <w:rPr>
                      <w:rFonts w:ascii="Times New Roman" w:hAnsi="Times New Roman" w:cs="Times New Roman"/>
                      <w:sz w:val="20"/>
                      <w:szCs w:val="20"/>
                    </w:rPr>
                    <w:t>с дидактическим панно;</w:t>
                  </w:r>
                  <w:r w:rsidRPr="00E50FB0">
                    <w:rPr>
                      <w:rFonts w:ascii="Times New Roman" w:hAnsi="Times New Roman" w:cs="Times New Roman"/>
                      <w:spacing w:val="-1"/>
                      <w:sz w:val="20"/>
                      <w:szCs w:val="20"/>
                    </w:rPr>
                    <w:t xml:space="preserve"> с пузырьковой колонной с подсветкой.</w:t>
                  </w:r>
                </w:p>
              </w:tc>
            </w:tr>
            <w:tr w:rsidR="00B66E45" w:rsidRPr="00E50FB0" w:rsidTr="00476CDB">
              <w:tc>
                <w:tcPr>
                  <w:tcW w:w="2086" w:type="dxa"/>
                  <w:gridSpan w:val="4"/>
                </w:tcPr>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различать, сравнивать и преобразовывать множества (один – много).</w:t>
                  </w:r>
                </w:p>
              </w:tc>
              <w:tc>
                <w:tcPr>
                  <w:tcW w:w="7837" w:type="dxa"/>
                  <w:gridSpan w:val="43"/>
                </w:tcPr>
                <w:p w:rsidR="00B131AC" w:rsidRPr="00E50FB0" w:rsidRDefault="00B131AC" w:rsidP="00846F0B">
                  <w:pPr>
                    <w:shd w:val="clear" w:color="auto" w:fill="FFFFFF"/>
                    <w:ind w:right="6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w:t>
                  </w:r>
                  <w:r w:rsidRPr="00E50FB0">
                    <w:rPr>
                      <w:rFonts w:ascii="Times New Roman" w:hAnsi="Times New Roman" w:cs="Times New Roman"/>
                      <w:spacing w:val="-1"/>
                      <w:sz w:val="20"/>
                      <w:szCs w:val="20"/>
                    </w:rPr>
                    <w:t>Складывает на место сборно-раз</w:t>
                  </w:r>
                  <w:r w:rsidRPr="00E50FB0">
                    <w:rPr>
                      <w:rFonts w:ascii="Times New Roman" w:hAnsi="Times New Roman" w:cs="Times New Roman"/>
                      <w:spacing w:val="-1"/>
                      <w:sz w:val="20"/>
                      <w:szCs w:val="20"/>
                    </w:rPr>
                    <w:softHyphen/>
                    <w:t xml:space="preserve">борные игрушки, настольный и </w:t>
                  </w:r>
                  <w:r w:rsidRPr="00E50FB0">
                    <w:rPr>
                      <w:rFonts w:ascii="Times New Roman" w:hAnsi="Times New Roman" w:cs="Times New Roman"/>
                      <w:sz w:val="20"/>
                      <w:szCs w:val="20"/>
                    </w:rPr>
                    <w:t>напольный конструктор.</w:t>
                  </w:r>
                </w:p>
                <w:p w:rsidR="00B131AC" w:rsidRPr="00E50FB0" w:rsidRDefault="00B131AC" w:rsidP="00846F0B">
                  <w:pPr>
                    <w:shd w:val="clear" w:color="auto" w:fill="FFFFFF"/>
                    <w:ind w:right="180"/>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 xml:space="preserve">- Перемещается </w:t>
                  </w:r>
                  <w:r w:rsidRPr="00E50FB0">
                    <w:rPr>
                      <w:rFonts w:ascii="Times New Roman" w:hAnsi="Times New Roman" w:cs="Times New Roman"/>
                      <w:spacing w:val="-1"/>
                      <w:sz w:val="20"/>
                      <w:szCs w:val="20"/>
                    </w:rPr>
                    <w:t>в пространстве класса</w:t>
                  </w:r>
                  <w:r w:rsidRPr="00E50FB0">
                    <w:rPr>
                      <w:rFonts w:ascii="Times New Roman" w:hAnsi="Times New Roman" w:cs="Times New Roman"/>
                      <w:spacing w:val="-2"/>
                      <w:sz w:val="20"/>
                      <w:szCs w:val="20"/>
                    </w:rPr>
                    <w:t xml:space="preserve"> (держась за руки, за веревочку, за обруч </w:t>
                  </w:r>
                  <w:r w:rsidRPr="00E50FB0">
                    <w:rPr>
                      <w:rFonts w:ascii="Times New Roman" w:hAnsi="Times New Roman" w:cs="Times New Roman"/>
                      <w:spacing w:val="-1"/>
                      <w:sz w:val="20"/>
                      <w:szCs w:val="20"/>
                    </w:rPr>
                    <w:t xml:space="preserve">и т. п.). </w:t>
                  </w:r>
                </w:p>
                <w:p w:rsidR="00B131AC" w:rsidRPr="00E50FB0" w:rsidRDefault="00B131AC" w:rsidP="00846F0B">
                  <w:pPr>
                    <w:shd w:val="clear" w:color="auto" w:fill="FFFFFF"/>
                    <w:ind w:right="180"/>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-Переносит с одного места на другое </w:t>
                  </w:r>
                  <w:r w:rsidRPr="00E50FB0">
                    <w:rPr>
                      <w:rFonts w:ascii="Times New Roman" w:hAnsi="Times New Roman" w:cs="Times New Roman"/>
                      <w:sz w:val="20"/>
                      <w:szCs w:val="20"/>
                    </w:rPr>
                    <w:t xml:space="preserve">разных предметов. </w:t>
                  </w:r>
                </w:p>
                <w:p w:rsidR="00B131AC" w:rsidRPr="00E50FB0" w:rsidRDefault="00B131AC" w:rsidP="00846F0B">
                  <w:pPr>
                    <w:shd w:val="clear" w:color="auto" w:fill="FFFFFF"/>
                    <w:ind w:right="26"/>
                    <w:jc w:val="both"/>
                    <w:rPr>
                      <w:rFonts w:ascii="Times New Roman" w:hAnsi="Times New Roman" w:cs="Times New Roman"/>
                      <w:spacing w:val="-1"/>
                      <w:sz w:val="20"/>
                      <w:szCs w:val="20"/>
                    </w:rPr>
                  </w:pPr>
                  <w:r w:rsidRPr="00E50FB0">
                    <w:rPr>
                      <w:rFonts w:ascii="Times New Roman" w:hAnsi="Times New Roman" w:cs="Times New Roman"/>
                      <w:spacing w:val="-3"/>
                      <w:sz w:val="20"/>
                      <w:szCs w:val="20"/>
                    </w:rPr>
                    <w:t>-П</w:t>
                  </w:r>
                  <w:r w:rsidRPr="00E50FB0">
                    <w:rPr>
                      <w:rFonts w:ascii="Times New Roman" w:hAnsi="Times New Roman" w:cs="Times New Roman"/>
                      <w:spacing w:val="-2"/>
                      <w:sz w:val="20"/>
                      <w:szCs w:val="20"/>
                    </w:rPr>
                    <w:t xml:space="preserve">однимает руки, вытягивает </w:t>
                  </w:r>
                  <w:r w:rsidRPr="00E50FB0">
                    <w:rPr>
                      <w:rFonts w:ascii="Times New Roman" w:hAnsi="Times New Roman" w:cs="Times New Roman"/>
                      <w:spacing w:val="-4"/>
                      <w:sz w:val="20"/>
                      <w:szCs w:val="20"/>
                    </w:rPr>
                    <w:t>их вперед, поднимает одну руку (по подражанию, по образцу).</w:t>
                  </w:r>
                  <w:r w:rsidRPr="00E50FB0">
                    <w:rPr>
                      <w:rFonts w:ascii="Times New Roman" w:hAnsi="Times New Roman" w:cs="Times New Roman"/>
                      <w:spacing w:val="-1"/>
                      <w:sz w:val="20"/>
                      <w:szCs w:val="20"/>
                    </w:rPr>
                    <w:t xml:space="preserve"> </w:t>
                  </w:r>
                </w:p>
                <w:p w:rsidR="00B131AC" w:rsidRPr="00E50FB0" w:rsidRDefault="00B131AC" w:rsidP="00846F0B">
                  <w:pPr>
                    <w:shd w:val="clear" w:color="auto" w:fill="FFFFFF"/>
                    <w:ind w:right="26"/>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 xml:space="preserve">- Перемещается </w:t>
                  </w:r>
                  <w:r w:rsidRPr="00E50FB0">
                    <w:rPr>
                      <w:rFonts w:ascii="Times New Roman" w:hAnsi="Times New Roman" w:cs="Times New Roman"/>
                      <w:spacing w:val="-2"/>
                      <w:sz w:val="20"/>
                      <w:szCs w:val="20"/>
                    </w:rPr>
                    <w:t xml:space="preserve">в классе с предметами по заданию (по образцу и по словесной инструкции): </w:t>
                  </w:r>
                  <w:r w:rsidRPr="00E50FB0">
                    <w:rPr>
                      <w:rFonts w:ascii="Times New Roman" w:hAnsi="Times New Roman" w:cs="Times New Roman"/>
                      <w:i/>
                      <w:iCs/>
                      <w:spacing w:val="-2"/>
                      <w:sz w:val="20"/>
                      <w:szCs w:val="20"/>
                    </w:rPr>
                    <w:t xml:space="preserve">принеси мишку, посади его на стул </w:t>
                  </w:r>
                  <w:r w:rsidRPr="00E50FB0">
                    <w:rPr>
                      <w:rFonts w:ascii="Times New Roman" w:hAnsi="Times New Roman" w:cs="Times New Roman"/>
                      <w:spacing w:val="-2"/>
                      <w:sz w:val="20"/>
                      <w:szCs w:val="20"/>
                    </w:rPr>
                    <w:t xml:space="preserve">и т. п. </w:t>
                  </w:r>
                </w:p>
                <w:p w:rsidR="00B131AC" w:rsidRPr="00E50FB0" w:rsidRDefault="00B131AC" w:rsidP="00846F0B">
                  <w:pPr>
                    <w:shd w:val="clear" w:color="auto" w:fill="FFFFFF"/>
                    <w:ind w:right="26"/>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Переносит с </w:t>
                  </w:r>
                  <w:r w:rsidRPr="00E50FB0">
                    <w:rPr>
                      <w:rFonts w:ascii="Times New Roman" w:hAnsi="Times New Roman" w:cs="Times New Roman"/>
                      <w:spacing w:val="-1"/>
                      <w:sz w:val="20"/>
                      <w:szCs w:val="20"/>
                    </w:rPr>
                    <w:t xml:space="preserve">одного места на другое бытовые предметы (кастрюли, пустые и </w:t>
                  </w:r>
                  <w:r w:rsidRPr="00E50FB0">
                    <w:rPr>
                      <w:rFonts w:ascii="Times New Roman" w:hAnsi="Times New Roman" w:cs="Times New Roman"/>
                      <w:spacing w:val="-2"/>
                      <w:sz w:val="20"/>
                      <w:szCs w:val="20"/>
                    </w:rPr>
                    <w:t>наполненные водой, шариками, сковородки — пустая и полная, различные миски и другие пустые и полные емкости).</w:t>
                  </w:r>
                </w:p>
                <w:p w:rsidR="00B131AC" w:rsidRPr="00E50FB0" w:rsidRDefault="00B131AC" w:rsidP="00846F0B">
                  <w:pPr>
                    <w:shd w:val="clear" w:color="auto" w:fill="FFFFFF"/>
                    <w:ind w:right="24"/>
                    <w:jc w:val="both"/>
                    <w:rPr>
                      <w:rFonts w:ascii="Times New Roman" w:hAnsi="Times New Roman" w:cs="Times New Roman"/>
                      <w:sz w:val="20"/>
                      <w:szCs w:val="20"/>
                    </w:rPr>
                  </w:pPr>
                  <w:r w:rsidRPr="00E50FB0">
                    <w:rPr>
                      <w:rFonts w:ascii="Times New Roman" w:hAnsi="Times New Roman" w:cs="Times New Roman"/>
                      <w:spacing w:val="-2"/>
                      <w:sz w:val="20"/>
                      <w:szCs w:val="20"/>
                    </w:rPr>
                    <w:t>- Катает кукольные коляски с куклой, игрушки на палках и веревочках по инструкции учителя.</w:t>
                  </w:r>
                </w:p>
                <w:p w:rsidR="00B131AC" w:rsidRPr="00E50FB0" w:rsidRDefault="00B131AC" w:rsidP="00B131AC">
                  <w:pPr>
                    <w:shd w:val="clear" w:color="auto" w:fill="FFFFFF"/>
                    <w:ind w:right="7"/>
                    <w:jc w:val="both"/>
                    <w:rPr>
                      <w:rFonts w:ascii="Times New Roman" w:hAnsi="Times New Roman" w:cs="Times New Roman"/>
                      <w:spacing w:val="-4"/>
                      <w:sz w:val="20"/>
                      <w:szCs w:val="20"/>
                    </w:rPr>
                  </w:pPr>
                  <w:r w:rsidRPr="00E50FB0">
                    <w:rPr>
                      <w:rFonts w:ascii="Times New Roman" w:hAnsi="Times New Roman" w:cs="Times New Roman"/>
                      <w:spacing w:val="-3"/>
                      <w:sz w:val="20"/>
                      <w:szCs w:val="20"/>
                    </w:rPr>
                    <w:t xml:space="preserve">- Ориентируется в схеме своего тела и лица (руки, ноги, голова, </w:t>
                  </w:r>
                  <w:r w:rsidRPr="00E50FB0">
                    <w:rPr>
                      <w:rFonts w:ascii="Times New Roman" w:hAnsi="Times New Roman" w:cs="Times New Roman"/>
                      <w:spacing w:val="-4"/>
                      <w:sz w:val="20"/>
                      <w:szCs w:val="20"/>
                    </w:rPr>
                    <w:t xml:space="preserve">глаза, нос, уши) перед зеркалом и стоя напротив учителя. </w:t>
                  </w:r>
                </w:p>
              </w:tc>
            </w:tr>
            <w:tr w:rsidR="00B66E45" w:rsidRPr="00E50FB0" w:rsidTr="00476CDB">
              <w:tc>
                <w:tcPr>
                  <w:tcW w:w="2086" w:type="dxa"/>
                  <w:gridSpan w:val="4"/>
                  <w:vMerge w:val="restart"/>
                </w:tcPr>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837" w:type="dxa"/>
                  <w:gridSpan w:val="43"/>
                </w:tcPr>
                <w:p w:rsidR="00B131AC" w:rsidRPr="00E50FB0" w:rsidRDefault="00B131AC" w:rsidP="00846F0B">
                  <w:pPr>
                    <w:shd w:val="clear" w:color="auto" w:fill="FFFFFF"/>
                    <w:ind w:right="1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 Соотносит отдельные единицы множества с </w:t>
                  </w:r>
                  <w:r w:rsidRPr="00E50FB0">
                    <w:rPr>
                      <w:rFonts w:ascii="Times New Roman" w:hAnsi="Times New Roman" w:cs="Times New Roman"/>
                      <w:spacing w:val="-3"/>
                      <w:sz w:val="20"/>
                      <w:szCs w:val="20"/>
                    </w:rPr>
                    <w:t>пальцами, другими предметами без пересчета (</w:t>
                  </w:r>
                  <w:r w:rsidRPr="00E50FB0">
                    <w:rPr>
                      <w:rFonts w:ascii="Times New Roman" w:hAnsi="Times New Roman" w:cs="Times New Roman"/>
                      <w:spacing w:val="-2"/>
                      <w:sz w:val="20"/>
                      <w:szCs w:val="20"/>
                    </w:rPr>
                    <w:t xml:space="preserve">последовательно прикасается к каждому предмету </w:t>
                  </w:r>
                  <w:r w:rsidRPr="00E50FB0">
                    <w:rPr>
                      <w:rFonts w:ascii="Times New Roman" w:hAnsi="Times New Roman" w:cs="Times New Roman"/>
                      <w:spacing w:val="-1"/>
                      <w:sz w:val="20"/>
                      <w:szCs w:val="20"/>
                    </w:rPr>
                    <w:t>пальцем —последовательно пересчитывает количе</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 xml:space="preserve">ство предметов). </w:t>
                  </w:r>
                </w:p>
                <w:p w:rsidR="00B131AC" w:rsidRPr="00E50FB0" w:rsidRDefault="00B131AC" w:rsidP="00846F0B">
                  <w:pPr>
                    <w:shd w:val="clear" w:color="auto" w:fill="FFFFFF"/>
                    <w:ind w:right="77"/>
                    <w:jc w:val="both"/>
                    <w:rPr>
                      <w:rFonts w:ascii="Times New Roman" w:hAnsi="Times New Roman" w:cs="Times New Roman"/>
                      <w:sz w:val="20"/>
                      <w:szCs w:val="20"/>
                    </w:rPr>
                  </w:pPr>
                  <w:r w:rsidRPr="00E50FB0">
                    <w:rPr>
                      <w:rFonts w:ascii="Times New Roman" w:hAnsi="Times New Roman" w:cs="Times New Roman"/>
                      <w:spacing w:val="-1"/>
                      <w:sz w:val="20"/>
                      <w:szCs w:val="20"/>
                    </w:rPr>
                    <w:t>- Выбирает предметы из множеств. Играет с</w:t>
                  </w:r>
                  <w:r w:rsidRPr="00E50FB0">
                    <w:rPr>
                      <w:rFonts w:ascii="Times New Roman" w:hAnsi="Times New Roman" w:cs="Times New Roman"/>
                      <w:spacing w:val="-2"/>
                      <w:sz w:val="20"/>
                      <w:szCs w:val="20"/>
                    </w:rPr>
                    <w:t xml:space="preserve"> предметами и объектами контрастного размера: </w:t>
                  </w:r>
                  <w:r w:rsidRPr="00E50FB0">
                    <w:rPr>
                      <w:rFonts w:ascii="Times New Roman" w:hAnsi="Times New Roman" w:cs="Times New Roman"/>
                      <w:i/>
                      <w:iCs/>
                      <w:spacing w:val="-2"/>
                      <w:sz w:val="20"/>
                      <w:szCs w:val="20"/>
                    </w:rPr>
                    <w:t xml:space="preserve">большая шишка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1"/>
                      <w:sz w:val="20"/>
                      <w:szCs w:val="20"/>
                    </w:rPr>
                    <w:t xml:space="preserve">маленькая шишка, полный стакан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пустой стакан (банка, мис</w:t>
                  </w:r>
                  <w:r w:rsidRPr="00E50FB0">
                    <w:rPr>
                      <w:rFonts w:ascii="Times New Roman" w:hAnsi="Times New Roman" w:cs="Times New Roman"/>
                      <w:i/>
                      <w:iCs/>
                      <w:spacing w:val="-1"/>
                      <w:sz w:val="20"/>
                      <w:szCs w:val="20"/>
                    </w:rPr>
                    <w:softHyphen/>
                  </w:r>
                  <w:r w:rsidRPr="00E50FB0">
                    <w:rPr>
                      <w:rFonts w:ascii="Times New Roman" w:hAnsi="Times New Roman" w:cs="Times New Roman"/>
                      <w:i/>
                      <w:iCs/>
                      <w:sz w:val="20"/>
                      <w:szCs w:val="20"/>
                    </w:rPr>
                    <w:t xml:space="preserve">ка </w:t>
                  </w:r>
                  <w:r w:rsidRPr="00E50FB0">
                    <w:rPr>
                      <w:rFonts w:ascii="Times New Roman" w:hAnsi="Times New Roman" w:cs="Times New Roman"/>
                      <w:sz w:val="20"/>
                      <w:szCs w:val="20"/>
                    </w:rPr>
                    <w:t>и др.).</w:t>
                  </w:r>
                </w:p>
                <w:p w:rsidR="00B131AC" w:rsidRPr="00E50FB0" w:rsidRDefault="00B131AC" w:rsidP="00846F0B">
                  <w:pPr>
                    <w:shd w:val="clear" w:color="auto" w:fill="FFFFFF"/>
                    <w:ind w:right="146"/>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Показывает один палец.</w:t>
                  </w:r>
                </w:p>
                <w:p w:rsidR="00B131AC" w:rsidRPr="00E50FB0" w:rsidRDefault="00B131AC" w:rsidP="00846F0B">
                  <w:pPr>
                    <w:shd w:val="clear" w:color="auto" w:fill="FFFFFF"/>
                    <w:ind w:right="146"/>
                    <w:jc w:val="both"/>
                    <w:rPr>
                      <w:rFonts w:ascii="Times New Roman" w:hAnsi="Times New Roman" w:cs="Times New Roman"/>
                      <w:sz w:val="20"/>
                      <w:szCs w:val="20"/>
                    </w:rPr>
                  </w:pPr>
                  <w:r w:rsidRPr="00E50FB0">
                    <w:rPr>
                      <w:rFonts w:ascii="Times New Roman" w:hAnsi="Times New Roman" w:cs="Times New Roman"/>
                      <w:spacing w:val="-2"/>
                      <w:sz w:val="20"/>
                      <w:szCs w:val="20"/>
                    </w:rPr>
                    <w:t>- Участвует в и</w:t>
                  </w:r>
                  <w:r w:rsidRPr="00E50FB0">
                    <w:rPr>
                      <w:rFonts w:ascii="Times New Roman" w:hAnsi="Times New Roman" w:cs="Times New Roman"/>
                      <w:spacing w:val="-1"/>
                      <w:sz w:val="20"/>
                      <w:szCs w:val="20"/>
                    </w:rPr>
                    <w:t xml:space="preserve">грах с пальчиками на соотнесение количества: </w:t>
                  </w:r>
                  <w:r w:rsidRPr="00E50FB0">
                    <w:rPr>
                      <w:rFonts w:ascii="Times New Roman" w:hAnsi="Times New Roman" w:cs="Times New Roman"/>
                      <w:i/>
                      <w:iCs/>
                      <w:spacing w:val="-1"/>
                      <w:sz w:val="20"/>
                      <w:szCs w:val="20"/>
                    </w:rPr>
                    <w:t xml:space="preserve">много, один </w:t>
                  </w:r>
                  <w:r w:rsidRPr="00E50FB0">
                    <w:rPr>
                      <w:rFonts w:ascii="Times New Roman" w:hAnsi="Times New Roman" w:cs="Times New Roman"/>
                      <w:i/>
                      <w:iCs/>
                      <w:sz w:val="20"/>
                      <w:szCs w:val="20"/>
                    </w:rPr>
                    <w:t>пальчик.</w:t>
                  </w:r>
                </w:p>
                <w:p w:rsidR="00B131AC" w:rsidRPr="00E50FB0" w:rsidRDefault="00B131AC" w:rsidP="00846F0B">
                  <w:pPr>
                    <w:shd w:val="clear" w:color="auto" w:fill="FFFFFF"/>
                    <w:ind w:right="127"/>
                    <w:jc w:val="both"/>
                    <w:rPr>
                      <w:rFonts w:ascii="Times New Roman" w:hAnsi="Times New Roman" w:cs="Times New Roman"/>
                      <w:sz w:val="20"/>
                      <w:szCs w:val="20"/>
                    </w:rPr>
                  </w:pPr>
                  <w:r w:rsidRPr="00E50FB0">
                    <w:rPr>
                      <w:rFonts w:ascii="Times New Roman" w:hAnsi="Times New Roman" w:cs="Times New Roman"/>
                      <w:sz w:val="20"/>
                      <w:szCs w:val="20"/>
                    </w:rPr>
                    <w:t>- Н</w:t>
                  </w:r>
                  <w:r w:rsidRPr="00E50FB0">
                    <w:rPr>
                      <w:rFonts w:ascii="Times New Roman" w:hAnsi="Times New Roman" w:cs="Times New Roman"/>
                      <w:spacing w:val="-2"/>
                      <w:sz w:val="20"/>
                      <w:szCs w:val="20"/>
                    </w:rPr>
                    <w:t>абрасывает кольца на стержень игрового мо</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дуля «Набрось колечко»: </w:t>
                  </w:r>
                  <w:r w:rsidRPr="00E50FB0">
                    <w:rPr>
                      <w:rFonts w:ascii="Times New Roman" w:hAnsi="Times New Roman" w:cs="Times New Roman"/>
                      <w:i/>
                      <w:iCs/>
                      <w:spacing w:val="-1"/>
                      <w:sz w:val="20"/>
                      <w:szCs w:val="20"/>
                    </w:rPr>
                    <w:t xml:space="preserve">много, мало, одно кольцо </w:t>
                  </w:r>
                  <w:r w:rsidRPr="00E50FB0">
                    <w:rPr>
                      <w:rFonts w:ascii="Times New Roman" w:hAnsi="Times New Roman" w:cs="Times New Roman"/>
                      <w:spacing w:val="-1"/>
                      <w:sz w:val="20"/>
                      <w:szCs w:val="20"/>
                    </w:rPr>
                    <w:t>и т. п.</w:t>
                  </w:r>
                </w:p>
              </w:tc>
            </w:tr>
            <w:tr w:rsidR="00B66E45" w:rsidRPr="00E50FB0" w:rsidTr="00476CDB">
              <w:tc>
                <w:tcPr>
                  <w:tcW w:w="2086" w:type="dxa"/>
                  <w:gridSpan w:val="4"/>
                  <w:vMerge/>
                </w:tcPr>
                <w:p w:rsidR="00B131AC" w:rsidRPr="00E50FB0" w:rsidRDefault="00B131AC" w:rsidP="00846F0B">
                  <w:pPr>
                    <w:shd w:val="clear" w:color="auto" w:fill="FFFFFF"/>
                    <w:jc w:val="both"/>
                    <w:rPr>
                      <w:rFonts w:ascii="Times New Roman" w:hAnsi="Times New Roman" w:cs="Times New Roman"/>
                      <w:sz w:val="20"/>
                      <w:szCs w:val="20"/>
                    </w:rPr>
                  </w:pPr>
                </w:p>
              </w:tc>
              <w:tc>
                <w:tcPr>
                  <w:tcW w:w="7837" w:type="dxa"/>
                  <w:gridSpan w:val="43"/>
                </w:tcPr>
                <w:p w:rsidR="00B131AC" w:rsidRPr="00E50FB0" w:rsidRDefault="00B131AC" w:rsidP="00846F0B">
                  <w:pPr>
                    <w:shd w:val="clear" w:color="auto" w:fill="FFFFFF"/>
                    <w:ind w:right="36"/>
                    <w:jc w:val="both"/>
                    <w:rPr>
                      <w:rFonts w:ascii="Times New Roman" w:hAnsi="Times New Roman" w:cs="Times New Roman"/>
                      <w:sz w:val="20"/>
                      <w:szCs w:val="20"/>
                    </w:rPr>
                  </w:pPr>
                  <w:r w:rsidRPr="00E50FB0">
                    <w:rPr>
                      <w:rFonts w:ascii="Times New Roman" w:hAnsi="Times New Roman" w:cs="Times New Roman"/>
                      <w:sz w:val="20"/>
                      <w:szCs w:val="20"/>
                    </w:rPr>
                    <w:t xml:space="preserve">- Наблюдает </w:t>
                  </w:r>
                  <w:r w:rsidRPr="00E50FB0">
                    <w:rPr>
                      <w:rFonts w:ascii="Times New Roman" w:hAnsi="Times New Roman" w:cs="Times New Roman"/>
                      <w:spacing w:val="-1"/>
                      <w:sz w:val="20"/>
                      <w:szCs w:val="20"/>
                    </w:rPr>
                    <w:t>за погодными   явлениями (холодно, тепло, идет д</w:t>
                  </w:r>
                  <w:r w:rsidRPr="00E50FB0">
                    <w:rPr>
                      <w:rFonts w:ascii="Times New Roman" w:hAnsi="Times New Roman" w:cs="Times New Roman"/>
                      <w:sz w:val="20"/>
                      <w:szCs w:val="20"/>
                    </w:rPr>
                    <w:t>ождь, идет снег), называет погодные явлен</w:t>
                  </w:r>
                  <w:r w:rsidRPr="00E50FB0">
                    <w:rPr>
                      <w:rFonts w:ascii="Times New Roman" w:hAnsi="Times New Roman" w:cs="Times New Roman"/>
                      <w:spacing w:val="-1"/>
                      <w:sz w:val="20"/>
                      <w:szCs w:val="20"/>
                    </w:rPr>
                    <w:t>ия используя невербальные и вербальные средства общения.</w:t>
                  </w:r>
                </w:p>
                <w:p w:rsidR="00B131AC" w:rsidRPr="00E50FB0" w:rsidRDefault="00B131AC" w:rsidP="00846F0B">
                  <w:pPr>
                    <w:shd w:val="clear" w:color="auto" w:fill="FFFFFF"/>
                    <w:ind w:right="22"/>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 xml:space="preserve">- Изображает погодные явления с помощью </w:t>
                  </w:r>
                  <w:r w:rsidRPr="00E50FB0">
                    <w:rPr>
                      <w:rFonts w:ascii="Times New Roman" w:hAnsi="Times New Roman" w:cs="Times New Roman"/>
                      <w:sz w:val="20"/>
                      <w:szCs w:val="20"/>
                    </w:rPr>
                    <w:t xml:space="preserve">имитационных действий: </w:t>
                  </w:r>
                  <w:r w:rsidRPr="00E50FB0">
                    <w:rPr>
                      <w:rFonts w:ascii="Times New Roman" w:hAnsi="Times New Roman" w:cs="Times New Roman"/>
                      <w:i/>
                      <w:iCs/>
                      <w:sz w:val="20"/>
                      <w:szCs w:val="20"/>
                    </w:rPr>
                    <w:t xml:space="preserve">холодно </w:t>
                  </w:r>
                  <w:r w:rsidRPr="00E50FB0">
                    <w:rPr>
                      <w:rFonts w:ascii="Times New Roman" w:hAnsi="Times New Roman" w:cs="Times New Roman"/>
                      <w:sz w:val="20"/>
                      <w:szCs w:val="20"/>
                    </w:rPr>
                    <w:t xml:space="preserve">сжимается и хмурится; </w:t>
                  </w:r>
                  <w:r w:rsidRPr="00E50FB0">
                    <w:rPr>
                      <w:rFonts w:ascii="Times New Roman" w:hAnsi="Times New Roman" w:cs="Times New Roman"/>
                      <w:i/>
                      <w:iCs/>
                      <w:spacing w:val="-2"/>
                      <w:sz w:val="20"/>
                      <w:szCs w:val="20"/>
                    </w:rPr>
                    <w:t xml:space="preserve">тепло </w:t>
                  </w:r>
                  <w:r w:rsidRPr="00E50FB0">
                    <w:rPr>
                      <w:rFonts w:ascii="Times New Roman" w:hAnsi="Times New Roman" w:cs="Times New Roman"/>
                      <w:spacing w:val="-2"/>
                      <w:sz w:val="20"/>
                      <w:szCs w:val="20"/>
                    </w:rPr>
                    <w:t xml:space="preserve">— улыбается, потягивается вверх и раскрывает руки, как бы подставляя их солнцу; </w:t>
                  </w:r>
                  <w:r w:rsidRPr="00E50FB0">
                    <w:rPr>
                      <w:rFonts w:ascii="Times New Roman" w:hAnsi="Times New Roman" w:cs="Times New Roman"/>
                      <w:i/>
                      <w:iCs/>
                      <w:spacing w:val="-2"/>
                      <w:sz w:val="20"/>
                      <w:szCs w:val="20"/>
                    </w:rPr>
                    <w:t xml:space="preserve">дождь </w:t>
                  </w:r>
                  <w:r w:rsidRPr="00E50FB0">
                    <w:rPr>
                      <w:rFonts w:ascii="Times New Roman" w:hAnsi="Times New Roman" w:cs="Times New Roman"/>
                      <w:spacing w:val="-2"/>
                      <w:sz w:val="20"/>
                      <w:szCs w:val="20"/>
                    </w:rPr>
                    <w:t>— имитирует движениями паль</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цев рук по поверхности пола или стола с проговариванием </w:t>
                  </w:r>
                  <w:r w:rsidRPr="00E50FB0">
                    <w:rPr>
                      <w:rFonts w:ascii="Times New Roman" w:hAnsi="Times New Roman" w:cs="Times New Roman"/>
                      <w:spacing w:val="-1"/>
                      <w:sz w:val="20"/>
                      <w:szCs w:val="20"/>
                    </w:rPr>
                    <w:t xml:space="preserve">«кап-кап» и т. п.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1"/>
                      <w:sz w:val="20"/>
                      <w:szCs w:val="20"/>
                    </w:rPr>
                    <w:t>- Рассматривает картинки о време</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нах года, о погодных явлениях.</w:t>
                  </w:r>
                </w:p>
              </w:tc>
            </w:tr>
            <w:tr w:rsidR="00000438" w:rsidRPr="00E50FB0" w:rsidTr="00B66E45">
              <w:tc>
                <w:tcPr>
                  <w:tcW w:w="9923" w:type="dxa"/>
                  <w:gridSpan w:val="47"/>
                </w:tcPr>
                <w:p w:rsidR="00000438" w:rsidRPr="00E50FB0" w:rsidRDefault="00B131AC" w:rsidP="00F802A0">
                  <w:pPr>
                    <w:rPr>
                      <w:rFonts w:ascii="Times New Roman" w:hAnsi="Times New Roman" w:cs="Times New Roman"/>
                      <w:b/>
                      <w:sz w:val="20"/>
                      <w:szCs w:val="20"/>
                    </w:rPr>
                  </w:pPr>
                  <w:r w:rsidRPr="00E50FB0">
                    <w:rPr>
                      <w:rFonts w:ascii="Times New Roman" w:hAnsi="Times New Roman" w:cs="Times New Roman"/>
                      <w:b/>
                      <w:sz w:val="20"/>
                      <w:szCs w:val="20"/>
                    </w:rPr>
                    <w:t>2 класс</w:t>
                  </w:r>
                </w:p>
              </w:tc>
            </w:tr>
            <w:tr w:rsidR="00B66E45" w:rsidRPr="00E50FB0" w:rsidTr="00476CDB">
              <w:trPr>
                <w:trHeight w:val="693"/>
              </w:trPr>
              <w:tc>
                <w:tcPr>
                  <w:tcW w:w="2540" w:type="dxa"/>
                  <w:gridSpan w:val="10"/>
                </w:tcPr>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Математические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и </w:t>
                  </w:r>
                  <w:r w:rsidRPr="00E50FB0">
                    <w:rPr>
                      <w:rFonts w:ascii="Times New Roman" w:hAnsi="Times New Roman" w:cs="Times New Roman"/>
                      <w:spacing w:val="-2"/>
                      <w:sz w:val="20"/>
                      <w:szCs w:val="20"/>
                    </w:rPr>
                    <w:lastRenderedPageBreak/>
                    <w:t xml:space="preserve">сравнивать предметы по форме, величине, удаленности.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2"/>
                      <w:sz w:val="20"/>
                      <w:szCs w:val="20"/>
                    </w:rPr>
                    <w:tab/>
                    <w:t>Основы конструирования, манипуляции с предметами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ориентироваться в схеме тела, в пространстве, на плоскости.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различать, сравнивать и преобразовывать множества (один – много).</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 Умение соотносить число с соответствующим количеством предметов, обозначать его цифрой.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пересчитывать предметы в доступных пределах.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представлять множество двумя другими множествами в пределах 5-ти.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обозначать арифметические действия знаками.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решать задачи на увеличение и уменьшение на несколько единиц.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3) Овладение способностью пользоваться математическими знаниями при решении соответствующих возрасту житейских задач.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обращаться с деньгами, рассчитываться ими, пользоваться карманными деньгами и т.д.</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определять длину, вес, объем, температуру, время, пользуясь мерками и измерительными приборами.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устанавливать взаимно-однозначные соответствия.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распознавать цифры, обозначающие номер дома, квартиры, </w:t>
                  </w:r>
                  <w:r w:rsidRPr="00E50FB0">
                    <w:rPr>
                      <w:rFonts w:ascii="Times New Roman" w:hAnsi="Times New Roman" w:cs="Times New Roman"/>
                      <w:spacing w:val="-2"/>
                      <w:sz w:val="20"/>
                      <w:szCs w:val="20"/>
                    </w:rPr>
                    <w:lastRenderedPageBreak/>
                    <w:t>автобуса, телефона и др.</w:t>
                  </w:r>
                </w:p>
                <w:p w:rsidR="00B131AC" w:rsidRPr="00E50FB0" w:rsidRDefault="00B131AC" w:rsidP="00846F0B">
                  <w:pPr>
                    <w:jc w:val="both"/>
                    <w:rPr>
                      <w:rFonts w:ascii="Times New Roman" w:hAnsi="Times New Roman" w:cs="Times New Roman"/>
                      <w:b/>
                      <w:spacing w:val="-2"/>
                      <w:sz w:val="20"/>
                      <w:szCs w:val="20"/>
                    </w:rPr>
                  </w:pPr>
                  <w:r w:rsidRPr="00E50FB0">
                    <w:rPr>
                      <w:rFonts w:ascii="Times New Roman" w:hAnsi="Times New Roman" w:cs="Times New Roman"/>
                      <w:spacing w:val="-2"/>
                      <w:sz w:val="20"/>
                      <w:szCs w:val="20"/>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83" w:type="dxa"/>
                  <w:gridSpan w:val="37"/>
                </w:tcPr>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lastRenderedPageBreak/>
                    <w:t>-Подбирает фигуры к образцу по форме, цвету и величине.</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-Играет с водой. Составляет простые конструкции (домик, елка) из плоскостных фигур.</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-Конструирует из фигур (деревянных, пластмассовых): «Гараж для автомобиля», «Забор из кирпичиков и кубиков»; «Мебель для матрешки (куклы, зайчика)» и др.</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-Выделяет количество {много, мало, пусто, один) среди разных предметов (плодов, геометрических фигур, мелких игрушек, воды и т.д.).</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-Выполняет простые действия с сыпучими материалами (манка, песок, крупа и т.д.)</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-Выкладывает цифру «1» из палочек, веревки, из пластилина. Пишет цифру 1 по трафарету, по точкам, по образцу, самостоятельно.</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lastRenderedPageBreak/>
                    <w:t>-Играет в игры по количеству с соотнесением цвета.</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-Набрасывает кольца на стержень игрового модуля.</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-Выбирает без пересчета, соответствующее количества предметов способами прикладывания или накладывания одного количества предметов или картинок на другое.</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-Знакомится с кругом, соотносит его с шаром. Играет с различными настольными и напольными моделями. </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-Лепит из пластилина шары и модели округлой формы.</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-Играет сухом бассейне (см. первый класс). Закрепляет представления о красном и желтом цвете. Знакомится с зеленым цветом. </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-Отбирает предметы круглую форму (по образцу, по словесной инструкции).</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-Играет на коврике, дорожке, с плоскостным конструктором. Соотносит плоскостные фигуры и пространственные фигуры в процессе рисования (с помощью учителя, по трафаретам, по опорным точкам).</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-Наблюдает за сопоставлением двух объектов по величине (большой — маленький), используя приемы наложения и приложения.</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-Раскрашивает, штрихует, обводит по трафарету изображения различной величины, по опорным точкам (вместе с учителем и самостоятельно).</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-Умеет перемещаться в пространстве кабинета, изменяет положение частей тела: поднимает руки, вытягивает их вперед, поднимает одну руку (по подражанию, по образцу, по словесной инструкции).</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-Показывает и называет пространственные отношения (например, длинный — руки разводит в стороны, демонстрируя протяженность), использует вербальные и невербальные средства общения.</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-Ориентируется в пространстве в ходе игр-имитаций (косолапый мишка идет к теремку, дедушка тянет репку и зовет бабку и др.).</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-Использует наглядные и словесные ориентировки для инсценировки фрагментов сказок, стихотворений (дедка за репку, бабка за дедку; мышка спряталась в норку; идет бычок качается...).</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-Перемещается по сенсорной и игровой дорожкам, коврикам.</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-Наблюдает за погодными явлениями (холодно, тепло, идет дождь, идет снег) и т. п. </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-Подбирает фигуры к образцу по форме, цвету и величине, используя приемы прикладывания и накладывания (по подражанию действиям учителя).</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-Узнает целый предмет по его фрагментам (совместно с учителем).</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-Играет с крупным и мелким строительным материалом, мозаикой, разрезными картинками, сборно-разборными игрушками (вверх — вниз, вперед — назад).</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-Соотносит части конструкции с частями игрушки или конструкции-образца.</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-Знакомится с квадратом. Выбирает предметы округлой и квадратной формы из множества других. </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-Лепит из пластилина шары и кубы, сравнивает их между собой, соотносит шар с кругом, куб — с квадратом.</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-Сопоставляет два объекта по величине (большой — маленький, длинный — короткий), использует приемы наложения и приложения.</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-Показывает высокие и низкие предметы на картинках. Выкладывает из палочек высокий и низкий дом и т.д.</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-Использует вербальные и невербальные средства общения, называет и показывает высокий — руки поднимает вверх, демонстрируя высоту, низкий — руки опускает к полу.</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-Играет со строительными наборами (кубиками, брусками), соотносит их с плоскостными фигурами.</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-Играет с крупными и мелкими строительными материалами, мозаикой, разрезными картинками, сборно-разборными игрушками.</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-Строит из двух трех кубиков (мягких, деревянных, пластмассовых), простые конструкции (дом, скамейка, мостик).</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-Выполняет простые постройки (заборчик, дорожки, скамеечки), выделяет основные части постройки.</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-В играх с песком и водой закрепляет понятия: мокрый — сухой, легкий — тяжелый, большой — маленький, много — мало и т.д.</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-Конструирует по подражанию и образцу плоскостные изображения предметов, геометрические фигуры из палочек: дом, солнышко, заборчик, ворота и т. п., специально изготовленные картонные фигуры (круги, квадраты, треугольники), бельевые прищепки различного размера и цвета, например, солнышко (желтый круг и лучики-прищепки), дом (квадрат и треугольник, труба — прищепка).</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-Выделяет в процессе игры понятия «далеко-близко».</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lastRenderedPageBreak/>
                    <w:t>-Складывает разрезные картинки из двух частей с использованием приема накладывания на образец и по образцу (игрушки, овощи, фрукты, знакомые животные).</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-Собирает паззлы из двух трех частей круглой, квадратной формы.</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-Складывает целое изображения из кубиков (четыре кубика).</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-Складывает разрезные картинки из двух частей.</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-Играет в сухом бассейне. Отбирает предметы красного, желтого и зеленого цвета. Узнает синий цвет. Выбирает в бассейне шарики, ориентируясь на цвет и заданное количество (много, мало, один, два).</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-Цифра «1». Выбирает предмет (игрушки, картинки) из множества. Показывает на пальцах: 1.  Выкладывает цифру «1» из палочек, веревки, из пластилина. Пишет цифру «1» по трафарету и по точкам.</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-Выделяет количество (много, мало, пусто, один, два) с использованием плодов, воды, геометрических фигур, игрушек, картинок. </w:t>
                  </w:r>
                </w:p>
                <w:p w:rsidR="00B131AC" w:rsidRPr="00E50FB0" w:rsidRDefault="00B131AC" w:rsidP="00846F0B">
                  <w:pPr>
                    <w:rPr>
                      <w:rFonts w:ascii="Times New Roman" w:hAnsi="Times New Roman" w:cs="Times New Roman"/>
                      <w:spacing w:val="-2"/>
                      <w:sz w:val="20"/>
                      <w:szCs w:val="20"/>
                    </w:rPr>
                  </w:pPr>
                  <w:r w:rsidRPr="00E50FB0">
                    <w:rPr>
                      <w:rFonts w:ascii="Times New Roman" w:hAnsi="Times New Roman" w:cs="Times New Roman"/>
                      <w:spacing w:val="-2"/>
                      <w:sz w:val="20"/>
                      <w:szCs w:val="20"/>
                    </w:rPr>
                    <w:t>-Слушает потешки, песенки, стихотворения, сказки о явлениях природы.</w:t>
                  </w:r>
                </w:p>
              </w:tc>
            </w:tr>
            <w:tr w:rsidR="00000438" w:rsidRPr="00E50FB0" w:rsidTr="00B66E45">
              <w:tc>
                <w:tcPr>
                  <w:tcW w:w="9923" w:type="dxa"/>
                  <w:gridSpan w:val="47"/>
                </w:tcPr>
                <w:p w:rsidR="00000438" w:rsidRPr="00E50FB0" w:rsidRDefault="00B131AC"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3 класс</w:t>
                  </w:r>
                </w:p>
              </w:tc>
            </w:tr>
            <w:tr w:rsidR="007D7A7D" w:rsidRPr="00E50FB0" w:rsidTr="00476CDB">
              <w:tc>
                <w:tcPr>
                  <w:tcW w:w="3093" w:type="dxa"/>
                  <w:gridSpan w:val="15"/>
                </w:tcPr>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Математические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и сравнивать предметы по форме, величине, удаленности.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2"/>
                      <w:sz w:val="20"/>
                      <w:szCs w:val="20"/>
                    </w:rPr>
                    <w:tab/>
                    <w:t>Основы конструирования, манипуляции с предметами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ориентироваться в схеме тела, в пространстве, на плоскости.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различать, сравнивать и преобразовывать множества (один – много).</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 Умение соотносить число с соответствующим количеством предметов, обозначать его цифрой.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пересчитывать предметы в доступных пределах.</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представлять множество двумя другими множествами в пределах 5-ти.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обозначать арифметические действия знаками.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решать задачи на увеличение и уменьшение на несколько единиц.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3) Овладение способностью пользоваться математическими знаниями при решении соответствующих возрасту житейских задач.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обращаться с деньгами, рассчитываться ими, пользоваться карманными деньгами и т.д.</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lastRenderedPageBreak/>
                    <w:t xml:space="preserve">• Умение определять длину, вес, объем, температуру, время, пользуясь мерками и измерительными приборами.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устанавливать взаимно-однозначные соответствия.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распознавать цифры, обозначающие номер дома, квартиры, автобуса, телефона и др.</w:t>
                  </w:r>
                </w:p>
                <w:p w:rsidR="00B131AC" w:rsidRPr="00E50FB0" w:rsidRDefault="00B131AC" w:rsidP="00846F0B">
                  <w:pPr>
                    <w:jc w:val="both"/>
                    <w:rPr>
                      <w:rFonts w:ascii="Times New Roman" w:hAnsi="Times New Roman" w:cs="Times New Roman"/>
                      <w:b/>
                      <w:spacing w:val="-2"/>
                      <w:sz w:val="20"/>
                      <w:szCs w:val="20"/>
                    </w:rPr>
                  </w:pPr>
                  <w:r w:rsidRPr="00E50FB0">
                    <w:rPr>
                      <w:rFonts w:ascii="Times New Roman" w:hAnsi="Times New Roman" w:cs="Times New Roman"/>
                      <w:spacing w:val="-2"/>
                      <w:sz w:val="20"/>
                      <w:szCs w:val="20"/>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6830" w:type="dxa"/>
                  <w:gridSpan w:val="32"/>
                </w:tcPr>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Cs/>
                      <w:sz w:val="20"/>
                      <w:szCs w:val="20"/>
                    </w:rPr>
                    <w:lastRenderedPageBreak/>
                    <w:t>-Соотносит кубики, бруски, пластины, треугольные призмы с плоскост</w:t>
                  </w:r>
                  <w:r w:rsidRPr="00E50FB0">
                    <w:rPr>
                      <w:rFonts w:ascii="Times New Roman" w:hAnsi="Times New Roman" w:cs="Times New Roman"/>
                      <w:bCs/>
                      <w:sz w:val="20"/>
                      <w:szCs w:val="20"/>
                    </w:rPr>
                    <w:softHyphen/>
                    <w:t>ными фигурами по подражанию и образцу действиям учителя.</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Cs/>
                      <w:sz w:val="20"/>
                      <w:szCs w:val="20"/>
                    </w:rPr>
                    <w:t xml:space="preserve">-Играет со сборно-разборными игрушками, выкладывает крупную или мелкую мозаику, выкладывает из счетных палочек простые геометрические фигуры, собирает разрезные картинки и паззлы из трех – четырех частей круглой, квадратной, треугольной формой. </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Cs/>
                      <w:sz w:val="20"/>
                      <w:szCs w:val="20"/>
                    </w:rPr>
                    <w:t>-Конструирует по образцу и по словесной инструкции с помощью конструктора простые построения:</w:t>
                  </w:r>
                  <w:r w:rsidRPr="00E50FB0">
                    <w:rPr>
                      <w:rFonts w:ascii="Times New Roman" w:hAnsi="Times New Roman" w:cs="Times New Roman"/>
                      <w:bCs/>
                      <w:spacing w:val="-1"/>
                      <w:sz w:val="20"/>
                      <w:szCs w:val="20"/>
                    </w:rPr>
                    <w:t xml:space="preserve"> гараж, ворота, забор. </w:t>
                  </w:r>
                </w:p>
                <w:p w:rsidR="00B131AC" w:rsidRPr="00E50FB0" w:rsidRDefault="00B131AC" w:rsidP="00846F0B">
                  <w:pPr>
                    <w:ind w:right="-55"/>
                    <w:jc w:val="both"/>
                    <w:rPr>
                      <w:rFonts w:ascii="Times New Roman" w:hAnsi="Times New Roman" w:cs="Times New Roman"/>
                      <w:bCs/>
                      <w:sz w:val="20"/>
                      <w:szCs w:val="20"/>
                    </w:rPr>
                  </w:pPr>
                  <w:r w:rsidRPr="00E50FB0">
                    <w:rPr>
                      <w:rFonts w:ascii="Times New Roman" w:hAnsi="Times New Roman" w:cs="Times New Roman"/>
                      <w:bCs/>
                      <w:sz w:val="20"/>
                      <w:szCs w:val="20"/>
                    </w:rPr>
                    <w:t xml:space="preserve">-Собирает знакомые предметы из конструктора </w:t>
                  </w:r>
                  <w:r w:rsidRPr="00E50FB0">
                    <w:rPr>
                      <w:rFonts w:ascii="Times New Roman" w:hAnsi="Times New Roman" w:cs="Times New Roman"/>
                      <w:bCs/>
                      <w:sz w:val="20"/>
                      <w:szCs w:val="20"/>
                      <w:lang w:val="en-US"/>
                    </w:rPr>
                    <w:t>Lego</w:t>
                  </w:r>
                  <w:r w:rsidRPr="00E50FB0">
                    <w:rPr>
                      <w:rFonts w:ascii="Times New Roman" w:hAnsi="Times New Roman" w:cs="Times New Roman"/>
                      <w:bCs/>
                      <w:sz w:val="20"/>
                      <w:szCs w:val="20"/>
                    </w:rPr>
                    <w:t>.</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-Конструирует простые построения из деревянных, пластмассовых материалов.</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Cs/>
                      <w:sz w:val="20"/>
                      <w:szCs w:val="20"/>
                    </w:rPr>
                    <w:t>-Считает различный счетный материал (объемный, плоскостной)</w:t>
                  </w:r>
                  <w:r w:rsidRPr="00E50FB0">
                    <w:rPr>
                      <w:rFonts w:ascii="Times New Roman" w:hAnsi="Times New Roman" w:cs="Times New Roman"/>
                      <w:sz w:val="20"/>
                      <w:szCs w:val="20"/>
                    </w:rPr>
                    <w:t>.</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-Считает, называет посчитанное число, обводит движением руки или пальца посчитанное число, показывает посчитанное число на пальцах.</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-Выбирает два предмета (игрушки, картинки и т. п.) из множества. Показывает на пальцах: 1, 2. Выкладывает цифр «1», «2» из палочек, веревки, лепит из пластилина. Пишет цифры «1» и «2» но трафаре</w:t>
                  </w:r>
                  <w:r w:rsidRPr="00E50FB0">
                    <w:rPr>
                      <w:rFonts w:ascii="Times New Roman" w:hAnsi="Times New Roman" w:cs="Times New Roman"/>
                      <w:sz w:val="20"/>
                      <w:szCs w:val="20"/>
                    </w:rPr>
                    <w:softHyphen/>
                    <w:t xml:space="preserve">там </w:t>
                  </w:r>
                  <w:r w:rsidRPr="00E50FB0">
                    <w:rPr>
                      <w:rFonts w:ascii="Times New Roman" w:hAnsi="Times New Roman" w:cs="Times New Roman"/>
                      <w:bCs/>
                      <w:sz w:val="20"/>
                      <w:szCs w:val="20"/>
                    </w:rPr>
                    <w:t>и</w:t>
                  </w:r>
                  <w:r w:rsidRPr="00E50FB0">
                    <w:rPr>
                      <w:rFonts w:ascii="Times New Roman" w:hAnsi="Times New Roman" w:cs="Times New Roman"/>
                      <w:b/>
                      <w:bCs/>
                      <w:sz w:val="20"/>
                      <w:szCs w:val="20"/>
                    </w:rPr>
                    <w:t xml:space="preserve"> </w:t>
                  </w:r>
                  <w:r w:rsidRPr="00E50FB0">
                    <w:rPr>
                      <w:rFonts w:ascii="Times New Roman" w:hAnsi="Times New Roman" w:cs="Times New Roman"/>
                      <w:sz w:val="20"/>
                      <w:szCs w:val="20"/>
                    </w:rPr>
                    <w:t xml:space="preserve">по точкам. </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-Выделяет количество: </w:t>
                  </w:r>
                  <w:r w:rsidRPr="00E50FB0">
                    <w:rPr>
                      <w:rFonts w:ascii="Times New Roman" w:hAnsi="Times New Roman" w:cs="Times New Roman"/>
                      <w:i/>
                      <w:iCs/>
                      <w:sz w:val="20"/>
                      <w:szCs w:val="20"/>
                    </w:rPr>
                    <w:t xml:space="preserve">много, мало, пусто, один, два </w:t>
                  </w:r>
                  <w:r w:rsidRPr="00E50FB0">
                    <w:rPr>
                      <w:rFonts w:ascii="Times New Roman" w:hAnsi="Times New Roman" w:cs="Times New Roman"/>
                      <w:sz w:val="20"/>
                      <w:szCs w:val="20"/>
                    </w:rPr>
                    <w:t>(использует плоды, воду, геомет</w:t>
                  </w:r>
                  <w:r w:rsidRPr="00E50FB0">
                    <w:rPr>
                      <w:rFonts w:ascii="Times New Roman" w:hAnsi="Times New Roman" w:cs="Times New Roman"/>
                      <w:sz w:val="20"/>
                      <w:szCs w:val="20"/>
                    </w:rPr>
                    <w:softHyphen/>
                    <w:t>рические фигуры, игрушки, картинки).</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-Набрасывает кольца на игровой модуль — </w:t>
                  </w:r>
                  <w:r w:rsidRPr="00E50FB0">
                    <w:rPr>
                      <w:rFonts w:ascii="Times New Roman" w:hAnsi="Times New Roman" w:cs="Times New Roman"/>
                      <w:i/>
                      <w:iCs/>
                      <w:sz w:val="20"/>
                      <w:szCs w:val="20"/>
                    </w:rPr>
                    <w:t xml:space="preserve">много, мало колец, одно кольцо, два кольца </w:t>
                  </w:r>
                  <w:r w:rsidRPr="00E50FB0">
                    <w:rPr>
                      <w:rFonts w:ascii="Times New Roman" w:hAnsi="Times New Roman" w:cs="Times New Roman"/>
                      <w:sz w:val="20"/>
                      <w:szCs w:val="20"/>
                    </w:rPr>
                    <w:t>и т. п.</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-Играет с сыпучими материалами. Сравнивает одинаковые объемы материала (песок, манка, крупа), находящихся в разном физическом состоянии: сухой и мокрый, тяжелый и легкий.</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
                      <w:bCs/>
                      <w:sz w:val="20"/>
                      <w:szCs w:val="20"/>
                    </w:rPr>
                    <w:t>-</w:t>
                  </w:r>
                  <w:r w:rsidRPr="00E50FB0">
                    <w:rPr>
                      <w:rFonts w:ascii="Times New Roman" w:hAnsi="Times New Roman" w:cs="Times New Roman"/>
                      <w:bCs/>
                      <w:sz w:val="20"/>
                      <w:szCs w:val="20"/>
                    </w:rPr>
                    <w:t>Показывает и называет предметы разной</w:t>
                  </w:r>
                  <w:r w:rsidRPr="00E50FB0">
                    <w:rPr>
                      <w:rFonts w:ascii="Times New Roman" w:hAnsi="Times New Roman" w:cs="Times New Roman"/>
                      <w:spacing w:val="-2"/>
                      <w:sz w:val="20"/>
                      <w:szCs w:val="20"/>
                    </w:rPr>
                    <w:t xml:space="preserve"> геометри</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ческой формы.</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-Узнает, сравнение предметы на сходство и разли</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чие: </w:t>
                  </w:r>
                  <w:r w:rsidRPr="00E50FB0">
                    <w:rPr>
                      <w:rFonts w:ascii="Times New Roman" w:hAnsi="Times New Roman" w:cs="Times New Roman"/>
                      <w:i/>
                      <w:iCs/>
                      <w:sz w:val="20"/>
                      <w:szCs w:val="20"/>
                    </w:rPr>
                    <w:t xml:space="preserve">такой </w:t>
                  </w:r>
                  <w:r w:rsidRPr="00E50FB0">
                    <w:rPr>
                      <w:rFonts w:ascii="Times New Roman" w:hAnsi="Times New Roman" w:cs="Times New Roman"/>
                      <w:sz w:val="20"/>
                      <w:szCs w:val="20"/>
                    </w:rPr>
                    <w:t xml:space="preserve">— </w:t>
                  </w:r>
                  <w:r w:rsidRPr="00E50FB0">
                    <w:rPr>
                      <w:rFonts w:ascii="Times New Roman" w:hAnsi="Times New Roman" w:cs="Times New Roman"/>
                      <w:i/>
                      <w:iCs/>
                      <w:sz w:val="20"/>
                      <w:szCs w:val="20"/>
                    </w:rPr>
                    <w:t>не такой.</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Сравнивает два объек</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та по величине </w:t>
                  </w:r>
                  <w:r w:rsidRPr="00E50FB0">
                    <w:rPr>
                      <w:rFonts w:ascii="Times New Roman" w:hAnsi="Times New Roman" w:cs="Times New Roman"/>
                      <w:i/>
                      <w:iCs/>
                      <w:sz w:val="20"/>
                      <w:szCs w:val="20"/>
                    </w:rPr>
                    <w:t xml:space="preserve">{большой </w:t>
                  </w:r>
                  <w:r w:rsidRPr="00E50FB0">
                    <w:rPr>
                      <w:rFonts w:ascii="Times New Roman" w:hAnsi="Times New Roman" w:cs="Times New Roman"/>
                      <w:sz w:val="20"/>
                      <w:szCs w:val="20"/>
                    </w:rPr>
                    <w:t xml:space="preserve">— </w:t>
                  </w:r>
                  <w:r w:rsidRPr="00E50FB0">
                    <w:rPr>
                      <w:rFonts w:ascii="Times New Roman" w:hAnsi="Times New Roman" w:cs="Times New Roman"/>
                      <w:i/>
                      <w:iCs/>
                      <w:sz w:val="20"/>
                      <w:szCs w:val="20"/>
                    </w:rPr>
                    <w:t xml:space="preserve">маленький, длинный </w:t>
                  </w:r>
                  <w:r w:rsidRPr="00E50FB0">
                    <w:rPr>
                      <w:rFonts w:ascii="Times New Roman" w:hAnsi="Times New Roman" w:cs="Times New Roman"/>
                      <w:sz w:val="20"/>
                      <w:szCs w:val="20"/>
                    </w:rPr>
                    <w:t xml:space="preserve">— </w:t>
                  </w:r>
                  <w:r w:rsidRPr="00E50FB0">
                    <w:rPr>
                      <w:rFonts w:ascii="Times New Roman" w:hAnsi="Times New Roman" w:cs="Times New Roman"/>
                      <w:i/>
                      <w:iCs/>
                      <w:sz w:val="20"/>
                      <w:szCs w:val="20"/>
                    </w:rPr>
                    <w:t xml:space="preserve">короткий), </w:t>
                  </w:r>
                  <w:r w:rsidRPr="00E50FB0">
                    <w:rPr>
                      <w:rFonts w:ascii="Times New Roman" w:hAnsi="Times New Roman" w:cs="Times New Roman"/>
                      <w:sz w:val="20"/>
                      <w:szCs w:val="20"/>
                    </w:rPr>
                    <w:t>использует приемы наложения и приложения.</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-Узнает предметы по признакам: </w:t>
                  </w:r>
                  <w:r w:rsidRPr="00E50FB0">
                    <w:rPr>
                      <w:rFonts w:ascii="Times New Roman" w:hAnsi="Times New Roman" w:cs="Times New Roman"/>
                      <w:i/>
                      <w:iCs/>
                      <w:spacing w:val="-3"/>
                      <w:sz w:val="20"/>
                      <w:szCs w:val="20"/>
                    </w:rPr>
                    <w:t>тол</w:t>
                  </w:r>
                  <w:r w:rsidRPr="00E50FB0">
                    <w:rPr>
                      <w:rFonts w:ascii="Times New Roman" w:hAnsi="Times New Roman" w:cs="Times New Roman"/>
                      <w:i/>
                      <w:iCs/>
                      <w:spacing w:val="-1"/>
                      <w:sz w:val="20"/>
                      <w:szCs w:val="20"/>
                    </w:rPr>
                    <w:t xml:space="preserve">стый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тонкий. </w:t>
                  </w:r>
                  <w:r w:rsidRPr="00E50FB0">
                    <w:rPr>
                      <w:rFonts w:ascii="Times New Roman" w:hAnsi="Times New Roman" w:cs="Times New Roman"/>
                      <w:spacing w:val="-1"/>
                      <w:sz w:val="20"/>
                      <w:szCs w:val="20"/>
                    </w:rPr>
                    <w:t xml:space="preserve">Использует пиктограммы «толстый», «тонкий». </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-Раскрашивает, штрихует, обводит по трафаретам изображения различной величины, по опорным </w:t>
                  </w:r>
                  <w:r w:rsidRPr="00E50FB0">
                    <w:rPr>
                      <w:rFonts w:ascii="Times New Roman" w:hAnsi="Times New Roman" w:cs="Times New Roman"/>
                      <w:sz w:val="20"/>
                      <w:szCs w:val="20"/>
                    </w:rPr>
                    <w:t>точкам (вместе с учителем и самостоятельно).</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-Сравнивает предметы по </w:t>
                  </w:r>
                  <w:r w:rsidRPr="00E50FB0">
                    <w:rPr>
                      <w:rFonts w:ascii="Times New Roman" w:hAnsi="Times New Roman" w:cs="Times New Roman"/>
                      <w:sz w:val="20"/>
                      <w:szCs w:val="20"/>
                    </w:rPr>
                    <w:t xml:space="preserve">величине </w:t>
                  </w:r>
                  <w:r w:rsidRPr="00E50FB0">
                    <w:rPr>
                      <w:rFonts w:ascii="Times New Roman" w:hAnsi="Times New Roman" w:cs="Times New Roman"/>
                      <w:i/>
                      <w:iCs/>
                      <w:sz w:val="20"/>
                      <w:szCs w:val="20"/>
                    </w:rPr>
                    <w:t xml:space="preserve">(толстый гриб далеко </w:t>
                  </w:r>
                  <w:r w:rsidRPr="00E50FB0">
                    <w:rPr>
                      <w:rFonts w:ascii="Times New Roman" w:hAnsi="Times New Roman" w:cs="Times New Roman"/>
                      <w:sz w:val="20"/>
                      <w:szCs w:val="20"/>
                    </w:rPr>
                    <w:t xml:space="preserve">— </w:t>
                  </w:r>
                  <w:r w:rsidRPr="00E50FB0">
                    <w:rPr>
                      <w:rFonts w:ascii="Times New Roman" w:hAnsi="Times New Roman" w:cs="Times New Roman"/>
                      <w:i/>
                      <w:iCs/>
                      <w:sz w:val="20"/>
                      <w:szCs w:val="20"/>
                    </w:rPr>
                    <w:t xml:space="preserve">тонкий гриб близко </w:t>
                  </w:r>
                  <w:r w:rsidRPr="00E50FB0">
                    <w:rPr>
                      <w:rFonts w:ascii="Times New Roman" w:hAnsi="Times New Roman" w:cs="Times New Roman"/>
                      <w:sz w:val="20"/>
                      <w:szCs w:val="20"/>
                    </w:rPr>
                    <w:t>и т. п.).</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bCs/>
                      <w:spacing w:val="-2"/>
                      <w:sz w:val="20"/>
                      <w:szCs w:val="20"/>
                    </w:rPr>
                    <w:t>И</w:t>
                  </w:r>
                  <w:r w:rsidRPr="00E50FB0">
                    <w:rPr>
                      <w:rFonts w:ascii="Times New Roman" w:hAnsi="Times New Roman" w:cs="Times New Roman"/>
                      <w:spacing w:val="-2"/>
                      <w:sz w:val="20"/>
                      <w:szCs w:val="20"/>
                    </w:rPr>
                    <w:t xml:space="preserve">спользует вербальные и </w:t>
                  </w:r>
                  <w:r w:rsidRPr="00E50FB0">
                    <w:rPr>
                      <w:rFonts w:ascii="Times New Roman" w:hAnsi="Times New Roman" w:cs="Times New Roman"/>
                      <w:spacing w:val="-1"/>
                      <w:sz w:val="20"/>
                      <w:szCs w:val="20"/>
                    </w:rPr>
                    <w:t>невербальные средства для передачи пространственных отноше</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ний. Узнает пиктограммы «большой», «маленький», «длинный», «короткий» </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-Наблюдает за погодными явлениями; выделяет контрастные времена года по наиболее характерным признакам и называет их, </w:t>
                  </w:r>
                  <w:r w:rsidRPr="00E50FB0">
                    <w:rPr>
                      <w:rFonts w:ascii="Times New Roman" w:hAnsi="Times New Roman" w:cs="Times New Roman"/>
                      <w:sz w:val="20"/>
                      <w:szCs w:val="20"/>
                    </w:rPr>
                    <w:t xml:space="preserve">а также изображения погодных явлений, людей и животных (в </w:t>
                  </w:r>
                  <w:r w:rsidRPr="00E50FB0">
                    <w:rPr>
                      <w:rFonts w:ascii="Times New Roman" w:hAnsi="Times New Roman" w:cs="Times New Roman"/>
                      <w:spacing w:val="-2"/>
                      <w:sz w:val="20"/>
                      <w:szCs w:val="20"/>
                    </w:rPr>
                    <w:t>разное время суток) с помощью мимики и пантомимики.</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-Выделяет понятия </w:t>
                  </w:r>
                  <w:r w:rsidRPr="00E50FB0">
                    <w:rPr>
                      <w:rFonts w:ascii="Times New Roman" w:hAnsi="Times New Roman" w:cs="Times New Roman"/>
                      <w:i/>
                      <w:iCs/>
                      <w:sz w:val="20"/>
                      <w:szCs w:val="20"/>
                    </w:rPr>
                    <w:t xml:space="preserve">сегодня, завтра, </w:t>
                  </w:r>
                  <w:r w:rsidRPr="00E50FB0">
                    <w:rPr>
                      <w:rFonts w:ascii="Times New Roman" w:hAnsi="Times New Roman" w:cs="Times New Roman"/>
                      <w:sz w:val="20"/>
                      <w:szCs w:val="20"/>
                    </w:rPr>
                    <w:t>ис</w:t>
                  </w:r>
                  <w:r w:rsidRPr="00E50FB0">
                    <w:rPr>
                      <w:rFonts w:ascii="Times New Roman" w:hAnsi="Times New Roman" w:cs="Times New Roman"/>
                      <w:sz w:val="20"/>
                      <w:szCs w:val="20"/>
                    </w:rPr>
                    <w:softHyphen/>
                    <w:t>пользуя конкретные примеры из своей жизни.</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-Выделяет в пространстве расположение предметов </w:t>
                  </w:r>
                  <w:r w:rsidRPr="00E50FB0">
                    <w:rPr>
                      <w:rFonts w:ascii="Times New Roman" w:hAnsi="Times New Roman" w:cs="Times New Roman"/>
                      <w:i/>
                      <w:iCs/>
                      <w:sz w:val="20"/>
                      <w:szCs w:val="20"/>
                    </w:rPr>
                    <w:t xml:space="preserve">{вверх </w:t>
                  </w:r>
                  <w:r w:rsidRPr="00E50FB0">
                    <w:rPr>
                      <w:rFonts w:ascii="Times New Roman" w:hAnsi="Times New Roman" w:cs="Times New Roman"/>
                      <w:sz w:val="20"/>
                      <w:szCs w:val="20"/>
                    </w:rPr>
                    <w:t xml:space="preserve">— </w:t>
                  </w:r>
                  <w:r w:rsidRPr="00E50FB0">
                    <w:rPr>
                      <w:rFonts w:ascii="Times New Roman" w:hAnsi="Times New Roman" w:cs="Times New Roman"/>
                      <w:i/>
                      <w:iCs/>
                      <w:sz w:val="20"/>
                      <w:szCs w:val="20"/>
                    </w:rPr>
                    <w:t xml:space="preserve">вниз, вперед </w:t>
                  </w:r>
                  <w:r w:rsidRPr="00E50FB0">
                    <w:rPr>
                      <w:rFonts w:ascii="Times New Roman" w:hAnsi="Times New Roman" w:cs="Times New Roman"/>
                      <w:sz w:val="20"/>
                      <w:szCs w:val="20"/>
                    </w:rPr>
                    <w:t xml:space="preserve">— </w:t>
                  </w:r>
                  <w:r w:rsidRPr="00E50FB0">
                    <w:rPr>
                      <w:rFonts w:ascii="Times New Roman" w:hAnsi="Times New Roman" w:cs="Times New Roman"/>
                      <w:i/>
                      <w:iCs/>
                      <w:sz w:val="20"/>
                      <w:szCs w:val="20"/>
                    </w:rPr>
                    <w:t xml:space="preserve">назад </w:t>
                  </w:r>
                  <w:r w:rsidRPr="00E50FB0">
                    <w:rPr>
                      <w:rFonts w:ascii="Times New Roman" w:hAnsi="Times New Roman" w:cs="Times New Roman"/>
                      <w:sz w:val="20"/>
                      <w:szCs w:val="20"/>
                    </w:rPr>
                    <w:t xml:space="preserve">и </w:t>
                  </w:r>
                  <w:r w:rsidRPr="00E50FB0">
                    <w:rPr>
                      <w:rFonts w:ascii="Times New Roman" w:hAnsi="Times New Roman" w:cs="Times New Roman"/>
                      <w:spacing w:val="-2"/>
                      <w:sz w:val="20"/>
                      <w:szCs w:val="20"/>
                    </w:rPr>
                    <w:t xml:space="preserve">т. п.). Строит простые конструкции из </w:t>
                  </w:r>
                  <w:r w:rsidRPr="00E50FB0">
                    <w:rPr>
                      <w:rFonts w:ascii="Times New Roman" w:hAnsi="Times New Roman" w:cs="Times New Roman"/>
                      <w:spacing w:val="-1"/>
                      <w:sz w:val="20"/>
                      <w:szCs w:val="20"/>
                    </w:rPr>
                    <w:t>крупного и мелкого строительного материала, выкладывает мозаику, собирает разрез</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ные картинки, сборно-разборные игрушки.</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-Выделяет основные части постройки, необходимые </w:t>
                  </w:r>
                  <w:r w:rsidRPr="00E50FB0">
                    <w:rPr>
                      <w:rFonts w:ascii="Times New Roman" w:hAnsi="Times New Roman" w:cs="Times New Roman"/>
                      <w:spacing w:val="-2"/>
                      <w:sz w:val="20"/>
                      <w:szCs w:val="20"/>
                    </w:rPr>
                    <w:t xml:space="preserve">строительные материалы. </w:t>
                  </w:r>
                  <w:r w:rsidRPr="00E50FB0">
                    <w:rPr>
                      <w:rFonts w:ascii="Times New Roman" w:hAnsi="Times New Roman" w:cs="Times New Roman"/>
                      <w:spacing w:val="-2"/>
                      <w:sz w:val="20"/>
                      <w:szCs w:val="20"/>
                    </w:rPr>
                    <w:lastRenderedPageBreak/>
                    <w:t>Выполняет про</w:t>
                  </w:r>
                  <w:r w:rsidRPr="00E50FB0">
                    <w:rPr>
                      <w:rFonts w:ascii="Times New Roman" w:hAnsi="Times New Roman" w:cs="Times New Roman"/>
                      <w:spacing w:val="-2"/>
                      <w:sz w:val="20"/>
                      <w:szCs w:val="20"/>
                    </w:rPr>
                    <w:softHyphen/>
                    <w:t>стейшие постройки (по образцу) с использованием при этом не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вербальных и вербальных средств общения.</w:t>
                  </w:r>
                </w:p>
                <w:p w:rsidR="00B131AC" w:rsidRPr="00E50FB0" w:rsidRDefault="00B131AC" w:rsidP="00846F0B">
                  <w:pPr>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-Цифра «3». Выбирает три предмета (игрушки, картинки и т. п.) из множества. Показывает на пальцах: 1, 2, 3. Выкладывает цифр «1», «2», «3» из палочек, веревки, лепит из пластилина. Пишет цифры «1», «2», «3» по трафаретам и по точкам. </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 xml:space="preserve">-Выделение количества </w:t>
                  </w:r>
                  <w:r w:rsidRPr="00E50FB0">
                    <w:rPr>
                      <w:rFonts w:ascii="Times New Roman" w:hAnsi="Times New Roman" w:cs="Times New Roman"/>
                      <w:i/>
                      <w:iCs/>
                      <w:sz w:val="20"/>
                      <w:szCs w:val="20"/>
                    </w:rPr>
                    <w:t xml:space="preserve">(много, мало, пусто, один, два, три) </w:t>
                  </w:r>
                  <w:r w:rsidRPr="00E50FB0">
                    <w:rPr>
                      <w:rFonts w:ascii="Times New Roman" w:hAnsi="Times New Roman" w:cs="Times New Roman"/>
                      <w:sz w:val="20"/>
                      <w:szCs w:val="20"/>
                    </w:rPr>
                    <w:t>с использованием плодов, воды, геометрических фигур, игрушек, картинок.</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-Играет с природными материалами.</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-Играет с водой, наливает в разные ем</w:t>
                  </w:r>
                  <w:r w:rsidRPr="00E50FB0">
                    <w:rPr>
                      <w:rFonts w:ascii="Times New Roman" w:hAnsi="Times New Roman" w:cs="Times New Roman"/>
                      <w:sz w:val="20"/>
                      <w:szCs w:val="20"/>
                    </w:rPr>
                    <w:softHyphen/>
                    <w:t>кости (пластмассовые бутылки, миски, стаканы, кувшины).</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Cs/>
                      <w:spacing w:val="-2"/>
                      <w:sz w:val="20"/>
                      <w:szCs w:val="20"/>
                    </w:rPr>
                    <w:t>-Р</w:t>
                  </w:r>
                  <w:r w:rsidRPr="00E50FB0">
                    <w:rPr>
                      <w:rFonts w:ascii="Times New Roman" w:hAnsi="Times New Roman" w:cs="Times New Roman"/>
                      <w:spacing w:val="-2"/>
                      <w:sz w:val="20"/>
                      <w:szCs w:val="20"/>
                    </w:rPr>
                    <w:t>исует круг, квадрат, треугольник по трафаре</w:t>
                  </w:r>
                  <w:r w:rsidRPr="00E50FB0">
                    <w:rPr>
                      <w:rFonts w:ascii="Times New Roman" w:hAnsi="Times New Roman" w:cs="Times New Roman"/>
                      <w:spacing w:val="-2"/>
                      <w:sz w:val="20"/>
                      <w:szCs w:val="20"/>
                    </w:rPr>
                    <w:softHyphen/>
                    <w:t>ту, по опорным точкам, лепит из пласти</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лина.</w:t>
                  </w:r>
                </w:p>
                <w:p w:rsidR="00B131AC" w:rsidRPr="00E50FB0" w:rsidRDefault="00B131AC" w:rsidP="00B131AC">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-Рассматривает иллюстрации, изобра</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 xml:space="preserve">жающие солнце и луну, соотнесит их с частями суток — день и </w:t>
                  </w:r>
                  <w:r w:rsidRPr="00E50FB0">
                    <w:rPr>
                      <w:rFonts w:ascii="Times New Roman" w:hAnsi="Times New Roman" w:cs="Times New Roman"/>
                      <w:sz w:val="20"/>
                      <w:szCs w:val="20"/>
                    </w:rPr>
                    <w:t>ночь.</w:t>
                  </w:r>
                </w:p>
              </w:tc>
            </w:tr>
            <w:tr w:rsidR="00B131AC" w:rsidRPr="00E50FB0" w:rsidTr="00B66E45">
              <w:tc>
                <w:tcPr>
                  <w:tcW w:w="9923" w:type="dxa"/>
                  <w:gridSpan w:val="47"/>
                </w:tcPr>
                <w:p w:rsidR="00B131AC" w:rsidRPr="00E50FB0" w:rsidRDefault="00B131AC"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4 класс</w:t>
                  </w:r>
                </w:p>
              </w:tc>
            </w:tr>
            <w:tr w:rsidR="007D7A7D" w:rsidRPr="00E50FB0" w:rsidTr="00476CDB">
              <w:tc>
                <w:tcPr>
                  <w:tcW w:w="3794" w:type="dxa"/>
                  <w:gridSpan w:val="20"/>
                </w:tcPr>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Математические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и сравнивать предметы по форме, величине, удаленности.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2"/>
                      <w:sz w:val="20"/>
                      <w:szCs w:val="20"/>
                    </w:rPr>
                    <w:tab/>
                    <w:t>Основы конструирования, манипуляции с предметами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ориентироваться в схеме тела, в пространстве, на плоскости.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различать, сравнивать и преобразовывать множества (один – много).</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 Умение соотносить число с соответствующим количеством предметов, обозначать его цифрой.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пересчитывать предметы в доступных пределах.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представлять множество двумя другими множествами в пределах 5-ти.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обозначать арифметические действия знаками.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решать задачи на увеличение и уменьшение на несколько единиц.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3) Овладение способностью пользоваться математическими знаниями при решении соответствующих возрасту житейских задач.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обращаться с деньгами, рассчитываться ими, пользоваться карманными деньгами и т.д.</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определять длину, вес, объем, температуру, время, пользуясь мерками и измерительными приборами.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устанавливать взаимно-однозначные соответствия.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распознавать цифры, </w:t>
                  </w:r>
                  <w:r w:rsidRPr="00E50FB0">
                    <w:rPr>
                      <w:rFonts w:ascii="Times New Roman" w:hAnsi="Times New Roman" w:cs="Times New Roman"/>
                      <w:spacing w:val="-2"/>
                      <w:sz w:val="20"/>
                      <w:szCs w:val="20"/>
                    </w:rPr>
                    <w:lastRenderedPageBreak/>
                    <w:t>обозначающие номер дома, квартиры, автобуса, телефона и др.</w:t>
                  </w:r>
                </w:p>
                <w:p w:rsidR="00B131AC" w:rsidRPr="00E50FB0" w:rsidRDefault="00B131AC" w:rsidP="00846F0B">
                  <w:pPr>
                    <w:jc w:val="both"/>
                    <w:rPr>
                      <w:rFonts w:ascii="Times New Roman" w:hAnsi="Times New Roman" w:cs="Times New Roman"/>
                      <w:b/>
                      <w:spacing w:val="-2"/>
                      <w:sz w:val="20"/>
                      <w:szCs w:val="20"/>
                    </w:rPr>
                  </w:pPr>
                  <w:r w:rsidRPr="00E50FB0">
                    <w:rPr>
                      <w:rFonts w:ascii="Times New Roman" w:hAnsi="Times New Roman" w:cs="Times New Roman"/>
                      <w:spacing w:val="-2"/>
                      <w:sz w:val="20"/>
                      <w:szCs w:val="20"/>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6129" w:type="dxa"/>
                  <w:gridSpan w:val="27"/>
                </w:tcPr>
                <w:p w:rsidR="00B131AC" w:rsidRPr="00E50FB0" w:rsidRDefault="00B131AC" w:rsidP="00846F0B">
                  <w:pPr>
                    <w:ind w:right="-55"/>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lastRenderedPageBreak/>
                    <w:t xml:space="preserve"> </w:t>
                  </w: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Группирует отдельные строи</w:t>
                  </w:r>
                  <w:r w:rsidRPr="00E50FB0">
                    <w:rPr>
                      <w:rFonts w:ascii="Times New Roman" w:hAnsi="Times New Roman" w:cs="Times New Roman"/>
                      <w:spacing w:val="-2"/>
                      <w:sz w:val="20"/>
                      <w:szCs w:val="20"/>
                    </w:rPr>
                    <w:softHyphen/>
                    <w:t>тельные материалы (кубики, бруски, пластин, призмы, арки, ци</w:t>
                  </w:r>
                  <w:r w:rsidRPr="00E50FB0">
                    <w:rPr>
                      <w:rFonts w:ascii="Times New Roman" w:hAnsi="Times New Roman" w:cs="Times New Roman"/>
                      <w:spacing w:val="-2"/>
                      <w:sz w:val="20"/>
                      <w:szCs w:val="20"/>
                    </w:rPr>
                    <w:softHyphen/>
                    <w:t>линдры) по форме и соотносит их с плоскостными фигурами (квадрат, прямоугольник, треугольник и пр.); определяет собственное местонахождения в пространстве относительно предметов.</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3"/>
                      <w:sz w:val="20"/>
                      <w:szCs w:val="20"/>
                    </w:rPr>
                    <w:t>-Играет со сборно-разборными иг</w:t>
                  </w:r>
                  <w:r w:rsidRPr="00E50FB0">
                    <w:rPr>
                      <w:rFonts w:ascii="Times New Roman" w:hAnsi="Times New Roman" w:cs="Times New Roman"/>
                      <w:spacing w:val="-3"/>
                      <w:sz w:val="20"/>
                      <w:szCs w:val="20"/>
                    </w:rPr>
                    <w:softHyphen/>
                    <w:t xml:space="preserve">рушками, узнает целый предмет по </w:t>
                  </w:r>
                  <w:r w:rsidRPr="00E50FB0">
                    <w:rPr>
                      <w:rFonts w:ascii="Times New Roman" w:hAnsi="Times New Roman" w:cs="Times New Roman"/>
                      <w:spacing w:val="-2"/>
                      <w:sz w:val="20"/>
                      <w:szCs w:val="20"/>
                    </w:rPr>
                    <w:t xml:space="preserve">фрагментам и называет или показывает его, складывает разрезные картинки по образцу (игрушки, овощи, фрукты, животные), конструирует из счетных палочек </w:t>
                  </w:r>
                  <w:r w:rsidRPr="00E50FB0">
                    <w:rPr>
                      <w:rFonts w:ascii="Times New Roman" w:hAnsi="Times New Roman" w:cs="Times New Roman"/>
                      <w:sz w:val="20"/>
                      <w:szCs w:val="20"/>
                    </w:rPr>
                    <w:t>по образцу.</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-Конструирует из деревянных, пластмассовых фигур конструктора простые построения. </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Cs/>
                      <w:spacing w:val="-2"/>
                      <w:sz w:val="20"/>
                      <w:szCs w:val="20"/>
                    </w:rPr>
                    <w:t>-С</w:t>
                  </w:r>
                  <w:r w:rsidRPr="00E50FB0">
                    <w:rPr>
                      <w:rFonts w:ascii="Times New Roman" w:hAnsi="Times New Roman" w:cs="Times New Roman"/>
                      <w:spacing w:val="-2"/>
                      <w:sz w:val="20"/>
                      <w:szCs w:val="20"/>
                    </w:rPr>
                    <w:t>оздает мно</w:t>
                  </w:r>
                  <w:r w:rsidRPr="00E50FB0">
                    <w:rPr>
                      <w:rFonts w:ascii="Times New Roman" w:hAnsi="Times New Roman" w:cs="Times New Roman"/>
                      <w:spacing w:val="-2"/>
                      <w:sz w:val="20"/>
                      <w:szCs w:val="20"/>
                    </w:rPr>
                    <w:softHyphen/>
                    <w:t>жество из любых предметов, объединяя по ве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личине, цвету.</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-В</w:t>
                  </w:r>
                  <w:r w:rsidRPr="00E50FB0">
                    <w:rPr>
                      <w:rFonts w:ascii="Times New Roman" w:hAnsi="Times New Roman" w:cs="Times New Roman"/>
                      <w:spacing w:val="-2"/>
                      <w:sz w:val="20"/>
                      <w:szCs w:val="20"/>
                    </w:rPr>
                    <w:t>ыделяет один три пред</w:t>
                  </w:r>
                  <w:r w:rsidRPr="00E50FB0">
                    <w:rPr>
                      <w:rFonts w:ascii="Times New Roman" w:hAnsi="Times New Roman" w:cs="Times New Roman"/>
                      <w:spacing w:val="-2"/>
                      <w:sz w:val="20"/>
                      <w:szCs w:val="20"/>
                    </w:rPr>
                    <w:softHyphen/>
                    <w:t xml:space="preserve">мета из множества, уточняя понимание числительных и знание </w:t>
                  </w:r>
                  <w:r w:rsidRPr="00E50FB0">
                    <w:rPr>
                      <w:rFonts w:ascii="Times New Roman" w:hAnsi="Times New Roman" w:cs="Times New Roman"/>
                      <w:spacing w:val="-1"/>
                      <w:sz w:val="20"/>
                      <w:szCs w:val="20"/>
                    </w:rPr>
                    <w:t xml:space="preserve">цифр в пределах трех. </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-Распределяет множество в две группы, например, </w:t>
                  </w:r>
                  <w:r w:rsidRPr="00E50FB0">
                    <w:rPr>
                      <w:rFonts w:ascii="Times New Roman" w:hAnsi="Times New Roman" w:cs="Times New Roman"/>
                      <w:i/>
                      <w:iCs/>
                      <w:spacing w:val="-2"/>
                      <w:sz w:val="20"/>
                      <w:szCs w:val="20"/>
                    </w:rPr>
                    <w:t xml:space="preserve">много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 xml:space="preserve">мало, </w:t>
                  </w:r>
                  <w:r w:rsidRPr="00E50FB0">
                    <w:rPr>
                      <w:rFonts w:ascii="Times New Roman" w:hAnsi="Times New Roman" w:cs="Times New Roman"/>
                      <w:i/>
                      <w:iCs/>
                      <w:spacing w:val="-3"/>
                      <w:sz w:val="20"/>
                      <w:szCs w:val="20"/>
                    </w:rPr>
                    <w:t xml:space="preserve">один </w:t>
                  </w:r>
                  <w:r w:rsidRPr="00E50FB0">
                    <w:rPr>
                      <w:rFonts w:ascii="Times New Roman" w:hAnsi="Times New Roman" w:cs="Times New Roman"/>
                      <w:spacing w:val="-3"/>
                      <w:sz w:val="20"/>
                      <w:szCs w:val="20"/>
                    </w:rPr>
                    <w:t xml:space="preserve">— </w:t>
                  </w:r>
                  <w:r w:rsidRPr="00E50FB0">
                    <w:rPr>
                      <w:rFonts w:ascii="Times New Roman" w:hAnsi="Times New Roman" w:cs="Times New Roman"/>
                      <w:i/>
                      <w:iCs/>
                      <w:spacing w:val="-3"/>
                      <w:sz w:val="20"/>
                      <w:szCs w:val="20"/>
                    </w:rPr>
                    <w:t xml:space="preserve">много, ни одного </w:t>
                  </w:r>
                  <w:r w:rsidRPr="00E50FB0">
                    <w:rPr>
                      <w:rFonts w:ascii="Times New Roman" w:hAnsi="Times New Roman" w:cs="Times New Roman"/>
                      <w:spacing w:val="-3"/>
                      <w:sz w:val="20"/>
                      <w:szCs w:val="20"/>
                    </w:rPr>
                    <w:t xml:space="preserve">— </w:t>
                  </w:r>
                  <w:r w:rsidRPr="00E50FB0">
                    <w:rPr>
                      <w:rFonts w:ascii="Times New Roman" w:hAnsi="Times New Roman" w:cs="Times New Roman"/>
                      <w:i/>
                      <w:iCs/>
                      <w:spacing w:val="-3"/>
                      <w:sz w:val="20"/>
                      <w:szCs w:val="20"/>
                    </w:rPr>
                    <w:t xml:space="preserve">один, один </w:t>
                  </w:r>
                  <w:r w:rsidRPr="00E50FB0">
                    <w:rPr>
                      <w:rFonts w:ascii="Times New Roman" w:hAnsi="Times New Roman" w:cs="Times New Roman"/>
                      <w:spacing w:val="-3"/>
                      <w:sz w:val="20"/>
                      <w:szCs w:val="20"/>
                    </w:rPr>
                    <w:t xml:space="preserve">— </w:t>
                  </w:r>
                  <w:r w:rsidRPr="00E50FB0">
                    <w:rPr>
                      <w:rFonts w:ascii="Times New Roman" w:hAnsi="Times New Roman" w:cs="Times New Roman"/>
                      <w:i/>
                      <w:iCs/>
                      <w:spacing w:val="-3"/>
                      <w:sz w:val="20"/>
                      <w:szCs w:val="20"/>
                    </w:rPr>
                    <w:t xml:space="preserve">два, один </w:t>
                  </w:r>
                  <w:r w:rsidRPr="00E50FB0">
                    <w:rPr>
                      <w:rFonts w:ascii="Times New Roman" w:hAnsi="Times New Roman" w:cs="Times New Roman"/>
                      <w:spacing w:val="-3"/>
                      <w:sz w:val="20"/>
                      <w:szCs w:val="20"/>
                    </w:rPr>
                    <w:t xml:space="preserve">— </w:t>
                  </w:r>
                  <w:r w:rsidRPr="00E50FB0">
                    <w:rPr>
                      <w:rFonts w:ascii="Times New Roman" w:hAnsi="Times New Roman" w:cs="Times New Roman"/>
                      <w:i/>
                      <w:iCs/>
                      <w:spacing w:val="-3"/>
                      <w:sz w:val="20"/>
                      <w:szCs w:val="20"/>
                    </w:rPr>
                    <w:t xml:space="preserve">три </w:t>
                  </w:r>
                  <w:r w:rsidRPr="00E50FB0">
                    <w:rPr>
                      <w:rFonts w:ascii="Times New Roman" w:hAnsi="Times New Roman" w:cs="Times New Roman"/>
                      <w:spacing w:val="-3"/>
                      <w:sz w:val="20"/>
                      <w:szCs w:val="20"/>
                    </w:rPr>
                    <w:t>по раз</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ным емкостям (миски, корзинки, кастрюли и т. п.).</w:t>
                  </w:r>
                </w:p>
                <w:p w:rsidR="00B131AC" w:rsidRPr="00E50FB0" w:rsidRDefault="00B131AC" w:rsidP="00846F0B">
                  <w:pPr>
                    <w:ind w:right="-55"/>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-Считает </w:t>
                  </w:r>
                  <w:r w:rsidRPr="00E50FB0">
                    <w:rPr>
                      <w:rFonts w:ascii="Times New Roman" w:hAnsi="Times New Roman" w:cs="Times New Roman"/>
                      <w:sz w:val="20"/>
                      <w:szCs w:val="20"/>
                    </w:rPr>
                    <w:t xml:space="preserve">хлопки, удары молоточком, удары в </w:t>
                  </w:r>
                  <w:r w:rsidRPr="00E50FB0">
                    <w:rPr>
                      <w:rFonts w:ascii="Times New Roman" w:hAnsi="Times New Roman" w:cs="Times New Roman"/>
                      <w:spacing w:val="-2"/>
                      <w:sz w:val="20"/>
                      <w:szCs w:val="20"/>
                    </w:rPr>
                    <w:t>барабан, ориентируясь на названное число или цифру.</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
                      <w:bCs/>
                      <w:spacing w:val="-3"/>
                      <w:sz w:val="20"/>
                      <w:szCs w:val="20"/>
                    </w:rPr>
                    <w:t>-</w:t>
                  </w:r>
                  <w:r w:rsidRPr="00E50FB0">
                    <w:rPr>
                      <w:rFonts w:ascii="Times New Roman" w:hAnsi="Times New Roman" w:cs="Times New Roman"/>
                      <w:spacing w:val="-3"/>
                      <w:sz w:val="20"/>
                      <w:szCs w:val="20"/>
                    </w:rPr>
                    <w:t xml:space="preserve">Знакомится треугольной формой </w:t>
                  </w:r>
                  <w:r w:rsidRPr="00E50FB0">
                    <w:rPr>
                      <w:rFonts w:ascii="Times New Roman" w:hAnsi="Times New Roman" w:cs="Times New Roman"/>
                      <w:spacing w:val="-2"/>
                      <w:sz w:val="20"/>
                      <w:szCs w:val="20"/>
                    </w:rPr>
                    <w:t>(крыша). Соотнесение ее с треугольником. В</w:t>
                  </w:r>
                  <w:r w:rsidRPr="00E50FB0">
                    <w:rPr>
                      <w:rFonts w:ascii="Times New Roman" w:hAnsi="Times New Roman" w:cs="Times New Roman"/>
                      <w:spacing w:val="-3"/>
                      <w:sz w:val="20"/>
                      <w:szCs w:val="20"/>
                    </w:rPr>
                    <w:t>ыделяет из объемных фигур плоскостные: наклады</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вание, обводка по контуру.</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-В</w:t>
                  </w:r>
                  <w:r w:rsidRPr="00E50FB0">
                    <w:rPr>
                      <w:rFonts w:ascii="Times New Roman" w:hAnsi="Times New Roman" w:cs="Times New Roman"/>
                      <w:spacing w:val="-3"/>
                      <w:sz w:val="20"/>
                      <w:szCs w:val="20"/>
                    </w:rPr>
                    <w:t>ыделяет из ряда объектов круг, квадрат, треугольник.</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-Группирует </w:t>
                  </w:r>
                  <w:r w:rsidRPr="00E50FB0">
                    <w:rPr>
                      <w:rFonts w:ascii="Times New Roman" w:hAnsi="Times New Roman" w:cs="Times New Roman"/>
                      <w:spacing w:val="-3"/>
                      <w:sz w:val="20"/>
                      <w:szCs w:val="20"/>
                    </w:rPr>
                    <w:t>предметы по форме.</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-Рисует круг, квадрат, треугольник с помощью трафа</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 xml:space="preserve">ретов, по опорным точкам, вырезание их (с помощью учителя и </w:t>
                  </w:r>
                  <w:r w:rsidRPr="00E50FB0">
                    <w:rPr>
                      <w:rFonts w:ascii="Times New Roman" w:hAnsi="Times New Roman" w:cs="Times New Roman"/>
                      <w:sz w:val="20"/>
                      <w:szCs w:val="20"/>
                    </w:rPr>
                    <w:t>самостоятельно), л</w:t>
                  </w:r>
                  <w:r w:rsidRPr="00E50FB0">
                    <w:rPr>
                      <w:rFonts w:ascii="Times New Roman" w:hAnsi="Times New Roman" w:cs="Times New Roman"/>
                      <w:spacing w:val="-2"/>
                      <w:sz w:val="20"/>
                      <w:szCs w:val="20"/>
                    </w:rPr>
                    <w:t>епит объемные формы из пластилина.</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Cs/>
                      <w:spacing w:val="-2"/>
                      <w:sz w:val="20"/>
                      <w:szCs w:val="20"/>
                    </w:rPr>
                    <w:t xml:space="preserve">-Сравнивает предметы по </w:t>
                  </w:r>
                  <w:r w:rsidRPr="00E50FB0">
                    <w:rPr>
                      <w:rFonts w:ascii="Times New Roman" w:hAnsi="Times New Roman" w:cs="Times New Roman"/>
                      <w:spacing w:val="-1"/>
                      <w:sz w:val="20"/>
                      <w:szCs w:val="20"/>
                    </w:rPr>
                    <w:t>ширине и высоте, используя для сравнения прие</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мы наложения и приложения.</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-Раскрашивает, штрихует, обводит по тра</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фаретам, по опорным точкам изображений различной величины.</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bCs/>
                      <w:spacing w:val="-2"/>
                      <w:sz w:val="20"/>
                      <w:szCs w:val="20"/>
                    </w:rPr>
                    <w:t>-П</w:t>
                  </w:r>
                  <w:r w:rsidRPr="00E50FB0">
                    <w:rPr>
                      <w:rFonts w:ascii="Times New Roman" w:hAnsi="Times New Roman" w:cs="Times New Roman"/>
                      <w:spacing w:val="-3"/>
                      <w:sz w:val="20"/>
                      <w:szCs w:val="20"/>
                    </w:rPr>
                    <w:t>еремещается в пространстве различных помещений (класса, рекреации, лестницы, коридоров, физкультурного зала и Др.).</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z w:val="20"/>
                      <w:szCs w:val="20"/>
                    </w:rPr>
                    <w:t>-Показывает основные части</w:t>
                  </w:r>
                  <w:r w:rsidRPr="00E50FB0">
                    <w:rPr>
                      <w:rFonts w:ascii="Times New Roman" w:hAnsi="Times New Roman" w:cs="Times New Roman"/>
                      <w:spacing w:val="-2"/>
                      <w:sz w:val="20"/>
                      <w:szCs w:val="20"/>
                    </w:rPr>
                    <w:t xml:space="preserve"> собствен</w:t>
                  </w:r>
                  <w:r w:rsidRPr="00E50FB0">
                    <w:rPr>
                      <w:rFonts w:ascii="Times New Roman" w:hAnsi="Times New Roman" w:cs="Times New Roman"/>
                      <w:spacing w:val="-2"/>
                      <w:sz w:val="20"/>
                      <w:szCs w:val="20"/>
                    </w:rPr>
                    <w:softHyphen/>
                    <w:t>ного тела и лица (руки, ноги, голова, туловище, глаза, нос, уши).</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1"/>
                      <w:sz w:val="20"/>
                      <w:szCs w:val="20"/>
                    </w:rPr>
                    <w:t>-Перемещается в про</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странстве, изменяет положение частей тела по образцу и по </w:t>
                  </w:r>
                  <w:r w:rsidRPr="00E50FB0">
                    <w:rPr>
                      <w:rFonts w:ascii="Times New Roman" w:hAnsi="Times New Roman" w:cs="Times New Roman"/>
                      <w:sz w:val="20"/>
                      <w:szCs w:val="20"/>
                    </w:rPr>
                    <w:t>словесной инструкции.</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3"/>
                      <w:sz w:val="20"/>
                      <w:szCs w:val="20"/>
                    </w:rPr>
                    <w:t>-Использует речевые и нере</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чевые средства в процессе называния и показа пространственных отношений </w:t>
                  </w:r>
                  <w:r w:rsidRPr="00E50FB0">
                    <w:rPr>
                      <w:rFonts w:ascii="Times New Roman" w:hAnsi="Times New Roman" w:cs="Times New Roman"/>
                      <w:i/>
                      <w:iCs/>
                      <w:spacing w:val="-2"/>
                      <w:sz w:val="20"/>
                      <w:szCs w:val="20"/>
                    </w:rPr>
                    <w:t xml:space="preserve">{длинный </w:t>
                  </w:r>
                  <w:r w:rsidRPr="00E50FB0">
                    <w:rPr>
                      <w:rFonts w:ascii="Times New Roman" w:hAnsi="Times New Roman" w:cs="Times New Roman"/>
                      <w:spacing w:val="-2"/>
                      <w:sz w:val="20"/>
                      <w:szCs w:val="20"/>
                    </w:rPr>
                    <w:t xml:space="preserve">— руки разводятся в стороны, показывая протяженность, </w:t>
                  </w:r>
                  <w:r w:rsidRPr="00E50FB0">
                    <w:rPr>
                      <w:rFonts w:ascii="Times New Roman" w:hAnsi="Times New Roman" w:cs="Times New Roman"/>
                      <w:i/>
                      <w:iCs/>
                      <w:spacing w:val="-2"/>
                      <w:sz w:val="20"/>
                      <w:szCs w:val="20"/>
                    </w:rPr>
                    <w:t xml:space="preserve">высокий </w:t>
                  </w:r>
                  <w:r w:rsidRPr="00E50FB0">
                    <w:rPr>
                      <w:rFonts w:ascii="Times New Roman" w:hAnsi="Times New Roman" w:cs="Times New Roman"/>
                      <w:spacing w:val="-2"/>
                      <w:sz w:val="20"/>
                      <w:szCs w:val="20"/>
                    </w:rPr>
                    <w:t xml:space="preserve">— руки поднимаются вверх, </w:t>
                  </w:r>
                  <w:r w:rsidRPr="00E50FB0">
                    <w:rPr>
                      <w:rFonts w:ascii="Times New Roman" w:hAnsi="Times New Roman" w:cs="Times New Roman"/>
                      <w:i/>
                      <w:iCs/>
                      <w:spacing w:val="-2"/>
                      <w:sz w:val="20"/>
                      <w:szCs w:val="20"/>
                    </w:rPr>
                    <w:t xml:space="preserve">низкий </w:t>
                  </w:r>
                  <w:r w:rsidRPr="00E50FB0">
                    <w:rPr>
                      <w:rFonts w:ascii="Times New Roman" w:hAnsi="Times New Roman" w:cs="Times New Roman"/>
                      <w:spacing w:val="-2"/>
                      <w:sz w:val="20"/>
                      <w:szCs w:val="20"/>
                    </w:rPr>
                    <w:t xml:space="preserve">—-руки опускаются вниз и т. п.). Умеет работать с пиктограммами. </w:t>
                  </w:r>
                </w:p>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2"/>
                      <w:sz w:val="20"/>
                      <w:szCs w:val="20"/>
                    </w:rPr>
                    <w:t>-Наблюдает за природными явлениями.</w:t>
                  </w:r>
                  <w:r w:rsidRPr="00E50FB0">
                    <w:rPr>
                      <w:rFonts w:ascii="Times New Roman" w:hAnsi="Times New Roman" w:cs="Times New Roman"/>
                      <w:sz w:val="20"/>
                      <w:szCs w:val="20"/>
                    </w:rPr>
                    <w:t xml:space="preserve"> </w:t>
                  </w:r>
                  <w:r w:rsidRPr="00E50FB0">
                    <w:rPr>
                      <w:rFonts w:ascii="Times New Roman" w:hAnsi="Times New Roman" w:cs="Times New Roman"/>
                      <w:spacing w:val="-3"/>
                      <w:sz w:val="20"/>
                      <w:szCs w:val="20"/>
                    </w:rPr>
                    <w:t xml:space="preserve">Рассматривает изображения </w:t>
                  </w:r>
                  <w:r w:rsidRPr="00E50FB0">
                    <w:rPr>
                      <w:rFonts w:ascii="Times New Roman" w:hAnsi="Times New Roman" w:cs="Times New Roman"/>
                      <w:spacing w:val="-2"/>
                      <w:sz w:val="20"/>
                      <w:szCs w:val="20"/>
                    </w:rPr>
                    <w:t xml:space="preserve">разных времен года и разных погодных условий, работает с </w:t>
                  </w:r>
                  <w:r w:rsidRPr="00E50FB0">
                    <w:rPr>
                      <w:rFonts w:ascii="Times New Roman" w:hAnsi="Times New Roman" w:cs="Times New Roman"/>
                      <w:spacing w:val="-2"/>
                      <w:sz w:val="20"/>
                      <w:szCs w:val="20"/>
                    </w:rPr>
                    <w:lastRenderedPageBreak/>
                    <w:t>пиктограммами. Опреде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ление погодных явлений.</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b/>
                      <w:bCs/>
                      <w:spacing w:val="-3"/>
                      <w:sz w:val="20"/>
                      <w:szCs w:val="20"/>
                    </w:rPr>
                    <w:t>-</w:t>
                  </w:r>
                  <w:r w:rsidRPr="00E50FB0">
                    <w:rPr>
                      <w:rFonts w:ascii="Times New Roman" w:hAnsi="Times New Roman" w:cs="Times New Roman"/>
                      <w:spacing w:val="-3"/>
                      <w:sz w:val="20"/>
                      <w:szCs w:val="20"/>
                    </w:rPr>
                    <w:t>Цифра «4». Вы</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 xml:space="preserve">бирает три предмета (игрушки, картинки и т. п.) из множества. Показывает на пальцах: 1, 2, 3, 4. Выкладывает цифр «1», «2», «3», </w:t>
                  </w:r>
                  <w:r w:rsidRPr="00E50FB0">
                    <w:rPr>
                      <w:rFonts w:ascii="Times New Roman" w:hAnsi="Times New Roman" w:cs="Times New Roman"/>
                      <w:spacing w:val="-3"/>
                      <w:sz w:val="20"/>
                      <w:szCs w:val="20"/>
                    </w:rPr>
                    <w:t>«4» из палочек, веревки, лепит из пластилина</w:t>
                  </w:r>
                  <w:r w:rsidRPr="00E50FB0">
                    <w:rPr>
                      <w:rFonts w:ascii="Times New Roman" w:hAnsi="Times New Roman" w:cs="Times New Roman"/>
                      <w:spacing w:val="-2"/>
                      <w:sz w:val="20"/>
                      <w:szCs w:val="20"/>
                    </w:rPr>
                    <w:t xml:space="preserve">. Пишет цифры от «1» до «4» по трафаретам </w:t>
                  </w:r>
                  <w:r w:rsidRPr="00E50FB0">
                    <w:rPr>
                      <w:rFonts w:ascii="Times New Roman" w:hAnsi="Times New Roman" w:cs="Times New Roman"/>
                      <w:spacing w:val="-3"/>
                      <w:sz w:val="20"/>
                      <w:szCs w:val="20"/>
                    </w:rPr>
                    <w:t>и по точкам.</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-Выделяет один-четыре предмета на ос</w:t>
                  </w:r>
                  <w:r w:rsidRPr="00E50FB0">
                    <w:rPr>
                      <w:rFonts w:ascii="Times New Roman" w:hAnsi="Times New Roman" w:cs="Times New Roman"/>
                      <w:spacing w:val="-2"/>
                      <w:sz w:val="20"/>
                      <w:szCs w:val="20"/>
                    </w:rPr>
                    <w:softHyphen/>
                    <w:t>нове тактильного обследования и слухового восприятия.</w:t>
                  </w:r>
                </w:p>
              </w:tc>
            </w:tr>
            <w:tr w:rsidR="00000438" w:rsidRPr="00E50FB0" w:rsidTr="00B66E45">
              <w:tc>
                <w:tcPr>
                  <w:tcW w:w="9923" w:type="dxa"/>
                  <w:gridSpan w:val="47"/>
                </w:tcPr>
                <w:p w:rsidR="00000438" w:rsidRPr="00E50FB0" w:rsidRDefault="00B131AC"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5 класс</w:t>
                  </w:r>
                </w:p>
              </w:tc>
            </w:tr>
            <w:tr w:rsidR="007D7A7D" w:rsidRPr="00E50FB0" w:rsidTr="00476CDB">
              <w:tc>
                <w:tcPr>
                  <w:tcW w:w="3813" w:type="dxa"/>
                  <w:gridSpan w:val="21"/>
                </w:tcPr>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Математические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и сравнивать предметы по форме, величине, удаленности.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2"/>
                      <w:sz w:val="20"/>
                      <w:szCs w:val="20"/>
                    </w:rPr>
                    <w:tab/>
                    <w:t>Основы конструирования, манипуляции с предметами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ориентироваться в схеме тела, в пространстве, на плоскости.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различать, сравнивать и преобразовывать множества (один – много).</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 Умение соотносить число с соответствующим количеством предметов, обозначать его цифрой.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пересчитывать предметы в доступных пределах.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представлять множество двумя другими множествами в пределах 5-ти.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обозначать арифметические действия знаками.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решать задачи на увеличение и уменьшение на несколько единиц.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3) Овладение способностью пользоваться математическими знаниями при решении соответствующих возрасту житейских задач.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обращаться с деньгами, рассчитываться ими, пользоваться карманными деньгами и т.д.</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определять длину, вес, объем, температуру, время, пользуясь мерками и измерительными приборами.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устанавливать взаимно-однозначные соответствия.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распознавать цифры, обозначающие номер дома, квартиры, автобуса, телефона и др.</w:t>
                  </w:r>
                </w:p>
                <w:p w:rsidR="00B131AC" w:rsidRPr="00E50FB0" w:rsidRDefault="00B131AC" w:rsidP="00846F0B">
                  <w:pPr>
                    <w:jc w:val="both"/>
                    <w:rPr>
                      <w:rFonts w:ascii="Times New Roman" w:hAnsi="Times New Roman" w:cs="Times New Roman"/>
                      <w:b/>
                      <w:spacing w:val="-2"/>
                      <w:sz w:val="20"/>
                      <w:szCs w:val="20"/>
                    </w:rPr>
                  </w:pPr>
                  <w:r w:rsidRPr="00E50FB0">
                    <w:rPr>
                      <w:rFonts w:ascii="Times New Roman" w:hAnsi="Times New Roman" w:cs="Times New Roman"/>
                      <w:spacing w:val="-2"/>
                      <w:sz w:val="20"/>
                      <w:szCs w:val="20"/>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деятельности.</w:t>
                  </w:r>
                </w:p>
              </w:tc>
              <w:tc>
                <w:tcPr>
                  <w:tcW w:w="6110" w:type="dxa"/>
                  <w:gridSpan w:val="26"/>
                </w:tcPr>
                <w:p w:rsidR="00B131AC" w:rsidRPr="00E50FB0" w:rsidRDefault="00B131AC" w:rsidP="00846F0B">
                  <w:pPr>
                    <w:shd w:val="clear" w:color="auto" w:fill="FFFFFF"/>
                    <w:ind w:right="-55"/>
                    <w:jc w:val="both"/>
                    <w:rPr>
                      <w:rFonts w:ascii="Times New Roman" w:hAnsi="Times New Roman" w:cs="Times New Roman"/>
                      <w:i/>
                      <w:sz w:val="20"/>
                      <w:szCs w:val="20"/>
                    </w:rPr>
                  </w:pPr>
                  <w:r w:rsidRPr="00E50FB0">
                    <w:rPr>
                      <w:rFonts w:ascii="Times New Roman" w:hAnsi="Times New Roman" w:cs="Times New Roman"/>
                      <w:i/>
                      <w:spacing w:val="-3"/>
                      <w:sz w:val="20"/>
                      <w:szCs w:val="20"/>
                    </w:rPr>
                    <w:t>-Играет со сборно-разборными иг</w:t>
                  </w:r>
                  <w:r w:rsidRPr="00E50FB0">
                    <w:rPr>
                      <w:rFonts w:ascii="Times New Roman" w:hAnsi="Times New Roman" w:cs="Times New Roman"/>
                      <w:i/>
                      <w:spacing w:val="-3"/>
                      <w:sz w:val="20"/>
                      <w:szCs w:val="20"/>
                    </w:rPr>
                    <w:softHyphen/>
                    <w:t xml:space="preserve">рушками, узнает целый предмет по </w:t>
                  </w:r>
                  <w:r w:rsidRPr="00E50FB0">
                    <w:rPr>
                      <w:rFonts w:ascii="Times New Roman" w:hAnsi="Times New Roman" w:cs="Times New Roman"/>
                      <w:i/>
                      <w:spacing w:val="-2"/>
                      <w:sz w:val="20"/>
                      <w:szCs w:val="20"/>
                    </w:rPr>
                    <w:t xml:space="preserve">фрагментам и называет или показывает его, складывает разрезные картинки по образцу (игрушки, овощи, фрукты, животные), конструирует из счетных палочек </w:t>
                  </w:r>
                  <w:r w:rsidRPr="00E50FB0">
                    <w:rPr>
                      <w:rFonts w:ascii="Times New Roman" w:hAnsi="Times New Roman" w:cs="Times New Roman"/>
                      <w:i/>
                      <w:sz w:val="20"/>
                      <w:szCs w:val="20"/>
                    </w:rPr>
                    <w:t>по образцу.</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6"/>
                      <w:sz w:val="20"/>
                      <w:szCs w:val="20"/>
                    </w:rPr>
                    <w:t>-Конструирует по объемному образцу (мосты, ворота и пр.).</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3"/>
                      <w:sz w:val="20"/>
                      <w:szCs w:val="20"/>
                    </w:rPr>
                    <w:t xml:space="preserve">-Выкладывает простые конструкции из счетных палочек (различных по цвету, фактуре и </w:t>
                  </w:r>
                  <w:r w:rsidRPr="00E50FB0">
                    <w:rPr>
                      <w:rFonts w:ascii="Times New Roman" w:hAnsi="Times New Roman" w:cs="Times New Roman"/>
                      <w:i/>
                      <w:sz w:val="20"/>
                      <w:szCs w:val="20"/>
                    </w:rPr>
                    <w:t>величине) по образцу.</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2"/>
                      <w:sz w:val="20"/>
                      <w:szCs w:val="20"/>
                    </w:rPr>
                    <w:t xml:space="preserve">-Строит комбинации конструкций из трех пяти модулей конструктора (деревянного, пластмассового) по образцу и по словесной инструкции (с использованием указательных жестов). </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bCs/>
                      <w:i/>
                      <w:spacing w:val="-2"/>
                      <w:sz w:val="20"/>
                      <w:szCs w:val="20"/>
                    </w:rPr>
                    <w:t>-С</w:t>
                  </w:r>
                  <w:r w:rsidRPr="00E50FB0">
                    <w:rPr>
                      <w:rFonts w:ascii="Times New Roman" w:hAnsi="Times New Roman" w:cs="Times New Roman"/>
                      <w:i/>
                      <w:sz w:val="20"/>
                      <w:szCs w:val="20"/>
                    </w:rPr>
                    <w:t>читает объекты в любом порядке.</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3"/>
                      <w:sz w:val="20"/>
                      <w:szCs w:val="20"/>
                    </w:rPr>
                    <w:t xml:space="preserve">-Знакомится с цифрой «О». Соотнесит с количеством: 0 — </w:t>
                  </w:r>
                  <w:r w:rsidRPr="00E50FB0">
                    <w:rPr>
                      <w:rFonts w:ascii="Times New Roman" w:hAnsi="Times New Roman" w:cs="Times New Roman"/>
                      <w:i/>
                      <w:iCs/>
                      <w:sz w:val="20"/>
                      <w:szCs w:val="20"/>
                    </w:rPr>
                    <w:t>пусто, нет ничего.</w:t>
                  </w:r>
                </w:p>
                <w:p w:rsidR="00B131AC" w:rsidRPr="00E50FB0" w:rsidRDefault="00B131AC" w:rsidP="00846F0B">
                  <w:pPr>
                    <w:jc w:val="both"/>
                    <w:rPr>
                      <w:rFonts w:ascii="Times New Roman" w:hAnsi="Times New Roman" w:cs="Times New Roman"/>
                      <w:i/>
                      <w:spacing w:val="-1"/>
                      <w:sz w:val="20"/>
                      <w:szCs w:val="20"/>
                    </w:rPr>
                  </w:pPr>
                  <w:r w:rsidRPr="00E50FB0">
                    <w:rPr>
                      <w:rFonts w:ascii="Times New Roman" w:hAnsi="Times New Roman" w:cs="Times New Roman"/>
                      <w:i/>
                      <w:sz w:val="20"/>
                      <w:szCs w:val="20"/>
                    </w:rPr>
                    <w:t xml:space="preserve">Рисует цифры «О», «1», «2», «3», «4» по трафаретам, на </w:t>
                  </w:r>
                  <w:r w:rsidRPr="00E50FB0">
                    <w:rPr>
                      <w:rFonts w:ascii="Times New Roman" w:hAnsi="Times New Roman" w:cs="Times New Roman"/>
                      <w:i/>
                      <w:spacing w:val="-2"/>
                      <w:sz w:val="20"/>
                      <w:szCs w:val="20"/>
                    </w:rPr>
                    <w:t>песке, в тетради, лепит из пластили</w:t>
                  </w:r>
                  <w:r w:rsidRPr="00E50FB0">
                    <w:rPr>
                      <w:rFonts w:ascii="Times New Roman" w:hAnsi="Times New Roman" w:cs="Times New Roman"/>
                      <w:i/>
                      <w:spacing w:val="-2"/>
                      <w:sz w:val="20"/>
                      <w:szCs w:val="20"/>
                    </w:rPr>
                    <w:softHyphen/>
                  </w:r>
                  <w:r w:rsidRPr="00E50FB0">
                    <w:rPr>
                      <w:rFonts w:ascii="Times New Roman" w:hAnsi="Times New Roman" w:cs="Times New Roman"/>
                      <w:i/>
                      <w:spacing w:val="-1"/>
                      <w:sz w:val="20"/>
                      <w:szCs w:val="20"/>
                    </w:rPr>
                    <w:t>на, выкладывает из природного материала, шнурков.</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1"/>
                      <w:sz w:val="20"/>
                      <w:szCs w:val="20"/>
                    </w:rPr>
                    <w:t xml:space="preserve">-Набирает заданный номер </w:t>
                  </w:r>
                  <w:r w:rsidRPr="00E50FB0">
                    <w:rPr>
                      <w:rFonts w:ascii="Times New Roman" w:hAnsi="Times New Roman" w:cs="Times New Roman"/>
                      <w:i/>
                      <w:spacing w:val="-3"/>
                      <w:sz w:val="20"/>
                      <w:szCs w:val="20"/>
                    </w:rPr>
                    <w:t xml:space="preserve">из предложенных цифр для вызова пожарной команды (01, 112), </w:t>
                  </w:r>
                  <w:r w:rsidRPr="00E50FB0">
                    <w:rPr>
                      <w:rFonts w:ascii="Times New Roman" w:hAnsi="Times New Roman" w:cs="Times New Roman"/>
                      <w:i/>
                      <w:sz w:val="20"/>
                      <w:szCs w:val="20"/>
                    </w:rPr>
                    <w:t>милиции (02), скорой помощи (03).</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2"/>
                      <w:sz w:val="20"/>
                      <w:szCs w:val="20"/>
                    </w:rPr>
                    <w:t>-Выделяет один-четыре предме</w:t>
                  </w:r>
                  <w:r w:rsidRPr="00E50FB0">
                    <w:rPr>
                      <w:rFonts w:ascii="Times New Roman" w:hAnsi="Times New Roman" w:cs="Times New Roman"/>
                      <w:i/>
                      <w:spacing w:val="-2"/>
                      <w:sz w:val="20"/>
                      <w:szCs w:val="20"/>
                    </w:rPr>
                    <w:softHyphen/>
                  </w:r>
                  <w:r w:rsidRPr="00E50FB0">
                    <w:rPr>
                      <w:rFonts w:ascii="Times New Roman" w:hAnsi="Times New Roman" w:cs="Times New Roman"/>
                      <w:i/>
                      <w:spacing w:val="-3"/>
                      <w:sz w:val="20"/>
                      <w:szCs w:val="20"/>
                    </w:rPr>
                    <w:t xml:space="preserve">та на основе тактильного обследования по типу игры «Чудесный </w:t>
                  </w:r>
                  <w:r w:rsidRPr="00E50FB0">
                    <w:rPr>
                      <w:rFonts w:ascii="Times New Roman" w:hAnsi="Times New Roman" w:cs="Times New Roman"/>
                      <w:i/>
                      <w:sz w:val="20"/>
                      <w:szCs w:val="20"/>
                    </w:rPr>
                    <w:t>мешочек».</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2"/>
                      <w:sz w:val="20"/>
                      <w:szCs w:val="20"/>
                    </w:rPr>
                    <w:t>-Решает арифметические задачи с от</w:t>
                  </w:r>
                  <w:r w:rsidRPr="00E50FB0">
                    <w:rPr>
                      <w:rFonts w:ascii="Times New Roman" w:hAnsi="Times New Roman" w:cs="Times New Roman"/>
                      <w:i/>
                      <w:spacing w:val="-2"/>
                      <w:sz w:val="20"/>
                      <w:szCs w:val="20"/>
                    </w:rPr>
                    <w:softHyphen/>
                  </w:r>
                  <w:r w:rsidRPr="00E50FB0">
                    <w:rPr>
                      <w:rFonts w:ascii="Times New Roman" w:hAnsi="Times New Roman" w:cs="Times New Roman"/>
                      <w:i/>
                      <w:spacing w:val="-3"/>
                      <w:sz w:val="20"/>
                      <w:szCs w:val="20"/>
                    </w:rPr>
                    <w:t>крытым результатом на наглядном материале (предметы, объем</w:t>
                  </w:r>
                  <w:r w:rsidRPr="00E50FB0">
                    <w:rPr>
                      <w:rFonts w:ascii="Times New Roman" w:hAnsi="Times New Roman" w:cs="Times New Roman"/>
                      <w:i/>
                      <w:spacing w:val="-3"/>
                      <w:sz w:val="20"/>
                      <w:szCs w:val="20"/>
                    </w:rPr>
                    <w:softHyphen/>
                  </w:r>
                  <w:r w:rsidRPr="00E50FB0">
                    <w:rPr>
                      <w:rFonts w:ascii="Times New Roman" w:hAnsi="Times New Roman" w:cs="Times New Roman"/>
                      <w:i/>
                      <w:spacing w:val="-2"/>
                      <w:sz w:val="20"/>
                      <w:szCs w:val="20"/>
                    </w:rPr>
                    <w:t>ные и плоскостные модели) в пределах двух-трех.</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bCs/>
                      <w:i/>
                      <w:spacing w:val="-2"/>
                      <w:sz w:val="20"/>
                      <w:szCs w:val="20"/>
                    </w:rPr>
                    <w:t>-Г</w:t>
                  </w:r>
                  <w:r w:rsidRPr="00E50FB0">
                    <w:rPr>
                      <w:rFonts w:ascii="Times New Roman" w:hAnsi="Times New Roman" w:cs="Times New Roman"/>
                      <w:i/>
                      <w:spacing w:val="-3"/>
                      <w:sz w:val="20"/>
                      <w:szCs w:val="20"/>
                    </w:rPr>
                    <w:t>руппирует предметы по форме, соотносит плоскостные и объемные формы</w:t>
                  </w:r>
                  <w:r w:rsidRPr="00E50FB0">
                    <w:rPr>
                      <w:rFonts w:ascii="Times New Roman" w:hAnsi="Times New Roman" w:cs="Times New Roman"/>
                      <w:i/>
                      <w:sz w:val="20"/>
                      <w:szCs w:val="20"/>
                    </w:rPr>
                    <w:t>.</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1"/>
                      <w:sz w:val="20"/>
                      <w:szCs w:val="20"/>
                    </w:rPr>
                    <w:t xml:space="preserve">-Рисует фигуры по </w:t>
                  </w:r>
                  <w:r w:rsidRPr="00E50FB0">
                    <w:rPr>
                      <w:rFonts w:ascii="Times New Roman" w:hAnsi="Times New Roman" w:cs="Times New Roman"/>
                      <w:i/>
                      <w:spacing w:val="-2"/>
                      <w:sz w:val="20"/>
                      <w:szCs w:val="20"/>
                    </w:rPr>
                    <w:t>трафаретам, по опорным точкам, вырезает фигуры.</w:t>
                  </w:r>
                  <w:r w:rsidRPr="00E50FB0">
                    <w:rPr>
                      <w:rFonts w:ascii="Times New Roman" w:hAnsi="Times New Roman" w:cs="Times New Roman"/>
                      <w:i/>
                      <w:sz w:val="20"/>
                      <w:szCs w:val="20"/>
                    </w:rPr>
                    <w:t xml:space="preserve"> </w:t>
                  </w:r>
                  <w:r w:rsidRPr="00E50FB0">
                    <w:rPr>
                      <w:rFonts w:ascii="Times New Roman" w:hAnsi="Times New Roman" w:cs="Times New Roman"/>
                      <w:i/>
                      <w:spacing w:val="-2"/>
                      <w:sz w:val="20"/>
                      <w:szCs w:val="20"/>
                    </w:rPr>
                    <w:t>Лепит различные формы из пластилина.</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bCs/>
                      <w:i/>
                      <w:spacing w:val="-2"/>
                      <w:sz w:val="20"/>
                      <w:szCs w:val="20"/>
                    </w:rPr>
                    <w:t>-С</w:t>
                  </w:r>
                  <w:r w:rsidRPr="00E50FB0">
                    <w:rPr>
                      <w:rFonts w:ascii="Times New Roman" w:hAnsi="Times New Roman" w:cs="Times New Roman"/>
                      <w:i/>
                      <w:spacing w:val="-2"/>
                      <w:sz w:val="20"/>
                      <w:szCs w:val="20"/>
                    </w:rPr>
                    <w:t>рав</w:t>
                  </w:r>
                  <w:r w:rsidRPr="00E50FB0">
                    <w:rPr>
                      <w:rFonts w:ascii="Times New Roman" w:hAnsi="Times New Roman" w:cs="Times New Roman"/>
                      <w:i/>
                      <w:spacing w:val="-2"/>
                      <w:sz w:val="20"/>
                      <w:szCs w:val="20"/>
                    </w:rPr>
                    <w:softHyphen/>
                    <w:t>нивает предметы используя приемы наложения и приложения.</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2"/>
                      <w:sz w:val="20"/>
                      <w:szCs w:val="20"/>
                    </w:rPr>
                    <w:t>-Раскрашивает, штри</w:t>
                  </w:r>
                  <w:r w:rsidRPr="00E50FB0">
                    <w:rPr>
                      <w:rFonts w:ascii="Times New Roman" w:hAnsi="Times New Roman" w:cs="Times New Roman"/>
                      <w:i/>
                      <w:spacing w:val="-2"/>
                      <w:sz w:val="20"/>
                      <w:szCs w:val="20"/>
                    </w:rPr>
                    <w:softHyphen/>
                    <w:t xml:space="preserve">хует, обводит по трафаретам, по опорным точкам изображений </w:t>
                  </w:r>
                  <w:r w:rsidRPr="00E50FB0">
                    <w:rPr>
                      <w:rFonts w:ascii="Times New Roman" w:hAnsi="Times New Roman" w:cs="Times New Roman"/>
                      <w:i/>
                      <w:spacing w:val="-3"/>
                      <w:sz w:val="20"/>
                      <w:szCs w:val="20"/>
                    </w:rPr>
                    <w:t xml:space="preserve">различной величины с последующим дорисовыванием сюжетной </w:t>
                  </w:r>
                  <w:r w:rsidRPr="00E50FB0">
                    <w:rPr>
                      <w:rFonts w:ascii="Times New Roman" w:hAnsi="Times New Roman" w:cs="Times New Roman"/>
                      <w:i/>
                      <w:spacing w:val="-2"/>
                      <w:sz w:val="20"/>
                      <w:szCs w:val="20"/>
                    </w:rPr>
                    <w:t>картинки.</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2"/>
                      <w:sz w:val="20"/>
                      <w:szCs w:val="20"/>
                    </w:rPr>
                    <w:t>-П</w:t>
                  </w:r>
                  <w:r w:rsidRPr="00E50FB0">
                    <w:rPr>
                      <w:rFonts w:ascii="Times New Roman" w:hAnsi="Times New Roman" w:cs="Times New Roman"/>
                      <w:i/>
                      <w:spacing w:val="-3"/>
                      <w:sz w:val="20"/>
                      <w:szCs w:val="20"/>
                    </w:rPr>
                    <w:t>еремещается в пространстве различных помещений и ориентируется в</w:t>
                  </w:r>
                  <w:r w:rsidRPr="00E50FB0">
                    <w:rPr>
                      <w:rFonts w:ascii="Times New Roman" w:hAnsi="Times New Roman" w:cs="Times New Roman"/>
                      <w:i/>
                      <w:sz w:val="20"/>
                      <w:szCs w:val="20"/>
                    </w:rPr>
                    <w:t xml:space="preserve"> собственного теле и лице в ходе ситуационных игр, упражнений, трудовых поручений и т. п. Показывает, </w:t>
                  </w:r>
                  <w:r w:rsidRPr="00E50FB0">
                    <w:rPr>
                      <w:rFonts w:ascii="Times New Roman" w:hAnsi="Times New Roman" w:cs="Times New Roman"/>
                      <w:i/>
                      <w:spacing w:val="-2"/>
                      <w:sz w:val="20"/>
                      <w:szCs w:val="20"/>
                    </w:rPr>
                    <w:t xml:space="preserve">называет и выполняет действия (с помощью </w:t>
                  </w:r>
                  <w:r w:rsidRPr="00E50FB0">
                    <w:rPr>
                      <w:rFonts w:ascii="Times New Roman" w:hAnsi="Times New Roman" w:cs="Times New Roman"/>
                      <w:i/>
                      <w:sz w:val="20"/>
                      <w:szCs w:val="20"/>
                    </w:rPr>
                    <w:t>учителя по образца и указательных жестов).</w:t>
                  </w:r>
                </w:p>
                <w:p w:rsidR="00B131AC" w:rsidRPr="00E50FB0" w:rsidRDefault="00B131AC" w:rsidP="00846F0B">
                  <w:pPr>
                    <w:jc w:val="both"/>
                    <w:rPr>
                      <w:rFonts w:ascii="Times New Roman" w:hAnsi="Times New Roman" w:cs="Times New Roman"/>
                      <w:i/>
                      <w:spacing w:val="-2"/>
                      <w:sz w:val="20"/>
                      <w:szCs w:val="20"/>
                    </w:rPr>
                  </w:pPr>
                  <w:r w:rsidRPr="00E50FB0">
                    <w:rPr>
                      <w:rFonts w:ascii="Times New Roman" w:hAnsi="Times New Roman" w:cs="Times New Roman"/>
                      <w:i/>
                      <w:spacing w:val="-3"/>
                      <w:sz w:val="20"/>
                      <w:szCs w:val="20"/>
                    </w:rPr>
                    <w:t>-Обводит ладони и пальцы рук карандашом, соотносит кон</w:t>
                  </w:r>
                  <w:r w:rsidRPr="00E50FB0">
                    <w:rPr>
                      <w:rFonts w:ascii="Times New Roman" w:hAnsi="Times New Roman" w:cs="Times New Roman"/>
                      <w:i/>
                      <w:spacing w:val="-3"/>
                      <w:sz w:val="20"/>
                      <w:szCs w:val="20"/>
                    </w:rPr>
                    <w:softHyphen/>
                  </w:r>
                  <w:r w:rsidRPr="00E50FB0">
                    <w:rPr>
                      <w:rFonts w:ascii="Times New Roman" w:hAnsi="Times New Roman" w:cs="Times New Roman"/>
                      <w:i/>
                      <w:spacing w:val="-2"/>
                      <w:sz w:val="20"/>
                      <w:szCs w:val="20"/>
                    </w:rPr>
                    <w:t>турное изображение с определенным положением руки.</w:t>
                  </w:r>
                </w:p>
                <w:p w:rsidR="00B131AC" w:rsidRPr="00E50FB0" w:rsidRDefault="00B131AC" w:rsidP="00846F0B">
                  <w:pPr>
                    <w:shd w:val="clear" w:color="auto" w:fill="FFFFFF"/>
                    <w:ind w:right="-55"/>
                    <w:jc w:val="both"/>
                    <w:rPr>
                      <w:rFonts w:ascii="Times New Roman" w:hAnsi="Times New Roman" w:cs="Times New Roman"/>
                      <w:i/>
                      <w:sz w:val="20"/>
                      <w:szCs w:val="20"/>
                    </w:rPr>
                  </w:pPr>
                  <w:r w:rsidRPr="00E50FB0">
                    <w:rPr>
                      <w:rFonts w:ascii="Times New Roman" w:hAnsi="Times New Roman" w:cs="Times New Roman"/>
                      <w:i/>
                      <w:spacing w:val="-2"/>
                      <w:sz w:val="20"/>
                      <w:szCs w:val="20"/>
                    </w:rPr>
                    <w:t>-Наблюдает за природными явлениями.</w:t>
                  </w:r>
                  <w:r w:rsidRPr="00E50FB0">
                    <w:rPr>
                      <w:rFonts w:ascii="Times New Roman" w:hAnsi="Times New Roman" w:cs="Times New Roman"/>
                      <w:i/>
                      <w:sz w:val="20"/>
                      <w:szCs w:val="20"/>
                    </w:rPr>
                    <w:t xml:space="preserve"> </w:t>
                  </w:r>
                  <w:r w:rsidRPr="00E50FB0">
                    <w:rPr>
                      <w:rFonts w:ascii="Times New Roman" w:hAnsi="Times New Roman" w:cs="Times New Roman"/>
                      <w:i/>
                      <w:spacing w:val="-3"/>
                      <w:sz w:val="20"/>
                      <w:szCs w:val="20"/>
                    </w:rPr>
                    <w:t xml:space="preserve">Рассматривает изображения </w:t>
                  </w:r>
                  <w:r w:rsidRPr="00E50FB0">
                    <w:rPr>
                      <w:rFonts w:ascii="Times New Roman" w:hAnsi="Times New Roman" w:cs="Times New Roman"/>
                      <w:i/>
                      <w:spacing w:val="-2"/>
                      <w:sz w:val="20"/>
                      <w:szCs w:val="20"/>
                    </w:rPr>
                    <w:t>разных времен года и разных погодных условий, работает с пиктограммами. Опреде</w:t>
                  </w:r>
                  <w:r w:rsidRPr="00E50FB0">
                    <w:rPr>
                      <w:rFonts w:ascii="Times New Roman" w:hAnsi="Times New Roman" w:cs="Times New Roman"/>
                      <w:i/>
                      <w:spacing w:val="-2"/>
                      <w:sz w:val="20"/>
                      <w:szCs w:val="20"/>
                    </w:rPr>
                    <w:softHyphen/>
                  </w:r>
                  <w:r w:rsidRPr="00E50FB0">
                    <w:rPr>
                      <w:rFonts w:ascii="Times New Roman" w:hAnsi="Times New Roman" w:cs="Times New Roman"/>
                      <w:i/>
                      <w:sz w:val="20"/>
                      <w:szCs w:val="20"/>
                    </w:rPr>
                    <w:t xml:space="preserve">ление погодных явлений. Умеет работать с календарем погоды. </w:t>
                  </w:r>
                </w:p>
                <w:p w:rsidR="00B131AC" w:rsidRPr="00E50FB0" w:rsidRDefault="00B131AC" w:rsidP="00846F0B">
                  <w:pPr>
                    <w:shd w:val="clear" w:color="auto" w:fill="FFFFFF"/>
                    <w:ind w:right="-55"/>
                    <w:jc w:val="both"/>
                    <w:rPr>
                      <w:rFonts w:ascii="Times New Roman" w:hAnsi="Times New Roman" w:cs="Times New Roman"/>
                      <w:i/>
                      <w:sz w:val="20"/>
                      <w:szCs w:val="20"/>
                    </w:rPr>
                  </w:pPr>
                  <w:r w:rsidRPr="00E50FB0">
                    <w:rPr>
                      <w:rFonts w:ascii="Times New Roman" w:hAnsi="Times New Roman" w:cs="Times New Roman"/>
                      <w:i/>
                      <w:spacing w:val="-3"/>
                      <w:sz w:val="20"/>
                      <w:szCs w:val="20"/>
                    </w:rPr>
                    <w:t>-Конструирует из 4-5 деталей деревянного, пластмассового конструктора простые построения. Выделяет основные части использует невербальные и вер</w:t>
                  </w:r>
                  <w:r w:rsidRPr="00E50FB0">
                    <w:rPr>
                      <w:rFonts w:ascii="Times New Roman" w:hAnsi="Times New Roman" w:cs="Times New Roman"/>
                      <w:i/>
                      <w:spacing w:val="-3"/>
                      <w:sz w:val="20"/>
                      <w:szCs w:val="20"/>
                    </w:rPr>
                    <w:softHyphen/>
                  </w:r>
                  <w:r w:rsidRPr="00E50FB0">
                    <w:rPr>
                      <w:rFonts w:ascii="Times New Roman" w:hAnsi="Times New Roman" w:cs="Times New Roman"/>
                      <w:i/>
                      <w:sz w:val="20"/>
                      <w:szCs w:val="20"/>
                    </w:rPr>
                    <w:t>бальные средства общения.</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pacing w:val="-4"/>
                      <w:sz w:val="20"/>
                      <w:szCs w:val="20"/>
                    </w:rPr>
                    <w:t xml:space="preserve">-Цифра </w:t>
                  </w:r>
                  <w:r w:rsidRPr="00E50FB0">
                    <w:rPr>
                      <w:rFonts w:ascii="Times New Roman" w:hAnsi="Times New Roman" w:cs="Times New Roman"/>
                      <w:i/>
                      <w:spacing w:val="-2"/>
                      <w:sz w:val="20"/>
                      <w:szCs w:val="20"/>
                    </w:rPr>
                    <w:t>«5». Соотносит количество в пределах пяти с пальцами руки.</w:t>
                  </w:r>
                  <w:r w:rsidRPr="00E50FB0">
                    <w:rPr>
                      <w:rFonts w:ascii="Times New Roman" w:hAnsi="Times New Roman" w:cs="Times New Roman"/>
                      <w:i/>
                      <w:sz w:val="20"/>
                      <w:szCs w:val="20"/>
                    </w:rPr>
                    <w:t xml:space="preserve"> </w:t>
                  </w:r>
                  <w:r w:rsidRPr="00E50FB0">
                    <w:rPr>
                      <w:rFonts w:ascii="Times New Roman" w:hAnsi="Times New Roman" w:cs="Times New Roman"/>
                      <w:i/>
                      <w:spacing w:val="-1"/>
                      <w:sz w:val="20"/>
                      <w:szCs w:val="20"/>
                    </w:rPr>
                    <w:t xml:space="preserve">Рисует цифры «О», «1», «2», «3», «4», «5» по трафаретам, </w:t>
                  </w:r>
                  <w:r w:rsidRPr="00E50FB0">
                    <w:rPr>
                      <w:rFonts w:ascii="Times New Roman" w:hAnsi="Times New Roman" w:cs="Times New Roman"/>
                      <w:i/>
                      <w:spacing w:val="-3"/>
                      <w:sz w:val="20"/>
                      <w:szCs w:val="20"/>
                    </w:rPr>
                    <w:t>на песке, в тетради, лепит из пла</w:t>
                  </w:r>
                  <w:r w:rsidRPr="00E50FB0">
                    <w:rPr>
                      <w:rFonts w:ascii="Times New Roman" w:hAnsi="Times New Roman" w:cs="Times New Roman"/>
                      <w:i/>
                      <w:spacing w:val="-3"/>
                      <w:sz w:val="20"/>
                      <w:szCs w:val="20"/>
                    </w:rPr>
                    <w:softHyphen/>
                    <w:t>стилина</w:t>
                  </w:r>
                  <w:r w:rsidRPr="00E50FB0">
                    <w:rPr>
                      <w:rFonts w:ascii="Times New Roman" w:hAnsi="Times New Roman" w:cs="Times New Roman"/>
                      <w:i/>
                      <w:spacing w:val="-1"/>
                      <w:sz w:val="20"/>
                      <w:szCs w:val="20"/>
                    </w:rPr>
                    <w:t>, выкладывает из природного материала, шнурков</w:t>
                  </w:r>
                  <w:r w:rsidRPr="00E50FB0">
                    <w:rPr>
                      <w:rFonts w:ascii="Times New Roman" w:hAnsi="Times New Roman" w:cs="Times New Roman"/>
                      <w:i/>
                      <w:sz w:val="20"/>
                      <w:szCs w:val="20"/>
                    </w:rPr>
                    <w:t xml:space="preserve"> </w:t>
                  </w:r>
                  <w:r w:rsidRPr="00E50FB0">
                    <w:rPr>
                      <w:rFonts w:ascii="Times New Roman" w:hAnsi="Times New Roman" w:cs="Times New Roman"/>
                      <w:i/>
                      <w:spacing w:val="-7"/>
                      <w:sz w:val="20"/>
                      <w:szCs w:val="20"/>
                    </w:rPr>
                    <w:t>и т. п.</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b/>
                      <w:bCs/>
                      <w:i/>
                      <w:spacing w:val="-2"/>
                      <w:sz w:val="20"/>
                      <w:szCs w:val="20"/>
                    </w:rPr>
                    <w:t>-</w:t>
                  </w:r>
                  <w:r w:rsidRPr="00E50FB0">
                    <w:rPr>
                      <w:rFonts w:ascii="Times New Roman" w:hAnsi="Times New Roman" w:cs="Times New Roman"/>
                      <w:i/>
                      <w:spacing w:val="-2"/>
                      <w:sz w:val="20"/>
                      <w:szCs w:val="20"/>
                    </w:rPr>
                    <w:t>Может показать много</w:t>
                  </w:r>
                  <w:r w:rsidRPr="00E50FB0">
                    <w:rPr>
                      <w:rFonts w:ascii="Times New Roman" w:hAnsi="Times New Roman" w:cs="Times New Roman"/>
                      <w:i/>
                      <w:spacing w:val="-2"/>
                      <w:sz w:val="20"/>
                      <w:szCs w:val="20"/>
                    </w:rPr>
                    <w:softHyphen/>
                  </w:r>
                  <w:r w:rsidRPr="00E50FB0">
                    <w:rPr>
                      <w:rFonts w:ascii="Times New Roman" w:hAnsi="Times New Roman" w:cs="Times New Roman"/>
                      <w:i/>
                      <w:spacing w:val="-1"/>
                      <w:sz w:val="20"/>
                      <w:szCs w:val="20"/>
                    </w:rPr>
                    <w:t>угольник (прямоугольник), прямоугольную призму (бру</w:t>
                  </w:r>
                  <w:r w:rsidRPr="00E50FB0">
                    <w:rPr>
                      <w:rFonts w:ascii="Times New Roman" w:hAnsi="Times New Roman" w:cs="Times New Roman"/>
                      <w:i/>
                      <w:spacing w:val="-1"/>
                      <w:sz w:val="20"/>
                      <w:szCs w:val="20"/>
                    </w:rPr>
                    <w:softHyphen/>
                  </w:r>
                  <w:r w:rsidRPr="00E50FB0">
                    <w:rPr>
                      <w:rFonts w:ascii="Times New Roman" w:hAnsi="Times New Roman" w:cs="Times New Roman"/>
                      <w:i/>
                      <w:sz w:val="20"/>
                      <w:szCs w:val="20"/>
                    </w:rPr>
                    <w:t>сок).</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z w:val="20"/>
                      <w:szCs w:val="20"/>
                    </w:rPr>
                    <w:t>-Измеряет предметы с помощью руки (кисть, от кисти до локтя), ноги (стопа).</w:t>
                  </w:r>
                </w:p>
                <w:p w:rsidR="00B131AC" w:rsidRPr="00E50FB0" w:rsidRDefault="00B131AC"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z w:val="20"/>
                      <w:szCs w:val="20"/>
                    </w:rPr>
                    <w:t>-Моделирует пространствен</w:t>
                  </w:r>
                  <w:r w:rsidRPr="00E50FB0">
                    <w:rPr>
                      <w:rFonts w:ascii="Times New Roman" w:hAnsi="Times New Roman" w:cs="Times New Roman"/>
                      <w:i/>
                      <w:sz w:val="20"/>
                      <w:szCs w:val="20"/>
                    </w:rPr>
                    <w:softHyphen/>
                    <w:t xml:space="preserve">ные отношения движением частей </w:t>
                  </w:r>
                  <w:r w:rsidRPr="00E50FB0">
                    <w:rPr>
                      <w:rFonts w:ascii="Times New Roman" w:hAnsi="Times New Roman" w:cs="Times New Roman"/>
                      <w:i/>
                      <w:sz w:val="20"/>
                      <w:szCs w:val="20"/>
                    </w:rPr>
                    <w:lastRenderedPageBreak/>
                    <w:t>тела куклы от себя, к себе.</w:t>
                  </w:r>
                </w:p>
              </w:tc>
            </w:tr>
            <w:tr w:rsidR="00B131AC" w:rsidRPr="00E50FB0" w:rsidTr="00B66E45">
              <w:tc>
                <w:tcPr>
                  <w:tcW w:w="9923" w:type="dxa"/>
                  <w:gridSpan w:val="47"/>
                </w:tcPr>
                <w:p w:rsidR="00B131AC" w:rsidRPr="00E50FB0" w:rsidRDefault="00B131AC"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6 класс</w:t>
                  </w:r>
                </w:p>
              </w:tc>
            </w:tr>
            <w:tr w:rsidR="007D7A7D" w:rsidRPr="00E50FB0" w:rsidTr="00476CDB">
              <w:tc>
                <w:tcPr>
                  <w:tcW w:w="2540" w:type="dxa"/>
                  <w:gridSpan w:val="10"/>
                </w:tcPr>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Математические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и сравнивать предметы по форме, величине, удаленности.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2"/>
                      <w:sz w:val="20"/>
                      <w:szCs w:val="20"/>
                    </w:rPr>
                    <w:tab/>
                    <w:t>Основы конструирования, манипуляции с предметами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ориентироваться в схеме тела, в пространстве, на плоскости.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различать, сравнивать и преобразовывать множества (один – много).</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 Умение соотносить число с соответствующим количеством предметов, обозначать его цифрой.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пересчитывать предметы в доступных пределах.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представлять множество двумя другими множествами в пределах 5-ти.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обозначать арифметические действия знаками.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решать задачи на увеличение и уменьшение на несколько единиц.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3) Овладение способностью пользоваться математическими знаниями при решении соответствующих возрасту житейских задач.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обращаться с деньгами, рассчитываться ими, пользоваться карманными деньгами и т.д.</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lastRenderedPageBreak/>
                    <w:t xml:space="preserve">• Умение определять длину, вес, объем, температуру, время, пользуясь мерками и измерительными приборами.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устанавливать взаимно-однозначные соответствия.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распознавать цифры, обозначающие номер дома, квартиры, автобуса, телефона и др.</w:t>
                  </w:r>
                </w:p>
                <w:p w:rsidR="00B131AC" w:rsidRPr="00E50FB0" w:rsidRDefault="00B131AC" w:rsidP="00846F0B">
                  <w:pPr>
                    <w:jc w:val="both"/>
                    <w:rPr>
                      <w:rFonts w:ascii="Times New Roman" w:hAnsi="Times New Roman" w:cs="Times New Roman"/>
                      <w:b/>
                      <w:spacing w:val="-2"/>
                      <w:sz w:val="20"/>
                      <w:szCs w:val="20"/>
                    </w:rPr>
                  </w:pPr>
                  <w:r w:rsidRPr="00E50FB0">
                    <w:rPr>
                      <w:rFonts w:ascii="Times New Roman" w:hAnsi="Times New Roman" w:cs="Times New Roman"/>
                      <w:spacing w:val="-2"/>
                      <w:sz w:val="20"/>
                      <w:szCs w:val="20"/>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83" w:type="dxa"/>
                  <w:gridSpan w:val="37"/>
                </w:tcPr>
                <w:p w:rsidR="00B131AC" w:rsidRPr="00E50FB0" w:rsidRDefault="00B131AC" w:rsidP="00846F0B">
                  <w:pPr>
                    <w:shd w:val="clear" w:color="auto" w:fill="FFFFFF"/>
                    <w:ind w:right="-55"/>
                    <w:jc w:val="both"/>
                    <w:rPr>
                      <w:rFonts w:ascii="Times New Roman" w:hAnsi="Times New Roman" w:cs="Times New Roman"/>
                      <w:sz w:val="20"/>
                      <w:szCs w:val="20"/>
                    </w:rPr>
                  </w:pPr>
                  <w:r w:rsidRPr="00E50FB0">
                    <w:rPr>
                      <w:rFonts w:ascii="Times New Roman" w:hAnsi="Times New Roman" w:cs="Times New Roman"/>
                      <w:spacing w:val="-3"/>
                      <w:sz w:val="20"/>
                      <w:szCs w:val="20"/>
                    </w:rPr>
                    <w:lastRenderedPageBreak/>
                    <w:t>-Играет со сборно-разборными иг</w:t>
                  </w:r>
                  <w:r w:rsidRPr="00E50FB0">
                    <w:rPr>
                      <w:rFonts w:ascii="Times New Roman" w:hAnsi="Times New Roman" w:cs="Times New Roman"/>
                      <w:spacing w:val="-3"/>
                      <w:sz w:val="20"/>
                      <w:szCs w:val="20"/>
                    </w:rPr>
                    <w:softHyphen/>
                    <w:t xml:space="preserve">рушками, </w:t>
                  </w:r>
                  <w:r w:rsidRPr="00E50FB0">
                    <w:rPr>
                      <w:rFonts w:ascii="Times New Roman" w:hAnsi="Times New Roman" w:cs="Times New Roman"/>
                      <w:sz w:val="20"/>
                      <w:szCs w:val="20"/>
                    </w:rPr>
                    <w:t>с сюжетными картинками с вырубленными частями круглой, квадратной, треугольной, прямоугольной формы,</w:t>
                  </w:r>
                  <w:r w:rsidRPr="00E50FB0">
                    <w:rPr>
                      <w:rFonts w:ascii="Times New Roman" w:hAnsi="Times New Roman" w:cs="Times New Roman"/>
                      <w:spacing w:val="-3"/>
                      <w:sz w:val="20"/>
                      <w:szCs w:val="20"/>
                    </w:rPr>
                    <w:t xml:space="preserve"> узнает целый предмет по </w:t>
                  </w:r>
                  <w:r w:rsidRPr="00E50FB0">
                    <w:rPr>
                      <w:rFonts w:ascii="Times New Roman" w:hAnsi="Times New Roman" w:cs="Times New Roman"/>
                      <w:spacing w:val="-2"/>
                      <w:sz w:val="20"/>
                      <w:szCs w:val="20"/>
                    </w:rPr>
                    <w:t xml:space="preserve">фрагментам и называет или показывает его, складывает разрезные картинки </w:t>
                  </w:r>
                  <w:r w:rsidRPr="00E50FB0">
                    <w:rPr>
                      <w:rFonts w:ascii="Times New Roman" w:hAnsi="Times New Roman" w:cs="Times New Roman"/>
                      <w:sz w:val="20"/>
                      <w:szCs w:val="20"/>
                    </w:rPr>
                    <w:t>со смысловыми разъемами</w:t>
                  </w:r>
                  <w:r w:rsidRPr="00E50FB0">
                    <w:rPr>
                      <w:rFonts w:ascii="Times New Roman" w:hAnsi="Times New Roman" w:cs="Times New Roman"/>
                      <w:spacing w:val="-2"/>
                      <w:sz w:val="20"/>
                      <w:szCs w:val="20"/>
                    </w:rPr>
                    <w:t xml:space="preserve"> по образцу (игрушки, овощи, фрукты, животные), конструирует из счетных палочек </w:t>
                  </w:r>
                  <w:r w:rsidRPr="00E50FB0">
                    <w:rPr>
                      <w:rFonts w:ascii="Times New Roman" w:hAnsi="Times New Roman" w:cs="Times New Roman"/>
                      <w:sz w:val="20"/>
                      <w:szCs w:val="20"/>
                    </w:rPr>
                    <w:t>по образцу.</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-Конструирует по объемному образцу (мосты, ворота и пр.), выкладывает аналогич</w:t>
                  </w:r>
                  <w:r w:rsidRPr="00E50FB0">
                    <w:rPr>
                      <w:rFonts w:ascii="Times New Roman" w:hAnsi="Times New Roman" w:cs="Times New Roman"/>
                      <w:sz w:val="20"/>
                      <w:szCs w:val="20"/>
                    </w:rPr>
                    <w:softHyphen/>
                    <w:t>ные конструкции из плоскостных элементов на магнитной доске или на фланелеграфе.</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-Выкладывает простые конструкции из счетных палочек по образцу.</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bCs/>
                      <w:sz w:val="20"/>
                      <w:szCs w:val="20"/>
                    </w:rPr>
                    <w:t>-В</w:t>
                  </w:r>
                  <w:r w:rsidRPr="00E50FB0">
                    <w:rPr>
                      <w:rFonts w:ascii="Times New Roman" w:hAnsi="Times New Roman" w:cs="Times New Roman"/>
                      <w:sz w:val="20"/>
                      <w:szCs w:val="20"/>
                    </w:rPr>
                    <w:t>ыделяет один-пять предметов из множества.</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-Присчитывает к каждому объекту только один объект.</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-Обозначает общее количество сосчитанных объектов по</w:t>
                  </w:r>
                  <w:r w:rsidRPr="00E50FB0">
                    <w:rPr>
                      <w:rFonts w:ascii="Times New Roman" w:hAnsi="Times New Roman" w:cs="Times New Roman"/>
                      <w:sz w:val="20"/>
                      <w:szCs w:val="20"/>
                    </w:rPr>
                    <w:softHyphen/>
                    <w:t>следним произнесенным числом, обводит движением руки и показывает сосчитанного количество на пальцах.</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-Выбирает количество предметов без пересчета и с пересчетом, проверяет свои действия способом при</w:t>
                  </w:r>
                  <w:r w:rsidRPr="00E50FB0">
                    <w:rPr>
                      <w:rFonts w:ascii="Times New Roman" w:hAnsi="Times New Roman" w:cs="Times New Roman"/>
                      <w:sz w:val="20"/>
                      <w:szCs w:val="20"/>
                    </w:rPr>
                    <w:softHyphen/>
                    <w:t>кладывания или накладывания одного количества предметов или картинок на другое.</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-Узнает цифры «О», «1», «2», «3», «4», «5» в правильном и перевернутом расположении, дорисовывает цифры.</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-Рисует цифры от «1» до «5» по трафаретам, по опорным точ</w:t>
                  </w:r>
                  <w:r w:rsidRPr="00E50FB0">
                    <w:rPr>
                      <w:rFonts w:ascii="Times New Roman" w:hAnsi="Times New Roman" w:cs="Times New Roman"/>
                      <w:sz w:val="20"/>
                      <w:szCs w:val="20"/>
                    </w:rPr>
                    <w:softHyphen/>
                    <w:t>кам, самостоятельно. Лепит цифры из пластилина, конструирует из деталей (из частей разрезанных шаблонов цифр, палочек).</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-Показывает монеты с достоинством 1, 2, 5 руб</w:t>
                  </w:r>
                  <w:r w:rsidRPr="00E50FB0">
                    <w:rPr>
                      <w:rFonts w:ascii="Times New Roman" w:hAnsi="Times New Roman" w:cs="Times New Roman"/>
                      <w:sz w:val="20"/>
                      <w:szCs w:val="20"/>
                    </w:rPr>
                    <w:softHyphen/>
                    <w:t>лей.</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-Считает на счетах.</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-Решает задачи-иллюстрации с открытым результатом на наглядном материале в пределах ше</w:t>
                  </w:r>
                  <w:r w:rsidRPr="00E50FB0">
                    <w:rPr>
                      <w:rFonts w:ascii="Times New Roman" w:hAnsi="Times New Roman" w:cs="Times New Roman"/>
                      <w:sz w:val="20"/>
                      <w:szCs w:val="20"/>
                    </w:rPr>
                    <w:softHyphen/>
                    <w:t>сти, с закрытым результатом в пределах двух-трех. Решает и составляет на наглядной основе простые арифметические задачи на бытовые те</w:t>
                  </w:r>
                  <w:r w:rsidRPr="00E50FB0">
                    <w:rPr>
                      <w:rFonts w:ascii="Times New Roman" w:hAnsi="Times New Roman" w:cs="Times New Roman"/>
                      <w:sz w:val="20"/>
                      <w:szCs w:val="20"/>
                    </w:rPr>
                    <w:softHyphen/>
                    <w:t xml:space="preserve">мы на сложение и вычитание.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b/>
                      <w:bCs/>
                      <w:sz w:val="20"/>
                      <w:szCs w:val="20"/>
                    </w:rPr>
                    <w:t>-</w:t>
                  </w:r>
                  <w:r w:rsidRPr="00E50FB0">
                    <w:rPr>
                      <w:rFonts w:ascii="Times New Roman" w:hAnsi="Times New Roman" w:cs="Times New Roman"/>
                      <w:bCs/>
                      <w:sz w:val="20"/>
                      <w:szCs w:val="20"/>
                    </w:rPr>
                    <w:t>В</w:t>
                  </w:r>
                  <w:r w:rsidRPr="00E50FB0">
                    <w:rPr>
                      <w:rFonts w:ascii="Times New Roman" w:hAnsi="Times New Roman" w:cs="Times New Roman"/>
                      <w:sz w:val="20"/>
                      <w:szCs w:val="20"/>
                    </w:rPr>
                    <w:t>ыбирает шар, куб, тре</w:t>
                  </w:r>
                  <w:r w:rsidRPr="00E50FB0">
                    <w:rPr>
                      <w:rFonts w:ascii="Times New Roman" w:hAnsi="Times New Roman" w:cs="Times New Roman"/>
                      <w:sz w:val="20"/>
                      <w:szCs w:val="20"/>
                    </w:rPr>
                    <w:softHyphen/>
                    <w:t>угольную призму (крыша), прямоугольную призму (брусок), кру</w:t>
                  </w:r>
                  <w:r w:rsidRPr="00E50FB0">
                    <w:rPr>
                      <w:rFonts w:ascii="Times New Roman" w:hAnsi="Times New Roman" w:cs="Times New Roman"/>
                      <w:sz w:val="20"/>
                      <w:szCs w:val="20"/>
                    </w:rPr>
                    <w:softHyphen/>
                    <w:t>г, квадрат, треугольник, прямоугольник (по образцу и по сло</w:t>
                  </w:r>
                  <w:r w:rsidRPr="00E50FB0">
                    <w:rPr>
                      <w:rFonts w:ascii="Times New Roman" w:hAnsi="Times New Roman" w:cs="Times New Roman"/>
                      <w:sz w:val="20"/>
                      <w:szCs w:val="20"/>
                    </w:rPr>
                    <w:softHyphen/>
                    <w:t>весной инструкции).</w:t>
                  </w:r>
                </w:p>
                <w:p w:rsidR="00B131AC" w:rsidRPr="00E50FB0" w:rsidRDefault="00B131AC" w:rsidP="00846F0B">
                  <w:pPr>
                    <w:jc w:val="both"/>
                    <w:rPr>
                      <w:rFonts w:ascii="Times New Roman" w:hAnsi="Times New Roman" w:cs="Times New Roman"/>
                      <w:sz w:val="20"/>
                      <w:szCs w:val="20"/>
                    </w:rPr>
                  </w:pPr>
                  <w:r w:rsidRPr="00E50FB0">
                    <w:rPr>
                      <w:rFonts w:ascii="Times New Roman" w:hAnsi="Times New Roman" w:cs="Times New Roman"/>
                      <w:sz w:val="20"/>
                      <w:szCs w:val="20"/>
                    </w:rPr>
                    <w:t>-Не вербально классифицирует фигуры по одному и двум признакам.</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-Соотносит плоскостные и пространственные фигуры. Рисует</w:t>
                  </w:r>
                  <w:r w:rsidRPr="00E50FB0">
                    <w:rPr>
                      <w:rFonts w:ascii="Times New Roman" w:hAnsi="Times New Roman" w:cs="Times New Roman"/>
                      <w:sz w:val="20"/>
                      <w:szCs w:val="20"/>
                    </w:rPr>
                    <w:t xml:space="preserve"> круг, квадрат, треугольник по трафаретам, опорным </w:t>
                  </w:r>
                  <w:r w:rsidRPr="00E50FB0">
                    <w:rPr>
                      <w:rFonts w:ascii="Times New Roman" w:hAnsi="Times New Roman" w:cs="Times New Roman"/>
                      <w:spacing w:val="-3"/>
                      <w:sz w:val="20"/>
                      <w:szCs w:val="20"/>
                    </w:rPr>
                    <w:t>точкам и самостоятельно. Лепит пространственные фигуры из пла</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стилина. Рисует фигуры на песке, манке (пшенич</w:t>
                  </w:r>
                  <w:r w:rsidRPr="00E50FB0">
                    <w:rPr>
                      <w:rFonts w:ascii="Times New Roman" w:hAnsi="Times New Roman" w:cs="Times New Roman"/>
                      <w:sz w:val="20"/>
                      <w:szCs w:val="20"/>
                    </w:rPr>
                    <w:softHyphen/>
                    <w:t>ке), в тетради.</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-Конструирует из счетных по подражанию и по образцу (дома, окошки, </w:t>
                  </w:r>
                  <w:r w:rsidRPr="00E50FB0">
                    <w:rPr>
                      <w:rFonts w:ascii="Times New Roman" w:hAnsi="Times New Roman" w:cs="Times New Roman"/>
                      <w:sz w:val="20"/>
                      <w:szCs w:val="20"/>
                    </w:rPr>
                    <w:t>солнышко, елки).</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-Узнает целый предмет по его фрагментам.</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-Соотносит части конструкций с частями игрушек.</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-Строит два-три объекта на основе их предвари</w:t>
                  </w:r>
                  <w:r w:rsidRPr="00E50FB0">
                    <w:rPr>
                      <w:rFonts w:ascii="Times New Roman" w:hAnsi="Times New Roman" w:cs="Times New Roman"/>
                      <w:spacing w:val="-2"/>
                      <w:sz w:val="20"/>
                      <w:szCs w:val="20"/>
                    </w:rPr>
                    <w:softHyphen/>
                    <w:t xml:space="preserve">тельного анализа: гараж для машинок, домик для роботов.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-Сравнивает величины путем со</w:t>
                  </w:r>
                  <w:r w:rsidRPr="00E50FB0">
                    <w:rPr>
                      <w:rFonts w:ascii="Times New Roman" w:hAnsi="Times New Roman" w:cs="Times New Roman"/>
                      <w:spacing w:val="-2"/>
                      <w:sz w:val="20"/>
                      <w:szCs w:val="20"/>
                    </w:rPr>
                    <w:softHyphen/>
                    <w:t xml:space="preserve">поставления двух объектов </w:t>
                  </w:r>
                  <w:r w:rsidRPr="00E50FB0">
                    <w:rPr>
                      <w:rFonts w:ascii="Times New Roman" w:hAnsi="Times New Roman" w:cs="Times New Roman"/>
                      <w:i/>
                      <w:iCs/>
                      <w:spacing w:val="-2"/>
                      <w:sz w:val="20"/>
                      <w:szCs w:val="20"/>
                    </w:rPr>
                    <w:t xml:space="preserve">{большой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 xml:space="preserve">маленький, длинный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 xml:space="preserve">короткий, широкий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 xml:space="preserve">узкий, высокий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 xml:space="preserve">низкий). </w:t>
                  </w:r>
                  <w:r w:rsidRPr="00E50FB0">
                    <w:rPr>
                      <w:rFonts w:ascii="Times New Roman" w:hAnsi="Times New Roman" w:cs="Times New Roman"/>
                      <w:spacing w:val="-2"/>
                      <w:sz w:val="20"/>
                      <w:szCs w:val="20"/>
                    </w:rPr>
                    <w:t xml:space="preserve">Использование </w:t>
                  </w:r>
                  <w:r w:rsidRPr="00E50FB0">
                    <w:rPr>
                      <w:rFonts w:ascii="Times New Roman" w:hAnsi="Times New Roman" w:cs="Times New Roman"/>
                      <w:sz w:val="20"/>
                      <w:szCs w:val="20"/>
                    </w:rPr>
                    <w:t>приемов наложения и приложения.</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-Раскрашивает, штрихует, обводит по трафаретам, по опор</w:t>
                  </w:r>
                  <w:r w:rsidRPr="00E50FB0">
                    <w:rPr>
                      <w:rFonts w:ascii="Times New Roman" w:hAnsi="Times New Roman" w:cs="Times New Roman"/>
                      <w:spacing w:val="-3"/>
                      <w:sz w:val="20"/>
                      <w:szCs w:val="20"/>
                    </w:rPr>
                    <w:softHyphen/>
                  </w:r>
                  <w:r w:rsidRPr="00E50FB0">
                    <w:rPr>
                      <w:rFonts w:ascii="Times New Roman" w:hAnsi="Times New Roman" w:cs="Times New Roman"/>
                      <w:spacing w:val="-1"/>
                      <w:sz w:val="20"/>
                      <w:szCs w:val="20"/>
                    </w:rPr>
                    <w:t>ным точкам изображений различной величины (вместе с учите</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лем и самостоятельно).</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3"/>
                      <w:sz w:val="20"/>
                      <w:szCs w:val="20"/>
                    </w:rPr>
                    <w:t>Измеряет линейкой</w:t>
                  </w:r>
                  <w:r w:rsidRPr="00E50FB0">
                    <w:rPr>
                      <w:rFonts w:ascii="Times New Roman" w:hAnsi="Times New Roman" w:cs="Times New Roman"/>
                      <w:spacing w:val="-2"/>
                      <w:sz w:val="20"/>
                      <w:szCs w:val="20"/>
                    </w:rPr>
                    <w:t xml:space="preserve"> (размер называет учитель). Измеряет с помощью меток.</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Перемещается в пространстве класса по словесной инструкции, по стрелкам-векторам, по элементарно</w:t>
                  </w:r>
                  <w:r w:rsidRPr="00E50FB0">
                    <w:rPr>
                      <w:rFonts w:ascii="Times New Roman" w:hAnsi="Times New Roman" w:cs="Times New Roman"/>
                      <w:spacing w:val="-2"/>
                      <w:sz w:val="20"/>
                      <w:szCs w:val="20"/>
                    </w:rPr>
                    <w:softHyphen/>
                    <w:t>му плану-схеме (карта маршрута) и самостоятельно.</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Изменяет положение частей тела (поднимает руки, вы</w:t>
                  </w:r>
                  <w:r w:rsidRPr="00E50FB0">
                    <w:rPr>
                      <w:rFonts w:ascii="Times New Roman" w:hAnsi="Times New Roman" w:cs="Times New Roman"/>
                      <w:spacing w:val="-3"/>
                      <w:sz w:val="20"/>
                      <w:szCs w:val="20"/>
                    </w:rPr>
                    <w:softHyphen/>
                    <w:t xml:space="preserve">тягивает их вперед, поднимает одну руку) по образцу, по словесной </w:t>
                  </w:r>
                  <w:r w:rsidRPr="00E50FB0">
                    <w:rPr>
                      <w:rFonts w:ascii="Times New Roman" w:hAnsi="Times New Roman" w:cs="Times New Roman"/>
                      <w:spacing w:val="-2"/>
                      <w:sz w:val="20"/>
                      <w:szCs w:val="20"/>
                    </w:rPr>
                    <w:t xml:space="preserve">инструкции, стоит рядом с учителем, напротив него (ориентируется </w:t>
                  </w:r>
                  <w:r w:rsidRPr="00E50FB0">
                    <w:rPr>
                      <w:rFonts w:ascii="Times New Roman" w:hAnsi="Times New Roman" w:cs="Times New Roman"/>
                      <w:sz w:val="20"/>
                      <w:szCs w:val="20"/>
                    </w:rPr>
                    <w:t>в паропротивоположных направлениях).</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-Использует вербальные и невербальные средства в про</w:t>
                  </w:r>
                  <w:r w:rsidRPr="00E50FB0">
                    <w:rPr>
                      <w:rFonts w:ascii="Times New Roman" w:hAnsi="Times New Roman" w:cs="Times New Roman"/>
                      <w:sz w:val="20"/>
                      <w:szCs w:val="20"/>
                    </w:rPr>
                    <w:softHyphen/>
                    <w:t>цессе показа и называния пространственных отношений (</w:t>
                  </w:r>
                  <w:r w:rsidRPr="00E50FB0">
                    <w:rPr>
                      <w:rFonts w:ascii="Times New Roman" w:hAnsi="Times New Roman" w:cs="Times New Roman"/>
                      <w:i/>
                      <w:iCs/>
                      <w:spacing w:val="-4"/>
                      <w:sz w:val="20"/>
                      <w:szCs w:val="20"/>
                    </w:rPr>
                    <w:t xml:space="preserve">большой </w:t>
                  </w:r>
                  <w:r w:rsidRPr="00E50FB0">
                    <w:rPr>
                      <w:rFonts w:ascii="Times New Roman" w:hAnsi="Times New Roman" w:cs="Times New Roman"/>
                      <w:spacing w:val="-4"/>
                      <w:sz w:val="20"/>
                      <w:szCs w:val="20"/>
                    </w:rPr>
                    <w:t xml:space="preserve">—- руки разводятся </w:t>
                  </w:r>
                  <w:r w:rsidRPr="00E50FB0">
                    <w:rPr>
                      <w:rFonts w:ascii="Times New Roman" w:hAnsi="Times New Roman" w:cs="Times New Roman"/>
                      <w:spacing w:val="-2"/>
                      <w:sz w:val="20"/>
                      <w:szCs w:val="20"/>
                    </w:rPr>
                    <w:t xml:space="preserve">широко; </w:t>
                  </w:r>
                  <w:r w:rsidRPr="00E50FB0">
                    <w:rPr>
                      <w:rFonts w:ascii="Times New Roman" w:hAnsi="Times New Roman" w:cs="Times New Roman"/>
                      <w:i/>
                      <w:iCs/>
                      <w:spacing w:val="-2"/>
                      <w:sz w:val="20"/>
                      <w:szCs w:val="20"/>
                    </w:rPr>
                    <w:t xml:space="preserve">длинный </w:t>
                  </w:r>
                  <w:r w:rsidRPr="00E50FB0">
                    <w:rPr>
                      <w:rFonts w:ascii="Times New Roman" w:hAnsi="Times New Roman" w:cs="Times New Roman"/>
                      <w:spacing w:val="-2"/>
                      <w:sz w:val="20"/>
                      <w:szCs w:val="20"/>
                    </w:rPr>
                    <w:t xml:space="preserve">— руки разводятся в стороны, демонстрируя </w:t>
                  </w:r>
                  <w:r w:rsidRPr="00E50FB0">
                    <w:rPr>
                      <w:rFonts w:ascii="Times New Roman" w:hAnsi="Times New Roman" w:cs="Times New Roman"/>
                      <w:sz w:val="20"/>
                      <w:szCs w:val="20"/>
                    </w:rPr>
                    <w:t>протяженность).</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-Ориентируется в трехмерном про</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странстве (в помещении), в двухмерном пространстве (на доске, </w:t>
                  </w:r>
                  <w:r w:rsidRPr="00E50FB0">
                    <w:rPr>
                      <w:rFonts w:ascii="Times New Roman" w:hAnsi="Times New Roman" w:cs="Times New Roman"/>
                      <w:spacing w:val="-2"/>
                      <w:sz w:val="20"/>
                      <w:szCs w:val="20"/>
                    </w:rPr>
                    <w:t xml:space="preserve">на плоскости подноса с манкой или песком, на листе бумаги в </w:t>
                  </w:r>
                  <w:r w:rsidRPr="00E50FB0">
                    <w:rPr>
                      <w:rFonts w:ascii="Times New Roman" w:hAnsi="Times New Roman" w:cs="Times New Roman"/>
                      <w:spacing w:val="-3"/>
                      <w:sz w:val="20"/>
                      <w:szCs w:val="20"/>
                    </w:rPr>
                    <w:t xml:space="preserve">альбоме, в тетради) по словесной инструкции, по указательным </w:t>
                  </w:r>
                  <w:r w:rsidRPr="00E50FB0">
                    <w:rPr>
                      <w:rFonts w:ascii="Times New Roman" w:hAnsi="Times New Roman" w:cs="Times New Roman"/>
                      <w:sz w:val="20"/>
                      <w:szCs w:val="20"/>
                    </w:rPr>
                    <w:t>знакам (стрелкам, точкам, символам).</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Наблюдает простейшие явле</w:t>
                  </w:r>
                  <w:r w:rsidRPr="00E50FB0">
                    <w:rPr>
                      <w:rFonts w:ascii="Times New Roman" w:hAnsi="Times New Roman" w:cs="Times New Roman"/>
                      <w:spacing w:val="-2"/>
                      <w:sz w:val="20"/>
                      <w:szCs w:val="20"/>
                    </w:rPr>
                    <w:softHyphen/>
                    <w:t>ния погоды (холодно, тепло, идет дождь, идет снег).</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-Использует часы в реальной жизни. Показывает стрелки часов. Называет и </w:t>
                  </w:r>
                  <w:r w:rsidRPr="00E50FB0">
                    <w:rPr>
                      <w:rFonts w:ascii="Times New Roman" w:hAnsi="Times New Roman" w:cs="Times New Roman"/>
                      <w:spacing w:val="-2"/>
                      <w:sz w:val="20"/>
                      <w:szCs w:val="20"/>
                    </w:rPr>
                    <w:lastRenderedPageBreak/>
                    <w:t>показывает время — от 1 до 5 ча</w:t>
                  </w:r>
                  <w:r w:rsidRPr="00E50FB0">
                    <w:rPr>
                      <w:rFonts w:ascii="Times New Roman" w:hAnsi="Times New Roman" w:cs="Times New Roman"/>
                      <w:spacing w:val="-2"/>
                      <w:sz w:val="20"/>
                      <w:szCs w:val="20"/>
                    </w:rPr>
                    <w:softHyphen/>
                    <w:t>сов на часах. Переводит стрелки на указанное время (по образцу, по словесной инструкции).</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-Выделяет признаки и называет </w:t>
                  </w:r>
                  <w:r w:rsidRPr="00E50FB0">
                    <w:rPr>
                      <w:rFonts w:ascii="Times New Roman" w:hAnsi="Times New Roman" w:cs="Times New Roman"/>
                      <w:spacing w:val="-2"/>
                      <w:sz w:val="20"/>
                      <w:szCs w:val="20"/>
                    </w:rPr>
                    <w:t>времена года. Определяет время года по иллюстрациям, по си</w:t>
                  </w:r>
                  <w:r w:rsidRPr="00E50FB0">
                    <w:rPr>
                      <w:rFonts w:ascii="Times New Roman" w:hAnsi="Times New Roman" w:cs="Times New Roman"/>
                      <w:spacing w:val="-2"/>
                      <w:sz w:val="20"/>
                      <w:szCs w:val="20"/>
                    </w:rPr>
                    <w:softHyphen/>
                    <w:t xml:space="preserve">туациям на стендовом театре. Имитирует действиями: </w:t>
                  </w:r>
                  <w:r w:rsidRPr="00E50FB0">
                    <w:rPr>
                      <w:rFonts w:ascii="Times New Roman" w:hAnsi="Times New Roman" w:cs="Times New Roman"/>
                      <w:i/>
                      <w:iCs/>
                      <w:spacing w:val="-2"/>
                      <w:sz w:val="20"/>
                      <w:szCs w:val="20"/>
                    </w:rPr>
                    <w:t xml:space="preserve">холодно </w:t>
                  </w:r>
                  <w:r w:rsidRPr="00E50FB0">
                    <w:rPr>
                      <w:rFonts w:ascii="Times New Roman" w:hAnsi="Times New Roman" w:cs="Times New Roman"/>
                      <w:spacing w:val="-2"/>
                      <w:sz w:val="20"/>
                      <w:szCs w:val="20"/>
                    </w:rPr>
                    <w:t xml:space="preserve">— нахмурится и </w:t>
                  </w:r>
                  <w:r w:rsidRPr="00E50FB0">
                    <w:rPr>
                      <w:rFonts w:ascii="Times New Roman" w:hAnsi="Times New Roman" w:cs="Times New Roman"/>
                      <w:spacing w:val="-1"/>
                      <w:sz w:val="20"/>
                      <w:szCs w:val="20"/>
                    </w:rPr>
                    <w:t xml:space="preserve">сожмется; </w:t>
                  </w:r>
                  <w:r w:rsidRPr="00E50FB0">
                    <w:rPr>
                      <w:rFonts w:ascii="Times New Roman" w:hAnsi="Times New Roman" w:cs="Times New Roman"/>
                      <w:i/>
                      <w:iCs/>
                      <w:spacing w:val="-1"/>
                      <w:sz w:val="20"/>
                      <w:szCs w:val="20"/>
                    </w:rPr>
                    <w:t xml:space="preserve">тепло </w:t>
                  </w:r>
                  <w:r w:rsidRPr="00E50FB0">
                    <w:rPr>
                      <w:rFonts w:ascii="Times New Roman" w:hAnsi="Times New Roman" w:cs="Times New Roman"/>
                      <w:spacing w:val="-1"/>
                      <w:sz w:val="20"/>
                      <w:szCs w:val="20"/>
                    </w:rPr>
                    <w:t>— улыбнется, потянется вверх и раскроет ру</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 xml:space="preserve">ки, как бы подставляя их солнцу; </w:t>
                  </w:r>
                  <w:r w:rsidRPr="00E50FB0">
                    <w:rPr>
                      <w:rFonts w:ascii="Times New Roman" w:hAnsi="Times New Roman" w:cs="Times New Roman"/>
                      <w:i/>
                      <w:iCs/>
                      <w:spacing w:val="-3"/>
                      <w:sz w:val="20"/>
                      <w:szCs w:val="20"/>
                    </w:rPr>
                    <w:t xml:space="preserve">дождь </w:t>
                  </w:r>
                  <w:r w:rsidRPr="00E50FB0">
                    <w:rPr>
                      <w:rFonts w:ascii="Times New Roman" w:hAnsi="Times New Roman" w:cs="Times New Roman"/>
                      <w:spacing w:val="-3"/>
                      <w:sz w:val="20"/>
                      <w:szCs w:val="20"/>
                    </w:rPr>
                    <w:t>— имитирует дви</w:t>
                  </w:r>
                  <w:r w:rsidRPr="00E50FB0">
                    <w:rPr>
                      <w:rFonts w:ascii="Times New Roman" w:hAnsi="Times New Roman" w:cs="Times New Roman"/>
                      <w:spacing w:val="-3"/>
                      <w:sz w:val="20"/>
                      <w:szCs w:val="20"/>
                    </w:rPr>
                    <w:softHyphen/>
                    <w:t>жениями пальцев рук по поверхности пола или стола и сопровож</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 xml:space="preserve">дает словами </w:t>
                  </w:r>
                  <w:r w:rsidRPr="00E50FB0">
                    <w:rPr>
                      <w:rFonts w:ascii="Times New Roman" w:hAnsi="Times New Roman" w:cs="Times New Roman"/>
                      <w:i/>
                      <w:iCs/>
                      <w:sz w:val="20"/>
                      <w:szCs w:val="20"/>
                    </w:rPr>
                    <w:t xml:space="preserve">«кап-кап» </w:t>
                  </w:r>
                  <w:r w:rsidRPr="00E50FB0">
                    <w:rPr>
                      <w:rFonts w:ascii="Times New Roman" w:hAnsi="Times New Roman" w:cs="Times New Roman"/>
                      <w:sz w:val="20"/>
                      <w:szCs w:val="20"/>
                    </w:rPr>
                    <w:t>и т. п.</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-Показывает солнце, луну, звезды на иллюстраци</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ях. Рисует по трафаретам солнце, лу</w:t>
                  </w:r>
                  <w:r w:rsidRPr="00E50FB0">
                    <w:rPr>
                      <w:rFonts w:ascii="Times New Roman" w:hAnsi="Times New Roman" w:cs="Times New Roman"/>
                      <w:spacing w:val="-3"/>
                      <w:sz w:val="20"/>
                      <w:szCs w:val="20"/>
                    </w:rPr>
                    <w:softHyphen/>
                    <w:t>ну, звезды, тучи, облака. Показывает пиктограммы природных явлений. Со</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ставляет короткие рассказы с использованием картинного ма</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териала, пиктограмм. </w:t>
                  </w:r>
                  <w:r w:rsidRPr="00E50FB0">
                    <w:rPr>
                      <w:rFonts w:ascii="Times New Roman" w:hAnsi="Times New Roman" w:cs="Times New Roman"/>
                      <w:spacing w:val="-2"/>
                      <w:sz w:val="20"/>
                      <w:szCs w:val="20"/>
                    </w:rPr>
                    <w:t xml:space="preserve">Работает с календарем природы и погоды.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5"/>
                      <w:sz w:val="20"/>
                      <w:szCs w:val="20"/>
                    </w:rPr>
                    <w:t>Конструирует улицы (например, дом проезжая часть) после предварительного наблюдения (экскурсии).</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-Строит разные здания: жилые </w:t>
                  </w:r>
                  <w:r w:rsidRPr="00E50FB0">
                    <w:rPr>
                      <w:rFonts w:ascii="Times New Roman" w:hAnsi="Times New Roman" w:cs="Times New Roman"/>
                      <w:spacing w:val="-1"/>
                      <w:sz w:val="20"/>
                      <w:szCs w:val="20"/>
                    </w:rPr>
                    <w:t xml:space="preserve">дома-башни с одним входом, школы (невысокое, длинное здание </w:t>
                  </w:r>
                  <w:r w:rsidRPr="00E50FB0">
                    <w:rPr>
                      <w:rFonts w:ascii="Times New Roman" w:hAnsi="Times New Roman" w:cs="Times New Roman"/>
                      <w:sz w:val="20"/>
                      <w:szCs w:val="20"/>
                    </w:rPr>
                    <w:t>с несколькими входами), магазины.</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-Рассматривает образцы, представленные на </w:t>
                  </w:r>
                  <w:r w:rsidRPr="00E50FB0">
                    <w:rPr>
                      <w:rFonts w:ascii="Times New Roman" w:hAnsi="Times New Roman" w:cs="Times New Roman"/>
                      <w:sz w:val="20"/>
                      <w:szCs w:val="20"/>
                      <w:lang w:val="en-US"/>
                    </w:rPr>
                    <w:t>CD</w:t>
                  </w:r>
                  <w:r w:rsidRPr="00E50FB0">
                    <w:rPr>
                      <w:rFonts w:ascii="Times New Roman" w:hAnsi="Times New Roman" w:cs="Times New Roman"/>
                      <w:sz w:val="20"/>
                      <w:szCs w:val="20"/>
                    </w:rPr>
                    <w:t>-диске (работает с компьютерными изображениями), фото</w:t>
                  </w:r>
                  <w:r w:rsidRPr="00E50FB0">
                    <w:rPr>
                      <w:rFonts w:ascii="Times New Roman" w:hAnsi="Times New Roman" w:cs="Times New Roman"/>
                      <w:sz w:val="20"/>
                      <w:szCs w:val="20"/>
                    </w:rPr>
                    <w:softHyphen/>
                    <w:t>графиями.</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Ц</w:t>
                  </w:r>
                  <w:r w:rsidRPr="00E50FB0">
                    <w:rPr>
                      <w:rFonts w:ascii="Times New Roman" w:hAnsi="Times New Roman" w:cs="Times New Roman"/>
                      <w:spacing w:val="-1"/>
                      <w:sz w:val="20"/>
                      <w:szCs w:val="20"/>
                    </w:rPr>
                    <w:t xml:space="preserve">ифра «6». Называет числовой ряд в </w:t>
                  </w:r>
                  <w:r w:rsidRPr="00E50FB0">
                    <w:rPr>
                      <w:rFonts w:ascii="Times New Roman" w:hAnsi="Times New Roman" w:cs="Times New Roman"/>
                      <w:spacing w:val="-3"/>
                      <w:sz w:val="20"/>
                      <w:szCs w:val="20"/>
                    </w:rPr>
                    <w:t xml:space="preserve">прямом порядке от 1 до 6 (устный счет) на наглядном материале, </w:t>
                  </w:r>
                  <w:r w:rsidRPr="00E50FB0">
                    <w:rPr>
                      <w:rFonts w:ascii="Times New Roman" w:hAnsi="Times New Roman" w:cs="Times New Roman"/>
                      <w:spacing w:val="-2"/>
                      <w:sz w:val="20"/>
                      <w:szCs w:val="20"/>
                    </w:rPr>
                    <w:t xml:space="preserve">подбирает последующее и </w:t>
                  </w:r>
                  <w:r w:rsidRPr="00E50FB0">
                    <w:rPr>
                      <w:rFonts w:ascii="Times New Roman" w:hAnsi="Times New Roman" w:cs="Times New Roman"/>
                      <w:spacing w:val="-3"/>
                      <w:sz w:val="20"/>
                      <w:szCs w:val="20"/>
                    </w:rPr>
                    <w:t xml:space="preserve">предыдущее число к названному или обозначенному цифрой, </w:t>
                  </w:r>
                  <w:r w:rsidRPr="00E50FB0">
                    <w:rPr>
                      <w:rFonts w:ascii="Times New Roman" w:hAnsi="Times New Roman" w:cs="Times New Roman"/>
                      <w:spacing w:val="-2"/>
                      <w:sz w:val="20"/>
                      <w:szCs w:val="20"/>
                    </w:rPr>
                    <w:t>определяет пропущенное число (исходя из индивидуальных воз</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можностей учащихся).</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1"/>
                      <w:sz w:val="20"/>
                      <w:szCs w:val="20"/>
                    </w:rPr>
                    <w:t>-Выделяет предмет или картин</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ку (в пределах шести) на основе зрительного и (или) тактильного анализаторов.</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-Хлопает, ударяет молоточком или барабанной палочкой в соот</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ветствии с заданным количеством.</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-Выделяет один-шесть предметов на основе тактильного обследования по типу игры «Чудесный мешочек».</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1"/>
                      <w:sz w:val="20"/>
                      <w:szCs w:val="20"/>
                    </w:rPr>
                    <w:t>-Понимает отношение между числами натурально</w:t>
                  </w:r>
                  <w:r w:rsidRPr="00E50FB0">
                    <w:rPr>
                      <w:rFonts w:ascii="Times New Roman" w:hAnsi="Times New Roman" w:cs="Times New Roman"/>
                      <w:spacing w:val="-1"/>
                      <w:sz w:val="20"/>
                      <w:szCs w:val="20"/>
                    </w:rPr>
                    <w:softHyphen/>
                    <w:t xml:space="preserve">го ряда (6 больше 5 на 1, а 5 меньше 6 на 1), </w:t>
                  </w:r>
                  <w:r w:rsidRPr="00E50FB0">
                    <w:rPr>
                      <w:rFonts w:ascii="Times New Roman" w:hAnsi="Times New Roman" w:cs="Times New Roman"/>
                      <w:spacing w:val="-2"/>
                      <w:sz w:val="20"/>
                      <w:szCs w:val="20"/>
                    </w:rPr>
                    <w:t>увеличивает и уменьшает каждое число на 1 (в пределах 6).</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-Узнает цифры «О», «1», «2», «3», «4», «5», </w:t>
                  </w:r>
                  <w:r w:rsidRPr="00E50FB0">
                    <w:rPr>
                      <w:rFonts w:ascii="Times New Roman" w:hAnsi="Times New Roman" w:cs="Times New Roman"/>
                      <w:spacing w:val="-3"/>
                      <w:sz w:val="20"/>
                      <w:szCs w:val="20"/>
                    </w:rPr>
                    <w:t xml:space="preserve">«6» в правильном и перевернутом расположении, дорисовывает </w:t>
                  </w:r>
                  <w:r w:rsidRPr="00E50FB0">
                    <w:rPr>
                      <w:rFonts w:ascii="Times New Roman" w:hAnsi="Times New Roman" w:cs="Times New Roman"/>
                      <w:sz w:val="20"/>
                      <w:szCs w:val="20"/>
                    </w:rPr>
                    <w:t>цифры.</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-Рисует цифры от «1» до «6» по трафаретам, по опорным точкам, самостоятельно. Лепит цифры из пластилина, конструиро</w:t>
                  </w:r>
                  <w:r w:rsidRPr="00E50FB0">
                    <w:rPr>
                      <w:rFonts w:ascii="Times New Roman" w:hAnsi="Times New Roman" w:cs="Times New Roman"/>
                      <w:spacing w:val="-2"/>
                      <w:sz w:val="20"/>
                      <w:szCs w:val="20"/>
                    </w:rPr>
                    <w:softHyphen/>
                    <w:t xml:space="preserve">вание из деталей (из частей разрезанных шаблонов цифр, палочек </w:t>
                  </w:r>
                  <w:r w:rsidRPr="00E50FB0">
                    <w:rPr>
                      <w:rFonts w:ascii="Times New Roman" w:hAnsi="Times New Roman" w:cs="Times New Roman"/>
                      <w:sz w:val="20"/>
                      <w:szCs w:val="20"/>
                    </w:rPr>
                    <w:t>и т. п.).</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-Показывает монеты с достоинством 1, 2, 5 руб</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лей.</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-Решает задачи в </w:t>
                  </w:r>
                  <w:r w:rsidRPr="00E50FB0">
                    <w:rPr>
                      <w:rFonts w:ascii="Times New Roman" w:hAnsi="Times New Roman" w:cs="Times New Roman"/>
                      <w:spacing w:val="-3"/>
                      <w:sz w:val="20"/>
                      <w:szCs w:val="20"/>
                    </w:rPr>
                    <w:t>сюжетно-дидактических играх «Магазин», «Почта» и др.</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Группирует предметы по форме (по образцу и по словесной инструкции). Не вербально класси</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фицирует фигуры по одному и двум признакам</w:t>
                  </w:r>
                  <w:r w:rsidRPr="00E50FB0">
                    <w:rPr>
                      <w:rFonts w:ascii="Times New Roman" w:hAnsi="Times New Roman" w:cs="Times New Roman"/>
                      <w:sz w:val="20"/>
                      <w:szCs w:val="20"/>
                    </w:rPr>
                    <w:t>.</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3"/>
                      <w:sz w:val="20"/>
                      <w:szCs w:val="20"/>
                    </w:rPr>
                    <w:t>-Показывает линии прямые, извилистые, как вол</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на. Рисует линии на песке, манке, на бумаге, вы</w:t>
                  </w:r>
                  <w:r w:rsidRPr="00E50FB0">
                    <w:rPr>
                      <w:rFonts w:ascii="Times New Roman" w:hAnsi="Times New Roman" w:cs="Times New Roman"/>
                      <w:spacing w:val="-2"/>
                      <w:sz w:val="20"/>
                      <w:szCs w:val="20"/>
                    </w:rPr>
                    <w:softHyphen/>
                    <w:t xml:space="preserve">кладывание линий с помощью ниток, веревок, различных шнуров и т. п.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w:t>
                  </w:r>
                  <w:r w:rsidRPr="00E50FB0">
                    <w:rPr>
                      <w:rFonts w:ascii="Times New Roman" w:hAnsi="Times New Roman" w:cs="Times New Roman"/>
                      <w:spacing w:val="-2"/>
                      <w:sz w:val="20"/>
                      <w:szCs w:val="20"/>
                    </w:rPr>
                    <w:t>Составляет ритмические композиции из фигур по образцу, данному учителем, и по собственному желанию.</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b/>
                      <w:bCs/>
                      <w:spacing w:val="-3"/>
                      <w:sz w:val="20"/>
                      <w:szCs w:val="20"/>
                    </w:rPr>
                    <w:t>-</w:t>
                  </w:r>
                  <w:r w:rsidRPr="00E50FB0">
                    <w:rPr>
                      <w:rFonts w:ascii="Times New Roman" w:hAnsi="Times New Roman" w:cs="Times New Roman"/>
                      <w:spacing w:val="-2"/>
                      <w:sz w:val="20"/>
                      <w:szCs w:val="20"/>
                    </w:rPr>
                    <w:t xml:space="preserve">Называет и показывает время от 1 до 6 часов на часах. </w:t>
                  </w:r>
                </w:p>
              </w:tc>
            </w:tr>
            <w:tr w:rsidR="00000438" w:rsidRPr="00E50FB0" w:rsidTr="00B66E45">
              <w:tc>
                <w:tcPr>
                  <w:tcW w:w="9923" w:type="dxa"/>
                  <w:gridSpan w:val="47"/>
                </w:tcPr>
                <w:p w:rsidR="00000438" w:rsidRPr="00E50FB0" w:rsidRDefault="00B131AC" w:rsidP="00F802A0">
                  <w:pPr>
                    <w:rPr>
                      <w:rFonts w:ascii="Times New Roman" w:hAnsi="Times New Roman" w:cs="Times New Roman"/>
                      <w:b/>
                      <w:sz w:val="20"/>
                      <w:szCs w:val="20"/>
                    </w:rPr>
                  </w:pPr>
                  <w:r w:rsidRPr="00E50FB0">
                    <w:rPr>
                      <w:rFonts w:ascii="Times New Roman" w:hAnsi="Times New Roman" w:cs="Times New Roman"/>
                      <w:b/>
                      <w:sz w:val="20"/>
                      <w:szCs w:val="20"/>
                    </w:rPr>
                    <w:lastRenderedPageBreak/>
                    <w:t>7 класс</w:t>
                  </w:r>
                </w:p>
              </w:tc>
            </w:tr>
            <w:tr w:rsidR="007D7A7D" w:rsidRPr="00E50FB0" w:rsidTr="00476CDB">
              <w:tc>
                <w:tcPr>
                  <w:tcW w:w="2540" w:type="dxa"/>
                  <w:gridSpan w:val="10"/>
                </w:tcPr>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Математические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и сравнивать предметы по форме, величине, удаленности. </w:t>
                  </w:r>
                </w:p>
                <w:p w:rsidR="00B131AC" w:rsidRPr="00E50FB0" w:rsidRDefault="00DD03F7"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00B131AC" w:rsidRPr="00E50FB0">
                    <w:rPr>
                      <w:rFonts w:ascii="Times New Roman" w:hAnsi="Times New Roman" w:cs="Times New Roman"/>
                      <w:spacing w:val="-2"/>
                      <w:sz w:val="20"/>
                      <w:szCs w:val="20"/>
                    </w:rPr>
                    <w:t>Осно</w:t>
                  </w:r>
                  <w:r w:rsidRPr="00E50FB0">
                    <w:rPr>
                      <w:rFonts w:ascii="Times New Roman" w:hAnsi="Times New Roman" w:cs="Times New Roman"/>
                      <w:spacing w:val="-2"/>
                      <w:sz w:val="20"/>
                      <w:szCs w:val="20"/>
                    </w:rPr>
                    <w:t xml:space="preserve">вы конструирования, манипуляции  </w:t>
                  </w:r>
                  <w:r w:rsidR="00B131AC" w:rsidRPr="00E50FB0">
                    <w:rPr>
                      <w:rFonts w:ascii="Times New Roman" w:hAnsi="Times New Roman" w:cs="Times New Roman"/>
                      <w:spacing w:val="-2"/>
                      <w:sz w:val="20"/>
                      <w:szCs w:val="20"/>
                    </w:rPr>
                    <w:t>с предметами</w:t>
                  </w:r>
                </w:p>
                <w:p w:rsidR="00B131AC" w:rsidRPr="00E50FB0" w:rsidRDefault="00DD03F7"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00B131AC" w:rsidRPr="00E50FB0">
                    <w:rPr>
                      <w:rFonts w:ascii="Times New Roman" w:hAnsi="Times New Roman" w:cs="Times New Roman"/>
                      <w:spacing w:val="-2"/>
                      <w:sz w:val="20"/>
                      <w:szCs w:val="20"/>
                    </w:rPr>
                    <w:t xml:space="preserve">Умение ориентироваться в схеме тела, в пространстве, на плоскости.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w:t>
                  </w:r>
                  <w:r w:rsidRPr="00E50FB0">
                    <w:rPr>
                      <w:rFonts w:ascii="Times New Roman" w:hAnsi="Times New Roman" w:cs="Times New Roman"/>
                      <w:spacing w:val="-2"/>
                      <w:sz w:val="20"/>
                      <w:szCs w:val="20"/>
                    </w:rPr>
                    <w:lastRenderedPageBreak/>
                    <w:t>сравнивать и преобразовывать множества (один – много).</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 Умение соотносить число с соответствующим количеством предметов, обозначать его цифрой.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пересчитывать предметы в доступных пределах.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представлять множество двумя другими множествами в пределах 5-ти.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обозначать арифметические действия знаками.</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решать задачи на увеличение и уменьшение на несколько единиц.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3) Овладение способностью пользоваться математическими знаниями при решении соответствующих возрасту житейских задач.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обращаться с деньгами, рассчитываться ими, пользоваться карманными деньгами и т.д.</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определять длину, вес, объем, температуру, время, пользуясь мерками и измерительными приборами.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устанавливать взаимно-однозначные соответствия. </w:t>
                  </w:r>
                </w:p>
                <w:p w:rsidR="00B131AC" w:rsidRPr="00E50FB0" w:rsidRDefault="00B131AC"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распознавать цифры, обозначающие номер дома, квартиры, автобуса, телефона и др.</w:t>
                  </w:r>
                </w:p>
                <w:p w:rsidR="00B131AC" w:rsidRPr="00E50FB0" w:rsidRDefault="00B131AC" w:rsidP="00846F0B">
                  <w:pPr>
                    <w:jc w:val="both"/>
                    <w:rPr>
                      <w:rFonts w:ascii="Times New Roman" w:hAnsi="Times New Roman" w:cs="Times New Roman"/>
                      <w:b/>
                      <w:spacing w:val="-2"/>
                      <w:sz w:val="20"/>
                      <w:szCs w:val="20"/>
                    </w:rPr>
                  </w:pPr>
                  <w:r w:rsidRPr="00E50FB0">
                    <w:rPr>
                      <w:rFonts w:ascii="Times New Roman" w:hAnsi="Times New Roman" w:cs="Times New Roman"/>
                      <w:spacing w:val="-2"/>
                      <w:sz w:val="20"/>
                      <w:szCs w:val="20"/>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383" w:type="dxa"/>
                  <w:gridSpan w:val="37"/>
                </w:tcPr>
                <w:p w:rsidR="00B131AC" w:rsidRPr="00E50FB0" w:rsidRDefault="00B131AC" w:rsidP="00846F0B">
                  <w:pPr>
                    <w:shd w:val="clear" w:color="auto" w:fill="FFFFFF"/>
                    <w:ind w:left="2" w:right="60"/>
                    <w:jc w:val="both"/>
                    <w:rPr>
                      <w:rFonts w:ascii="Times New Roman" w:hAnsi="Times New Roman" w:cs="Times New Roman"/>
                      <w:sz w:val="20"/>
                      <w:szCs w:val="20"/>
                    </w:rPr>
                  </w:pPr>
                  <w:r w:rsidRPr="00E50FB0">
                    <w:rPr>
                      <w:rFonts w:ascii="Times New Roman" w:hAnsi="Times New Roman" w:cs="Times New Roman"/>
                      <w:spacing w:val="-2"/>
                      <w:sz w:val="20"/>
                      <w:szCs w:val="20"/>
                    </w:rPr>
                    <w:lastRenderedPageBreak/>
                    <w:t>-Р</w:t>
                  </w:r>
                  <w:r w:rsidRPr="00E50FB0">
                    <w:rPr>
                      <w:rFonts w:ascii="Times New Roman" w:hAnsi="Times New Roman" w:cs="Times New Roman"/>
                      <w:spacing w:val="-3"/>
                      <w:sz w:val="20"/>
                      <w:szCs w:val="20"/>
                    </w:rPr>
                    <w:t>азличает пространственные тела (шар, полу</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сфера, куб, брусок, пластина, треугольная призма, конус) и гео</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 xml:space="preserve">метрические фигуры (круг, квадрат, треугольник, прямоугольник, </w:t>
                  </w:r>
                  <w:r w:rsidRPr="00E50FB0">
                    <w:rPr>
                      <w:rFonts w:ascii="Times New Roman" w:hAnsi="Times New Roman" w:cs="Times New Roman"/>
                      <w:sz w:val="20"/>
                      <w:szCs w:val="20"/>
                    </w:rPr>
                    <w:t xml:space="preserve">овал). Создает из двух-трех малых форм </w:t>
                  </w:r>
                  <w:r w:rsidRPr="00E50FB0">
                    <w:rPr>
                      <w:rFonts w:ascii="Times New Roman" w:hAnsi="Times New Roman" w:cs="Times New Roman"/>
                      <w:spacing w:val="-2"/>
                      <w:sz w:val="20"/>
                      <w:szCs w:val="20"/>
                    </w:rPr>
                    <w:t>одну большую, отличную от исходных, затем исполь</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зует ее в предметном конструировании.</w:t>
                  </w:r>
                </w:p>
                <w:p w:rsidR="00B131AC" w:rsidRPr="00E50FB0" w:rsidRDefault="00B131AC" w:rsidP="00846F0B">
                  <w:pPr>
                    <w:shd w:val="clear" w:color="auto" w:fill="FFFFFF"/>
                    <w:ind w:left="2" w:right="55"/>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-Конструирует фигуры из счетных палочек, по образцу (дома, окошки, солнышко, елка и т. п.) и </w:t>
                  </w:r>
                  <w:r w:rsidRPr="00E50FB0">
                    <w:rPr>
                      <w:rFonts w:ascii="Times New Roman" w:hAnsi="Times New Roman" w:cs="Times New Roman"/>
                      <w:sz w:val="20"/>
                      <w:szCs w:val="20"/>
                    </w:rPr>
                    <w:t>самостоятельно по словесной инструкции.</w:t>
                  </w:r>
                </w:p>
                <w:p w:rsidR="00B131AC" w:rsidRPr="00E50FB0" w:rsidRDefault="00B131AC" w:rsidP="00846F0B">
                  <w:pPr>
                    <w:shd w:val="clear" w:color="auto" w:fill="FFFFFF"/>
                    <w:ind w:left="2" w:right="31"/>
                    <w:jc w:val="both"/>
                    <w:rPr>
                      <w:rFonts w:ascii="Times New Roman" w:hAnsi="Times New Roman" w:cs="Times New Roman"/>
                      <w:sz w:val="20"/>
                      <w:szCs w:val="20"/>
                    </w:rPr>
                  </w:pPr>
                  <w:r w:rsidRPr="00E50FB0">
                    <w:rPr>
                      <w:rFonts w:ascii="Times New Roman" w:hAnsi="Times New Roman" w:cs="Times New Roman"/>
                      <w:spacing w:val="-2"/>
                      <w:sz w:val="20"/>
                      <w:szCs w:val="20"/>
                    </w:rPr>
                    <w:t>-Н</w:t>
                  </w:r>
                  <w:r w:rsidRPr="00E50FB0">
                    <w:rPr>
                      <w:rFonts w:ascii="Times New Roman" w:hAnsi="Times New Roman" w:cs="Times New Roman"/>
                      <w:spacing w:val="-1"/>
                      <w:sz w:val="20"/>
                      <w:szCs w:val="20"/>
                    </w:rPr>
                    <w:t>азывает фигуры и объемные те</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ла, пространственное расположение в конструкции. </w:t>
                  </w:r>
                </w:p>
                <w:p w:rsidR="00B131AC" w:rsidRPr="00E50FB0" w:rsidRDefault="00B131AC" w:rsidP="00846F0B">
                  <w:pPr>
                    <w:shd w:val="clear" w:color="auto" w:fill="FFFFFF"/>
                    <w:ind w:left="2" w:right="34"/>
                    <w:jc w:val="both"/>
                    <w:rPr>
                      <w:rFonts w:ascii="Times New Roman" w:hAnsi="Times New Roman" w:cs="Times New Roman"/>
                      <w:sz w:val="20"/>
                      <w:szCs w:val="20"/>
                    </w:rPr>
                  </w:pPr>
                  <w:r w:rsidRPr="00E50FB0">
                    <w:rPr>
                      <w:rFonts w:ascii="Times New Roman" w:hAnsi="Times New Roman" w:cs="Times New Roman"/>
                      <w:spacing w:val="-2"/>
                      <w:sz w:val="20"/>
                      <w:szCs w:val="20"/>
                    </w:rPr>
                    <w:t>-Складывает предметные и сюжет</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 xml:space="preserve">ные разрезные картинки (до двенадцати частей) с различной </w:t>
                  </w:r>
                  <w:r w:rsidRPr="00E50FB0">
                    <w:rPr>
                      <w:rFonts w:ascii="Times New Roman" w:hAnsi="Times New Roman" w:cs="Times New Roman"/>
                      <w:spacing w:val="-2"/>
                      <w:sz w:val="20"/>
                      <w:szCs w:val="20"/>
                    </w:rPr>
                    <w:t>конфигурацией разреза, сборно-разборных игрушек и пр.</w:t>
                  </w:r>
                </w:p>
                <w:p w:rsidR="00B131AC" w:rsidRPr="00E50FB0" w:rsidRDefault="00B131AC" w:rsidP="00846F0B">
                  <w:pPr>
                    <w:shd w:val="clear" w:color="auto" w:fill="FFFFFF"/>
                    <w:ind w:left="2" w:right="38"/>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 xml:space="preserve">Узнает </w:t>
                  </w:r>
                  <w:r w:rsidRPr="00E50FB0">
                    <w:rPr>
                      <w:rFonts w:ascii="Times New Roman" w:hAnsi="Times New Roman" w:cs="Times New Roman"/>
                      <w:spacing w:val="-4"/>
                      <w:sz w:val="20"/>
                      <w:szCs w:val="20"/>
                    </w:rPr>
                    <w:t xml:space="preserve">цифры «1», «2», «3», «4», «5», «6» в правильном и перевернутом </w:t>
                  </w:r>
                  <w:r w:rsidRPr="00E50FB0">
                    <w:rPr>
                      <w:rFonts w:ascii="Times New Roman" w:hAnsi="Times New Roman" w:cs="Times New Roman"/>
                      <w:sz w:val="20"/>
                      <w:szCs w:val="20"/>
                    </w:rPr>
                    <w:t xml:space="preserve">расположении. Дорисовывает и рисует цифры от «1» до «6» </w:t>
                  </w:r>
                  <w:r w:rsidRPr="00E50FB0">
                    <w:rPr>
                      <w:rFonts w:ascii="Times New Roman" w:hAnsi="Times New Roman" w:cs="Times New Roman"/>
                      <w:spacing w:val="-2"/>
                      <w:sz w:val="20"/>
                      <w:szCs w:val="20"/>
                    </w:rPr>
                    <w:t xml:space="preserve">по трафаретам, по опорным точкам, самостоятельно. Лепит цифры </w:t>
                  </w:r>
                  <w:r w:rsidRPr="00E50FB0">
                    <w:rPr>
                      <w:rFonts w:ascii="Times New Roman" w:hAnsi="Times New Roman" w:cs="Times New Roman"/>
                      <w:sz w:val="20"/>
                      <w:szCs w:val="20"/>
                    </w:rPr>
                    <w:t>из пластилина, конструирует из деталей (разрезанных на ча</w:t>
                  </w:r>
                  <w:r w:rsidRPr="00E50FB0">
                    <w:rPr>
                      <w:rFonts w:ascii="Times New Roman" w:hAnsi="Times New Roman" w:cs="Times New Roman"/>
                      <w:spacing w:val="-2"/>
                      <w:sz w:val="20"/>
                      <w:szCs w:val="20"/>
                    </w:rPr>
                    <w:t xml:space="preserve">сти шаблонов цифр, палочек), выкладывает их из различного </w:t>
                  </w:r>
                  <w:r w:rsidRPr="00E50FB0">
                    <w:rPr>
                      <w:rFonts w:ascii="Times New Roman" w:hAnsi="Times New Roman" w:cs="Times New Roman"/>
                      <w:sz w:val="20"/>
                      <w:szCs w:val="20"/>
                    </w:rPr>
                    <w:t>природного материала, ниток (веревок) и т. п.</w:t>
                  </w:r>
                </w:p>
                <w:p w:rsidR="00B131AC" w:rsidRPr="00E50FB0" w:rsidRDefault="00B131AC" w:rsidP="00846F0B">
                  <w:pPr>
                    <w:shd w:val="clear" w:color="auto" w:fill="FFFFFF"/>
                    <w:ind w:left="2" w:right="34"/>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-Считает различные абаки (пластмассовые </w:t>
                  </w:r>
                  <w:r w:rsidRPr="00E50FB0">
                    <w:rPr>
                      <w:rFonts w:ascii="Times New Roman" w:hAnsi="Times New Roman" w:cs="Times New Roman"/>
                      <w:spacing w:val="-2"/>
                      <w:sz w:val="20"/>
                      <w:szCs w:val="20"/>
                    </w:rPr>
                    <w:t xml:space="preserve">счетные линейки) и на счетах разной величины в вертикальном и </w:t>
                  </w:r>
                  <w:r w:rsidRPr="00E50FB0">
                    <w:rPr>
                      <w:rFonts w:ascii="Times New Roman" w:hAnsi="Times New Roman" w:cs="Times New Roman"/>
                      <w:spacing w:val="-1"/>
                      <w:sz w:val="20"/>
                      <w:szCs w:val="20"/>
                    </w:rPr>
                    <w:t xml:space="preserve">горизонтальном расположении (напольные счеты, настольные </w:t>
                  </w:r>
                  <w:r w:rsidRPr="00E50FB0">
                    <w:rPr>
                      <w:rFonts w:ascii="Times New Roman" w:hAnsi="Times New Roman" w:cs="Times New Roman"/>
                      <w:sz w:val="20"/>
                      <w:szCs w:val="20"/>
                    </w:rPr>
                    <w:t>счеты).</w:t>
                  </w:r>
                </w:p>
                <w:p w:rsidR="00B131AC" w:rsidRPr="00E50FB0" w:rsidRDefault="00B131AC" w:rsidP="00846F0B">
                  <w:pPr>
                    <w:shd w:val="clear" w:color="auto" w:fill="FFFFFF"/>
                    <w:ind w:left="2" w:right="24"/>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-Решает задачи-драматизации и задачи-иллюстрации с открытым результатом на наглядном материале в пределах семи, задачи-иллюстрации с закрытым результатом </w:t>
                  </w:r>
                  <w:r w:rsidRPr="00E50FB0">
                    <w:rPr>
                      <w:rFonts w:ascii="Times New Roman" w:hAnsi="Times New Roman" w:cs="Times New Roman"/>
                      <w:spacing w:val="-2"/>
                      <w:sz w:val="20"/>
                      <w:szCs w:val="20"/>
                    </w:rPr>
                    <w:lastRenderedPageBreak/>
                    <w:t>в пределах двух-четырех. Решает и составляет на наглядной основе простые задач на бытовые те</w:t>
                  </w:r>
                  <w:r w:rsidRPr="00E50FB0">
                    <w:rPr>
                      <w:rFonts w:ascii="Times New Roman" w:hAnsi="Times New Roman" w:cs="Times New Roman"/>
                      <w:spacing w:val="-2"/>
                      <w:sz w:val="20"/>
                      <w:szCs w:val="20"/>
                    </w:rPr>
                    <w:softHyphen/>
                    <w:t xml:space="preserve">мы (на сложение и вычитание). Использует для решения </w:t>
                  </w:r>
                  <w:r w:rsidRPr="00E50FB0">
                    <w:rPr>
                      <w:rFonts w:ascii="Times New Roman" w:hAnsi="Times New Roman" w:cs="Times New Roman"/>
                      <w:spacing w:val="-1"/>
                      <w:sz w:val="20"/>
                      <w:szCs w:val="20"/>
                    </w:rPr>
                    <w:t>задач набор цифр и знаков (+, -, =).</w:t>
                  </w:r>
                </w:p>
                <w:p w:rsidR="00B131AC" w:rsidRPr="00E50FB0" w:rsidRDefault="00B131AC" w:rsidP="00846F0B">
                  <w:pPr>
                    <w:shd w:val="clear" w:color="auto" w:fill="FFFFFF"/>
                    <w:ind w:left="2" w:right="22"/>
                    <w:jc w:val="both"/>
                    <w:rPr>
                      <w:rFonts w:ascii="Times New Roman" w:hAnsi="Times New Roman" w:cs="Times New Roman"/>
                      <w:sz w:val="20"/>
                      <w:szCs w:val="20"/>
                    </w:rPr>
                  </w:pPr>
                  <w:r w:rsidRPr="00E50FB0">
                    <w:rPr>
                      <w:rFonts w:ascii="Times New Roman" w:hAnsi="Times New Roman" w:cs="Times New Roman"/>
                      <w:spacing w:val="-2"/>
                      <w:sz w:val="20"/>
                      <w:szCs w:val="20"/>
                    </w:rPr>
                    <w:t>-Показывает монеты с достоин</w:t>
                  </w:r>
                  <w:r w:rsidRPr="00E50FB0">
                    <w:rPr>
                      <w:rFonts w:ascii="Times New Roman" w:hAnsi="Times New Roman" w:cs="Times New Roman"/>
                      <w:spacing w:val="-2"/>
                      <w:sz w:val="20"/>
                      <w:szCs w:val="20"/>
                    </w:rPr>
                    <w:softHyphen/>
                    <w:t>ством 1, 2, 5 рублей. Использует монеты в сюжетно-дидактической игре «Магазин» и в процессе специально организованных образовательных ситуаций (на экскурсиях в ма</w:t>
                  </w:r>
                  <w:r w:rsidRPr="00E50FB0">
                    <w:rPr>
                      <w:rFonts w:ascii="Times New Roman" w:hAnsi="Times New Roman" w:cs="Times New Roman"/>
                      <w:spacing w:val="-2"/>
                      <w:sz w:val="20"/>
                      <w:szCs w:val="20"/>
                    </w:rPr>
                    <w:softHyphen/>
                    <w:t xml:space="preserve">газин). </w:t>
                  </w:r>
                </w:p>
                <w:p w:rsidR="00B131AC" w:rsidRPr="00E50FB0" w:rsidRDefault="00B131AC" w:rsidP="00846F0B">
                  <w:pPr>
                    <w:shd w:val="clear" w:color="auto" w:fill="FFFFFF"/>
                    <w:ind w:left="2"/>
                    <w:jc w:val="both"/>
                    <w:rPr>
                      <w:rFonts w:ascii="Times New Roman" w:hAnsi="Times New Roman" w:cs="Times New Roman"/>
                      <w:sz w:val="20"/>
                      <w:szCs w:val="20"/>
                    </w:rPr>
                  </w:pPr>
                  <w:r w:rsidRPr="00E50FB0">
                    <w:rPr>
                      <w:rFonts w:ascii="Times New Roman" w:hAnsi="Times New Roman" w:cs="Times New Roman"/>
                      <w:bCs/>
                      <w:spacing w:val="-2"/>
                      <w:sz w:val="20"/>
                      <w:szCs w:val="20"/>
                    </w:rPr>
                    <w:t>-Отбирает</w:t>
                  </w:r>
                  <w:r w:rsidRPr="00E50FB0">
                    <w:rPr>
                      <w:rFonts w:ascii="Times New Roman" w:hAnsi="Times New Roman" w:cs="Times New Roman"/>
                      <w:b/>
                      <w:bCs/>
                      <w:spacing w:val="-2"/>
                      <w:sz w:val="20"/>
                      <w:szCs w:val="20"/>
                    </w:rPr>
                    <w:t xml:space="preserve"> </w:t>
                  </w:r>
                  <w:r w:rsidRPr="00E50FB0">
                    <w:rPr>
                      <w:rFonts w:ascii="Times New Roman" w:hAnsi="Times New Roman" w:cs="Times New Roman"/>
                      <w:spacing w:val="-2"/>
                      <w:sz w:val="20"/>
                      <w:szCs w:val="20"/>
                    </w:rPr>
                    <w:t xml:space="preserve">шар, куб, </w:t>
                  </w:r>
                  <w:r w:rsidRPr="00E50FB0">
                    <w:rPr>
                      <w:rFonts w:ascii="Times New Roman" w:hAnsi="Times New Roman" w:cs="Times New Roman"/>
                      <w:spacing w:val="-1"/>
                      <w:sz w:val="20"/>
                      <w:szCs w:val="20"/>
                    </w:rPr>
                    <w:t xml:space="preserve">брусок (кирпичика), круг, квадрат, </w:t>
                  </w:r>
                  <w:r w:rsidRPr="00E50FB0">
                    <w:rPr>
                      <w:rFonts w:ascii="Times New Roman" w:hAnsi="Times New Roman" w:cs="Times New Roman"/>
                      <w:spacing w:val="-2"/>
                      <w:sz w:val="20"/>
                      <w:szCs w:val="20"/>
                    </w:rPr>
                    <w:t>треугольник, прямоугольник по образцу и по словесной ин</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струкции учителя.</w:t>
                  </w:r>
                </w:p>
                <w:p w:rsidR="00B131AC" w:rsidRPr="00E50FB0" w:rsidRDefault="00B131AC" w:rsidP="00846F0B">
                  <w:pPr>
                    <w:shd w:val="clear" w:color="auto" w:fill="FFFFFF"/>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-Группирует предметы по форме с опорой на образец, данный учителем, и по </w:t>
                  </w:r>
                  <w:r w:rsidRPr="00E50FB0">
                    <w:rPr>
                      <w:rFonts w:ascii="Times New Roman" w:hAnsi="Times New Roman" w:cs="Times New Roman"/>
                      <w:sz w:val="20"/>
                      <w:szCs w:val="20"/>
                    </w:rPr>
                    <w:t>его словесной инструкции. Не вербально классифицирует</w:t>
                  </w:r>
                  <w:r w:rsidRPr="00E50FB0">
                    <w:rPr>
                      <w:rFonts w:ascii="Times New Roman" w:hAnsi="Times New Roman" w:cs="Times New Roman"/>
                      <w:spacing w:val="-3"/>
                      <w:sz w:val="20"/>
                      <w:szCs w:val="20"/>
                    </w:rPr>
                    <w:t xml:space="preserve"> фигуры по одному и двум признакам.</w:t>
                  </w:r>
                </w:p>
                <w:p w:rsidR="00B131AC" w:rsidRPr="00E50FB0" w:rsidRDefault="00B131AC" w:rsidP="00846F0B">
                  <w:pPr>
                    <w:shd w:val="clear" w:color="auto" w:fill="FFFFFF"/>
                    <w:ind w:left="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-Соотносит плоскостные и пространственные фигуры. По </w:t>
                  </w:r>
                  <w:r w:rsidRPr="00E50FB0">
                    <w:rPr>
                      <w:rFonts w:ascii="Times New Roman" w:hAnsi="Times New Roman" w:cs="Times New Roman"/>
                      <w:sz w:val="20"/>
                      <w:szCs w:val="20"/>
                    </w:rPr>
                    <w:t xml:space="preserve">трафаретам, по опорным точкам и самостоятельно рисует </w:t>
                  </w:r>
                  <w:r w:rsidRPr="00E50FB0">
                    <w:rPr>
                      <w:rFonts w:ascii="Times New Roman" w:hAnsi="Times New Roman" w:cs="Times New Roman"/>
                      <w:spacing w:val="-3"/>
                      <w:sz w:val="20"/>
                      <w:szCs w:val="20"/>
                    </w:rPr>
                    <w:t xml:space="preserve">круг, квадрат, треугольник. Лепит пространственные фигуры из </w:t>
                  </w:r>
                  <w:r w:rsidRPr="00E50FB0">
                    <w:rPr>
                      <w:rFonts w:ascii="Times New Roman" w:hAnsi="Times New Roman" w:cs="Times New Roman"/>
                      <w:spacing w:val="-2"/>
                      <w:sz w:val="20"/>
                      <w:szCs w:val="20"/>
                    </w:rPr>
                    <w:t>пластилина, пата. Выкладывает плоскостные фигуры из природ</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ного материала (шишек, каштанов, желудей и т. п.). Рисует </w:t>
                  </w:r>
                  <w:r w:rsidRPr="00E50FB0">
                    <w:rPr>
                      <w:rFonts w:ascii="Times New Roman" w:hAnsi="Times New Roman" w:cs="Times New Roman"/>
                      <w:sz w:val="20"/>
                      <w:szCs w:val="20"/>
                    </w:rPr>
                    <w:t>фигуры на песке, манке (крупе) и т. п.</w:t>
                  </w:r>
                </w:p>
                <w:p w:rsidR="00B131AC" w:rsidRPr="00E50FB0" w:rsidRDefault="00B131AC" w:rsidP="00846F0B">
                  <w:pPr>
                    <w:shd w:val="clear" w:color="auto" w:fill="FFFFFF"/>
                    <w:ind w:left="2" w:right="10"/>
                    <w:jc w:val="both"/>
                    <w:rPr>
                      <w:rFonts w:ascii="Times New Roman" w:hAnsi="Times New Roman" w:cs="Times New Roman"/>
                      <w:sz w:val="20"/>
                      <w:szCs w:val="20"/>
                    </w:rPr>
                  </w:pPr>
                  <w:r w:rsidRPr="00E50FB0">
                    <w:rPr>
                      <w:rFonts w:ascii="Times New Roman" w:hAnsi="Times New Roman" w:cs="Times New Roman"/>
                      <w:spacing w:val="-3"/>
                      <w:sz w:val="20"/>
                      <w:szCs w:val="20"/>
                    </w:rPr>
                    <w:t>-Показывает линии (прямую, изви</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листую, как волна). Рисует линии на песке, манке, </w:t>
                  </w:r>
                  <w:r w:rsidRPr="00E50FB0">
                    <w:rPr>
                      <w:rFonts w:ascii="Times New Roman" w:hAnsi="Times New Roman" w:cs="Times New Roman"/>
                      <w:spacing w:val="-3"/>
                      <w:sz w:val="20"/>
                      <w:szCs w:val="20"/>
                    </w:rPr>
                    <w:t xml:space="preserve">на бумаге, выкладывает их с помощью ниток, веревок, шнуров, </w:t>
                  </w:r>
                  <w:r w:rsidRPr="00E50FB0">
                    <w:rPr>
                      <w:rFonts w:ascii="Times New Roman" w:hAnsi="Times New Roman" w:cs="Times New Roman"/>
                      <w:spacing w:val="-2"/>
                      <w:sz w:val="20"/>
                      <w:szCs w:val="20"/>
                    </w:rPr>
                    <w:t>природного материала (шишек, каштанов, шиповника).</w:t>
                  </w:r>
                </w:p>
                <w:p w:rsidR="00B131AC" w:rsidRPr="00E50FB0" w:rsidRDefault="00B131AC" w:rsidP="00846F0B">
                  <w:pPr>
                    <w:shd w:val="clear" w:color="auto" w:fill="FFFFFF"/>
                    <w:ind w:left="2" w:right="12"/>
                    <w:jc w:val="both"/>
                    <w:rPr>
                      <w:rFonts w:ascii="Times New Roman" w:hAnsi="Times New Roman" w:cs="Times New Roman"/>
                      <w:spacing w:val="-2"/>
                      <w:sz w:val="20"/>
                      <w:szCs w:val="20"/>
                    </w:rPr>
                  </w:pPr>
                  <w:r w:rsidRPr="00E50FB0">
                    <w:rPr>
                      <w:rFonts w:ascii="Times New Roman" w:hAnsi="Times New Roman" w:cs="Times New Roman"/>
                      <w:sz w:val="20"/>
                      <w:szCs w:val="20"/>
                    </w:rPr>
                    <w:t xml:space="preserve">-Узнает плоскостные фигуры, целого </w:t>
                  </w:r>
                  <w:r w:rsidRPr="00E50FB0">
                    <w:rPr>
                      <w:rFonts w:ascii="Times New Roman" w:hAnsi="Times New Roman" w:cs="Times New Roman"/>
                      <w:spacing w:val="-2"/>
                      <w:sz w:val="20"/>
                      <w:szCs w:val="20"/>
                    </w:rPr>
                    <w:t>предмета по его фрагментам.</w:t>
                  </w:r>
                </w:p>
                <w:p w:rsidR="00B131AC" w:rsidRPr="00E50FB0" w:rsidRDefault="00B131AC"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-Узнает в знаках дорожного движения знакомые фигуры: светофор — круги, знак </w:t>
                  </w:r>
                  <w:r w:rsidRPr="00E50FB0">
                    <w:rPr>
                      <w:rFonts w:ascii="Times New Roman" w:hAnsi="Times New Roman" w:cs="Times New Roman"/>
                      <w:spacing w:val="-1"/>
                      <w:sz w:val="20"/>
                      <w:szCs w:val="20"/>
                    </w:rPr>
                    <w:t xml:space="preserve">«Въезд запрещен» — прямоугольник (кирпич). </w:t>
                  </w:r>
                </w:p>
                <w:p w:rsidR="00B131AC" w:rsidRPr="00E50FB0" w:rsidRDefault="00B131AC" w:rsidP="00846F0B">
                  <w:pPr>
                    <w:shd w:val="clear" w:color="auto" w:fill="FFFFFF"/>
                    <w:ind w:right="2"/>
                    <w:jc w:val="both"/>
                    <w:rPr>
                      <w:rFonts w:ascii="Times New Roman" w:hAnsi="Times New Roman" w:cs="Times New Roman"/>
                      <w:spacing w:val="-3"/>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Раскрашивает, штрихует, об</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водит по трафарету, по опорным точкам, рисует изображе</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ния объектов разной величины.</w:t>
                  </w:r>
                </w:p>
                <w:p w:rsidR="00B131AC" w:rsidRPr="00E50FB0" w:rsidRDefault="00B131AC" w:rsidP="00846F0B">
                  <w:pPr>
                    <w:shd w:val="clear" w:color="auto" w:fill="FFFFFF"/>
                    <w:ind w:right="2"/>
                    <w:jc w:val="both"/>
                    <w:rPr>
                      <w:rFonts w:ascii="Times New Roman" w:hAnsi="Times New Roman" w:cs="Times New Roman"/>
                      <w:sz w:val="20"/>
                      <w:szCs w:val="20"/>
                    </w:rPr>
                  </w:pPr>
                  <w:r w:rsidRPr="00E50FB0">
                    <w:rPr>
                      <w:rFonts w:ascii="Times New Roman" w:hAnsi="Times New Roman" w:cs="Times New Roman"/>
                      <w:spacing w:val="-3"/>
                      <w:sz w:val="20"/>
                      <w:szCs w:val="20"/>
                    </w:rPr>
                    <w:t>-И</w:t>
                  </w:r>
                  <w:r w:rsidRPr="00E50FB0">
                    <w:rPr>
                      <w:rFonts w:ascii="Times New Roman" w:hAnsi="Times New Roman" w:cs="Times New Roman"/>
                      <w:spacing w:val="-2"/>
                      <w:sz w:val="20"/>
                      <w:szCs w:val="20"/>
                    </w:rPr>
                    <w:t>змеряет сантиметровой лентой, рулеткой.</w:t>
                  </w:r>
                </w:p>
                <w:p w:rsidR="00B131AC" w:rsidRPr="00E50FB0" w:rsidRDefault="00B131AC" w:rsidP="00846F0B">
                  <w:pPr>
                    <w:shd w:val="clear" w:color="auto" w:fill="FFFFFF"/>
                    <w:ind w:left="2" w:right="14"/>
                    <w:jc w:val="both"/>
                    <w:rPr>
                      <w:rFonts w:ascii="Times New Roman" w:hAnsi="Times New Roman" w:cs="Times New Roman"/>
                      <w:sz w:val="20"/>
                      <w:szCs w:val="20"/>
                    </w:rPr>
                  </w:pPr>
                  <w:r w:rsidRPr="00E50FB0">
                    <w:rPr>
                      <w:rFonts w:ascii="Times New Roman" w:hAnsi="Times New Roman" w:cs="Times New Roman"/>
                      <w:spacing w:val="-1"/>
                      <w:sz w:val="20"/>
                      <w:szCs w:val="20"/>
                    </w:rPr>
                    <w:t>-О</w:t>
                  </w:r>
                  <w:r w:rsidRPr="00E50FB0">
                    <w:rPr>
                      <w:rFonts w:ascii="Times New Roman" w:hAnsi="Times New Roman" w:cs="Times New Roman"/>
                      <w:spacing w:val="-3"/>
                      <w:sz w:val="20"/>
                      <w:szCs w:val="20"/>
                    </w:rPr>
                    <w:t xml:space="preserve">риентируется в пространстве различных помещений </w:t>
                  </w:r>
                  <w:r w:rsidRPr="00E50FB0">
                    <w:rPr>
                      <w:rFonts w:ascii="Times New Roman" w:hAnsi="Times New Roman" w:cs="Times New Roman"/>
                      <w:sz w:val="20"/>
                      <w:szCs w:val="20"/>
                    </w:rPr>
                    <w:t xml:space="preserve">школы (по словесной инструкции учителя). </w:t>
                  </w:r>
                  <w:r w:rsidRPr="00E50FB0">
                    <w:rPr>
                      <w:rFonts w:ascii="Times New Roman" w:hAnsi="Times New Roman" w:cs="Times New Roman"/>
                      <w:spacing w:val="-2"/>
                      <w:sz w:val="20"/>
                      <w:szCs w:val="20"/>
                    </w:rPr>
                    <w:t>Перемещается в пространстве, из</w:t>
                  </w:r>
                  <w:r w:rsidRPr="00E50FB0">
                    <w:rPr>
                      <w:rFonts w:ascii="Times New Roman" w:hAnsi="Times New Roman" w:cs="Times New Roman"/>
                      <w:spacing w:val="-2"/>
                      <w:sz w:val="20"/>
                      <w:szCs w:val="20"/>
                    </w:rPr>
                    <w:softHyphen/>
                    <w:t xml:space="preserve">меняет положение частей тела, </w:t>
                  </w:r>
                </w:p>
                <w:p w:rsidR="00B131AC" w:rsidRPr="00E50FB0" w:rsidRDefault="00B131AC" w:rsidP="00846F0B">
                  <w:pPr>
                    <w:shd w:val="clear" w:color="auto" w:fill="FFFFFF"/>
                    <w:ind w:left="2" w:right="29"/>
                    <w:jc w:val="both"/>
                    <w:rPr>
                      <w:rFonts w:ascii="Times New Roman" w:hAnsi="Times New Roman" w:cs="Times New Roman"/>
                      <w:sz w:val="20"/>
                      <w:szCs w:val="20"/>
                    </w:rPr>
                  </w:pPr>
                  <w:r w:rsidRPr="00E50FB0">
                    <w:rPr>
                      <w:rFonts w:ascii="Times New Roman" w:hAnsi="Times New Roman" w:cs="Times New Roman"/>
                      <w:sz w:val="20"/>
                      <w:szCs w:val="20"/>
                    </w:rPr>
                    <w:t>-Использует вербальные и невербальные средства в узнавании, назывании и показа пространственных отноше</w:t>
                  </w:r>
                  <w:r w:rsidRPr="00E50FB0">
                    <w:rPr>
                      <w:rFonts w:ascii="Times New Roman" w:hAnsi="Times New Roman" w:cs="Times New Roman"/>
                      <w:sz w:val="20"/>
                      <w:szCs w:val="20"/>
                    </w:rPr>
                    <w:softHyphen/>
                    <w:t xml:space="preserve">ний </w:t>
                  </w:r>
                  <w:r w:rsidRPr="00E50FB0">
                    <w:rPr>
                      <w:rFonts w:ascii="Times New Roman" w:hAnsi="Times New Roman" w:cs="Times New Roman"/>
                      <w:i/>
                      <w:iCs/>
                      <w:sz w:val="20"/>
                      <w:szCs w:val="20"/>
                    </w:rPr>
                    <w:t xml:space="preserve">(высокий </w:t>
                  </w:r>
                  <w:r w:rsidRPr="00E50FB0">
                    <w:rPr>
                      <w:rFonts w:ascii="Times New Roman" w:hAnsi="Times New Roman" w:cs="Times New Roman"/>
                      <w:sz w:val="20"/>
                      <w:szCs w:val="20"/>
                    </w:rPr>
                    <w:t>— руки (ру</w:t>
                  </w:r>
                  <w:r w:rsidRPr="00E50FB0">
                    <w:rPr>
                      <w:rFonts w:ascii="Times New Roman" w:hAnsi="Times New Roman" w:cs="Times New Roman"/>
                      <w:sz w:val="20"/>
                      <w:szCs w:val="20"/>
                    </w:rPr>
                    <w:softHyphen/>
                    <w:t xml:space="preserve">ка) подняты вверх, </w:t>
                  </w:r>
                  <w:r w:rsidRPr="00E50FB0">
                    <w:rPr>
                      <w:rFonts w:ascii="Times New Roman" w:hAnsi="Times New Roman" w:cs="Times New Roman"/>
                      <w:i/>
                      <w:iCs/>
                      <w:sz w:val="20"/>
                      <w:szCs w:val="20"/>
                    </w:rPr>
                    <w:t xml:space="preserve">низкий </w:t>
                  </w:r>
                  <w:r w:rsidRPr="00E50FB0">
                    <w:rPr>
                      <w:rFonts w:ascii="Times New Roman" w:hAnsi="Times New Roman" w:cs="Times New Roman"/>
                      <w:sz w:val="20"/>
                      <w:szCs w:val="20"/>
                    </w:rPr>
                    <w:t xml:space="preserve">— руки (рука) опущена вниз, </w:t>
                  </w:r>
                  <w:r w:rsidRPr="00E50FB0">
                    <w:rPr>
                      <w:rFonts w:ascii="Times New Roman" w:hAnsi="Times New Roman" w:cs="Times New Roman"/>
                      <w:i/>
                      <w:iCs/>
                      <w:sz w:val="20"/>
                      <w:szCs w:val="20"/>
                    </w:rPr>
                    <w:t xml:space="preserve">длинный </w:t>
                  </w:r>
                  <w:r w:rsidRPr="00E50FB0">
                    <w:rPr>
                      <w:rFonts w:ascii="Times New Roman" w:hAnsi="Times New Roman" w:cs="Times New Roman"/>
                      <w:sz w:val="20"/>
                      <w:szCs w:val="20"/>
                    </w:rPr>
                    <w:t xml:space="preserve">— руки разводятся в стороны, демонстрируя протяженность). </w:t>
                  </w:r>
                </w:p>
                <w:p w:rsidR="00B131AC" w:rsidRPr="00E50FB0" w:rsidRDefault="00B131AC" w:rsidP="00846F0B">
                  <w:pPr>
                    <w:shd w:val="clear" w:color="auto" w:fill="FFFFFF"/>
                    <w:ind w:left="2" w:right="31"/>
                    <w:jc w:val="both"/>
                    <w:rPr>
                      <w:rFonts w:ascii="Times New Roman" w:hAnsi="Times New Roman" w:cs="Times New Roman"/>
                      <w:sz w:val="20"/>
                      <w:szCs w:val="20"/>
                    </w:rPr>
                  </w:pPr>
                  <w:r w:rsidRPr="00E50FB0">
                    <w:rPr>
                      <w:rFonts w:ascii="Times New Roman" w:hAnsi="Times New Roman" w:cs="Times New Roman"/>
                      <w:sz w:val="20"/>
                      <w:szCs w:val="20"/>
                    </w:rPr>
                    <w:t>-Ориентируется в</w:t>
                  </w:r>
                  <w:r w:rsidRPr="00E50FB0">
                    <w:rPr>
                      <w:rFonts w:ascii="Times New Roman" w:hAnsi="Times New Roman" w:cs="Times New Roman"/>
                      <w:b/>
                      <w:bCs/>
                      <w:sz w:val="20"/>
                      <w:szCs w:val="20"/>
                    </w:rPr>
                    <w:t xml:space="preserve"> </w:t>
                  </w:r>
                  <w:r w:rsidRPr="00E50FB0">
                    <w:rPr>
                      <w:rFonts w:ascii="Times New Roman" w:hAnsi="Times New Roman" w:cs="Times New Roman"/>
                      <w:sz w:val="20"/>
                      <w:szCs w:val="20"/>
                    </w:rPr>
                    <w:t>трехмерном пространстве (в помещении), в двухмерном пространстве (на доске, на плоско</w:t>
                  </w:r>
                  <w:r w:rsidRPr="00E50FB0">
                    <w:rPr>
                      <w:rFonts w:ascii="Times New Roman" w:hAnsi="Times New Roman" w:cs="Times New Roman"/>
                      <w:sz w:val="20"/>
                      <w:szCs w:val="20"/>
                    </w:rPr>
                    <w:softHyphen/>
                    <w:t xml:space="preserve">сти подноса с манкой или песком, на листе бумаги — в альбоме, в тетради) по словесной инструкции, по указательным знакам (стрелкам, точкам, символам). </w:t>
                  </w:r>
                </w:p>
                <w:p w:rsidR="00B131AC" w:rsidRPr="00E50FB0" w:rsidRDefault="00B131AC" w:rsidP="00846F0B">
                  <w:pPr>
                    <w:shd w:val="clear" w:color="auto" w:fill="FFFFFF"/>
                    <w:ind w:left="2" w:right="7"/>
                    <w:jc w:val="both"/>
                    <w:rPr>
                      <w:rFonts w:ascii="Times New Roman" w:hAnsi="Times New Roman" w:cs="Times New Roman"/>
                      <w:sz w:val="20"/>
                      <w:szCs w:val="20"/>
                    </w:rPr>
                  </w:pPr>
                  <w:r w:rsidRPr="00E50FB0">
                    <w:rPr>
                      <w:rFonts w:ascii="Times New Roman" w:hAnsi="Times New Roman" w:cs="Times New Roman"/>
                      <w:b/>
                      <w:bCs/>
                      <w:sz w:val="20"/>
                      <w:szCs w:val="20"/>
                    </w:rPr>
                    <w:t>-</w:t>
                  </w:r>
                  <w:r w:rsidRPr="00E50FB0">
                    <w:rPr>
                      <w:rFonts w:ascii="Times New Roman" w:hAnsi="Times New Roman" w:cs="Times New Roman"/>
                      <w:sz w:val="20"/>
                      <w:szCs w:val="20"/>
                    </w:rPr>
                    <w:t>Использует часы в реаль</w:t>
                  </w:r>
                  <w:r w:rsidRPr="00E50FB0">
                    <w:rPr>
                      <w:rFonts w:ascii="Times New Roman" w:hAnsi="Times New Roman" w:cs="Times New Roman"/>
                      <w:sz w:val="20"/>
                      <w:szCs w:val="20"/>
                    </w:rPr>
                    <w:softHyphen/>
                    <w:t>ной бытовой жизни. Показывает стрелки часов. Называет и показывает на часах время от 1 до 6 часов. Переводит стрелки на указанное время (по образцу, по словес</w:t>
                  </w:r>
                  <w:r w:rsidRPr="00E50FB0">
                    <w:rPr>
                      <w:rFonts w:ascii="Times New Roman" w:hAnsi="Times New Roman" w:cs="Times New Roman"/>
                      <w:sz w:val="20"/>
                      <w:szCs w:val="20"/>
                    </w:rPr>
                    <w:softHyphen/>
                    <w:t xml:space="preserve">ной инструкции учителя). </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-Умеет работа с календарем природы и погоды.</w:t>
                  </w:r>
                </w:p>
                <w:p w:rsidR="00B131AC" w:rsidRPr="00E50FB0" w:rsidRDefault="00B131AC" w:rsidP="00846F0B">
                  <w:pPr>
                    <w:shd w:val="clear" w:color="auto" w:fill="FFFFFF"/>
                    <w:ind w:left="2"/>
                    <w:jc w:val="both"/>
                    <w:rPr>
                      <w:rFonts w:ascii="Times New Roman" w:hAnsi="Times New Roman" w:cs="Times New Roman"/>
                      <w:sz w:val="20"/>
                      <w:szCs w:val="20"/>
                    </w:rPr>
                  </w:pPr>
                  <w:r w:rsidRPr="00E50FB0">
                    <w:rPr>
                      <w:rFonts w:ascii="Times New Roman" w:hAnsi="Times New Roman" w:cs="Times New Roman"/>
                      <w:sz w:val="20"/>
                      <w:szCs w:val="20"/>
                    </w:rPr>
                    <w:t>-Показывает солнце, луну, месяц, звезды на ил</w:t>
                  </w:r>
                  <w:r w:rsidRPr="00E50FB0">
                    <w:rPr>
                      <w:rFonts w:ascii="Times New Roman" w:hAnsi="Times New Roman" w:cs="Times New Roman"/>
                      <w:sz w:val="20"/>
                      <w:szCs w:val="20"/>
                    </w:rPr>
                    <w:softHyphen/>
                    <w:t xml:space="preserve">люстрациях). </w:t>
                  </w:r>
                </w:p>
                <w:p w:rsidR="00B131AC" w:rsidRPr="00E50FB0" w:rsidRDefault="00B131AC" w:rsidP="00846F0B">
                  <w:pPr>
                    <w:ind w:left="2"/>
                    <w:jc w:val="both"/>
                    <w:rPr>
                      <w:rFonts w:ascii="Times New Roman" w:hAnsi="Times New Roman" w:cs="Times New Roman"/>
                      <w:sz w:val="20"/>
                      <w:szCs w:val="20"/>
                    </w:rPr>
                  </w:pPr>
                  <w:r w:rsidRPr="00E50FB0">
                    <w:rPr>
                      <w:rFonts w:ascii="Times New Roman" w:hAnsi="Times New Roman" w:cs="Times New Roman"/>
                      <w:sz w:val="20"/>
                      <w:szCs w:val="20"/>
                    </w:rPr>
                    <w:t>-Рисует по трафаретам солнце, лу</w:t>
                  </w:r>
                  <w:r w:rsidRPr="00E50FB0">
                    <w:rPr>
                      <w:rFonts w:ascii="Times New Roman" w:hAnsi="Times New Roman" w:cs="Times New Roman"/>
                      <w:sz w:val="20"/>
                      <w:szCs w:val="20"/>
                    </w:rPr>
                    <w:softHyphen/>
                    <w:t>ну, звезды, тучи, облака, выкладывает из геометрических фигур.</w:t>
                  </w:r>
                </w:p>
                <w:p w:rsidR="00B131AC" w:rsidRPr="00E50FB0" w:rsidRDefault="00B131AC" w:rsidP="00846F0B">
                  <w:pPr>
                    <w:shd w:val="clear" w:color="auto" w:fill="FFFFFF"/>
                    <w:ind w:right="34"/>
                    <w:jc w:val="both"/>
                    <w:rPr>
                      <w:rFonts w:ascii="Times New Roman" w:hAnsi="Times New Roman" w:cs="Times New Roman"/>
                      <w:sz w:val="20"/>
                      <w:szCs w:val="20"/>
                    </w:rPr>
                  </w:pPr>
                  <w:r w:rsidRPr="00E50FB0">
                    <w:rPr>
                      <w:rFonts w:ascii="Times New Roman" w:hAnsi="Times New Roman" w:cs="Times New Roman"/>
                      <w:sz w:val="20"/>
                      <w:szCs w:val="20"/>
                    </w:rPr>
                    <w:t>-Рассматривает иллюстраций, альбомы, фотографии, открытки, сюжетные картинки (городские пейзажи), ви</w:t>
                  </w:r>
                  <w:r w:rsidRPr="00E50FB0">
                    <w:rPr>
                      <w:rFonts w:ascii="Times New Roman" w:hAnsi="Times New Roman" w:cs="Times New Roman"/>
                      <w:sz w:val="20"/>
                      <w:szCs w:val="20"/>
                    </w:rPr>
                    <w:softHyphen/>
                    <w:t xml:space="preserve">деофильмы </w:t>
                  </w:r>
                  <w:r w:rsidRPr="00E50FB0">
                    <w:rPr>
                      <w:rFonts w:ascii="Times New Roman" w:hAnsi="Times New Roman" w:cs="Times New Roman"/>
                      <w:b/>
                      <w:bCs/>
                      <w:sz w:val="20"/>
                      <w:szCs w:val="20"/>
                    </w:rPr>
                    <w:t xml:space="preserve">о </w:t>
                  </w:r>
                  <w:r w:rsidRPr="00E50FB0">
                    <w:rPr>
                      <w:rFonts w:ascii="Times New Roman" w:hAnsi="Times New Roman" w:cs="Times New Roman"/>
                      <w:sz w:val="20"/>
                      <w:szCs w:val="20"/>
                    </w:rPr>
                    <w:t xml:space="preserve">домах в городе, о строительстве зданий. </w:t>
                  </w:r>
                </w:p>
                <w:p w:rsidR="00B131AC" w:rsidRPr="00E50FB0" w:rsidRDefault="00B131AC" w:rsidP="00846F0B">
                  <w:pPr>
                    <w:shd w:val="clear" w:color="auto" w:fill="FFFFFF"/>
                    <w:ind w:left="2" w:right="31"/>
                    <w:jc w:val="both"/>
                    <w:rPr>
                      <w:rFonts w:ascii="Times New Roman" w:hAnsi="Times New Roman" w:cs="Times New Roman"/>
                      <w:sz w:val="20"/>
                      <w:szCs w:val="20"/>
                    </w:rPr>
                  </w:pPr>
                  <w:r w:rsidRPr="00E50FB0">
                    <w:rPr>
                      <w:rFonts w:ascii="Times New Roman" w:hAnsi="Times New Roman" w:cs="Times New Roman"/>
                      <w:sz w:val="20"/>
                      <w:szCs w:val="20"/>
                    </w:rPr>
                    <w:t>-Конструирует простые строения из строительных наборов, кон</w:t>
                  </w:r>
                  <w:r w:rsidRPr="00E50FB0">
                    <w:rPr>
                      <w:rFonts w:ascii="Times New Roman" w:hAnsi="Times New Roman" w:cs="Times New Roman"/>
                      <w:sz w:val="20"/>
                      <w:szCs w:val="20"/>
                    </w:rPr>
                    <w:softHyphen/>
                    <w:t xml:space="preserve">структора </w:t>
                  </w:r>
                  <w:r w:rsidRPr="00E50FB0">
                    <w:rPr>
                      <w:rFonts w:ascii="Times New Roman" w:hAnsi="Times New Roman" w:cs="Times New Roman"/>
                      <w:sz w:val="20"/>
                      <w:szCs w:val="20"/>
                      <w:lang w:val="en-US"/>
                    </w:rPr>
                    <w:t>Lego</w:t>
                  </w:r>
                  <w:r w:rsidRPr="00E50FB0">
                    <w:rPr>
                      <w:rFonts w:ascii="Times New Roman" w:hAnsi="Times New Roman" w:cs="Times New Roman"/>
                      <w:sz w:val="20"/>
                      <w:szCs w:val="20"/>
                    </w:rPr>
                    <w:t xml:space="preserve"> и др.</w:t>
                  </w:r>
                </w:p>
                <w:p w:rsidR="00B131AC" w:rsidRPr="00E50FB0" w:rsidRDefault="00B131AC" w:rsidP="00846F0B">
                  <w:pPr>
                    <w:shd w:val="clear" w:color="auto" w:fill="FFFFFF"/>
                    <w:ind w:left="2" w:right="10"/>
                    <w:jc w:val="both"/>
                    <w:rPr>
                      <w:rFonts w:ascii="Times New Roman" w:hAnsi="Times New Roman" w:cs="Times New Roman"/>
                      <w:sz w:val="20"/>
                      <w:szCs w:val="20"/>
                    </w:rPr>
                  </w:pPr>
                  <w:r w:rsidRPr="00E50FB0">
                    <w:rPr>
                      <w:rFonts w:ascii="Times New Roman" w:hAnsi="Times New Roman" w:cs="Times New Roman"/>
                      <w:bCs/>
                      <w:sz w:val="20"/>
                      <w:szCs w:val="20"/>
                    </w:rPr>
                    <w:t>-Ц</w:t>
                  </w:r>
                  <w:r w:rsidRPr="00E50FB0">
                    <w:rPr>
                      <w:rFonts w:ascii="Times New Roman" w:hAnsi="Times New Roman" w:cs="Times New Roman"/>
                      <w:sz w:val="20"/>
                      <w:szCs w:val="20"/>
                    </w:rPr>
                    <w:t>ифра «7». Называет числовой ряд в прямом по</w:t>
                  </w:r>
                  <w:r w:rsidRPr="00E50FB0">
                    <w:rPr>
                      <w:rFonts w:ascii="Times New Roman" w:hAnsi="Times New Roman" w:cs="Times New Roman"/>
                      <w:sz w:val="20"/>
                      <w:szCs w:val="20"/>
                    </w:rPr>
                    <w:softHyphen/>
                    <w:t>рядке (устный счет), подбирает последующее и предыдущее чис</w:t>
                  </w:r>
                  <w:r w:rsidRPr="00E50FB0">
                    <w:rPr>
                      <w:rFonts w:ascii="Times New Roman" w:hAnsi="Times New Roman" w:cs="Times New Roman"/>
                      <w:sz w:val="20"/>
                      <w:szCs w:val="20"/>
                    </w:rPr>
                    <w:softHyphen/>
                    <w:t>ло к названному или обозначенному цифрой, определяет про</w:t>
                  </w:r>
                  <w:r w:rsidRPr="00E50FB0">
                    <w:rPr>
                      <w:rFonts w:ascii="Times New Roman" w:hAnsi="Times New Roman" w:cs="Times New Roman"/>
                      <w:sz w:val="20"/>
                      <w:szCs w:val="20"/>
                    </w:rPr>
                    <w:softHyphen/>
                    <w:t>пущенное число.</w:t>
                  </w:r>
                </w:p>
                <w:p w:rsidR="00B131AC" w:rsidRPr="00E50FB0" w:rsidRDefault="00B131AC" w:rsidP="00846F0B">
                  <w:pPr>
                    <w:shd w:val="clear" w:color="auto" w:fill="FFFFFF"/>
                    <w:ind w:left="2" w:right="7"/>
                    <w:jc w:val="both"/>
                    <w:rPr>
                      <w:rFonts w:ascii="Times New Roman" w:hAnsi="Times New Roman" w:cs="Times New Roman"/>
                      <w:sz w:val="20"/>
                      <w:szCs w:val="20"/>
                    </w:rPr>
                  </w:pPr>
                  <w:r w:rsidRPr="00E50FB0">
                    <w:rPr>
                      <w:rFonts w:ascii="Times New Roman" w:hAnsi="Times New Roman" w:cs="Times New Roman"/>
                      <w:sz w:val="20"/>
                      <w:szCs w:val="20"/>
                    </w:rPr>
                    <w:t>-Выделяет каждый предмет или картин</w:t>
                  </w:r>
                  <w:r w:rsidRPr="00E50FB0">
                    <w:rPr>
                      <w:rFonts w:ascii="Times New Roman" w:hAnsi="Times New Roman" w:cs="Times New Roman"/>
                      <w:sz w:val="20"/>
                      <w:szCs w:val="20"/>
                    </w:rPr>
                    <w:softHyphen/>
                    <w:t>ку (в пределах семи) на основе использования зрительного и (или) тактильного анализаторов.</w:t>
                  </w:r>
                </w:p>
                <w:p w:rsidR="00B131AC" w:rsidRPr="00E50FB0" w:rsidRDefault="00B131AC" w:rsidP="00846F0B">
                  <w:pPr>
                    <w:shd w:val="clear" w:color="auto" w:fill="FFFFFF"/>
                    <w:ind w:left="2" w:right="5"/>
                    <w:jc w:val="both"/>
                    <w:rPr>
                      <w:rFonts w:ascii="Times New Roman" w:hAnsi="Times New Roman" w:cs="Times New Roman"/>
                      <w:sz w:val="20"/>
                      <w:szCs w:val="20"/>
                    </w:rPr>
                  </w:pPr>
                  <w:r w:rsidRPr="00E50FB0">
                    <w:rPr>
                      <w:rFonts w:ascii="Times New Roman" w:hAnsi="Times New Roman" w:cs="Times New Roman"/>
                      <w:sz w:val="20"/>
                      <w:szCs w:val="20"/>
                    </w:rPr>
                    <w:t>-Считает предметы в пределах семи.</w:t>
                  </w:r>
                </w:p>
                <w:p w:rsidR="00B131AC" w:rsidRPr="00E50FB0" w:rsidRDefault="00B131AC" w:rsidP="00846F0B">
                  <w:pPr>
                    <w:ind w:left="2"/>
                    <w:jc w:val="both"/>
                    <w:rPr>
                      <w:rFonts w:ascii="Times New Roman" w:hAnsi="Times New Roman" w:cs="Times New Roman"/>
                      <w:sz w:val="20"/>
                      <w:szCs w:val="20"/>
                    </w:rPr>
                  </w:pPr>
                  <w:r w:rsidRPr="00E50FB0">
                    <w:rPr>
                      <w:rFonts w:ascii="Times New Roman" w:hAnsi="Times New Roman" w:cs="Times New Roman"/>
                      <w:sz w:val="20"/>
                      <w:szCs w:val="20"/>
                    </w:rPr>
                    <w:t>-Понимает отношение между числами натурального ряда (7 больше 6 на 1, а 6 меньше 7 на 1), умеет увеличивать и уменьшать каждое число на 1 (в пределах 7).</w:t>
                  </w:r>
                </w:p>
                <w:p w:rsidR="00B131AC" w:rsidRPr="00E50FB0" w:rsidRDefault="00B131AC" w:rsidP="00846F0B">
                  <w:pPr>
                    <w:shd w:val="clear" w:color="auto" w:fill="FFFFFF"/>
                    <w:ind w:left="2" w:right="36"/>
                    <w:jc w:val="both"/>
                    <w:rPr>
                      <w:rFonts w:ascii="Times New Roman" w:hAnsi="Times New Roman" w:cs="Times New Roman"/>
                      <w:sz w:val="20"/>
                      <w:szCs w:val="20"/>
                    </w:rPr>
                  </w:pPr>
                  <w:r w:rsidRPr="00E50FB0">
                    <w:rPr>
                      <w:rFonts w:ascii="Times New Roman" w:hAnsi="Times New Roman" w:cs="Times New Roman"/>
                      <w:sz w:val="20"/>
                      <w:szCs w:val="20"/>
                    </w:rPr>
                    <w:t xml:space="preserve">-Узнает цифры «1», «2», «3», «4», «5», «6», </w:t>
                  </w:r>
                  <w:r w:rsidRPr="00E50FB0">
                    <w:rPr>
                      <w:rFonts w:ascii="Times New Roman" w:hAnsi="Times New Roman" w:cs="Times New Roman"/>
                      <w:spacing w:val="-2"/>
                      <w:sz w:val="20"/>
                      <w:szCs w:val="20"/>
                    </w:rPr>
                    <w:t xml:space="preserve">«7» в правильном и перевернутом расположении. Дорисовывает </w:t>
                  </w:r>
                  <w:r w:rsidRPr="00E50FB0">
                    <w:rPr>
                      <w:rFonts w:ascii="Times New Roman" w:hAnsi="Times New Roman" w:cs="Times New Roman"/>
                      <w:sz w:val="20"/>
                      <w:szCs w:val="20"/>
                    </w:rPr>
                    <w:t>и рисует цифры от «1» до «7» по трафарету, по опорным точ</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 xml:space="preserve">кам и самостоятельно. Лепит цифры из пластилина, конструирует из деталей (разрезанные на части шаблоны цифр, палочки), </w:t>
                  </w:r>
                  <w:r w:rsidRPr="00E50FB0">
                    <w:rPr>
                      <w:rFonts w:ascii="Times New Roman" w:hAnsi="Times New Roman" w:cs="Times New Roman"/>
                      <w:spacing w:val="-3"/>
                      <w:sz w:val="20"/>
                      <w:szCs w:val="20"/>
                    </w:rPr>
                    <w:t>выкладывает из различного природного материала, ниток (вере</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вок) и т. п.</w:t>
                  </w:r>
                </w:p>
                <w:p w:rsidR="00B131AC" w:rsidRPr="00E50FB0" w:rsidRDefault="00B131AC"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1"/>
                      <w:sz w:val="20"/>
                      <w:szCs w:val="20"/>
                    </w:rPr>
                    <w:t>-Считает деньги: 1 руб. + 2 руб. = ...; 2 руб. + 5 руб. = ....</w:t>
                  </w:r>
                </w:p>
                <w:p w:rsidR="00B131AC" w:rsidRPr="00E50FB0" w:rsidRDefault="00B131AC" w:rsidP="00846F0B">
                  <w:pPr>
                    <w:shd w:val="clear" w:color="auto" w:fill="FFFFFF"/>
                    <w:ind w:left="2" w:right="7"/>
                    <w:jc w:val="both"/>
                    <w:rPr>
                      <w:rFonts w:ascii="Times New Roman" w:hAnsi="Times New Roman" w:cs="Times New Roman"/>
                      <w:sz w:val="20"/>
                      <w:szCs w:val="20"/>
                    </w:rPr>
                  </w:pPr>
                  <w:r w:rsidRPr="00E50FB0">
                    <w:rPr>
                      <w:rFonts w:ascii="Times New Roman" w:hAnsi="Times New Roman" w:cs="Times New Roman"/>
                      <w:spacing w:val="-2"/>
                      <w:sz w:val="20"/>
                      <w:szCs w:val="20"/>
                    </w:rPr>
                    <w:t>-Умеет работать на калькуляторе (большого раз</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мера). Включает и выключает. Набирает цифры от «1» до «7». Выполняет</w:t>
                  </w:r>
                  <w:r w:rsidRPr="00E50FB0">
                    <w:rPr>
                      <w:rFonts w:ascii="Times New Roman" w:hAnsi="Times New Roman" w:cs="Times New Roman"/>
                      <w:spacing w:val="-1"/>
                      <w:sz w:val="20"/>
                      <w:szCs w:val="20"/>
                    </w:rPr>
                    <w:t xml:space="preserve"> сложение на калькуляторе. </w:t>
                  </w:r>
                </w:p>
                <w:p w:rsidR="00B131AC" w:rsidRPr="00E50FB0" w:rsidRDefault="00B131AC" w:rsidP="00846F0B">
                  <w:pPr>
                    <w:ind w:left="2"/>
                    <w:jc w:val="both"/>
                    <w:rPr>
                      <w:rFonts w:ascii="Times New Roman" w:hAnsi="Times New Roman" w:cs="Times New Roman"/>
                      <w:sz w:val="20"/>
                      <w:szCs w:val="20"/>
                    </w:rPr>
                  </w:pPr>
                  <w:r w:rsidRPr="00E50FB0">
                    <w:rPr>
                      <w:rFonts w:ascii="Times New Roman" w:hAnsi="Times New Roman" w:cs="Times New Roman"/>
                      <w:bCs/>
                      <w:sz w:val="20"/>
                      <w:szCs w:val="20"/>
                    </w:rPr>
                    <w:lastRenderedPageBreak/>
                    <w:t>-П</w:t>
                  </w:r>
                  <w:r w:rsidRPr="00E50FB0">
                    <w:rPr>
                      <w:rFonts w:ascii="Times New Roman" w:hAnsi="Times New Roman" w:cs="Times New Roman"/>
                      <w:spacing w:val="-2"/>
                      <w:sz w:val="20"/>
                      <w:szCs w:val="20"/>
                    </w:rPr>
                    <w:t xml:space="preserve">оказывает на часах время: от 1 до 7 часов. </w:t>
                  </w:r>
                </w:p>
              </w:tc>
            </w:tr>
            <w:tr w:rsidR="00D22DA5" w:rsidRPr="00E50FB0" w:rsidTr="00B66E45">
              <w:tc>
                <w:tcPr>
                  <w:tcW w:w="9923" w:type="dxa"/>
                  <w:gridSpan w:val="47"/>
                </w:tcPr>
                <w:p w:rsidR="00D22DA5" w:rsidRPr="00E50FB0" w:rsidRDefault="00D22DA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8 класс</w:t>
                  </w:r>
                </w:p>
              </w:tc>
            </w:tr>
            <w:tr w:rsidR="007D7A7D" w:rsidRPr="00E50FB0" w:rsidTr="00476CDB">
              <w:tc>
                <w:tcPr>
                  <w:tcW w:w="2825" w:type="dxa"/>
                  <w:gridSpan w:val="14"/>
                </w:tcPr>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Математические представления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и сравнивать предметы по форме, величине, удаленности.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2"/>
                      <w:sz w:val="20"/>
                      <w:szCs w:val="20"/>
                    </w:rPr>
                    <w:tab/>
                    <w:t>Основы конструирования, манипуляции с предметами</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ориентироваться в схеме тела, в пространстве, на плоскости.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различать, сравнивать и преобразовывать множества (один – много).</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 Умение соотносить число с соответствующим количеством предметов, обозначать его цифрой.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пересчитывать предметы в доступных пределах.</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представлять множество двумя другими множествами в пределах 5-ти.</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обозначать арифметические действия знаками.</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решать задачи на увеличение и уменьшение на несколько единиц.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3) Овладение способностью пользоваться математическими знаниями при решении соответствующих возрасту житейских задач.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обращаться с деньгами, рассчитываться ими, пользоваться карманными деньгами и т.д.</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определять длину, вес, объем, температуру, время, пользуясь мерками и измерительными приборами.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устанавливать взаимно-однозначные соответствия.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распознавать цифры, </w:t>
                  </w:r>
                  <w:r w:rsidRPr="00E50FB0">
                    <w:rPr>
                      <w:rFonts w:ascii="Times New Roman" w:hAnsi="Times New Roman" w:cs="Times New Roman"/>
                      <w:spacing w:val="-2"/>
                      <w:sz w:val="20"/>
                      <w:szCs w:val="20"/>
                    </w:rPr>
                    <w:lastRenderedPageBreak/>
                    <w:t>обозначающие номер дома, квартиры, автобуса, телефона и др.</w:t>
                  </w:r>
                </w:p>
                <w:p w:rsidR="00D22DA5" w:rsidRPr="00E50FB0" w:rsidRDefault="00D22DA5" w:rsidP="00846F0B">
                  <w:pPr>
                    <w:jc w:val="both"/>
                    <w:rPr>
                      <w:rFonts w:ascii="Times New Roman" w:hAnsi="Times New Roman" w:cs="Times New Roman"/>
                      <w:b/>
                      <w:spacing w:val="-2"/>
                      <w:sz w:val="20"/>
                      <w:szCs w:val="20"/>
                    </w:rPr>
                  </w:pPr>
                  <w:r w:rsidRPr="00E50FB0">
                    <w:rPr>
                      <w:rFonts w:ascii="Times New Roman" w:hAnsi="Times New Roman" w:cs="Times New Roman"/>
                      <w:spacing w:val="-2"/>
                      <w:sz w:val="20"/>
                      <w:szCs w:val="20"/>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7098" w:type="dxa"/>
                  <w:gridSpan w:val="33"/>
                </w:tcPr>
                <w:p w:rsidR="00D22DA5" w:rsidRPr="00E50FB0" w:rsidRDefault="00D22DA5"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lastRenderedPageBreak/>
                    <w:t xml:space="preserve">-Конструирует геометрические фигуры и </w:t>
                  </w:r>
                  <w:r w:rsidRPr="00E50FB0">
                    <w:rPr>
                      <w:rFonts w:ascii="Times New Roman" w:hAnsi="Times New Roman" w:cs="Times New Roman"/>
                      <w:spacing w:val="-1"/>
                      <w:sz w:val="20"/>
                      <w:szCs w:val="20"/>
                    </w:rPr>
                    <w:t xml:space="preserve">линии (прямые, извилистые) из счетных </w:t>
                  </w:r>
                  <w:r w:rsidRPr="00E50FB0">
                    <w:rPr>
                      <w:rFonts w:ascii="Times New Roman" w:hAnsi="Times New Roman" w:cs="Times New Roman"/>
                      <w:spacing w:val="-2"/>
                      <w:sz w:val="20"/>
                      <w:szCs w:val="20"/>
                    </w:rPr>
                    <w:t>палочек.</w:t>
                  </w:r>
                </w:p>
                <w:p w:rsidR="00D22DA5" w:rsidRPr="00E50FB0" w:rsidRDefault="00D22DA5" w:rsidP="00846F0B">
                  <w:pPr>
                    <w:shd w:val="clear" w:color="auto" w:fill="FFFFFF"/>
                    <w:ind w:left="2" w:right="70"/>
                    <w:jc w:val="both"/>
                    <w:rPr>
                      <w:rFonts w:ascii="Times New Roman" w:hAnsi="Times New Roman" w:cs="Times New Roman"/>
                      <w:sz w:val="20"/>
                      <w:szCs w:val="20"/>
                    </w:rPr>
                  </w:pPr>
                  <w:r w:rsidRPr="00E50FB0">
                    <w:rPr>
                      <w:rFonts w:ascii="Times New Roman" w:hAnsi="Times New Roman" w:cs="Times New Roman"/>
                      <w:spacing w:val="-2"/>
                      <w:sz w:val="20"/>
                      <w:szCs w:val="20"/>
                    </w:rPr>
                    <w:t>-Складывает предметные и сюжетные разрезные кар</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тинки (до двенадцати частей) с разной конфигурацией разреза.</w:t>
                  </w:r>
                </w:p>
                <w:p w:rsidR="00D22DA5" w:rsidRPr="00E50FB0" w:rsidRDefault="00D22DA5" w:rsidP="00846F0B">
                  <w:pPr>
                    <w:shd w:val="clear" w:color="auto" w:fill="FFFFFF"/>
                    <w:ind w:left="2" w:right="55"/>
                    <w:jc w:val="both"/>
                    <w:rPr>
                      <w:rFonts w:ascii="Times New Roman" w:hAnsi="Times New Roman" w:cs="Times New Roman"/>
                      <w:sz w:val="20"/>
                      <w:szCs w:val="20"/>
                    </w:rPr>
                  </w:pPr>
                  <w:r w:rsidRPr="00E50FB0">
                    <w:rPr>
                      <w:rFonts w:ascii="Times New Roman" w:hAnsi="Times New Roman" w:cs="Times New Roman"/>
                      <w:bCs/>
                      <w:spacing w:val="-2"/>
                      <w:sz w:val="20"/>
                      <w:szCs w:val="20"/>
                    </w:rPr>
                    <w:t>-Ц</w:t>
                  </w:r>
                  <w:r w:rsidRPr="00E50FB0">
                    <w:rPr>
                      <w:rFonts w:ascii="Times New Roman" w:hAnsi="Times New Roman" w:cs="Times New Roman"/>
                      <w:spacing w:val="-2"/>
                      <w:sz w:val="20"/>
                      <w:szCs w:val="20"/>
                    </w:rPr>
                    <w:t xml:space="preserve">ифра «8». Умеет считать в прямом порядке (устный счет), </w:t>
                  </w:r>
                  <w:r w:rsidRPr="00E50FB0">
                    <w:rPr>
                      <w:rFonts w:ascii="Times New Roman" w:hAnsi="Times New Roman" w:cs="Times New Roman"/>
                      <w:sz w:val="20"/>
                      <w:szCs w:val="20"/>
                    </w:rPr>
                    <w:t xml:space="preserve">называет последующее и предыдущее число к названному </w:t>
                  </w:r>
                  <w:r w:rsidRPr="00E50FB0">
                    <w:rPr>
                      <w:rFonts w:ascii="Times New Roman" w:hAnsi="Times New Roman" w:cs="Times New Roman"/>
                      <w:spacing w:val="-2"/>
                      <w:sz w:val="20"/>
                      <w:szCs w:val="20"/>
                    </w:rPr>
                    <w:t>или обозначенному цифрой, определяет пропущенное число.</w:t>
                  </w:r>
                </w:p>
                <w:p w:rsidR="00D22DA5" w:rsidRPr="00E50FB0" w:rsidRDefault="00D22DA5" w:rsidP="00846F0B">
                  <w:pPr>
                    <w:shd w:val="clear" w:color="auto" w:fill="FFFFFF"/>
                    <w:ind w:left="2" w:right="55"/>
                    <w:jc w:val="both"/>
                    <w:rPr>
                      <w:rFonts w:ascii="Times New Roman" w:hAnsi="Times New Roman" w:cs="Times New Roman"/>
                      <w:sz w:val="20"/>
                      <w:szCs w:val="20"/>
                    </w:rPr>
                  </w:pPr>
                  <w:r w:rsidRPr="00E50FB0">
                    <w:rPr>
                      <w:rFonts w:ascii="Times New Roman" w:hAnsi="Times New Roman" w:cs="Times New Roman"/>
                      <w:spacing w:val="-1"/>
                      <w:sz w:val="20"/>
                      <w:szCs w:val="20"/>
                    </w:rPr>
                    <w:t>-Выделяет предмет или картин</w:t>
                  </w:r>
                  <w:r w:rsidRPr="00E50FB0">
                    <w:rPr>
                      <w:rFonts w:ascii="Times New Roman" w:hAnsi="Times New Roman" w:cs="Times New Roman"/>
                      <w:spacing w:val="-1"/>
                      <w:sz w:val="20"/>
                      <w:szCs w:val="20"/>
                    </w:rPr>
                    <w:softHyphen/>
                    <w:t xml:space="preserve">ку (в пределах восьми), используя зрительный и </w:t>
                  </w:r>
                  <w:r w:rsidRPr="00E50FB0">
                    <w:rPr>
                      <w:rFonts w:ascii="Times New Roman" w:hAnsi="Times New Roman" w:cs="Times New Roman"/>
                      <w:sz w:val="20"/>
                      <w:szCs w:val="20"/>
                    </w:rPr>
                    <w:t>(или) тактильный анализаторы.</w:t>
                  </w:r>
                </w:p>
                <w:p w:rsidR="00D22DA5" w:rsidRPr="00E50FB0" w:rsidRDefault="00D22DA5" w:rsidP="00846F0B">
                  <w:pPr>
                    <w:shd w:val="clear" w:color="auto" w:fill="FFFFFF"/>
                    <w:ind w:left="2" w:right="48"/>
                    <w:jc w:val="both"/>
                    <w:rPr>
                      <w:rFonts w:ascii="Times New Roman" w:hAnsi="Times New Roman" w:cs="Times New Roman"/>
                      <w:sz w:val="20"/>
                      <w:szCs w:val="20"/>
                    </w:rPr>
                  </w:pPr>
                  <w:r w:rsidRPr="00E50FB0">
                    <w:rPr>
                      <w:rFonts w:ascii="Times New Roman" w:hAnsi="Times New Roman" w:cs="Times New Roman"/>
                      <w:spacing w:val="-1"/>
                      <w:sz w:val="20"/>
                      <w:szCs w:val="20"/>
                    </w:rPr>
                    <w:t>-Считает различно расположенные объекты (в пределах восьми).</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-Понимает отношение между числами </w:t>
                  </w:r>
                  <w:r w:rsidRPr="00E50FB0">
                    <w:rPr>
                      <w:rFonts w:ascii="Times New Roman" w:hAnsi="Times New Roman" w:cs="Times New Roman"/>
                      <w:spacing w:val="-1"/>
                      <w:sz w:val="20"/>
                      <w:szCs w:val="20"/>
                    </w:rPr>
                    <w:t xml:space="preserve">натурального ряда (8 больше 7 на 1, а 7 меньше 8 на 1), умеет </w:t>
                  </w:r>
                  <w:r w:rsidRPr="00E50FB0">
                    <w:rPr>
                      <w:rFonts w:ascii="Times New Roman" w:hAnsi="Times New Roman" w:cs="Times New Roman"/>
                      <w:spacing w:val="-2"/>
                      <w:sz w:val="20"/>
                      <w:szCs w:val="20"/>
                    </w:rPr>
                    <w:t>увеличивать и уменьшать каждое число на 1 (в пределах восьми).</w:t>
                  </w:r>
                  <w:r w:rsidRPr="00E50FB0">
                    <w:rPr>
                      <w:rFonts w:ascii="Times New Roman" w:hAnsi="Times New Roman" w:cs="Times New Roman"/>
                      <w:spacing w:val="-3"/>
                      <w:sz w:val="20"/>
                      <w:szCs w:val="20"/>
                    </w:rPr>
                    <w:t xml:space="preserve"> Называет числовой ряд в прямом порядке до 8 и в </w:t>
                  </w:r>
                  <w:r w:rsidRPr="00E50FB0">
                    <w:rPr>
                      <w:rFonts w:ascii="Times New Roman" w:hAnsi="Times New Roman" w:cs="Times New Roman"/>
                      <w:spacing w:val="-2"/>
                      <w:sz w:val="20"/>
                      <w:szCs w:val="20"/>
                    </w:rPr>
                    <w:t>обратном порядке (от 6 до 1) на наглядном материале.</w:t>
                  </w:r>
                </w:p>
                <w:p w:rsidR="00D22DA5" w:rsidRPr="00E50FB0" w:rsidRDefault="00D22DA5" w:rsidP="00846F0B">
                  <w:pPr>
                    <w:shd w:val="clear" w:color="auto" w:fill="FFFFFF"/>
                    <w:ind w:left="2" w:right="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-Узнает цифры от «1» до «8» в правильном и перевернутом расположении, дорисовывает, рисует цифры от </w:t>
                  </w:r>
                  <w:r w:rsidRPr="00E50FB0">
                    <w:rPr>
                      <w:rFonts w:ascii="Times New Roman" w:hAnsi="Times New Roman" w:cs="Times New Roman"/>
                      <w:spacing w:val="-1"/>
                      <w:sz w:val="20"/>
                      <w:szCs w:val="20"/>
                    </w:rPr>
                    <w:t xml:space="preserve">«1» до «8» по трафарету, по опорным точкам, самостоятельно; </w:t>
                  </w:r>
                  <w:r w:rsidRPr="00E50FB0">
                    <w:rPr>
                      <w:rFonts w:ascii="Times New Roman" w:hAnsi="Times New Roman" w:cs="Times New Roman"/>
                      <w:spacing w:val="-2"/>
                      <w:sz w:val="20"/>
                      <w:szCs w:val="20"/>
                    </w:rPr>
                    <w:t>лепит цифры из пластилина, конструирует из деталей (разре</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 xml:space="preserve">занные на части шаблоны цифр), палочек, выкладывает их из </w:t>
                  </w:r>
                  <w:r w:rsidRPr="00E50FB0">
                    <w:rPr>
                      <w:rFonts w:ascii="Times New Roman" w:hAnsi="Times New Roman" w:cs="Times New Roman"/>
                      <w:spacing w:val="-2"/>
                      <w:sz w:val="20"/>
                      <w:szCs w:val="20"/>
                    </w:rPr>
                    <w:t>различного природного материала, ниток (веревок).</w:t>
                  </w:r>
                </w:p>
                <w:p w:rsidR="00D22DA5" w:rsidRPr="00E50FB0" w:rsidRDefault="00D22DA5" w:rsidP="00846F0B">
                  <w:pPr>
                    <w:shd w:val="clear" w:color="auto" w:fill="FFFFFF"/>
                    <w:ind w:left="2" w:right="10"/>
                    <w:jc w:val="both"/>
                    <w:rPr>
                      <w:rFonts w:ascii="Times New Roman" w:hAnsi="Times New Roman" w:cs="Times New Roman"/>
                      <w:sz w:val="20"/>
                      <w:szCs w:val="20"/>
                    </w:rPr>
                  </w:pPr>
                  <w:r w:rsidRPr="00E50FB0">
                    <w:rPr>
                      <w:rFonts w:ascii="Times New Roman" w:hAnsi="Times New Roman" w:cs="Times New Roman"/>
                      <w:sz w:val="20"/>
                      <w:szCs w:val="20"/>
                    </w:rPr>
                    <w:t xml:space="preserve">-Показывает монеты с достоинством </w:t>
                  </w:r>
                  <w:r w:rsidRPr="00E50FB0">
                    <w:rPr>
                      <w:rFonts w:ascii="Times New Roman" w:hAnsi="Times New Roman" w:cs="Times New Roman"/>
                      <w:spacing w:val="-2"/>
                      <w:sz w:val="20"/>
                      <w:szCs w:val="20"/>
                    </w:rPr>
                    <w:t>1, 2, 5 рублей.</w:t>
                  </w:r>
                </w:p>
                <w:p w:rsidR="00D22DA5" w:rsidRPr="00E50FB0" w:rsidRDefault="00D22DA5" w:rsidP="00846F0B">
                  <w:pPr>
                    <w:shd w:val="clear" w:color="auto" w:fill="FFFFFF"/>
                    <w:ind w:right="14"/>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-Считает на </w:t>
                  </w:r>
                  <w:r w:rsidRPr="00E50FB0">
                    <w:rPr>
                      <w:rFonts w:ascii="Times New Roman" w:hAnsi="Times New Roman" w:cs="Times New Roman"/>
                      <w:spacing w:val="-2"/>
                      <w:sz w:val="20"/>
                      <w:szCs w:val="20"/>
                    </w:rPr>
                    <w:t>счетах разной величины в вертикальном и горизонталь</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ном расположении (напольные счеты, настольные счеты).</w:t>
                  </w:r>
                </w:p>
                <w:p w:rsidR="00D22DA5" w:rsidRPr="00E50FB0" w:rsidRDefault="00D22DA5" w:rsidP="00846F0B">
                  <w:pPr>
                    <w:shd w:val="clear" w:color="auto" w:fill="FFFFFF"/>
                    <w:ind w:left="2" w:right="7"/>
                    <w:jc w:val="both"/>
                    <w:rPr>
                      <w:rFonts w:ascii="Times New Roman" w:hAnsi="Times New Roman" w:cs="Times New Roman"/>
                      <w:sz w:val="20"/>
                      <w:szCs w:val="20"/>
                    </w:rPr>
                  </w:pPr>
                  <w:r w:rsidRPr="00E50FB0">
                    <w:rPr>
                      <w:rFonts w:ascii="Times New Roman" w:hAnsi="Times New Roman" w:cs="Times New Roman"/>
                      <w:spacing w:val="-1"/>
                      <w:sz w:val="20"/>
                      <w:szCs w:val="20"/>
                    </w:rPr>
                    <w:t>-Решает и составляет на наглядной основе простые ариф</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метические задачи на бытовые темы на сложение и вычитание. </w:t>
                  </w:r>
                  <w:r w:rsidRPr="00E50FB0">
                    <w:rPr>
                      <w:rFonts w:ascii="Times New Roman" w:hAnsi="Times New Roman" w:cs="Times New Roman"/>
                      <w:sz w:val="20"/>
                      <w:szCs w:val="20"/>
                    </w:rPr>
                    <w:t>Использует для решения задач набор цифр и знаков (+, -, =).</w:t>
                  </w:r>
                </w:p>
                <w:p w:rsidR="00D22DA5" w:rsidRPr="00E50FB0" w:rsidRDefault="00D22DA5" w:rsidP="00846F0B">
                  <w:pPr>
                    <w:shd w:val="clear" w:color="auto" w:fill="FFFFFF"/>
                    <w:ind w:left="2" w:right="10"/>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Не вербально классифицирует</w:t>
                  </w:r>
                  <w:r w:rsidRPr="00E50FB0">
                    <w:rPr>
                      <w:rFonts w:ascii="Times New Roman" w:hAnsi="Times New Roman" w:cs="Times New Roman"/>
                      <w:spacing w:val="-3"/>
                      <w:sz w:val="20"/>
                      <w:szCs w:val="20"/>
                    </w:rPr>
                    <w:t xml:space="preserve"> фигуры по одному и двум признакам.</w:t>
                  </w:r>
                </w:p>
                <w:p w:rsidR="00D22DA5" w:rsidRPr="00E50FB0" w:rsidRDefault="00D22DA5" w:rsidP="00846F0B">
                  <w:pPr>
                    <w:shd w:val="clear" w:color="auto" w:fill="FFFFFF"/>
                    <w:ind w:left="2"/>
                    <w:jc w:val="both"/>
                    <w:rPr>
                      <w:rFonts w:ascii="Times New Roman" w:hAnsi="Times New Roman" w:cs="Times New Roman"/>
                      <w:sz w:val="20"/>
                      <w:szCs w:val="20"/>
                    </w:rPr>
                  </w:pPr>
                  <w:r w:rsidRPr="00E50FB0">
                    <w:rPr>
                      <w:rFonts w:ascii="Times New Roman" w:hAnsi="Times New Roman" w:cs="Times New Roman"/>
                      <w:spacing w:val="-2"/>
                      <w:sz w:val="20"/>
                      <w:szCs w:val="20"/>
                    </w:rPr>
                    <w:t>-Соотносит плоскостные и пространственные фигуры. Рисует</w:t>
                  </w:r>
                  <w:r w:rsidRPr="00E50FB0">
                    <w:rPr>
                      <w:rFonts w:ascii="Times New Roman" w:hAnsi="Times New Roman" w:cs="Times New Roman"/>
                      <w:sz w:val="20"/>
                      <w:szCs w:val="20"/>
                    </w:rPr>
                    <w:t xml:space="preserve"> круг, квадрат, треугольник по трафаретам, </w:t>
                  </w:r>
                  <w:r w:rsidRPr="00E50FB0">
                    <w:rPr>
                      <w:rFonts w:ascii="Times New Roman" w:hAnsi="Times New Roman" w:cs="Times New Roman"/>
                      <w:spacing w:val="-2"/>
                      <w:sz w:val="20"/>
                      <w:szCs w:val="20"/>
                    </w:rPr>
                    <w:t xml:space="preserve">по опорным точкам и самостоятельно. Лепит пространственные </w:t>
                  </w:r>
                  <w:r w:rsidRPr="00E50FB0">
                    <w:rPr>
                      <w:rFonts w:ascii="Times New Roman" w:hAnsi="Times New Roman" w:cs="Times New Roman"/>
                      <w:spacing w:val="-3"/>
                      <w:sz w:val="20"/>
                      <w:szCs w:val="20"/>
                    </w:rPr>
                    <w:t xml:space="preserve">фигуры из пластилина. Выкладывает плоскостные фигуры из </w:t>
                  </w:r>
                  <w:r w:rsidRPr="00E50FB0">
                    <w:rPr>
                      <w:rFonts w:ascii="Times New Roman" w:hAnsi="Times New Roman" w:cs="Times New Roman"/>
                      <w:spacing w:val="-2"/>
                      <w:sz w:val="20"/>
                      <w:szCs w:val="20"/>
                    </w:rPr>
                    <w:t>природного материала (шишек, каштанов, желудей и др.). Рисует</w:t>
                  </w:r>
                  <w:r w:rsidRPr="00E50FB0">
                    <w:rPr>
                      <w:rFonts w:ascii="Times New Roman" w:hAnsi="Times New Roman" w:cs="Times New Roman"/>
                      <w:sz w:val="20"/>
                      <w:szCs w:val="20"/>
                    </w:rPr>
                    <w:t xml:space="preserve"> фигуры на песке, манке (пшеничке) и т. п.</w:t>
                  </w:r>
                </w:p>
                <w:p w:rsidR="00D22DA5" w:rsidRPr="00E50FB0" w:rsidRDefault="00D22DA5" w:rsidP="00846F0B">
                  <w:pPr>
                    <w:shd w:val="clear" w:color="auto" w:fill="FFFFFF"/>
                    <w:ind w:left="2" w:right="154"/>
                    <w:jc w:val="both"/>
                    <w:rPr>
                      <w:rFonts w:ascii="Times New Roman" w:hAnsi="Times New Roman" w:cs="Times New Roman"/>
                      <w:sz w:val="20"/>
                      <w:szCs w:val="20"/>
                    </w:rPr>
                  </w:pPr>
                  <w:r w:rsidRPr="00E50FB0">
                    <w:rPr>
                      <w:rFonts w:ascii="Times New Roman" w:hAnsi="Times New Roman" w:cs="Times New Roman"/>
                      <w:spacing w:val="-3"/>
                      <w:sz w:val="20"/>
                      <w:szCs w:val="20"/>
                    </w:rPr>
                    <w:t>-</w:t>
                  </w:r>
                  <w:r w:rsidRPr="00E50FB0">
                    <w:rPr>
                      <w:rFonts w:ascii="Times New Roman" w:hAnsi="Times New Roman" w:cs="Times New Roman"/>
                      <w:spacing w:val="-1"/>
                      <w:sz w:val="20"/>
                      <w:szCs w:val="20"/>
                    </w:rPr>
                    <w:t>Рисует линий на песке, манке (пшеничке), на бумаге,</w:t>
                  </w:r>
                  <w:r w:rsidRPr="00E50FB0">
                    <w:rPr>
                      <w:rFonts w:ascii="Times New Roman" w:hAnsi="Times New Roman" w:cs="Times New Roman"/>
                      <w:spacing w:val="-2"/>
                      <w:sz w:val="20"/>
                      <w:szCs w:val="20"/>
                    </w:rPr>
                    <w:t xml:space="preserve"> выкладывает линий с помощью ниток, веревок, шнуров, при</w:t>
                  </w:r>
                  <w:r w:rsidRPr="00E50FB0">
                    <w:rPr>
                      <w:rFonts w:ascii="Times New Roman" w:hAnsi="Times New Roman" w:cs="Times New Roman"/>
                      <w:spacing w:val="-2"/>
                      <w:sz w:val="20"/>
                      <w:szCs w:val="20"/>
                    </w:rPr>
                    <w:softHyphen/>
                    <w:t xml:space="preserve">родного материала (шишек, каштанов, плодов шиповника). </w:t>
                  </w:r>
                </w:p>
                <w:p w:rsidR="00D22DA5" w:rsidRPr="00E50FB0" w:rsidRDefault="00D22DA5" w:rsidP="00846F0B">
                  <w:pPr>
                    <w:shd w:val="clear" w:color="auto" w:fill="FFFFFF"/>
                    <w:ind w:left="2" w:right="130"/>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-Конструирует по образцу и по словесной инструкции из </w:t>
                  </w:r>
                  <w:r w:rsidRPr="00E50FB0">
                    <w:rPr>
                      <w:rFonts w:ascii="Times New Roman" w:hAnsi="Times New Roman" w:cs="Times New Roman"/>
                      <w:spacing w:val="-2"/>
                      <w:sz w:val="20"/>
                      <w:szCs w:val="20"/>
                    </w:rPr>
                    <w:t xml:space="preserve">меньших геометрических фигур большие такой же или другой </w:t>
                  </w:r>
                  <w:r w:rsidRPr="00E50FB0">
                    <w:rPr>
                      <w:rFonts w:ascii="Times New Roman" w:hAnsi="Times New Roman" w:cs="Times New Roman"/>
                      <w:spacing w:val="-1"/>
                      <w:sz w:val="20"/>
                      <w:szCs w:val="20"/>
                    </w:rPr>
                    <w:t xml:space="preserve">формы (из квадратов — прямоугольник, из половинок круга -— </w:t>
                  </w:r>
                  <w:r w:rsidRPr="00E50FB0">
                    <w:rPr>
                      <w:rFonts w:ascii="Times New Roman" w:hAnsi="Times New Roman" w:cs="Times New Roman"/>
                      <w:spacing w:val="-2"/>
                      <w:sz w:val="20"/>
                      <w:szCs w:val="20"/>
                    </w:rPr>
                    <w:t>круг). Моделирует геометрические фигуры: из нескольких ма</w:t>
                  </w:r>
                  <w:r w:rsidRPr="00E50FB0">
                    <w:rPr>
                      <w:rFonts w:ascii="Times New Roman" w:hAnsi="Times New Roman" w:cs="Times New Roman"/>
                      <w:spacing w:val="-2"/>
                      <w:sz w:val="20"/>
                      <w:szCs w:val="20"/>
                    </w:rPr>
                    <w:softHyphen/>
                    <w:t xml:space="preserve">леньких квадратиков — один большой прямоугольник, из частей </w:t>
                  </w:r>
                  <w:r w:rsidRPr="00E50FB0">
                    <w:rPr>
                      <w:rFonts w:ascii="Times New Roman" w:hAnsi="Times New Roman" w:cs="Times New Roman"/>
                      <w:sz w:val="20"/>
                      <w:szCs w:val="20"/>
                    </w:rPr>
                    <w:t>круга — круг, из квадратов — прямоугольник.</w:t>
                  </w:r>
                </w:p>
                <w:p w:rsidR="00D22DA5" w:rsidRPr="00E50FB0" w:rsidRDefault="00D22DA5" w:rsidP="00846F0B">
                  <w:pPr>
                    <w:shd w:val="clear" w:color="auto" w:fill="FFFFFF"/>
                    <w:ind w:left="2" w:right="77"/>
                    <w:jc w:val="both"/>
                    <w:rPr>
                      <w:rFonts w:ascii="Times New Roman" w:hAnsi="Times New Roman" w:cs="Times New Roman"/>
                      <w:sz w:val="20"/>
                      <w:szCs w:val="20"/>
                    </w:rPr>
                  </w:pPr>
                  <w:r w:rsidRPr="00E50FB0">
                    <w:rPr>
                      <w:rFonts w:ascii="Times New Roman" w:hAnsi="Times New Roman" w:cs="Times New Roman"/>
                      <w:sz w:val="20"/>
                      <w:szCs w:val="20"/>
                    </w:rPr>
                    <w:t xml:space="preserve">-Узнает в </w:t>
                  </w:r>
                  <w:r w:rsidRPr="00E50FB0">
                    <w:rPr>
                      <w:rFonts w:ascii="Times New Roman" w:hAnsi="Times New Roman" w:cs="Times New Roman"/>
                      <w:spacing w:val="-5"/>
                      <w:sz w:val="20"/>
                      <w:szCs w:val="20"/>
                    </w:rPr>
                    <w:t>знаках дорожного движения и знаках по</w:t>
                  </w:r>
                  <w:r w:rsidRPr="00E50FB0">
                    <w:rPr>
                      <w:rFonts w:ascii="Times New Roman" w:hAnsi="Times New Roman" w:cs="Times New Roman"/>
                      <w:spacing w:val="-5"/>
                      <w:sz w:val="20"/>
                      <w:szCs w:val="20"/>
                    </w:rPr>
                    <w:softHyphen/>
                  </w:r>
                  <w:r w:rsidRPr="00E50FB0">
                    <w:rPr>
                      <w:rFonts w:ascii="Times New Roman" w:hAnsi="Times New Roman" w:cs="Times New Roman"/>
                      <w:sz w:val="20"/>
                      <w:szCs w:val="20"/>
                    </w:rPr>
                    <w:t>жарной безопасности знакомые фигуры</w:t>
                  </w:r>
                  <w:r w:rsidRPr="00E50FB0">
                    <w:rPr>
                      <w:rFonts w:ascii="Times New Roman" w:hAnsi="Times New Roman" w:cs="Times New Roman"/>
                      <w:spacing w:val="-4"/>
                      <w:sz w:val="20"/>
                      <w:szCs w:val="20"/>
                    </w:rPr>
                    <w:t>: светофор — круги, знак «Въезд запрещен» — прямо</w:t>
                  </w:r>
                  <w:r w:rsidRPr="00E50FB0">
                    <w:rPr>
                      <w:rFonts w:ascii="Times New Roman" w:hAnsi="Times New Roman" w:cs="Times New Roman"/>
                      <w:spacing w:val="-4"/>
                      <w:sz w:val="20"/>
                      <w:szCs w:val="20"/>
                    </w:rPr>
                    <w:softHyphen/>
                    <w:t>угольник (кирпич) и т.д.</w:t>
                  </w:r>
                </w:p>
                <w:p w:rsidR="00D22DA5" w:rsidRPr="00E50FB0" w:rsidRDefault="00D22DA5" w:rsidP="00846F0B">
                  <w:pPr>
                    <w:shd w:val="clear" w:color="auto" w:fill="FFFFFF"/>
                    <w:ind w:left="2" w:right="53"/>
                    <w:jc w:val="both"/>
                    <w:rPr>
                      <w:rFonts w:ascii="Times New Roman" w:hAnsi="Times New Roman" w:cs="Times New Roman"/>
                      <w:sz w:val="20"/>
                      <w:szCs w:val="20"/>
                    </w:rPr>
                  </w:pPr>
                  <w:r w:rsidRPr="00E50FB0">
                    <w:rPr>
                      <w:rFonts w:ascii="Times New Roman" w:hAnsi="Times New Roman" w:cs="Times New Roman"/>
                      <w:bCs/>
                      <w:spacing w:val="-2"/>
                      <w:sz w:val="20"/>
                      <w:szCs w:val="20"/>
                    </w:rPr>
                    <w:t>-С</w:t>
                  </w:r>
                  <w:r w:rsidRPr="00E50FB0">
                    <w:rPr>
                      <w:rFonts w:ascii="Times New Roman" w:hAnsi="Times New Roman" w:cs="Times New Roman"/>
                      <w:spacing w:val="-2"/>
                      <w:sz w:val="20"/>
                      <w:szCs w:val="20"/>
                    </w:rPr>
                    <w:t>равнивает три объек</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та </w:t>
                  </w:r>
                  <w:r w:rsidRPr="00E50FB0">
                    <w:rPr>
                      <w:rFonts w:ascii="Times New Roman" w:hAnsi="Times New Roman" w:cs="Times New Roman"/>
                      <w:i/>
                      <w:iCs/>
                      <w:spacing w:val="-1"/>
                      <w:sz w:val="20"/>
                      <w:szCs w:val="20"/>
                    </w:rPr>
                    <w:t xml:space="preserve">(длинный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короче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самый короткий; широкий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уже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самый узкий; высокий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ниже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самый низкий; толстый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2"/>
                      <w:sz w:val="20"/>
                      <w:szCs w:val="20"/>
                    </w:rPr>
                    <w:t xml:space="preserve">тоньше </w:t>
                  </w:r>
                  <w:r w:rsidRPr="00E50FB0">
                    <w:rPr>
                      <w:rFonts w:ascii="Times New Roman" w:hAnsi="Times New Roman" w:cs="Times New Roman"/>
                      <w:spacing w:val="-2"/>
                      <w:sz w:val="20"/>
                      <w:szCs w:val="20"/>
                    </w:rPr>
                    <w:t xml:space="preserve">— </w:t>
                  </w:r>
                  <w:r w:rsidRPr="00E50FB0">
                    <w:rPr>
                      <w:rFonts w:ascii="Times New Roman" w:hAnsi="Times New Roman" w:cs="Times New Roman"/>
                      <w:i/>
                      <w:iCs/>
                      <w:spacing w:val="-2"/>
                      <w:sz w:val="20"/>
                      <w:szCs w:val="20"/>
                    </w:rPr>
                    <w:t xml:space="preserve">самый тонкий); </w:t>
                  </w:r>
                  <w:r w:rsidRPr="00E50FB0">
                    <w:rPr>
                      <w:rFonts w:ascii="Times New Roman" w:hAnsi="Times New Roman" w:cs="Times New Roman"/>
                      <w:spacing w:val="-2"/>
                      <w:sz w:val="20"/>
                      <w:szCs w:val="20"/>
                    </w:rPr>
                    <w:t>использует прием наложения и приложения для проверки.</w:t>
                  </w:r>
                </w:p>
                <w:p w:rsidR="00D22DA5" w:rsidRPr="00E50FB0" w:rsidRDefault="00D22DA5" w:rsidP="00846F0B">
                  <w:pPr>
                    <w:shd w:val="clear" w:color="auto" w:fill="FFFFFF"/>
                    <w:ind w:left="2" w:right="34"/>
                    <w:jc w:val="both"/>
                    <w:rPr>
                      <w:rFonts w:ascii="Times New Roman" w:hAnsi="Times New Roman" w:cs="Times New Roman"/>
                      <w:sz w:val="20"/>
                      <w:szCs w:val="20"/>
                    </w:rPr>
                  </w:pPr>
                  <w:r w:rsidRPr="00E50FB0">
                    <w:rPr>
                      <w:rFonts w:ascii="Times New Roman" w:hAnsi="Times New Roman" w:cs="Times New Roman"/>
                      <w:spacing w:val="-3"/>
                      <w:sz w:val="20"/>
                      <w:szCs w:val="20"/>
                    </w:rPr>
                    <w:t>-Раскрашивает, штрихует, обводит по трафаретам, по опор</w:t>
                  </w:r>
                  <w:r w:rsidRPr="00E50FB0">
                    <w:rPr>
                      <w:rFonts w:ascii="Times New Roman" w:hAnsi="Times New Roman" w:cs="Times New Roman"/>
                      <w:spacing w:val="-3"/>
                      <w:sz w:val="20"/>
                      <w:szCs w:val="20"/>
                    </w:rPr>
                    <w:softHyphen/>
                    <w:t xml:space="preserve">ным точкам, рисует изображения различной величины (по </w:t>
                  </w:r>
                  <w:r w:rsidRPr="00E50FB0">
                    <w:rPr>
                      <w:rFonts w:ascii="Times New Roman" w:hAnsi="Times New Roman" w:cs="Times New Roman"/>
                      <w:spacing w:val="-2"/>
                      <w:sz w:val="20"/>
                      <w:szCs w:val="20"/>
                    </w:rPr>
                    <w:t xml:space="preserve">подражанию действиям учителя, по словесной инструкции, по собственным представлениям). </w:t>
                  </w:r>
                </w:p>
                <w:p w:rsidR="00D22DA5" w:rsidRPr="00E50FB0" w:rsidRDefault="00D22DA5" w:rsidP="00846F0B">
                  <w:pPr>
                    <w:shd w:val="clear" w:color="auto" w:fill="FFFFFF"/>
                    <w:ind w:left="2" w:right="5"/>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-Наблюдает за играми и упражнениями на относительность </w:t>
                  </w:r>
                  <w:r w:rsidRPr="00E50FB0">
                    <w:rPr>
                      <w:rFonts w:ascii="Times New Roman" w:hAnsi="Times New Roman" w:cs="Times New Roman"/>
                      <w:spacing w:val="-1"/>
                      <w:sz w:val="20"/>
                      <w:szCs w:val="20"/>
                    </w:rPr>
                    <w:t xml:space="preserve">величины: </w:t>
                  </w:r>
                  <w:r w:rsidRPr="00E50FB0">
                    <w:rPr>
                      <w:rFonts w:ascii="Times New Roman" w:hAnsi="Times New Roman" w:cs="Times New Roman"/>
                      <w:i/>
                      <w:iCs/>
                      <w:spacing w:val="-1"/>
                      <w:sz w:val="20"/>
                      <w:szCs w:val="20"/>
                    </w:rPr>
                    <w:t xml:space="preserve">близко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далеко, выше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ниже, впереди </w:t>
                  </w:r>
                  <w:r w:rsidRPr="00E50FB0">
                    <w:rPr>
                      <w:rFonts w:ascii="Times New Roman" w:hAnsi="Times New Roman" w:cs="Times New Roman"/>
                      <w:spacing w:val="-1"/>
                      <w:sz w:val="20"/>
                      <w:szCs w:val="20"/>
                    </w:rPr>
                    <w:t xml:space="preserve">— </w:t>
                  </w:r>
                  <w:r w:rsidRPr="00E50FB0">
                    <w:rPr>
                      <w:rFonts w:ascii="Times New Roman" w:hAnsi="Times New Roman" w:cs="Times New Roman"/>
                      <w:i/>
                      <w:iCs/>
                      <w:spacing w:val="-1"/>
                      <w:sz w:val="20"/>
                      <w:szCs w:val="20"/>
                    </w:rPr>
                    <w:t xml:space="preserve">сзади. </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-Измеряет рост с помощью </w:t>
                  </w:r>
                  <w:r w:rsidRPr="00E50FB0">
                    <w:rPr>
                      <w:rFonts w:ascii="Times New Roman" w:hAnsi="Times New Roman" w:cs="Times New Roman"/>
                      <w:spacing w:val="-2"/>
                      <w:sz w:val="20"/>
                      <w:szCs w:val="20"/>
                    </w:rPr>
                    <w:t xml:space="preserve">ростомера. </w:t>
                  </w:r>
                </w:p>
                <w:p w:rsidR="00D22DA5" w:rsidRPr="00E50FB0" w:rsidRDefault="00D22DA5" w:rsidP="00846F0B">
                  <w:pPr>
                    <w:shd w:val="clear" w:color="auto" w:fill="FFFFFF"/>
                    <w:ind w:left="2"/>
                    <w:jc w:val="both"/>
                    <w:rPr>
                      <w:rFonts w:ascii="Times New Roman" w:hAnsi="Times New Roman" w:cs="Times New Roman"/>
                      <w:sz w:val="20"/>
                      <w:szCs w:val="20"/>
                    </w:rPr>
                  </w:pPr>
                  <w:r w:rsidRPr="00E50FB0">
                    <w:rPr>
                      <w:rFonts w:ascii="Times New Roman" w:hAnsi="Times New Roman" w:cs="Times New Roman"/>
                      <w:bCs/>
                      <w:spacing w:val="-1"/>
                      <w:sz w:val="20"/>
                      <w:szCs w:val="20"/>
                    </w:rPr>
                    <w:t>-О</w:t>
                  </w:r>
                  <w:r w:rsidRPr="00E50FB0">
                    <w:rPr>
                      <w:rFonts w:ascii="Times New Roman" w:hAnsi="Times New Roman" w:cs="Times New Roman"/>
                      <w:spacing w:val="-4"/>
                      <w:sz w:val="20"/>
                      <w:szCs w:val="20"/>
                    </w:rPr>
                    <w:t xml:space="preserve">риентируется в пространстве различных помещений </w:t>
                  </w:r>
                  <w:r w:rsidRPr="00E50FB0">
                    <w:rPr>
                      <w:rFonts w:ascii="Times New Roman" w:hAnsi="Times New Roman" w:cs="Times New Roman"/>
                      <w:spacing w:val="-3"/>
                      <w:sz w:val="20"/>
                      <w:szCs w:val="20"/>
                    </w:rPr>
                    <w:t xml:space="preserve">по словесной инструкции, по элементарному плану-схеме (карта </w:t>
                  </w:r>
                  <w:r w:rsidRPr="00E50FB0">
                    <w:rPr>
                      <w:rFonts w:ascii="Times New Roman" w:hAnsi="Times New Roman" w:cs="Times New Roman"/>
                      <w:sz w:val="20"/>
                      <w:szCs w:val="20"/>
                    </w:rPr>
                    <w:t>маршрута) и самостоятельно.</w:t>
                  </w:r>
                </w:p>
                <w:p w:rsidR="00D22DA5" w:rsidRPr="00E50FB0" w:rsidRDefault="00D22DA5" w:rsidP="00846F0B">
                  <w:pPr>
                    <w:shd w:val="clear" w:color="auto" w:fill="FFFFFF"/>
                    <w:ind w:left="2" w:right="7"/>
                    <w:jc w:val="both"/>
                    <w:rPr>
                      <w:rFonts w:ascii="Times New Roman" w:hAnsi="Times New Roman" w:cs="Times New Roman"/>
                      <w:sz w:val="20"/>
                      <w:szCs w:val="20"/>
                    </w:rPr>
                  </w:pPr>
                  <w:r w:rsidRPr="00E50FB0">
                    <w:rPr>
                      <w:rFonts w:ascii="Times New Roman" w:hAnsi="Times New Roman" w:cs="Times New Roman"/>
                      <w:spacing w:val="-2"/>
                      <w:sz w:val="20"/>
                      <w:szCs w:val="20"/>
                    </w:rPr>
                    <w:t>-Перемещается в пространстве, из</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меняет положение частей тела.</w:t>
                  </w:r>
                </w:p>
                <w:p w:rsidR="00D22DA5" w:rsidRPr="00E50FB0" w:rsidRDefault="00D22DA5" w:rsidP="00846F0B">
                  <w:pPr>
                    <w:shd w:val="clear" w:color="auto" w:fill="FFFFFF"/>
                    <w:ind w:left="2" w:right="10"/>
                    <w:jc w:val="both"/>
                    <w:rPr>
                      <w:rFonts w:ascii="Times New Roman" w:hAnsi="Times New Roman" w:cs="Times New Roman"/>
                      <w:sz w:val="20"/>
                      <w:szCs w:val="20"/>
                    </w:rPr>
                  </w:pPr>
                  <w:r w:rsidRPr="00E50FB0">
                    <w:rPr>
                      <w:rFonts w:ascii="Times New Roman" w:hAnsi="Times New Roman" w:cs="Times New Roman"/>
                      <w:b/>
                      <w:bCs/>
                      <w:sz w:val="20"/>
                      <w:szCs w:val="20"/>
                    </w:rPr>
                    <w:t>-</w:t>
                  </w:r>
                  <w:r w:rsidRPr="00E50FB0">
                    <w:rPr>
                      <w:rFonts w:ascii="Times New Roman" w:hAnsi="Times New Roman" w:cs="Times New Roman"/>
                      <w:sz w:val="20"/>
                      <w:szCs w:val="20"/>
                    </w:rPr>
                    <w:t>Использует часы в реаль</w:t>
                  </w:r>
                  <w:r w:rsidRPr="00E50FB0">
                    <w:rPr>
                      <w:rFonts w:ascii="Times New Roman" w:hAnsi="Times New Roman" w:cs="Times New Roman"/>
                      <w:sz w:val="20"/>
                      <w:szCs w:val="20"/>
                    </w:rPr>
                    <w:softHyphen/>
                  </w:r>
                  <w:r w:rsidRPr="00E50FB0">
                    <w:rPr>
                      <w:rFonts w:ascii="Times New Roman" w:hAnsi="Times New Roman" w:cs="Times New Roman"/>
                      <w:spacing w:val="-4"/>
                      <w:sz w:val="20"/>
                      <w:szCs w:val="20"/>
                    </w:rPr>
                    <w:t xml:space="preserve">ной бытовой жизни. Называет и </w:t>
                  </w:r>
                  <w:r w:rsidRPr="00E50FB0">
                    <w:rPr>
                      <w:rFonts w:ascii="Times New Roman" w:hAnsi="Times New Roman" w:cs="Times New Roman"/>
                      <w:spacing w:val="-1"/>
                      <w:sz w:val="20"/>
                      <w:szCs w:val="20"/>
                    </w:rPr>
                    <w:t xml:space="preserve">показывает на часах время от 1 до 8 часов. </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-Показывает </w:t>
                  </w:r>
                  <w:r w:rsidRPr="00E50FB0">
                    <w:rPr>
                      <w:rFonts w:ascii="Times New Roman" w:hAnsi="Times New Roman" w:cs="Times New Roman"/>
                      <w:spacing w:val="-3"/>
                      <w:sz w:val="20"/>
                      <w:szCs w:val="20"/>
                    </w:rPr>
                    <w:t>солнце, луну, месяц, звезды на иллюстрациях, ри</w:t>
                  </w:r>
                  <w:r w:rsidRPr="00E50FB0">
                    <w:rPr>
                      <w:rFonts w:ascii="Times New Roman" w:hAnsi="Times New Roman" w:cs="Times New Roman"/>
                      <w:spacing w:val="-3"/>
                      <w:sz w:val="20"/>
                      <w:szCs w:val="20"/>
                    </w:rPr>
                    <w:softHyphen/>
                    <w:t xml:space="preserve">сует в тетради. </w:t>
                  </w:r>
                </w:p>
                <w:p w:rsidR="00D22DA5" w:rsidRPr="00E50FB0" w:rsidRDefault="00D22DA5" w:rsidP="00846F0B">
                  <w:pPr>
                    <w:shd w:val="clear" w:color="auto" w:fill="FFFFFF"/>
                    <w:ind w:right="5"/>
                    <w:jc w:val="both"/>
                    <w:rPr>
                      <w:rFonts w:ascii="Times New Roman" w:hAnsi="Times New Roman" w:cs="Times New Roman"/>
                      <w:sz w:val="20"/>
                      <w:szCs w:val="20"/>
                    </w:rPr>
                  </w:pPr>
                  <w:r w:rsidRPr="00E50FB0">
                    <w:rPr>
                      <w:rFonts w:ascii="Times New Roman" w:hAnsi="Times New Roman" w:cs="Times New Roman"/>
                      <w:b/>
                      <w:bCs/>
                      <w:spacing w:val="-10"/>
                      <w:sz w:val="20"/>
                      <w:szCs w:val="20"/>
                    </w:rPr>
                    <w:t>-</w:t>
                  </w:r>
                  <w:r w:rsidRPr="00E50FB0">
                    <w:rPr>
                      <w:rFonts w:ascii="Times New Roman" w:hAnsi="Times New Roman" w:cs="Times New Roman"/>
                      <w:spacing w:val="-2"/>
                      <w:sz w:val="20"/>
                      <w:szCs w:val="20"/>
                    </w:rPr>
                    <w:t>Конструирует по объемному образцу (здания, мосты, во</w:t>
                  </w:r>
                  <w:r w:rsidRPr="00E50FB0">
                    <w:rPr>
                      <w:rFonts w:ascii="Times New Roman" w:hAnsi="Times New Roman" w:cs="Times New Roman"/>
                      <w:spacing w:val="-2"/>
                      <w:sz w:val="20"/>
                      <w:szCs w:val="20"/>
                    </w:rPr>
                    <w:softHyphen/>
                    <w:t xml:space="preserve">рота), создает плоскостные изображения на </w:t>
                  </w:r>
                  <w:r w:rsidRPr="00E50FB0">
                    <w:rPr>
                      <w:rFonts w:ascii="Times New Roman" w:hAnsi="Times New Roman" w:cs="Times New Roman"/>
                      <w:spacing w:val="-3"/>
                      <w:sz w:val="20"/>
                      <w:szCs w:val="20"/>
                    </w:rPr>
                    <w:t xml:space="preserve">магнитной доске, на плоскости парты, зарисовывает </w:t>
                  </w:r>
                  <w:r w:rsidRPr="00E50FB0">
                    <w:rPr>
                      <w:rFonts w:ascii="Times New Roman" w:hAnsi="Times New Roman" w:cs="Times New Roman"/>
                      <w:sz w:val="20"/>
                      <w:szCs w:val="20"/>
                    </w:rPr>
                    <w:t>простые конструкции в тетради.</w:t>
                  </w:r>
                </w:p>
                <w:p w:rsidR="00D22DA5" w:rsidRPr="00E50FB0" w:rsidRDefault="00D22DA5" w:rsidP="00846F0B">
                  <w:pPr>
                    <w:shd w:val="clear" w:color="auto" w:fill="FFFFFF"/>
                    <w:ind w:left="2"/>
                    <w:jc w:val="both"/>
                    <w:rPr>
                      <w:rFonts w:ascii="Times New Roman" w:hAnsi="Times New Roman" w:cs="Times New Roman"/>
                      <w:sz w:val="20"/>
                      <w:szCs w:val="20"/>
                    </w:rPr>
                  </w:pPr>
                  <w:r w:rsidRPr="00E50FB0">
                    <w:rPr>
                      <w:rFonts w:ascii="Times New Roman" w:hAnsi="Times New Roman" w:cs="Times New Roman"/>
                      <w:bCs/>
                      <w:spacing w:val="-2"/>
                      <w:sz w:val="20"/>
                      <w:szCs w:val="20"/>
                    </w:rPr>
                    <w:t>-Ч</w:t>
                  </w:r>
                  <w:r w:rsidRPr="00E50FB0">
                    <w:rPr>
                      <w:rFonts w:ascii="Times New Roman" w:hAnsi="Times New Roman" w:cs="Times New Roman"/>
                      <w:spacing w:val="-2"/>
                      <w:sz w:val="20"/>
                      <w:szCs w:val="20"/>
                    </w:rPr>
                    <w:t>исло 9,</w:t>
                  </w:r>
                  <w:r w:rsidRPr="00E50FB0">
                    <w:rPr>
                      <w:rFonts w:ascii="Times New Roman" w:hAnsi="Times New Roman" w:cs="Times New Roman"/>
                      <w:bCs/>
                      <w:spacing w:val="-2"/>
                      <w:sz w:val="20"/>
                      <w:szCs w:val="20"/>
                    </w:rPr>
                    <w:t xml:space="preserve"> </w:t>
                  </w:r>
                  <w:r w:rsidRPr="00E50FB0">
                    <w:rPr>
                      <w:rFonts w:ascii="Times New Roman" w:hAnsi="Times New Roman" w:cs="Times New Roman"/>
                      <w:spacing w:val="-1"/>
                      <w:sz w:val="20"/>
                      <w:szCs w:val="20"/>
                    </w:rPr>
                    <w:t xml:space="preserve">цифра «9». Называет числовой ряд в </w:t>
                  </w:r>
                  <w:r w:rsidRPr="00E50FB0">
                    <w:rPr>
                      <w:rFonts w:ascii="Times New Roman" w:hAnsi="Times New Roman" w:cs="Times New Roman"/>
                      <w:sz w:val="20"/>
                      <w:szCs w:val="20"/>
                    </w:rPr>
                    <w:t>прямом и обратном порядке (устный счет). П</w:t>
                  </w:r>
                  <w:r w:rsidRPr="00E50FB0">
                    <w:rPr>
                      <w:rFonts w:ascii="Times New Roman" w:hAnsi="Times New Roman" w:cs="Times New Roman"/>
                      <w:spacing w:val="-2"/>
                      <w:sz w:val="20"/>
                      <w:szCs w:val="20"/>
                    </w:rPr>
                    <w:t xml:space="preserve">одбирает последующее и предыдущее число к </w:t>
                  </w:r>
                  <w:r w:rsidRPr="00E50FB0">
                    <w:rPr>
                      <w:rFonts w:ascii="Times New Roman" w:hAnsi="Times New Roman" w:cs="Times New Roman"/>
                      <w:sz w:val="20"/>
                      <w:szCs w:val="20"/>
                    </w:rPr>
                    <w:t xml:space="preserve">названному или </w:t>
                  </w:r>
                  <w:r w:rsidRPr="00E50FB0">
                    <w:rPr>
                      <w:rFonts w:ascii="Times New Roman" w:hAnsi="Times New Roman" w:cs="Times New Roman"/>
                      <w:sz w:val="20"/>
                      <w:szCs w:val="20"/>
                    </w:rPr>
                    <w:lastRenderedPageBreak/>
                    <w:t>обозначенному цифрой, определяет пропущен</w:t>
                  </w:r>
                  <w:r w:rsidRPr="00E50FB0">
                    <w:rPr>
                      <w:rFonts w:ascii="Times New Roman" w:hAnsi="Times New Roman" w:cs="Times New Roman"/>
                      <w:sz w:val="20"/>
                      <w:szCs w:val="20"/>
                    </w:rPr>
                    <w:softHyphen/>
                    <w:t>ное число.</w:t>
                  </w:r>
                </w:p>
                <w:p w:rsidR="00D22DA5" w:rsidRPr="00E50FB0" w:rsidRDefault="00D22DA5" w:rsidP="00846F0B">
                  <w:pPr>
                    <w:shd w:val="clear" w:color="auto" w:fill="FFFFFF"/>
                    <w:ind w:left="2" w:right="5"/>
                    <w:jc w:val="both"/>
                    <w:rPr>
                      <w:rFonts w:ascii="Times New Roman" w:hAnsi="Times New Roman" w:cs="Times New Roman"/>
                      <w:sz w:val="20"/>
                      <w:szCs w:val="20"/>
                    </w:rPr>
                  </w:pPr>
                  <w:r w:rsidRPr="00E50FB0">
                    <w:rPr>
                      <w:rFonts w:ascii="Times New Roman" w:hAnsi="Times New Roman" w:cs="Times New Roman"/>
                      <w:sz w:val="20"/>
                      <w:szCs w:val="20"/>
                    </w:rPr>
                    <w:t>-Считает объекты в пределах девяти в различном расположении.</w:t>
                  </w:r>
                </w:p>
                <w:p w:rsidR="00D22DA5" w:rsidRPr="00E50FB0" w:rsidRDefault="00D22DA5" w:rsidP="00846F0B">
                  <w:pPr>
                    <w:shd w:val="clear" w:color="auto" w:fill="FFFFFF"/>
                    <w:ind w:left="2" w:right="5"/>
                    <w:jc w:val="both"/>
                    <w:rPr>
                      <w:rFonts w:ascii="Times New Roman" w:hAnsi="Times New Roman" w:cs="Times New Roman"/>
                      <w:sz w:val="20"/>
                      <w:szCs w:val="20"/>
                    </w:rPr>
                  </w:pPr>
                  <w:r w:rsidRPr="00E50FB0">
                    <w:rPr>
                      <w:rFonts w:ascii="Times New Roman" w:hAnsi="Times New Roman" w:cs="Times New Roman"/>
                      <w:spacing w:val="-2"/>
                      <w:sz w:val="20"/>
                      <w:szCs w:val="20"/>
                    </w:rPr>
                    <w:t>-Понимает отношение между числами натурально</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го ряда (9 больше 8 на 1, а 8 меньше 9 на 1), умеет увеличивать </w:t>
                  </w:r>
                  <w:r w:rsidRPr="00E50FB0">
                    <w:rPr>
                      <w:rFonts w:ascii="Times New Roman" w:hAnsi="Times New Roman" w:cs="Times New Roman"/>
                      <w:spacing w:val="-1"/>
                      <w:sz w:val="20"/>
                      <w:szCs w:val="20"/>
                    </w:rPr>
                    <w:t>и уменьшать каждое число на 1 (в пределах девяти). Н</w:t>
                  </w:r>
                  <w:r w:rsidRPr="00E50FB0">
                    <w:rPr>
                      <w:rFonts w:ascii="Times New Roman" w:hAnsi="Times New Roman" w:cs="Times New Roman"/>
                      <w:spacing w:val="-2"/>
                      <w:sz w:val="20"/>
                      <w:szCs w:val="20"/>
                    </w:rPr>
                    <w:t xml:space="preserve">азывает числовой ряд в прямом порядке до 9 и в обратном </w:t>
                  </w:r>
                  <w:r w:rsidRPr="00E50FB0">
                    <w:rPr>
                      <w:rFonts w:ascii="Times New Roman" w:hAnsi="Times New Roman" w:cs="Times New Roman"/>
                      <w:sz w:val="20"/>
                      <w:szCs w:val="20"/>
                    </w:rPr>
                    <w:t>порядке от 6 до 1 на наглядном материале.</w:t>
                  </w:r>
                </w:p>
                <w:p w:rsidR="00D22DA5" w:rsidRPr="00E50FB0" w:rsidRDefault="00D22DA5" w:rsidP="00846F0B">
                  <w:pPr>
                    <w:shd w:val="clear" w:color="auto" w:fill="FFFFFF"/>
                    <w:ind w:left="2" w:right="1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-Узнает цифры от «1» до «9» в правильном и </w:t>
                  </w:r>
                  <w:r w:rsidRPr="00E50FB0">
                    <w:rPr>
                      <w:rFonts w:ascii="Times New Roman" w:hAnsi="Times New Roman" w:cs="Times New Roman"/>
                      <w:sz w:val="20"/>
                      <w:szCs w:val="20"/>
                    </w:rPr>
                    <w:t xml:space="preserve">перевернутом положении, дорисовывает и рисует цифры от«1» </w:t>
                  </w:r>
                  <w:r w:rsidRPr="00E50FB0">
                    <w:rPr>
                      <w:rFonts w:ascii="Times New Roman" w:hAnsi="Times New Roman" w:cs="Times New Roman"/>
                      <w:spacing w:val="-2"/>
                      <w:sz w:val="20"/>
                      <w:szCs w:val="20"/>
                    </w:rPr>
                    <w:t>до «9» по трафарету, по опорным точкам, самостоятельно. Лепит цифры из пластилина, конструирование из деталей (разре</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занных на части шаблонов цифр), палочек, выкладывает из раз</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личного природного материала, ниток (веревок) и т. п.</w:t>
                  </w:r>
                </w:p>
                <w:p w:rsidR="00D22DA5" w:rsidRPr="00E50FB0" w:rsidRDefault="00D22DA5" w:rsidP="00846F0B">
                  <w:pPr>
                    <w:shd w:val="clear" w:color="auto" w:fill="FFFFFF"/>
                    <w:ind w:left="2" w:right="1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-Решает </w:t>
                  </w:r>
                  <w:r w:rsidRPr="00E50FB0">
                    <w:rPr>
                      <w:rFonts w:ascii="Times New Roman" w:hAnsi="Times New Roman" w:cs="Times New Roman"/>
                      <w:sz w:val="20"/>
                      <w:szCs w:val="20"/>
                    </w:rPr>
                    <w:t xml:space="preserve">задачи </w:t>
                  </w:r>
                  <w:r w:rsidRPr="00E50FB0">
                    <w:rPr>
                      <w:rFonts w:ascii="Times New Roman" w:hAnsi="Times New Roman" w:cs="Times New Roman"/>
                      <w:b/>
                      <w:bCs/>
                      <w:sz w:val="20"/>
                      <w:szCs w:val="20"/>
                    </w:rPr>
                    <w:t xml:space="preserve">с </w:t>
                  </w:r>
                  <w:r w:rsidRPr="00E50FB0">
                    <w:rPr>
                      <w:rFonts w:ascii="Times New Roman" w:hAnsi="Times New Roman" w:cs="Times New Roman"/>
                      <w:sz w:val="20"/>
                      <w:szCs w:val="20"/>
                    </w:rPr>
                    <w:t>помощью калькулятора.</w:t>
                  </w:r>
                </w:p>
                <w:p w:rsidR="00D22DA5" w:rsidRPr="00E50FB0" w:rsidRDefault="00D22DA5" w:rsidP="00846F0B">
                  <w:pPr>
                    <w:shd w:val="clear" w:color="auto" w:fill="FFFFFF"/>
                    <w:ind w:left="2" w:right="26"/>
                    <w:jc w:val="both"/>
                    <w:rPr>
                      <w:rFonts w:ascii="Times New Roman" w:hAnsi="Times New Roman" w:cs="Times New Roman"/>
                      <w:sz w:val="20"/>
                      <w:szCs w:val="20"/>
                    </w:rPr>
                  </w:pPr>
                  <w:r w:rsidRPr="00E50FB0">
                    <w:rPr>
                      <w:rFonts w:ascii="Times New Roman" w:hAnsi="Times New Roman" w:cs="Times New Roman"/>
                      <w:bCs/>
                      <w:sz w:val="20"/>
                      <w:szCs w:val="20"/>
                    </w:rPr>
                    <w:t>-П</w:t>
                  </w:r>
                  <w:r w:rsidRPr="00E50FB0">
                    <w:rPr>
                      <w:rFonts w:ascii="Times New Roman" w:hAnsi="Times New Roman" w:cs="Times New Roman"/>
                      <w:sz w:val="20"/>
                      <w:szCs w:val="20"/>
                    </w:rPr>
                    <w:t>ереводит стрелки на определенное время (по образцу, по словесной инструкции учителя).</w:t>
                  </w:r>
                </w:p>
              </w:tc>
            </w:tr>
            <w:tr w:rsidR="00D22DA5" w:rsidRPr="00E50FB0" w:rsidTr="00B66E45">
              <w:tc>
                <w:tcPr>
                  <w:tcW w:w="9923" w:type="dxa"/>
                  <w:gridSpan w:val="47"/>
                </w:tcPr>
                <w:p w:rsidR="00D22DA5" w:rsidRPr="00E50FB0" w:rsidRDefault="00D22DA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9 класс</w:t>
                  </w:r>
                </w:p>
              </w:tc>
            </w:tr>
            <w:tr w:rsidR="007D7A7D" w:rsidRPr="00E50FB0" w:rsidTr="00476CDB">
              <w:tc>
                <w:tcPr>
                  <w:tcW w:w="3813" w:type="dxa"/>
                  <w:gridSpan w:val="21"/>
                </w:tcPr>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Математические представления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различать и сравнивать предметы по форме, величине, удаленности.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w:t>
                  </w:r>
                  <w:r w:rsidRPr="00E50FB0">
                    <w:rPr>
                      <w:rFonts w:ascii="Times New Roman" w:hAnsi="Times New Roman" w:cs="Times New Roman"/>
                      <w:spacing w:val="-2"/>
                      <w:sz w:val="20"/>
                      <w:szCs w:val="20"/>
                    </w:rPr>
                    <w:tab/>
                    <w:t>Основы конструирования, манипуляции с предметами</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ориентироваться в схеме тела, в пространстве, на плоскости.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различать, сравнивать и преобразовывать множества (один – много).</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 Умение соотносить число с соответствующим количеством предметов, обозначать его цифрой.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пересчитывать предметы в доступных пределах.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представлять множество двумя другими множествами в пределах 5-ти.</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обозначать арифметические действия знаками.</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решать задачи на увеличение и уменьшение на несколько единиц.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3) Овладение способностью пользоваться математическими знаниями при решении соответствующих возрасту житейских задач.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обращаться с деньгами, рассчитываться ими, пользоваться карманными деньгами и т.д.</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определять длину, вес, объем, температуру, время, пользуясь мерками и измерительными приборами.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 Умение устанавливать взаимно-однозначные соответствия. </w:t>
                  </w:r>
                </w:p>
                <w:p w:rsidR="00D22DA5" w:rsidRPr="00E50FB0" w:rsidRDefault="00D22DA5" w:rsidP="00846F0B">
                  <w:pPr>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Умение распознавать цифры, обозначающие номер дома, квартиры, автобуса, телефона и др.</w:t>
                  </w:r>
                </w:p>
                <w:p w:rsidR="00D22DA5" w:rsidRPr="00E50FB0" w:rsidRDefault="00D22DA5" w:rsidP="00846F0B">
                  <w:pPr>
                    <w:jc w:val="both"/>
                    <w:rPr>
                      <w:rFonts w:ascii="Times New Roman" w:hAnsi="Times New Roman" w:cs="Times New Roman"/>
                      <w:b/>
                      <w:spacing w:val="-2"/>
                      <w:sz w:val="20"/>
                      <w:szCs w:val="20"/>
                    </w:rPr>
                  </w:pPr>
                  <w:r w:rsidRPr="00E50FB0">
                    <w:rPr>
                      <w:rFonts w:ascii="Times New Roman" w:hAnsi="Times New Roman" w:cs="Times New Roman"/>
                      <w:spacing w:val="-2"/>
                      <w:sz w:val="20"/>
                      <w:szCs w:val="20"/>
                    </w:rPr>
                    <w:t xml:space="preserve">• Умение различать части суток, соотносить действие с временными </w:t>
                  </w:r>
                  <w:r w:rsidRPr="00E50FB0">
                    <w:rPr>
                      <w:rFonts w:ascii="Times New Roman" w:hAnsi="Times New Roman" w:cs="Times New Roman"/>
                      <w:spacing w:val="-2"/>
                      <w:sz w:val="20"/>
                      <w:szCs w:val="20"/>
                    </w:rPr>
                    <w:lastRenderedPageBreak/>
                    <w:t>промежутками, составлять и прослеживать последовательность событий, определять время по часам, соотносить время с началом и концом деятельности.</w:t>
                  </w:r>
                </w:p>
              </w:tc>
              <w:tc>
                <w:tcPr>
                  <w:tcW w:w="6110" w:type="dxa"/>
                  <w:gridSpan w:val="26"/>
                </w:tcPr>
                <w:p w:rsidR="00D22DA5" w:rsidRPr="00E50FB0" w:rsidRDefault="00D22DA5" w:rsidP="00846F0B">
                  <w:pPr>
                    <w:ind w:left="2" w:right="1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lastRenderedPageBreak/>
                    <w:t xml:space="preserve"> </w:t>
                  </w:r>
                  <w:r w:rsidRPr="00E50FB0">
                    <w:rPr>
                      <w:rFonts w:ascii="Times New Roman" w:hAnsi="Times New Roman" w:cs="Times New Roman"/>
                      <w:sz w:val="20"/>
                      <w:szCs w:val="20"/>
                    </w:rPr>
                    <w:t>-Выделяет один-девять предметов из множе</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ства любых предметов для бытовых целей.</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-Понимает отношение между числами натурального ряда (9 больше 8 на 1, а 8 меньше 9 на 1), умеет </w:t>
                  </w:r>
                  <w:r w:rsidRPr="00E50FB0">
                    <w:rPr>
                      <w:rFonts w:ascii="Times New Roman" w:hAnsi="Times New Roman" w:cs="Times New Roman"/>
                      <w:spacing w:val="-3"/>
                      <w:sz w:val="20"/>
                      <w:szCs w:val="20"/>
                    </w:rPr>
                    <w:t xml:space="preserve">увеличивать и уменьшать каждое число на 1 (в пределах девяти). </w:t>
                  </w:r>
                  <w:r w:rsidRPr="00E50FB0">
                    <w:rPr>
                      <w:rFonts w:ascii="Times New Roman" w:hAnsi="Times New Roman" w:cs="Times New Roman"/>
                      <w:sz w:val="20"/>
                      <w:szCs w:val="20"/>
                    </w:rPr>
                    <w:t>Называет числа в прямом порядке до 9.</w:t>
                  </w:r>
                </w:p>
                <w:p w:rsidR="00D22DA5" w:rsidRPr="00E50FB0" w:rsidRDefault="00D22DA5" w:rsidP="00846F0B">
                  <w:pPr>
                    <w:shd w:val="clear" w:color="auto" w:fill="FFFFFF"/>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-Записывает цифры на калькуляторе. Проводит счетные операции на сло</w:t>
                  </w:r>
                  <w:r w:rsidRPr="00E50FB0">
                    <w:rPr>
                      <w:rFonts w:ascii="Times New Roman" w:hAnsi="Times New Roman" w:cs="Times New Roman"/>
                      <w:spacing w:val="-2"/>
                      <w:sz w:val="20"/>
                      <w:szCs w:val="20"/>
                    </w:rPr>
                    <w:softHyphen/>
                    <w:t>жение и вычитание на калькуляторе (в доступных пределах).</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z w:val="20"/>
                      <w:szCs w:val="20"/>
                    </w:rPr>
                    <w:t xml:space="preserve">-Показывает монеты с достоинством </w:t>
                  </w:r>
                  <w:r w:rsidRPr="00E50FB0">
                    <w:rPr>
                      <w:rFonts w:ascii="Times New Roman" w:hAnsi="Times New Roman" w:cs="Times New Roman"/>
                      <w:spacing w:val="-2"/>
                      <w:sz w:val="20"/>
                      <w:szCs w:val="20"/>
                    </w:rPr>
                    <w:t xml:space="preserve">1, 2, 5 рублей, </w:t>
                  </w:r>
                  <w:r w:rsidRPr="00E50FB0">
                    <w:rPr>
                      <w:rFonts w:ascii="Times New Roman" w:hAnsi="Times New Roman" w:cs="Times New Roman"/>
                      <w:sz w:val="20"/>
                      <w:szCs w:val="20"/>
                    </w:rPr>
                    <w:t xml:space="preserve">использует монеты </w:t>
                  </w:r>
                  <w:r w:rsidRPr="00E50FB0">
                    <w:rPr>
                      <w:rFonts w:ascii="Times New Roman" w:hAnsi="Times New Roman" w:cs="Times New Roman"/>
                      <w:spacing w:val="-2"/>
                      <w:sz w:val="20"/>
                      <w:szCs w:val="20"/>
                    </w:rPr>
                    <w:t xml:space="preserve">в процессе специально организованных </w:t>
                  </w:r>
                  <w:r w:rsidRPr="00E50FB0">
                    <w:rPr>
                      <w:rFonts w:ascii="Times New Roman" w:hAnsi="Times New Roman" w:cs="Times New Roman"/>
                      <w:sz w:val="20"/>
                      <w:szCs w:val="20"/>
                    </w:rPr>
                    <w:t>ситуациях.</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z w:val="20"/>
                      <w:szCs w:val="20"/>
                    </w:rPr>
                    <w:t>-Решает задачи-драматизации и задачи-иллюстра</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 xml:space="preserve">ции с открытым результатом на наглядном материале в пределах </w:t>
                  </w:r>
                  <w:r w:rsidRPr="00E50FB0">
                    <w:rPr>
                      <w:rFonts w:ascii="Times New Roman" w:hAnsi="Times New Roman" w:cs="Times New Roman"/>
                      <w:spacing w:val="-4"/>
                      <w:sz w:val="20"/>
                      <w:szCs w:val="20"/>
                    </w:rPr>
                    <w:t>девяти, задачи-иллюстрации с закрытым резуль</w:t>
                  </w:r>
                  <w:r w:rsidRPr="00E50FB0">
                    <w:rPr>
                      <w:rFonts w:ascii="Times New Roman" w:hAnsi="Times New Roman" w:cs="Times New Roman"/>
                      <w:spacing w:val="-4"/>
                      <w:sz w:val="20"/>
                      <w:szCs w:val="20"/>
                    </w:rPr>
                    <w:softHyphen/>
                  </w:r>
                  <w:r w:rsidRPr="00E50FB0">
                    <w:rPr>
                      <w:rFonts w:ascii="Times New Roman" w:hAnsi="Times New Roman" w:cs="Times New Roman"/>
                      <w:spacing w:val="-2"/>
                      <w:sz w:val="20"/>
                      <w:szCs w:val="20"/>
                    </w:rPr>
                    <w:t>татом в пределах двух-шести. Решает и составляет на нагляд</w:t>
                  </w:r>
                  <w:r w:rsidRPr="00E50FB0">
                    <w:rPr>
                      <w:rFonts w:ascii="Times New Roman" w:hAnsi="Times New Roman" w:cs="Times New Roman"/>
                      <w:spacing w:val="-2"/>
                      <w:sz w:val="20"/>
                      <w:szCs w:val="20"/>
                    </w:rPr>
                    <w:softHyphen/>
                    <w:t xml:space="preserve">ной основе простые задачи на бытовые темы на сложение и вычитание. Использует для решения </w:t>
                  </w:r>
                  <w:r w:rsidRPr="00E50FB0">
                    <w:rPr>
                      <w:rFonts w:ascii="Times New Roman" w:hAnsi="Times New Roman" w:cs="Times New Roman"/>
                      <w:sz w:val="20"/>
                      <w:szCs w:val="20"/>
                    </w:rPr>
                    <w:t>набор цифр и знаков (+, -, =).</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b/>
                      <w:bCs/>
                      <w:spacing w:val="-1"/>
                      <w:sz w:val="20"/>
                      <w:szCs w:val="20"/>
                    </w:rPr>
                    <w:t>-</w:t>
                  </w:r>
                  <w:r w:rsidRPr="00E50FB0">
                    <w:rPr>
                      <w:rFonts w:ascii="Times New Roman" w:hAnsi="Times New Roman" w:cs="Times New Roman"/>
                      <w:spacing w:val="-1"/>
                      <w:sz w:val="20"/>
                      <w:szCs w:val="20"/>
                    </w:rPr>
                    <w:t>Группирует предметы по форме</w:t>
                  </w:r>
                  <w:r w:rsidRPr="00E50FB0">
                    <w:rPr>
                      <w:rFonts w:ascii="Times New Roman" w:hAnsi="Times New Roman" w:cs="Times New Roman"/>
                      <w:spacing w:val="-2"/>
                      <w:sz w:val="20"/>
                      <w:szCs w:val="20"/>
                    </w:rPr>
                    <w:t>. Не вербально классифицирует фигуры по одному и двум признакам</w:t>
                  </w:r>
                  <w:r w:rsidRPr="00E50FB0">
                    <w:rPr>
                      <w:rFonts w:ascii="Times New Roman" w:hAnsi="Times New Roman" w:cs="Times New Roman"/>
                      <w:sz w:val="20"/>
                      <w:szCs w:val="20"/>
                    </w:rPr>
                    <w:t>.</w:t>
                  </w:r>
                </w:p>
                <w:p w:rsidR="00D22DA5" w:rsidRPr="00E50FB0" w:rsidRDefault="00D22DA5" w:rsidP="00846F0B">
                  <w:pPr>
                    <w:shd w:val="clear" w:color="auto" w:fill="FFFFFF"/>
                    <w:ind w:left="2" w:right="1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Соотносит плоскостные и пространственные фигуры. По </w:t>
                  </w:r>
                  <w:r w:rsidRPr="00E50FB0">
                    <w:rPr>
                      <w:rFonts w:ascii="Times New Roman" w:hAnsi="Times New Roman" w:cs="Times New Roman"/>
                      <w:sz w:val="20"/>
                      <w:szCs w:val="20"/>
                    </w:rPr>
                    <w:t xml:space="preserve">трафаретам, по опорным точкам и самостоятельно рисует </w:t>
                  </w:r>
                  <w:r w:rsidRPr="00E50FB0">
                    <w:rPr>
                      <w:rFonts w:ascii="Times New Roman" w:hAnsi="Times New Roman" w:cs="Times New Roman"/>
                      <w:spacing w:val="-2"/>
                      <w:sz w:val="20"/>
                      <w:szCs w:val="20"/>
                    </w:rPr>
                    <w:t>круг, квадрат, треугольник. Лепит пространственные фигуры из пластилина. Выкладывает плоскостные фигуры из природ</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 xml:space="preserve">ного материала (шишек, каштанов, желудей). Рисует фигуры на </w:t>
                  </w:r>
                  <w:r w:rsidRPr="00E50FB0">
                    <w:rPr>
                      <w:rFonts w:ascii="Times New Roman" w:hAnsi="Times New Roman" w:cs="Times New Roman"/>
                      <w:spacing w:val="-2"/>
                      <w:sz w:val="20"/>
                      <w:szCs w:val="20"/>
                    </w:rPr>
                    <w:t xml:space="preserve">песке, манке (пшеничке) и т. п. </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4"/>
                      <w:sz w:val="20"/>
                      <w:szCs w:val="20"/>
                    </w:rPr>
                    <w:t>-</w:t>
                  </w:r>
                  <w:r w:rsidRPr="00E50FB0">
                    <w:rPr>
                      <w:rFonts w:ascii="Times New Roman" w:hAnsi="Times New Roman" w:cs="Times New Roman"/>
                      <w:spacing w:val="-5"/>
                      <w:sz w:val="20"/>
                      <w:szCs w:val="20"/>
                    </w:rPr>
                    <w:t>Взвешивает, распределяет по емкостям. Измеряет сыпучие ве</w:t>
                  </w:r>
                  <w:r w:rsidRPr="00E50FB0">
                    <w:rPr>
                      <w:rFonts w:ascii="Times New Roman" w:hAnsi="Times New Roman" w:cs="Times New Roman"/>
                      <w:spacing w:val="-5"/>
                      <w:sz w:val="20"/>
                      <w:szCs w:val="20"/>
                    </w:rPr>
                    <w:softHyphen/>
                  </w:r>
                  <w:r w:rsidRPr="00E50FB0">
                    <w:rPr>
                      <w:rFonts w:ascii="Times New Roman" w:hAnsi="Times New Roman" w:cs="Times New Roman"/>
                      <w:spacing w:val="-6"/>
                      <w:sz w:val="20"/>
                      <w:szCs w:val="20"/>
                    </w:rPr>
                    <w:t>щества с помощью столовой и чайной ложки, мерных стаканов и др.</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1"/>
                      <w:sz w:val="20"/>
                      <w:szCs w:val="20"/>
                    </w:rPr>
                    <w:t>-Ориентируется в трехмер</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 xml:space="preserve">ном пространстве (в помещении), в двухмерном пространстве (на </w:t>
                  </w:r>
                  <w:r w:rsidRPr="00E50FB0">
                    <w:rPr>
                      <w:rFonts w:ascii="Times New Roman" w:hAnsi="Times New Roman" w:cs="Times New Roman"/>
                      <w:spacing w:val="-2"/>
                      <w:sz w:val="20"/>
                      <w:szCs w:val="20"/>
                    </w:rPr>
                    <w:t>доске, в альбоме, в тетради) по словесной инструкции, по указа</w:t>
                  </w:r>
                  <w:r w:rsidRPr="00E50FB0">
                    <w:rPr>
                      <w:rFonts w:ascii="Times New Roman" w:hAnsi="Times New Roman" w:cs="Times New Roman"/>
                      <w:spacing w:val="-2"/>
                      <w:sz w:val="20"/>
                      <w:szCs w:val="20"/>
                    </w:rPr>
                    <w:softHyphen/>
                    <w:t>тельным знакам (стрелкам, точкам, символам).</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b/>
                      <w:bCs/>
                      <w:spacing w:val="-2"/>
                      <w:sz w:val="20"/>
                      <w:szCs w:val="20"/>
                    </w:rPr>
                    <w:t>-</w:t>
                  </w:r>
                  <w:r w:rsidRPr="00E50FB0">
                    <w:rPr>
                      <w:rFonts w:ascii="Times New Roman" w:hAnsi="Times New Roman" w:cs="Times New Roman"/>
                      <w:spacing w:val="-2"/>
                      <w:sz w:val="20"/>
                      <w:szCs w:val="20"/>
                    </w:rPr>
                    <w:t xml:space="preserve">Наблюдает, называет, </w:t>
                  </w:r>
                  <w:r w:rsidRPr="00E50FB0">
                    <w:rPr>
                      <w:rFonts w:ascii="Times New Roman" w:hAnsi="Times New Roman" w:cs="Times New Roman"/>
                      <w:sz w:val="20"/>
                      <w:szCs w:val="20"/>
                    </w:rPr>
                    <w:t xml:space="preserve">описывает простейшие погодные явления (холодно, </w:t>
                  </w:r>
                  <w:r w:rsidRPr="00E50FB0">
                    <w:rPr>
                      <w:rFonts w:ascii="Times New Roman" w:hAnsi="Times New Roman" w:cs="Times New Roman"/>
                      <w:spacing w:val="-2"/>
                      <w:sz w:val="20"/>
                      <w:szCs w:val="20"/>
                    </w:rPr>
                    <w:t>тепло, сыро, прохладно, идет дождь, идет снег, град, радуга).</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-Использует часы в реальной бытовой жизни. Умеет работать с </w:t>
                  </w:r>
                  <w:r w:rsidRPr="00E50FB0">
                    <w:rPr>
                      <w:rFonts w:ascii="Times New Roman" w:hAnsi="Times New Roman" w:cs="Times New Roman"/>
                      <w:spacing w:val="-1"/>
                      <w:sz w:val="20"/>
                      <w:szCs w:val="20"/>
                    </w:rPr>
                    <w:t>электронными часами. Называет и показывает на часах время от 1 до 9 часов. Переводит стре</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лки на указанное время (по образцу, по словесной инструкции). </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5"/>
                      <w:sz w:val="20"/>
                      <w:szCs w:val="20"/>
                    </w:rPr>
                    <w:t>-</w:t>
                  </w:r>
                  <w:r w:rsidRPr="00E50FB0">
                    <w:rPr>
                      <w:rFonts w:ascii="Times New Roman" w:hAnsi="Times New Roman" w:cs="Times New Roman"/>
                      <w:spacing w:val="-3"/>
                      <w:sz w:val="20"/>
                      <w:szCs w:val="20"/>
                    </w:rPr>
                    <w:t xml:space="preserve">Выделяет признаки и называет </w:t>
                  </w:r>
                  <w:r w:rsidRPr="00E50FB0">
                    <w:rPr>
                      <w:rFonts w:ascii="Times New Roman" w:hAnsi="Times New Roman" w:cs="Times New Roman"/>
                      <w:spacing w:val="-2"/>
                      <w:sz w:val="20"/>
                      <w:szCs w:val="20"/>
                    </w:rPr>
                    <w:t>времена года. Определяет времена года по иллюстрациям, по си</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туациям.</w:t>
                  </w:r>
                </w:p>
                <w:p w:rsidR="00D22DA5" w:rsidRPr="00E50FB0" w:rsidRDefault="00D22DA5" w:rsidP="00846F0B">
                  <w:pPr>
                    <w:shd w:val="clear" w:color="auto" w:fill="FFFFFF"/>
                    <w:ind w:right="12"/>
                    <w:jc w:val="both"/>
                    <w:rPr>
                      <w:rFonts w:ascii="Times New Roman" w:hAnsi="Times New Roman" w:cs="Times New Roman"/>
                      <w:sz w:val="20"/>
                      <w:szCs w:val="20"/>
                    </w:rPr>
                  </w:pPr>
                  <w:r w:rsidRPr="00E50FB0">
                    <w:rPr>
                      <w:rFonts w:ascii="Times New Roman" w:hAnsi="Times New Roman" w:cs="Times New Roman"/>
                      <w:spacing w:val="-3"/>
                      <w:sz w:val="20"/>
                      <w:szCs w:val="20"/>
                    </w:rPr>
                    <w:t>-Знает «месяцы года»: осенние и зимние ме</w:t>
                  </w:r>
                  <w:r w:rsidRPr="00E50FB0">
                    <w:rPr>
                      <w:rFonts w:ascii="Times New Roman" w:hAnsi="Times New Roman" w:cs="Times New Roman"/>
                      <w:spacing w:val="-3"/>
                      <w:sz w:val="20"/>
                      <w:szCs w:val="20"/>
                    </w:rPr>
                    <w:softHyphen/>
                  </w:r>
                  <w:r w:rsidRPr="00E50FB0">
                    <w:rPr>
                      <w:rFonts w:ascii="Times New Roman" w:hAnsi="Times New Roman" w:cs="Times New Roman"/>
                      <w:spacing w:val="-1"/>
                      <w:sz w:val="20"/>
                      <w:szCs w:val="20"/>
                    </w:rPr>
                    <w:t xml:space="preserve">сяцы. Выбирает карточки с </w:t>
                  </w:r>
                  <w:r w:rsidRPr="00E50FB0">
                    <w:rPr>
                      <w:rFonts w:ascii="Times New Roman" w:hAnsi="Times New Roman" w:cs="Times New Roman"/>
                      <w:spacing w:val="-2"/>
                      <w:sz w:val="20"/>
                      <w:szCs w:val="20"/>
                    </w:rPr>
                    <w:t xml:space="preserve">числом и названием месяца и т. п. </w:t>
                  </w:r>
                </w:p>
                <w:p w:rsidR="00D22DA5" w:rsidRPr="00E50FB0" w:rsidRDefault="00D22DA5" w:rsidP="00846F0B">
                  <w:pPr>
                    <w:shd w:val="clear" w:color="auto" w:fill="FFFFFF"/>
                    <w:ind w:right="12"/>
                    <w:jc w:val="both"/>
                    <w:rPr>
                      <w:rFonts w:ascii="Times New Roman" w:hAnsi="Times New Roman" w:cs="Times New Roman"/>
                      <w:sz w:val="20"/>
                      <w:szCs w:val="20"/>
                    </w:rPr>
                  </w:pPr>
                  <w:r w:rsidRPr="00E50FB0">
                    <w:rPr>
                      <w:rFonts w:ascii="Times New Roman" w:hAnsi="Times New Roman" w:cs="Times New Roman"/>
                      <w:b/>
                      <w:bCs/>
                      <w:spacing w:val="-7"/>
                      <w:sz w:val="20"/>
                      <w:szCs w:val="20"/>
                    </w:rPr>
                    <w:t>-</w:t>
                  </w:r>
                  <w:r w:rsidRPr="00E50FB0">
                    <w:rPr>
                      <w:rFonts w:ascii="Times New Roman" w:hAnsi="Times New Roman" w:cs="Times New Roman"/>
                      <w:bCs/>
                      <w:spacing w:val="-7"/>
                      <w:sz w:val="20"/>
                      <w:szCs w:val="20"/>
                    </w:rPr>
                    <w:t>Ч</w:t>
                  </w:r>
                  <w:r w:rsidRPr="00E50FB0">
                    <w:rPr>
                      <w:rFonts w:ascii="Times New Roman" w:hAnsi="Times New Roman" w:cs="Times New Roman"/>
                      <w:spacing w:val="-2"/>
                      <w:sz w:val="20"/>
                      <w:szCs w:val="20"/>
                    </w:rPr>
                    <w:t xml:space="preserve">исло и </w:t>
                  </w:r>
                  <w:r w:rsidRPr="00E50FB0">
                    <w:rPr>
                      <w:rFonts w:ascii="Times New Roman" w:hAnsi="Times New Roman" w:cs="Times New Roman"/>
                      <w:sz w:val="20"/>
                      <w:szCs w:val="20"/>
                    </w:rPr>
                    <w:t>цифра «10».</w:t>
                  </w:r>
                </w:p>
                <w:p w:rsidR="00D22DA5" w:rsidRPr="00E50FB0" w:rsidRDefault="00D22DA5" w:rsidP="00846F0B">
                  <w:pPr>
                    <w:ind w:left="2" w:right="12"/>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-Считает объекты, расположенные в разном порядке (в пределах </w:t>
                  </w:r>
                  <w:r w:rsidRPr="00E50FB0">
                    <w:rPr>
                      <w:rFonts w:ascii="Times New Roman" w:hAnsi="Times New Roman" w:cs="Times New Roman"/>
                      <w:spacing w:val="-1"/>
                      <w:sz w:val="20"/>
                      <w:szCs w:val="20"/>
                    </w:rPr>
                    <w:t>десяти)</w:t>
                  </w:r>
                  <w:r w:rsidRPr="00E50FB0">
                    <w:rPr>
                      <w:rFonts w:ascii="Times New Roman" w:hAnsi="Times New Roman" w:cs="Times New Roman"/>
                      <w:sz w:val="20"/>
                      <w:szCs w:val="20"/>
                    </w:rPr>
                    <w:t>.</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2"/>
                      <w:sz w:val="20"/>
                      <w:szCs w:val="20"/>
                    </w:rPr>
                    <w:t>-Записывает цифры на калькуляторе. Проводит счетные операции на сло</w:t>
                  </w:r>
                  <w:r w:rsidRPr="00E50FB0">
                    <w:rPr>
                      <w:rFonts w:ascii="Times New Roman" w:hAnsi="Times New Roman" w:cs="Times New Roman"/>
                      <w:spacing w:val="-2"/>
                      <w:sz w:val="20"/>
                      <w:szCs w:val="20"/>
                    </w:rPr>
                    <w:softHyphen/>
                    <w:t>жение и вычитание на калькуляторе (в доступных пределах).</w:t>
                  </w:r>
                </w:p>
                <w:p w:rsidR="00D22DA5" w:rsidRPr="00E50FB0" w:rsidRDefault="00D22DA5" w:rsidP="00846F0B">
                  <w:pPr>
                    <w:shd w:val="clear" w:color="auto" w:fill="FFFFFF"/>
                    <w:ind w:left="2" w:right="12"/>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-Показывает монеты с достоинством </w:t>
                  </w:r>
                  <w:r w:rsidRPr="00E50FB0">
                    <w:rPr>
                      <w:rFonts w:ascii="Times New Roman" w:hAnsi="Times New Roman" w:cs="Times New Roman"/>
                      <w:spacing w:val="-3"/>
                      <w:sz w:val="20"/>
                      <w:szCs w:val="20"/>
                    </w:rPr>
                    <w:t>1, 2, 5, 10 рублей, б</w:t>
                  </w:r>
                  <w:r w:rsidRPr="00E50FB0">
                    <w:rPr>
                      <w:rFonts w:ascii="Times New Roman" w:hAnsi="Times New Roman" w:cs="Times New Roman"/>
                      <w:spacing w:val="-2"/>
                      <w:sz w:val="20"/>
                      <w:szCs w:val="20"/>
                    </w:rPr>
                    <w:t xml:space="preserve">умажные деньги: 10 рублей, 50 рублей (5 и 0), 100 рублей </w:t>
                  </w:r>
                  <w:r w:rsidRPr="00E50FB0">
                    <w:rPr>
                      <w:rFonts w:ascii="Times New Roman" w:hAnsi="Times New Roman" w:cs="Times New Roman"/>
                      <w:spacing w:val="17"/>
                      <w:sz w:val="20"/>
                      <w:szCs w:val="20"/>
                    </w:rPr>
                    <w:t>(1,0и0).</w:t>
                  </w:r>
                </w:p>
                <w:p w:rsidR="00D22DA5" w:rsidRPr="00E50FB0" w:rsidRDefault="00D22DA5" w:rsidP="00846F0B">
                  <w:pPr>
                    <w:shd w:val="clear" w:color="auto" w:fill="FFFFFF"/>
                    <w:ind w:right="12"/>
                    <w:jc w:val="both"/>
                    <w:rPr>
                      <w:rFonts w:ascii="Times New Roman" w:hAnsi="Times New Roman" w:cs="Times New Roman"/>
                      <w:sz w:val="20"/>
                      <w:szCs w:val="20"/>
                    </w:rPr>
                  </w:pPr>
                  <w:r w:rsidRPr="00E50FB0">
                    <w:rPr>
                      <w:rFonts w:ascii="Times New Roman" w:hAnsi="Times New Roman" w:cs="Times New Roman"/>
                      <w:spacing w:val="-5"/>
                      <w:sz w:val="20"/>
                      <w:szCs w:val="20"/>
                    </w:rPr>
                    <w:t>-Умеет р</w:t>
                  </w:r>
                  <w:r w:rsidRPr="00E50FB0">
                    <w:rPr>
                      <w:rFonts w:ascii="Times New Roman" w:hAnsi="Times New Roman" w:cs="Times New Roman"/>
                      <w:spacing w:val="-2"/>
                      <w:sz w:val="20"/>
                      <w:szCs w:val="20"/>
                    </w:rPr>
                    <w:t>аботать с календарем погоды и природы.</w:t>
                  </w:r>
                </w:p>
              </w:tc>
            </w:tr>
            <w:tr w:rsidR="00D22DA5" w:rsidRPr="00E50FB0" w:rsidTr="00B66E45">
              <w:tc>
                <w:tcPr>
                  <w:tcW w:w="9923" w:type="dxa"/>
                  <w:gridSpan w:val="47"/>
                </w:tcPr>
                <w:p w:rsidR="00D22DA5" w:rsidRPr="00E50FB0" w:rsidRDefault="00D22DA5" w:rsidP="00D22DA5">
                  <w:pPr>
                    <w:shd w:val="clear" w:color="auto" w:fill="FFFFFF"/>
                    <w:jc w:val="both"/>
                    <w:rPr>
                      <w:rFonts w:ascii="Times New Roman" w:hAnsi="Times New Roman"/>
                      <w:i/>
                      <w:sz w:val="20"/>
                      <w:szCs w:val="20"/>
                    </w:rPr>
                  </w:pPr>
                  <w:r w:rsidRPr="00E50FB0">
                    <w:rPr>
                      <w:rFonts w:ascii="Times New Roman" w:hAnsi="Times New Roman"/>
                      <w:i/>
                      <w:sz w:val="20"/>
                      <w:szCs w:val="20"/>
                    </w:rPr>
                    <w:lastRenderedPageBreak/>
                    <w:t xml:space="preserve">Естествознание </w:t>
                  </w:r>
                  <w:r w:rsidR="00DD03F7" w:rsidRPr="00E50FB0">
                    <w:rPr>
                      <w:rFonts w:ascii="Times New Roman" w:hAnsi="Times New Roman"/>
                      <w:i/>
                      <w:sz w:val="20"/>
                      <w:szCs w:val="20"/>
                    </w:rPr>
                    <w:t xml:space="preserve"> </w:t>
                  </w:r>
                  <w:r w:rsidRPr="00E50FB0">
                    <w:rPr>
                      <w:rFonts w:ascii="Times New Roman" w:hAnsi="Times New Roman"/>
                      <w:i/>
                      <w:sz w:val="20"/>
                      <w:szCs w:val="20"/>
                    </w:rPr>
                    <w:t xml:space="preserve">Окружающий природный мир </w:t>
                  </w:r>
                </w:p>
                <w:p w:rsidR="00D22DA5" w:rsidRPr="00E50FB0" w:rsidRDefault="00D22DA5" w:rsidP="00D22DA5">
                  <w:pPr>
                    <w:shd w:val="clear" w:color="auto" w:fill="FFFFFF"/>
                    <w:jc w:val="both"/>
                    <w:rPr>
                      <w:rFonts w:ascii="Times New Roman" w:hAnsi="Times New Roman"/>
                      <w:i/>
                      <w:sz w:val="20"/>
                      <w:szCs w:val="20"/>
                    </w:rPr>
                  </w:pPr>
                  <w:r w:rsidRPr="00E50FB0">
                    <w:rPr>
                      <w:rFonts w:ascii="Times New Roman" w:hAnsi="Times New Roman"/>
                      <w:i/>
                      <w:sz w:val="20"/>
                      <w:szCs w:val="20"/>
                    </w:rPr>
                    <w:t>(«Окружающий мир», «Животные», «Растения», «Человек» по программе Л.Б.Баряевой)</w:t>
                  </w:r>
                </w:p>
                <w:p w:rsidR="00D22DA5" w:rsidRPr="00E50FB0" w:rsidRDefault="00D22DA5" w:rsidP="004E035A">
                  <w:pPr>
                    <w:shd w:val="clear" w:color="auto" w:fill="FFFFFF"/>
                    <w:ind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1</w:t>
                  </w:r>
                  <w:r w:rsidR="004E035A" w:rsidRPr="00E50FB0">
                    <w:rPr>
                      <w:rFonts w:ascii="Times New Roman" w:hAnsi="Times New Roman" w:cs="Times New Roman"/>
                      <w:b/>
                      <w:spacing w:val="-2"/>
                      <w:sz w:val="20"/>
                      <w:szCs w:val="20"/>
                    </w:rPr>
                    <w:t xml:space="preserve"> дополнительный  </w:t>
                  </w:r>
                  <w:r w:rsidRPr="00E50FB0">
                    <w:rPr>
                      <w:rFonts w:ascii="Times New Roman" w:hAnsi="Times New Roman" w:cs="Times New Roman"/>
                      <w:b/>
                      <w:spacing w:val="-2"/>
                      <w:sz w:val="20"/>
                      <w:szCs w:val="20"/>
                    </w:rPr>
                    <w:t>класс</w:t>
                  </w:r>
                </w:p>
              </w:tc>
            </w:tr>
            <w:tr w:rsidR="007D7A7D" w:rsidRPr="00E50FB0" w:rsidTr="00476CDB">
              <w:tc>
                <w:tcPr>
                  <w:tcW w:w="2540" w:type="dxa"/>
                  <w:gridSpan w:val="10"/>
                </w:tcPr>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383" w:type="dxa"/>
                  <w:gridSpan w:val="37"/>
                </w:tcPr>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2540" w:type="dxa"/>
                  <w:gridSpan w:val="10"/>
                </w:tcPr>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и явлениям неживой природы.</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учитывать изменения в окружающей среде для выполнения правил жизнедеятельности, охраны здоровья.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 животном и растительном мире, их значении в жизни человека.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живой природы.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заботливого и бережного отношения к растениям и животным, ухода за ними.</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безопасного </w:t>
                  </w:r>
                  <w:r w:rsidRPr="00E50FB0">
                    <w:rPr>
                      <w:rFonts w:ascii="Times New Roman" w:hAnsi="Times New Roman" w:cs="Times New Roman"/>
                      <w:sz w:val="20"/>
                      <w:szCs w:val="20"/>
                    </w:rPr>
                    <w:lastRenderedPageBreak/>
                    <w:t>поведения в природе (в лесу, у реки и др.).</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3) Элементарные представления о течении времени.</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различать части суток, дни недели, месяцы, их соотнесение с временем года.</w:t>
                  </w:r>
                </w:p>
                <w:p w:rsidR="004E035A" w:rsidRPr="00E50FB0" w:rsidRDefault="004E035A" w:rsidP="004E035A">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течении времени: смена событий дня, суток, в течение недели, месяца и т.д. </w:t>
                  </w:r>
                </w:p>
              </w:tc>
              <w:tc>
                <w:tcPr>
                  <w:tcW w:w="7383" w:type="dxa"/>
                  <w:gridSpan w:val="37"/>
                </w:tcPr>
                <w:p w:rsidR="004E035A" w:rsidRPr="00E50FB0" w:rsidRDefault="004E035A" w:rsidP="00846F0B">
                  <w:pPr>
                    <w:shd w:val="clear" w:color="auto" w:fill="FFFFFF"/>
                    <w:ind w:right="17"/>
                    <w:jc w:val="both"/>
                    <w:rPr>
                      <w:rFonts w:ascii="Times New Roman" w:hAnsi="Times New Roman" w:cs="Times New Roman"/>
                      <w:b/>
                      <w:bCs/>
                      <w:spacing w:val="-1"/>
                      <w:sz w:val="20"/>
                      <w:szCs w:val="20"/>
                    </w:rPr>
                  </w:pPr>
                  <w:r w:rsidRPr="00E50FB0">
                    <w:rPr>
                      <w:rFonts w:ascii="Times New Roman" w:hAnsi="Times New Roman" w:cs="Times New Roman"/>
                      <w:b/>
                      <w:bCs/>
                      <w:spacing w:val="-2"/>
                      <w:sz w:val="20"/>
                      <w:szCs w:val="20"/>
                    </w:rPr>
                    <w:lastRenderedPageBreak/>
                    <w:t xml:space="preserve">Ознакомительно-ориентировочные действия </w:t>
                  </w:r>
                  <w:r w:rsidRPr="00E50FB0">
                    <w:rPr>
                      <w:rFonts w:ascii="Times New Roman" w:hAnsi="Times New Roman" w:cs="Times New Roman"/>
                      <w:spacing w:val="-2"/>
                      <w:sz w:val="20"/>
                      <w:szCs w:val="20"/>
                    </w:rPr>
                    <w:t xml:space="preserve">в </w:t>
                  </w:r>
                  <w:r w:rsidRPr="00E50FB0">
                    <w:rPr>
                      <w:rFonts w:ascii="Times New Roman" w:hAnsi="Times New Roman" w:cs="Times New Roman"/>
                      <w:b/>
                      <w:bCs/>
                      <w:spacing w:val="-2"/>
                      <w:sz w:val="20"/>
                      <w:szCs w:val="20"/>
                    </w:rPr>
                    <w:t>предмет</w:t>
                  </w:r>
                  <w:r w:rsidRPr="00E50FB0">
                    <w:rPr>
                      <w:rFonts w:ascii="Times New Roman" w:hAnsi="Times New Roman" w:cs="Times New Roman"/>
                      <w:b/>
                      <w:bCs/>
                      <w:spacing w:val="-2"/>
                      <w:sz w:val="20"/>
                      <w:szCs w:val="20"/>
                    </w:rPr>
                    <w:softHyphen/>
                  </w:r>
                  <w:r w:rsidRPr="00E50FB0">
                    <w:rPr>
                      <w:rFonts w:ascii="Times New Roman" w:hAnsi="Times New Roman" w:cs="Times New Roman"/>
                      <w:b/>
                      <w:bCs/>
                      <w:spacing w:val="-1"/>
                      <w:sz w:val="20"/>
                      <w:szCs w:val="20"/>
                    </w:rPr>
                    <w:t xml:space="preserve">но-развивающей среде. </w:t>
                  </w:r>
                  <w:r w:rsidRPr="00E50FB0">
                    <w:rPr>
                      <w:rFonts w:ascii="Times New Roman" w:hAnsi="Times New Roman" w:cs="Times New Roman"/>
                      <w:spacing w:val="-1"/>
                      <w:sz w:val="20"/>
                      <w:szCs w:val="20"/>
                    </w:rPr>
                    <w:t xml:space="preserve">Знать помещения </w:t>
                  </w:r>
                  <w:r w:rsidRPr="00E50FB0">
                    <w:rPr>
                      <w:rFonts w:ascii="Times New Roman" w:hAnsi="Times New Roman" w:cs="Times New Roman"/>
                      <w:spacing w:val="-3"/>
                      <w:sz w:val="20"/>
                      <w:szCs w:val="20"/>
                    </w:rPr>
                    <w:t>класса.</w:t>
                  </w:r>
                </w:p>
                <w:p w:rsidR="004E035A" w:rsidRPr="00E50FB0" w:rsidRDefault="004E035A" w:rsidP="00846F0B">
                  <w:pPr>
                    <w:shd w:val="clear" w:color="auto" w:fill="FFFFFF"/>
                    <w:ind w:right="17"/>
                    <w:jc w:val="both"/>
                    <w:rPr>
                      <w:rFonts w:ascii="Times New Roman" w:hAnsi="Times New Roman" w:cs="Times New Roman"/>
                      <w:spacing w:val="-2"/>
                      <w:sz w:val="20"/>
                      <w:szCs w:val="20"/>
                    </w:rPr>
                  </w:pPr>
                  <w:r w:rsidRPr="00E50FB0">
                    <w:rPr>
                      <w:rFonts w:ascii="Times New Roman" w:hAnsi="Times New Roman" w:cs="Times New Roman"/>
                      <w:spacing w:val="-3"/>
                      <w:sz w:val="20"/>
                      <w:szCs w:val="20"/>
                    </w:rPr>
                    <w:t xml:space="preserve"> Выбирать </w:t>
                  </w:r>
                  <w:r w:rsidRPr="00E50FB0">
                    <w:rPr>
                      <w:rFonts w:ascii="Times New Roman" w:hAnsi="Times New Roman" w:cs="Times New Roman"/>
                      <w:spacing w:val="-2"/>
                      <w:sz w:val="20"/>
                      <w:szCs w:val="20"/>
                    </w:rPr>
                    <w:t>наиболее интересные бытовые предме</w:t>
                  </w:r>
                  <w:r w:rsidRPr="00E50FB0">
                    <w:rPr>
                      <w:rFonts w:ascii="Times New Roman" w:hAnsi="Times New Roman" w:cs="Times New Roman"/>
                      <w:spacing w:val="-2"/>
                      <w:sz w:val="20"/>
                      <w:szCs w:val="20"/>
                    </w:rPr>
                    <w:softHyphen/>
                    <w:t>ты и игрушки (из ряда предложенных) — определение предпо</w:t>
                  </w:r>
                  <w:r w:rsidRPr="00E50FB0">
                    <w:rPr>
                      <w:rFonts w:ascii="Times New Roman" w:hAnsi="Times New Roman" w:cs="Times New Roman"/>
                      <w:spacing w:val="-2"/>
                      <w:sz w:val="20"/>
                      <w:szCs w:val="20"/>
                    </w:rPr>
                    <w:softHyphen/>
                    <w:t>чтений учащихся.</w:t>
                  </w:r>
                </w:p>
                <w:p w:rsidR="004E035A" w:rsidRPr="00E50FB0" w:rsidRDefault="004E035A" w:rsidP="00846F0B">
                  <w:pPr>
                    <w:shd w:val="clear" w:color="auto" w:fill="FFFFFF"/>
                    <w:ind w:right="17"/>
                    <w:jc w:val="both"/>
                    <w:rPr>
                      <w:rFonts w:ascii="Times New Roman" w:hAnsi="Times New Roman" w:cs="Times New Roman"/>
                      <w:sz w:val="20"/>
                      <w:szCs w:val="20"/>
                    </w:rPr>
                  </w:pPr>
                  <w:r w:rsidRPr="00E50FB0">
                    <w:rPr>
                      <w:rFonts w:ascii="Times New Roman" w:hAnsi="Times New Roman" w:cs="Times New Roman"/>
                      <w:spacing w:val="-2"/>
                      <w:sz w:val="20"/>
                      <w:szCs w:val="20"/>
                    </w:rPr>
                    <w:t>Принимать участие в проигрывании одно</w:t>
                  </w:r>
                  <w:r w:rsidRPr="00E50FB0">
                    <w:rPr>
                      <w:rFonts w:ascii="Times New Roman" w:hAnsi="Times New Roman" w:cs="Times New Roman"/>
                      <w:spacing w:val="-3"/>
                      <w:sz w:val="20"/>
                      <w:szCs w:val="20"/>
                    </w:rPr>
                    <w:t>го-двух действий с выбранными игрушками, бытовыми предме</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тами.</w:t>
                  </w:r>
                </w:p>
                <w:p w:rsidR="004E035A" w:rsidRPr="00E50FB0" w:rsidRDefault="004E035A" w:rsidP="00846F0B">
                  <w:pPr>
                    <w:shd w:val="clear" w:color="auto" w:fill="FFFFFF"/>
                    <w:ind w:right="2"/>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Знать ближайшие к классу помещения школы.</w:t>
                  </w:r>
                </w:p>
                <w:p w:rsidR="004E035A" w:rsidRPr="00E50FB0" w:rsidRDefault="004E035A" w:rsidP="00846F0B">
                  <w:pPr>
                    <w:shd w:val="clear" w:color="auto" w:fill="FFFFFF"/>
                    <w:ind w:right="5"/>
                    <w:jc w:val="both"/>
                    <w:rPr>
                      <w:rFonts w:ascii="Times New Roman" w:hAnsi="Times New Roman" w:cs="Times New Roman"/>
                      <w:sz w:val="20"/>
                      <w:szCs w:val="20"/>
                    </w:rPr>
                  </w:pPr>
                  <w:r w:rsidRPr="00E50FB0">
                    <w:rPr>
                      <w:rFonts w:ascii="Times New Roman" w:hAnsi="Times New Roman" w:cs="Times New Roman"/>
                      <w:sz w:val="20"/>
                      <w:szCs w:val="20"/>
                    </w:rPr>
                    <w:t>Пассивно участвовать в досугах стар</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ших школьников.</w:t>
                  </w:r>
                </w:p>
                <w:p w:rsidR="004E035A" w:rsidRPr="00E50FB0" w:rsidRDefault="004E035A" w:rsidP="00846F0B">
                  <w:pPr>
                    <w:shd w:val="clear" w:color="auto" w:fill="FFFFFF"/>
                    <w:ind w:right="12"/>
                    <w:jc w:val="both"/>
                    <w:rPr>
                      <w:rFonts w:ascii="Times New Roman" w:hAnsi="Times New Roman" w:cs="Times New Roman"/>
                      <w:spacing w:val="-1"/>
                      <w:sz w:val="20"/>
                      <w:szCs w:val="20"/>
                    </w:rPr>
                  </w:pPr>
                  <w:r w:rsidRPr="00E50FB0">
                    <w:rPr>
                      <w:rFonts w:ascii="Times New Roman" w:hAnsi="Times New Roman" w:cs="Times New Roman"/>
                      <w:b/>
                      <w:spacing w:val="-1"/>
                      <w:sz w:val="20"/>
                      <w:szCs w:val="20"/>
                    </w:rPr>
                    <w:t>Я — ребенок.</w:t>
                  </w:r>
                </w:p>
                <w:p w:rsidR="004E035A" w:rsidRPr="00E50FB0" w:rsidRDefault="004E035A" w:rsidP="00846F0B">
                  <w:pPr>
                    <w:shd w:val="clear" w:color="auto" w:fill="FFFFFF"/>
                    <w:ind w:right="12"/>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Ориентироваться в собственном </w:t>
                  </w:r>
                  <w:r w:rsidRPr="00E50FB0">
                    <w:rPr>
                      <w:rFonts w:ascii="Times New Roman" w:hAnsi="Times New Roman" w:cs="Times New Roman"/>
                      <w:sz w:val="20"/>
                      <w:szCs w:val="20"/>
                    </w:rPr>
                    <w:t xml:space="preserve">теле. </w:t>
                  </w:r>
                </w:p>
                <w:p w:rsidR="004E035A" w:rsidRPr="00E50FB0" w:rsidRDefault="004E035A" w:rsidP="00846F0B">
                  <w:pPr>
                    <w:shd w:val="clear" w:color="auto" w:fill="FFFFFF"/>
                    <w:ind w:right="12"/>
                    <w:jc w:val="both"/>
                    <w:rPr>
                      <w:rFonts w:ascii="Times New Roman" w:hAnsi="Times New Roman" w:cs="Times New Roman"/>
                      <w:sz w:val="20"/>
                      <w:szCs w:val="20"/>
                    </w:rPr>
                  </w:pPr>
                  <w:r w:rsidRPr="00E50FB0">
                    <w:rPr>
                      <w:rFonts w:ascii="Times New Roman" w:hAnsi="Times New Roman" w:cs="Times New Roman"/>
                      <w:sz w:val="20"/>
                      <w:szCs w:val="20"/>
                    </w:rPr>
                    <w:t xml:space="preserve">Показывать и называть части тела: голова (глаза, нос, рот, </w:t>
                  </w:r>
                  <w:r w:rsidRPr="00E50FB0">
                    <w:rPr>
                      <w:rFonts w:ascii="Times New Roman" w:hAnsi="Times New Roman" w:cs="Times New Roman"/>
                      <w:spacing w:val="-2"/>
                      <w:sz w:val="20"/>
                      <w:szCs w:val="20"/>
                    </w:rPr>
                    <w:t>уши), руки, ноги — совместно с учителем (с использованием не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вербальных и вербальных средств общения).</w:t>
                  </w:r>
                </w:p>
                <w:p w:rsidR="004E035A" w:rsidRPr="00E50FB0" w:rsidRDefault="004E035A" w:rsidP="00846F0B">
                  <w:pPr>
                    <w:shd w:val="clear" w:color="auto" w:fill="FFFFFF"/>
                    <w:ind w:right="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Сравнивать части тела и лица с частями тела и лица </w:t>
                  </w:r>
                  <w:r w:rsidRPr="00E50FB0">
                    <w:rPr>
                      <w:rFonts w:ascii="Times New Roman" w:hAnsi="Times New Roman" w:cs="Times New Roman"/>
                      <w:sz w:val="20"/>
                      <w:szCs w:val="20"/>
                    </w:rPr>
                    <w:t>Дидактической куклы (вместе с учителем).</w:t>
                  </w:r>
                </w:p>
                <w:p w:rsidR="004E035A" w:rsidRPr="00E50FB0" w:rsidRDefault="004E035A" w:rsidP="00846F0B">
                  <w:pPr>
                    <w:shd w:val="clear" w:color="auto" w:fill="FFFFFF"/>
                    <w:ind w:right="38"/>
                    <w:jc w:val="both"/>
                    <w:rPr>
                      <w:rFonts w:ascii="Times New Roman" w:hAnsi="Times New Roman" w:cs="Times New Roman"/>
                      <w:spacing w:val="-1"/>
                      <w:sz w:val="20"/>
                      <w:szCs w:val="20"/>
                    </w:rPr>
                  </w:pPr>
                  <w:r w:rsidRPr="00E50FB0">
                    <w:rPr>
                      <w:rFonts w:ascii="Times New Roman" w:hAnsi="Times New Roman" w:cs="Times New Roman"/>
                      <w:sz w:val="20"/>
                      <w:szCs w:val="20"/>
                    </w:rPr>
                    <w:t xml:space="preserve">Показывать части тела и лица на большой дидактической кукле, </w:t>
                  </w:r>
                  <w:r w:rsidRPr="00E50FB0">
                    <w:rPr>
                      <w:rFonts w:ascii="Times New Roman" w:hAnsi="Times New Roman" w:cs="Times New Roman"/>
                      <w:spacing w:val="-2"/>
                      <w:sz w:val="20"/>
                      <w:szCs w:val="20"/>
                    </w:rPr>
                    <w:t xml:space="preserve">на антропоморфных игрушках большого размера (мишка, собака, </w:t>
                  </w:r>
                  <w:r w:rsidRPr="00E50FB0">
                    <w:rPr>
                      <w:rFonts w:ascii="Times New Roman" w:hAnsi="Times New Roman" w:cs="Times New Roman"/>
                      <w:spacing w:val="-1"/>
                      <w:sz w:val="20"/>
                      <w:szCs w:val="20"/>
                    </w:rPr>
                    <w:t>кошка).</w:t>
                  </w:r>
                </w:p>
                <w:p w:rsidR="004E035A" w:rsidRPr="00E50FB0" w:rsidRDefault="004E035A" w:rsidP="00846F0B">
                  <w:pPr>
                    <w:shd w:val="clear" w:color="auto" w:fill="FFFFFF"/>
                    <w:ind w:right="38"/>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Выполнять двигательные и жестовые упражнения типа «Я вижу, дышу, </w:t>
                  </w:r>
                  <w:r w:rsidRPr="00E50FB0">
                    <w:rPr>
                      <w:rFonts w:ascii="Times New Roman" w:hAnsi="Times New Roman" w:cs="Times New Roman"/>
                      <w:sz w:val="20"/>
                      <w:szCs w:val="20"/>
                    </w:rPr>
                    <w:t>нюхаю, говорю, кушаю, слышу», «Руки — я все делаю», «Ноги</w:t>
                  </w:r>
                  <w:r w:rsidRPr="00E50FB0">
                    <w:rPr>
                      <w:rFonts w:ascii="Times New Roman" w:hAnsi="Times New Roman" w:cs="Times New Roman"/>
                      <w:spacing w:val="-2"/>
                      <w:sz w:val="20"/>
                      <w:szCs w:val="20"/>
                    </w:rPr>
                    <w:t>— я хожу», «Я смеюсь, радуюсь, плачу», «Я играю, мои игруш</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ки», «Моя кукла — она похожа на меня».</w:t>
                  </w:r>
                </w:p>
                <w:p w:rsidR="004E035A" w:rsidRPr="00E50FB0" w:rsidRDefault="004E035A" w:rsidP="00846F0B">
                  <w:pPr>
                    <w:shd w:val="clear" w:color="auto" w:fill="FFFFFF"/>
                    <w:ind w:right="26"/>
                    <w:jc w:val="both"/>
                    <w:rPr>
                      <w:rFonts w:ascii="Times New Roman" w:hAnsi="Times New Roman" w:cs="Times New Roman"/>
                      <w:sz w:val="20"/>
                      <w:szCs w:val="20"/>
                    </w:rPr>
                  </w:pPr>
                  <w:r w:rsidRPr="00E50FB0">
                    <w:rPr>
                      <w:rFonts w:ascii="Times New Roman" w:hAnsi="Times New Roman" w:cs="Times New Roman"/>
                      <w:spacing w:val="-2"/>
                      <w:sz w:val="20"/>
                      <w:szCs w:val="20"/>
                    </w:rPr>
                    <w:t>Выражать с помощью вербальных и невербальных средств обще</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ния свои впечатления (звукоподражания, отдельные слова), воз</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можности, желания: я могу, я хочу, мне нравится.</w:t>
                  </w:r>
                </w:p>
                <w:p w:rsidR="004E035A" w:rsidRPr="00E50FB0" w:rsidRDefault="004E035A" w:rsidP="00846F0B">
                  <w:pPr>
                    <w:shd w:val="clear" w:color="auto" w:fill="FFFFFF"/>
                    <w:ind w:right="10"/>
                    <w:jc w:val="both"/>
                    <w:rPr>
                      <w:rFonts w:ascii="Times New Roman" w:hAnsi="Times New Roman" w:cs="Times New Roman"/>
                      <w:b/>
                      <w:bCs/>
                      <w:spacing w:val="-2"/>
                      <w:sz w:val="20"/>
                      <w:szCs w:val="20"/>
                    </w:rPr>
                  </w:pPr>
                  <w:r w:rsidRPr="00E50FB0">
                    <w:rPr>
                      <w:rFonts w:ascii="Times New Roman" w:hAnsi="Times New Roman" w:cs="Times New Roman"/>
                      <w:b/>
                      <w:bCs/>
                      <w:spacing w:val="-2"/>
                      <w:sz w:val="20"/>
                      <w:szCs w:val="20"/>
                    </w:rPr>
                    <w:t xml:space="preserve">Мои игрушки. </w:t>
                  </w:r>
                </w:p>
                <w:p w:rsidR="004E035A" w:rsidRPr="00E50FB0" w:rsidRDefault="004E035A" w:rsidP="00846F0B">
                  <w:pPr>
                    <w:shd w:val="clear" w:color="auto" w:fill="FFFFFF"/>
                    <w:ind w:right="10"/>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Играть с любимыми игрушками. </w:t>
                  </w:r>
                </w:p>
                <w:p w:rsidR="004E035A" w:rsidRPr="00E50FB0" w:rsidRDefault="004E035A" w:rsidP="00846F0B">
                  <w:pPr>
                    <w:shd w:val="clear" w:color="auto" w:fill="FFFFFF"/>
                    <w:ind w:right="10"/>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Играть с образными игрушками (учитель предлагает несколько игрушек и наблюдает за действиями учеников, вступая </w:t>
                  </w:r>
                  <w:r w:rsidRPr="00E50FB0">
                    <w:rPr>
                      <w:rFonts w:ascii="Times New Roman" w:hAnsi="Times New Roman" w:cs="Times New Roman"/>
                      <w:sz w:val="20"/>
                      <w:szCs w:val="20"/>
                    </w:rPr>
                    <w:t>с ними в предметно-игровое сотрудничество).</w:t>
                  </w:r>
                </w:p>
                <w:p w:rsidR="004E035A" w:rsidRPr="00E50FB0" w:rsidRDefault="004E035A" w:rsidP="00846F0B">
                  <w:pPr>
                    <w:shd w:val="clear" w:color="auto" w:fill="FFFFFF"/>
                    <w:ind w:right="14"/>
                    <w:jc w:val="both"/>
                    <w:rPr>
                      <w:rFonts w:ascii="Times New Roman" w:hAnsi="Times New Roman" w:cs="Times New Roman"/>
                      <w:spacing w:val="-1"/>
                      <w:sz w:val="20"/>
                      <w:szCs w:val="20"/>
                    </w:rPr>
                  </w:pPr>
                  <w:r w:rsidRPr="00E50FB0">
                    <w:rPr>
                      <w:rFonts w:ascii="Times New Roman" w:hAnsi="Times New Roman" w:cs="Times New Roman"/>
                      <w:spacing w:val="-1"/>
                      <w:sz w:val="20"/>
                      <w:szCs w:val="20"/>
                    </w:rPr>
                    <w:t>Участвовать в играх на звукоподражание.</w:t>
                  </w:r>
                </w:p>
                <w:p w:rsidR="004E035A" w:rsidRPr="00E50FB0" w:rsidRDefault="004E035A" w:rsidP="00846F0B">
                  <w:pPr>
                    <w:shd w:val="clear" w:color="auto" w:fill="FFFFFF"/>
                    <w:ind w:right="14"/>
                    <w:jc w:val="both"/>
                    <w:rPr>
                      <w:rFonts w:ascii="Times New Roman" w:hAnsi="Times New Roman" w:cs="Times New Roman"/>
                      <w:sz w:val="20"/>
                      <w:szCs w:val="20"/>
                    </w:rPr>
                  </w:pPr>
                  <w:r w:rsidRPr="00E50FB0">
                    <w:rPr>
                      <w:rFonts w:ascii="Times New Roman" w:hAnsi="Times New Roman" w:cs="Times New Roman"/>
                      <w:spacing w:val="-1"/>
                      <w:sz w:val="20"/>
                      <w:szCs w:val="20"/>
                    </w:rPr>
                    <w:t>Узнавать игрушки по звуковым параметрам (звукоподражания животным, звукам двигателя ма</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шины, стуку молоточка и т. п.).</w:t>
                  </w:r>
                </w:p>
                <w:p w:rsidR="004E035A" w:rsidRPr="00E50FB0" w:rsidRDefault="004E035A" w:rsidP="00846F0B">
                  <w:pPr>
                    <w:shd w:val="clear" w:color="auto" w:fill="FFFFFF"/>
                    <w:ind w:right="10"/>
                    <w:jc w:val="both"/>
                    <w:rPr>
                      <w:rFonts w:ascii="Times New Roman" w:hAnsi="Times New Roman" w:cs="Times New Roman"/>
                      <w:sz w:val="20"/>
                      <w:szCs w:val="20"/>
                    </w:rPr>
                  </w:pPr>
                  <w:r w:rsidRPr="00E50FB0">
                    <w:rPr>
                      <w:rFonts w:ascii="Times New Roman" w:hAnsi="Times New Roman" w:cs="Times New Roman"/>
                      <w:sz w:val="20"/>
                      <w:szCs w:val="20"/>
                    </w:rPr>
                    <w:t>Выполнять задания на узнавание знакомых игрушек по краткому сло</w:t>
                  </w:r>
                  <w:r w:rsidRPr="00E50FB0">
                    <w:rPr>
                      <w:rFonts w:ascii="Times New Roman" w:hAnsi="Times New Roman" w:cs="Times New Roman"/>
                      <w:sz w:val="20"/>
                      <w:szCs w:val="20"/>
                    </w:rPr>
                    <w:softHyphen/>
                    <w:t xml:space="preserve">весному и жестовому описанию учителя. </w:t>
                  </w:r>
                </w:p>
                <w:p w:rsidR="004E035A" w:rsidRPr="00E50FB0" w:rsidRDefault="004E035A" w:rsidP="00846F0B">
                  <w:pPr>
                    <w:shd w:val="clear" w:color="auto" w:fill="FFFFFF"/>
                    <w:ind w:right="10"/>
                    <w:jc w:val="both"/>
                    <w:rPr>
                      <w:rFonts w:ascii="Times New Roman" w:hAnsi="Times New Roman" w:cs="Times New Roman"/>
                      <w:sz w:val="20"/>
                      <w:szCs w:val="20"/>
                    </w:rPr>
                  </w:pPr>
                  <w:r w:rsidRPr="00E50FB0">
                    <w:rPr>
                      <w:rFonts w:ascii="Times New Roman" w:hAnsi="Times New Roman" w:cs="Times New Roman"/>
                      <w:sz w:val="20"/>
                      <w:szCs w:val="20"/>
                    </w:rPr>
                    <w:t>Выстраивать первые высказывания об игровых умениях с использовани</w:t>
                  </w:r>
                  <w:r w:rsidRPr="00E50FB0">
                    <w:rPr>
                      <w:rFonts w:ascii="Times New Roman" w:hAnsi="Times New Roman" w:cs="Times New Roman"/>
                      <w:sz w:val="20"/>
                      <w:szCs w:val="20"/>
                    </w:rPr>
                    <w:softHyphen/>
                    <w:t xml:space="preserve">ем невербальных и вербальных средств общения: </w:t>
                  </w:r>
                  <w:r w:rsidRPr="00E50FB0">
                    <w:rPr>
                      <w:rFonts w:ascii="Times New Roman" w:hAnsi="Times New Roman" w:cs="Times New Roman"/>
                      <w:i/>
                      <w:iCs/>
                      <w:sz w:val="20"/>
                      <w:szCs w:val="20"/>
                    </w:rPr>
                    <w:t xml:space="preserve">Я играю. Играю с машиной. </w:t>
                  </w:r>
                  <w:r w:rsidRPr="00E50FB0">
                    <w:rPr>
                      <w:rFonts w:ascii="Times New Roman" w:hAnsi="Times New Roman" w:cs="Times New Roman"/>
                      <w:sz w:val="20"/>
                      <w:szCs w:val="20"/>
                    </w:rPr>
                    <w:t>Пиктограммы «Игрушки» — одна-две пикто</w:t>
                  </w:r>
                  <w:r w:rsidRPr="00E50FB0">
                    <w:rPr>
                      <w:rFonts w:ascii="Times New Roman" w:hAnsi="Times New Roman" w:cs="Times New Roman"/>
                      <w:sz w:val="20"/>
                      <w:szCs w:val="20"/>
                    </w:rPr>
                    <w:softHyphen/>
                    <w:t>граммы</w:t>
                  </w:r>
                  <w:r w:rsidRPr="00E50FB0">
                    <w:rPr>
                      <w:rFonts w:ascii="Times New Roman" w:hAnsi="Times New Roman" w:cs="Times New Roman"/>
                      <w:sz w:val="20"/>
                      <w:szCs w:val="20"/>
                      <w:vertAlign w:val="superscript"/>
                    </w:rPr>
                    <w:t>4</w:t>
                  </w:r>
                  <w:r w:rsidRPr="00E50FB0">
                    <w:rPr>
                      <w:rFonts w:ascii="Times New Roman" w:hAnsi="Times New Roman" w:cs="Times New Roman"/>
                      <w:sz w:val="20"/>
                      <w:szCs w:val="20"/>
                    </w:rPr>
                    <w:t>.</w:t>
                  </w:r>
                </w:p>
                <w:p w:rsidR="004E035A" w:rsidRPr="00E50FB0" w:rsidRDefault="004E035A" w:rsidP="00846F0B">
                  <w:pPr>
                    <w:shd w:val="clear" w:color="auto" w:fill="FFFFFF"/>
                    <w:ind w:right="7"/>
                    <w:jc w:val="both"/>
                    <w:rPr>
                      <w:rFonts w:ascii="Times New Roman" w:hAnsi="Times New Roman" w:cs="Times New Roman"/>
                      <w:sz w:val="20"/>
                      <w:szCs w:val="20"/>
                    </w:rPr>
                  </w:pPr>
                  <w:r w:rsidRPr="00E50FB0">
                    <w:rPr>
                      <w:rFonts w:ascii="Times New Roman" w:hAnsi="Times New Roman" w:cs="Times New Roman"/>
                      <w:spacing w:val="-4"/>
                      <w:sz w:val="20"/>
                      <w:szCs w:val="20"/>
                    </w:rPr>
                    <w:t>Совместные с учащимися игры с сюжетными игрушками, иг</w:t>
                  </w:r>
                  <w:r w:rsidRPr="00E50FB0">
                    <w:rPr>
                      <w:rFonts w:ascii="Times New Roman" w:hAnsi="Times New Roman" w:cs="Times New Roman"/>
                      <w:spacing w:val="-4"/>
                      <w:sz w:val="20"/>
                      <w:szCs w:val="20"/>
                    </w:rPr>
                    <w:softHyphen/>
                  </w:r>
                  <w:r w:rsidRPr="00E50FB0">
                    <w:rPr>
                      <w:rFonts w:ascii="Times New Roman" w:hAnsi="Times New Roman" w:cs="Times New Roman"/>
                      <w:sz w:val="20"/>
                      <w:szCs w:val="20"/>
                    </w:rPr>
                    <w:t>ры-имитации (передача в движении образов кукол, животных, птиц).</w:t>
                  </w:r>
                </w:p>
                <w:p w:rsidR="004E035A" w:rsidRPr="00E50FB0" w:rsidRDefault="004E035A" w:rsidP="00846F0B">
                  <w:pPr>
                    <w:shd w:val="clear" w:color="auto" w:fill="FFFFFF"/>
                    <w:jc w:val="both"/>
                    <w:rPr>
                      <w:rFonts w:ascii="Times New Roman" w:hAnsi="Times New Roman" w:cs="Times New Roman"/>
                      <w:spacing w:val="-1"/>
                      <w:sz w:val="20"/>
                      <w:szCs w:val="20"/>
                    </w:rPr>
                  </w:pPr>
                  <w:r w:rsidRPr="00E50FB0">
                    <w:rPr>
                      <w:rFonts w:ascii="Times New Roman" w:hAnsi="Times New Roman" w:cs="Times New Roman"/>
                      <w:spacing w:val="-1"/>
                      <w:sz w:val="20"/>
                      <w:szCs w:val="20"/>
                    </w:rPr>
                    <w:t>Выражать радость от достижения своих целей.</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1"/>
                      <w:sz w:val="20"/>
                      <w:szCs w:val="20"/>
                    </w:rPr>
                    <w:t>Вступать  в общение с учителем, друг с другом (парное) при обучении в малых группах.</w:t>
                  </w:r>
                </w:p>
                <w:p w:rsidR="004E035A" w:rsidRPr="00E50FB0" w:rsidRDefault="004E035A" w:rsidP="00846F0B">
                  <w:pPr>
                    <w:shd w:val="clear" w:color="auto" w:fill="FFFFFF"/>
                    <w:ind w:right="17"/>
                    <w:jc w:val="both"/>
                    <w:rPr>
                      <w:rFonts w:ascii="Times New Roman" w:hAnsi="Times New Roman" w:cs="Times New Roman"/>
                      <w:spacing w:val="-3"/>
                      <w:sz w:val="20"/>
                      <w:szCs w:val="20"/>
                    </w:rPr>
                  </w:pPr>
                  <w:r w:rsidRPr="00E50FB0">
                    <w:rPr>
                      <w:rFonts w:ascii="Times New Roman" w:hAnsi="Times New Roman" w:cs="Times New Roman"/>
                      <w:sz w:val="20"/>
                      <w:szCs w:val="20"/>
                    </w:rPr>
                    <w:t xml:space="preserve">Участвовать в </w:t>
                  </w:r>
                  <w:r w:rsidRPr="00E50FB0">
                    <w:rPr>
                      <w:rFonts w:ascii="Times New Roman" w:hAnsi="Times New Roman" w:cs="Times New Roman"/>
                      <w:spacing w:val="-1"/>
                      <w:sz w:val="20"/>
                      <w:szCs w:val="20"/>
                    </w:rPr>
                    <w:t>игровых ситуациях на узнавание игрушки по описанию учи</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 xml:space="preserve">теля (один-два наиболее характерных признака). </w:t>
                  </w:r>
                </w:p>
                <w:p w:rsidR="004E035A" w:rsidRPr="00E50FB0" w:rsidRDefault="004E035A" w:rsidP="00846F0B">
                  <w:pPr>
                    <w:shd w:val="clear" w:color="auto" w:fill="FFFFFF"/>
                    <w:ind w:right="17"/>
                    <w:jc w:val="both"/>
                    <w:rPr>
                      <w:rFonts w:ascii="Times New Roman" w:hAnsi="Times New Roman" w:cs="Times New Roman"/>
                      <w:spacing w:val="-2"/>
                      <w:sz w:val="20"/>
                      <w:szCs w:val="20"/>
                    </w:rPr>
                  </w:pPr>
                  <w:r w:rsidRPr="00E50FB0">
                    <w:rPr>
                      <w:rFonts w:ascii="Times New Roman" w:hAnsi="Times New Roman" w:cs="Times New Roman"/>
                      <w:spacing w:val="-3"/>
                      <w:sz w:val="20"/>
                      <w:szCs w:val="20"/>
                    </w:rPr>
                    <w:t>Находить иг</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рушки по картинкам (цветная картинка-иллюстрация, картинка, </w:t>
                  </w:r>
                  <w:r w:rsidRPr="00E50FB0">
                    <w:rPr>
                      <w:rFonts w:ascii="Times New Roman" w:hAnsi="Times New Roman" w:cs="Times New Roman"/>
                      <w:spacing w:val="-1"/>
                      <w:sz w:val="20"/>
                      <w:szCs w:val="20"/>
                    </w:rPr>
                    <w:t>нарисованная взрослым на глазах у ученика, картинка, состав</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ленная из двух-четырех частей). </w:t>
                  </w:r>
                </w:p>
                <w:p w:rsidR="004E035A" w:rsidRPr="00E50FB0" w:rsidRDefault="004E035A" w:rsidP="00846F0B">
                  <w:pPr>
                    <w:shd w:val="clear" w:color="auto" w:fill="FFFFFF"/>
                    <w:ind w:right="1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Узнавать знакомые игрушки (целостное восприятие) по отдельным деталям, по характерным </w:t>
                  </w:r>
                  <w:r w:rsidRPr="00E50FB0">
                    <w:rPr>
                      <w:rFonts w:ascii="Times New Roman" w:hAnsi="Times New Roman" w:cs="Times New Roman"/>
                      <w:sz w:val="20"/>
                      <w:szCs w:val="20"/>
                    </w:rPr>
                    <w:t>звукам (звучащие игрушки), на ощупь.</w:t>
                  </w:r>
                </w:p>
                <w:p w:rsidR="004E035A" w:rsidRPr="00E50FB0" w:rsidRDefault="004E035A" w:rsidP="00846F0B">
                  <w:pPr>
                    <w:shd w:val="clear" w:color="auto" w:fill="FFFFFF"/>
                    <w:ind w:right="5"/>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Выполнять упражнения и игровые ситуации с детским конструктором и сборно-разборными игрушками: вместе с учителем, по подража</w:t>
                  </w:r>
                  <w:r w:rsidRPr="00E50FB0">
                    <w:rPr>
                      <w:rFonts w:ascii="Times New Roman" w:hAnsi="Times New Roman" w:cs="Times New Roman"/>
                      <w:spacing w:val="-2"/>
                      <w:sz w:val="20"/>
                      <w:szCs w:val="20"/>
                    </w:rPr>
                    <w:softHyphen/>
                    <w:t xml:space="preserve">нию комбинации из двух-трех элементов полифункционального </w:t>
                  </w:r>
                  <w:r w:rsidRPr="00E50FB0">
                    <w:rPr>
                      <w:rFonts w:ascii="Times New Roman" w:hAnsi="Times New Roman" w:cs="Times New Roman"/>
                      <w:spacing w:val="-3"/>
                      <w:sz w:val="20"/>
                      <w:szCs w:val="20"/>
                    </w:rPr>
                    <w:t xml:space="preserve">мягкого модульного материала или деревянного (пластмассового) </w:t>
                  </w:r>
                  <w:r w:rsidRPr="00E50FB0">
                    <w:rPr>
                      <w:rFonts w:ascii="Times New Roman" w:hAnsi="Times New Roman" w:cs="Times New Roman"/>
                      <w:sz w:val="20"/>
                      <w:szCs w:val="20"/>
                    </w:rPr>
                    <w:t>строительного набора, представляющих собой простую кон</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струкцию (стол, стул, домик).</w:t>
                  </w:r>
                </w:p>
                <w:p w:rsidR="004E035A" w:rsidRPr="00E50FB0" w:rsidRDefault="004E035A" w:rsidP="00846F0B">
                  <w:pPr>
                    <w:shd w:val="clear" w:color="auto" w:fill="FFFFFF"/>
                    <w:ind w:right="5"/>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Делать</w:t>
                  </w:r>
                  <w:r w:rsidRPr="00E50FB0">
                    <w:rPr>
                      <w:rFonts w:ascii="Times New Roman" w:hAnsi="Times New Roman" w:cs="Times New Roman"/>
                      <w:spacing w:val="-1"/>
                      <w:sz w:val="20"/>
                      <w:szCs w:val="20"/>
                    </w:rPr>
                    <w:t xml:space="preserve"> постройки по предложенному учителем элементарному </w:t>
                  </w:r>
                  <w:r w:rsidRPr="00E50FB0">
                    <w:rPr>
                      <w:rFonts w:ascii="Times New Roman" w:hAnsi="Times New Roman" w:cs="Times New Roman"/>
                      <w:sz w:val="20"/>
                      <w:szCs w:val="20"/>
                    </w:rPr>
                    <w:t xml:space="preserve">сюжету (матрешка пришла в домик, села на стул, залезла под </w:t>
                  </w:r>
                  <w:r w:rsidRPr="00E50FB0">
                    <w:rPr>
                      <w:rFonts w:ascii="Times New Roman" w:hAnsi="Times New Roman" w:cs="Times New Roman"/>
                      <w:spacing w:val="-2"/>
                      <w:sz w:val="20"/>
                      <w:szCs w:val="20"/>
                    </w:rPr>
                    <w:t xml:space="preserve">стол). </w:t>
                  </w:r>
                </w:p>
                <w:p w:rsidR="004E035A" w:rsidRPr="00E50FB0" w:rsidRDefault="004E035A" w:rsidP="00846F0B">
                  <w:pPr>
                    <w:shd w:val="clear" w:color="auto" w:fill="FFFFFF"/>
                    <w:ind w:right="5"/>
                    <w:jc w:val="both"/>
                    <w:rPr>
                      <w:rFonts w:ascii="Times New Roman" w:hAnsi="Times New Roman" w:cs="Times New Roman"/>
                      <w:sz w:val="20"/>
                      <w:szCs w:val="20"/>
                    </w:rPr>
                  </w:pPr>
                  <w:r w:rsidRPr="00E50FB0">
                    <w:rPr>
                      <w:rFonts w:ascii="Times New Roman" w:hAnsi="Times New Roman" w:cs="Times New Roman"/>
                      <w:spacing w:val="-2"/>
                      <w:sz w:val="20"/>
                      <w:szCs w:val="20"/>
                    </w:rPr>
                    <w:lastRenderedPageBreak/>
                    <w:t>Играть со сборно-разборной игруш</w:t>
                  </w:r>
                  <w:r w:rsidRPr="00E50FB0">
                    <w:rPr>
                      <w:rFonts w:ascii="Times New Roman" w:hAnsi="Times New Roman" w:cs="Times New Roman"/>
                      <w:spacing w:val="-2"/>
                      <w:sz w:val="20"/>
                      <w:szCs w:val="20"/>
                    </w:rPr>
                    <w:softHyphen/>
                  </w:r>
                  <w:r w:rsidRPr="00E50FB0">
                    <w:rPr>
                      <w:rFonts w:ascii="Times New Roman" w:hAnsi="Times New Roman" w:cs="Times New Roman"/>
                      <w:spacing w:val="-3"/>
                      <w:sz w:val="20"/>
                      <w:szCs w:val="20"/>
                    </w:rPr>
                    <w:t xml:space="preserve">кой: выбирается одна игрушка (разобрать целое на части, собрать </w:t>
                  </w:r>
                  <w:r w:rsidRPr="00E50FB0">
                    <w:rPr>
                      <w:rFonts w:ascii="Times New Roman" w:hAnsi="Times New Roman" w:cs="Times New Roman"/>
                      <w:spacing w:val="-2"/>
                      <w:sz w:val="20"/>
                      <w:szCs w:val="20"/>
                    </w:rPr>
                    <w:t xml:space="preserve">части в целое). </w:t>
                  </w:r>
                </w:p>
                <w:p w:rsidR="004E035A" w:rsidRPr="00E50FB0" w:rsidRDefault="004E035A" w:rsidP="00846F0B">
                  <w:pPr>
                    <w:shd w:val="clear" w:color="auto" w:fill="FFFFFF"/>
                    <w:ind w:right="12"/>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Знать пиктограммы «игрушки», «кукла», «мяч», </w:t>
                  </w:r>
                  <w:r w:rsidRPr="00E50FB0">
                    <w:rPr>
                      <w:rFonts w:ascii="Times New Roman" w:hAnsi="Times New Roman" w:cs="Times New Roman"/>
                      <w:sz w:val="20"/>
                      <w:szCs w:val="20"/>
                    </w:rPr>
                    <w:t>«машина».</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Играть с дидактическими игрушками и </w:t>
                  </w:r>
                  <w:r w:rsidRPr="00E50FB0">
                    <w:rPr>
                      <w:rFonts w:ascii="Times New Roman" w:hAnsi="Times New Roman" w:cs="Times New Roman"/>
                      <w:spacing w:val="-1"/>
                      <w:sz w:val="20"/>
                      <w:szCs w:val="20"/>
                    </w:rPr>
                    <w:t>реальными предметами: «Матрешка», «Моя кукла: чем она по</w:t>
                  </w:r>
                  <w:r w:rsidRPr="00E50FB0">
                    <w:rPr>
                      <w:rFonts w:ascii="Times New Roman" w:hAnsi="Times New Roman" w:cs="Times New Roman"/>
                      <w:spacing w:val="-1"/>
                      <w:sz w:val="20"/>
                      <w:szCs w:val="20"/>
                    </w:rPr>
                    <w:softHyphen/>
                  </w:r>
                  <w:r w:rsidRPr="00E50FB0">
                    <w:rPr>
                      <w:rFonts w:ascii="Times New Roman" w:hAnsi="Times New Roman" w:cs="Times New Roman"/>
                      <w:spacing w:val="-3"/>
                      <w:sz w:val="20"/>
                      <w:szCs w:val="20"/>
                    </w:rPr>
                    <w:t>хожа на меня, чем отличается?», «Пирамидка (большая и маленья)», «Подбери крышки к кастрюлям», «Прокати шары в воро</w:t>
                  </w:r>
                  <w:r w:rsidRPr="00E50FB0">
                    <w:rPr>
                      <w:rFonts w:ascii="Times New Roman" w:hAnsi="Times New Roman" w:cs="Times New Roman"/>
                      <w:spacing w:val="-2"/>
                      <w:sz w:val="20"/>
                      <w:szCs w:val="20"/>
                    </w:rPr>
                    <w:t>тики», «Собери картинку», «Стирка одежды для куклы» и др.</w:t>
                  </w:r>
                </w:p>
                <w:p w:rsidR="004E035A" w:rsidRPr="00E50FB0" w:rsidRDefault="004E035A" w:rsidP="00846F0B">
                  <w:pPr>
                    <w:shd w:val="clear" w:color="auto" w:fill="FFFFFF"/>
                    <w:ind w:right="43" w:firstLine="357"/>
                    <w:jc w:val="both"/>
                    <w:rPr>
                      <w:rFonts w:ascii="Times New Roman" w:hAnsi="Times New Roman" w:cs="Times New Roman"/>
                      <w:sz w:val="20"/>
                      <w:szCs w:val="20"/>
                    </w:rPr>
                  </w:pPr>
                  <w:r w:rsidRPr="00E50FB0">
                    <w:rPr>
                      <w:rFonts w:ascii="Times New Roman" w:hAnsi="Times New Roman" w:cs="Times New Roman"/>
                      <w:sz w:val="20"/>
                      <w:szCs w:val="20"/>
                    </w:rPr>
                    <w:t xml:space="preserve">Проигрывать в ситуациях, отражающих любовь, доброе, заботливое отношение членов </w:t>
                  </w:r>
                  <w:r w:rsidRPr="00E50FB0">
                    <w:rPr>
                      <w:rFonts w:ascii="Times New Roman" w:hAnsi="Times New Roman" w:cs="Times New Roman"/>
                      <w:spacing w:val="-2"/>
                      <w:sz w:val="20"/>
                      <w:szCs w:val="20"/>
                    </w:rPr>
                    <w:t xml:space="preserve">семьи друг к другу. </w:t>
                  </w:r>
                </w:p>
                <w:p w:rsidR="004E035A" w:rsidRPr="00E50FB0" w:rsidRDefault="004E035A" w:rsidP="00846F0B">
                  <w:pPr>
                    <w:shd w:val="clear" w:color="auto" w:fill="FFFFFF"/>
                    <w:ind w:right="41"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Знать пиктограммы «мама», «папа», «ребенок», «дедушка», «бабушка» (исходя из возможностей учащихся).</w:t>
                  </w:r>
                </w:p>
                <w:p w:rsidR="004E035A" w:rsidRPr="00E50FB0" w:rsidRDefault="004E035A" w:rsidP="00846F0B">
                  <w:pPr>
                    <w:shd w:val="clear" w:color="auto" w:fill="FFFFFF"/>
                    <w:ind w:right="31" w:firstLine="357"/>
                    <w:jc w:val="both"/>
                    <w:rPr>
                      <w:rFonts w:ascii="Times New Roman" w:hAnsi="Times New Roman" w:cs="Times New Roman"/>
                      <w:spacing w:val="-2"/>
                      <w:sz w:val="20"/>
                      <w:szCs w:val="20"/>
                    </w:rPr>
                  </w:pPr>
                  <w:r w:rsidRPr="00E50FB0">
                    <w:rPr>
                      <w:rFonts w:ascii="Times New Roman" w:hAnsi="Times New Roman" w:cs="Times New Roman"/>
                      <w:b/>
                      <w:bCs/>
                      <w:spacing w:val="-2"/>
                      <w:sz w:val="20"/>
                      <w:szCs w:val="20"/>
                    </w:rPr>
                    <w:t xml:space="preserve">Явления природы. </w:t>
                  </w:r>
                </w:p>
                <w:p w:rsidR="004E035A" w:rsidRPr="00E50FB0" w:rsidRDefault="004E035A" w:rsidP="00846F0B">
                  <w:pPr>
                    <w:shd w:val="clear" w:color="auto" w:fill="FFFFFF"/>
                    <w:ind w:right="31"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Наблюдать за </w:t>
                  </w:r>
                  <w:r w:rsidRPr="00E50FB0">
                    <w:rPr>
                      <w:rFonts w:ascii="Times New Roman" w:hAnsi="Times New Roman" w:cs="Times New Roman"/>
                      <w:spacing w:val="-1"/>
                      <w:sz w:val="20"/>
                      <w:szCs w:val="20"/>
                    </w:rPr>
                    <w:t>погодными явлениями (холодно, тепло, идет дождь, идет снег).</w:t>
                  </w:r>
                </w:p>
                <w:p w:rsidR="004E035A" w:rsidRPr="00E50FB0" w:rsidRDefault="004E035A" w:rsidP="00F560A5">
                  <w:pPr>
                    <w:shd w:val="clear" w:color="auto" w:fill="FFFFFF"/>
                    <w:ind w:right="29"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Изображать погодные явления с помощью </w:t>
                  </w:r>
                  <w:r w:rsidRPr="00E50FB0">
                    <w:rPr>
                      <w:rFonts w:ascii="Times New Roman" w:hAnsi="Times New Roman" w:cs="Times New Roman"/>
                      <w:sz w:val="20"/>
                      <w:szCs w:val="20"/>
                    </w:rPr>
                    <w:t xml:space="preserve">имитационных действий: </w:t>
                  </w:r>
                  <w:r w:rsidRPr="00E50FB0">
                    <w:rPr>
                      <w:rFonts w:ascii="Times New Roman" w:hAnsi="Times New Roman" w:cs="Times New Roman"/>
                      <w:i/>
                      <w:iCs/>
                      <w:sz w:val="20"/>
                      <w:szCs w:val="20"/>
                    </w:rPr>
                    <w:t xml:space="preserve">холодно </w:t>
                  </w:r>
                  <w:r w:rsidRPr="00E50FB0">
                    <w:rPr>
                      <w:rFonts w:ascii="Times New Roman" w:hAnsi="Times New Roman" w:cs="Times New Roman"/>
                      <w:sz w:val="20"/>
                      <w:szCs w:val="20"/>
                    </w:rPr>
                    <w:t xml:space="preserve">— нахмуриться и сжаться; </w:t>
                  </w:r>
                  <w:r w:rsidRPr="00E50FB0">
                    <w:rPr>
                      <w:rFonts w:ascii="Times New Roman" w:hAnsi="Times New Roman" w:cs="Times New Roman"/>
                      <w:i/>
                      <w:iCs/>
                      <w:spacing w:val="-2"/>
                      <w:sz w:val="20"/>
                      <w:szCs w:val="20"/>
                    </w:rPr>
                    <w:t xml:space="preserve">тепло </w:t>
                  </w:r>
                  <w:r w:rsidRPr="00E50FB0">
                    <w:rPr>
                      <w:rFonts w:ascii="Times New Roman" w:hAnsi="Times New Roman" w:cs="Times New Roman"/>
                      <w:spacing w:val="-2"/>
                      <w:sz w:val="20"/>
                      <w:szCs w:val="20"/>
                    </w:rPr>
                    <w:t xml:space="preserve">— улыбнуться, потянуться вверх и раскрыть руки, как бы </w:t>
                  </w:r>
                  <w:r w:rsidRPr="00E50FB0">
                    <w:rPr>
                      <w:rFonts w:ascii="Times New Roman" w:hAnsi="Times New Roman" w:cs="Times New Roman"/>
                      <w:spacing w:val="-1"/>
                      <w:sz w:val="20"/>
                      <w:szCs w:val="20"/>
                    </w:rPr>
                    <w:t xml:space="preserve">подставляя их солнцу; </w:t>
                  </w:r>
                  <w:r w:rsidRPr="00E50FB0">
                    <w:rPr>
                      <w:rFonts w:ascii="Times New Roman" w:hAnsi="Times New Roman" w:cs="Times New Roman"/>
                      <w:i/>
                      <w:iCs/>
                      <w:spacing w:val="-1"/>
                      <w:sz w:val="20"/>
                      <w:szCs w:val="20"/>
                    </w:rPr>
                    <w:t xml:space="preserve">дождь </w:t>
                  </w:r>
                  <w:r w:rsidRPr="00E50FB0">
                    <w:rPr>
                      <w:rFonts w:ascii="Times New Roman" w:hAnsi="Times New Roman" w:cs="Times New Roman"/>
                      <w:spacing w:val="-1"/>
                      <w:sz w:val="20"/>
                      <w:szCs w:val="20"/>
                    </w:rPr>
                    <w:t>— имитационные движения паль</w:t>
                  </w:r>
                  <w:r w:rsidRPr="00E50FB0">
                    <w:rPr>
                      <w:rFonts w:ascii="Times New Roman" w:hAnsi="Times New Roman" w:cs="Times New Roman"/>
                      <w:spacing w:val="-1"/>
                      <w:sz w:val="20"/>
                      <w:szCs w:val="20"/>
                    </w:rPr>
                    <w:softHyphen/>
                  </w:r>
                  <w:r w:rsidRPr="00E50FB0">
                    <w:rPr>
                      <w:rFonts w:ascii="Times New Roman" w:hAnsi="Times New Roman" w:cs="Times New Roman"/>
                      <w:sz w:val="20"/>
                      <w:szCs w:val="20"/>
                    </w:rPr>
                    <w:t>цами рук по поверхности пола или стола с проговариванием «кап-кап» и т. п.</w:t>
                  </w:r>
                </w:p>
              </w:tc>
            </w:tr>
            <w:tr w:rsidR="004E035A" w:rsidRPr="00E50FB0" w:rsidTr="00B66E45">
              <w:tc>
                <w:tcPr>
                  <w:tcW w:w="9923" w:type="dxa"/>
                  <w:gridSpan w:val="47"/>
                </w:tcPr>
                <w:p w:rsidR="004E035A" w:rsidRPr="00E50FB0" w:rsidRDefault="004E035A" w:rsidP="00846F0B">
                  <w:pPr>
                    <w:rPr>
                      <w:rFonts w:ascii="Times New Roman" w:hAnsi="Times New Roman"/>
                      <w:b/>
                      <w:sz w:val="20"/>
                      <w:szCs w:val="20"/>
                    </w:rPr>
                  </w:pPr>
                  <w:r w:rsidRPr="00E50FB0">
                    <w:rPr>
                      <w:rFonts w:ascii="Times New Roman" w:hAnsi="Times New Roman"/>
                      <w:b/>
                      <w:sz w:val="20"/>
                      <w:szCs w:val="20"/>
                    </w:rPr>
                    <w:lastRenderedPageBreak/>
                    <w:t xml:space="preserve">1 класс </w:t>
                  </w:r>
                </w:p>
              </w:tc>
            </w:tr>
            <w:tr w:rsidR="00F84C01" w:rsidRPr="00E50FB0" w:rsidTr="00476CDB">
              <w:tc>
                <w:tcPr>
                  <w:tcW w:w="2686" w:type="dxa"/>
                  <w:gridSpan w:val="12"/>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lastRenderedPageBreak/>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D643A2">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tc>
              <w:tc>
                <w:tcPr>
                  <w:tcW w:w="7237" w:type="dxa"/>
                  <w:gridSpan w:val="35"/>
                </w:tcPr>
                <w:p w:rsidR="00DD03F7" w:rsidRPr="00E50FB0" w:rsidRDefault="00DD03F7" w:rsidP="00846F0B">
                  <w:pPr>
                    <w:shd w:val="clear" w:color="auto" w:fill="FFFFFF"/>
                    <w:ind w:right="17"/>
                    <w:jc w:val="both"/>
                    <w:rPr>
                      <w:rFonts w:ascii="Times New Roman" w:hAnsi="Times New Roman"/>
                      <w:b/>
                      <w:bCs/>
                      <w:spacing w:val="-1"/>
                      <w:sz w:val="20"/>
                      <w:szCs w:val="20"/>
                    </w:rPr>
                  </w:pPr>
                  <w:r w:rsidRPr="00E50FB0">
                    <w:rPr>
                      <w:rFonts w:ascii="Times New Roman" w:hAnsi="Times New Roman"/>
                      <w:b/>
                      <w:bCs/>
                      <w:spacing w:val="-2"/>
                      <w:sz w:val="20"/>
                      <w:szCs w:val="20"/>
                    </w:rPr>
                    <w:lastRenderedPageBreak/>
                    <w:t xml:space="preserve">Ознакомительно-ориентировочные действия </w:t>
                  </w:r>
                  <w:r w:rsidRPr="00E50FB0">
                    <w:rPr>
                      <w:rFonts w:ascii="Times New Roman" w:hAnsi="Times New Roman"/>
                      <w:spacing w:val="-2"/>
                      <w:sz w:val="20"/>
                      <w:szCs w:val="20"/>
                    </w:rPr>
                    <w:t xml:space="preserve">в </w:t>
                  </w:r>
                  <w:r w:rsidRPr="00E50FB0">
                    <w:rPr>
                      <w:rFonts w:ascii="Times New Roman" w:hAnsi="Times New Roman"/>
                      <w:b/>
                      <w:bCs/>
                      <w:spacing w:val="-2"/>
                      <w:sz w:val="20"/>
                      <w:szCs w:val="20"/>
                    </w:rPr>
                    <w:t>предмет</w:t>
                  </w:r>
                  <w:r w:rsidRPr="00E50FB0">
                    <w:rPr>
                      <w:rFonts w:ascii="Times New Roman" w:hAnsi="Times New Roman"/>
                      <w:b/>
                      <w:bCs/>
                      <w:spacing w:val="-2"/>
                      <w:sz w:val="20"/>
                      <w:szCs w:val="20"/>
                    </w:rPr>
                    <w:softHyphen/>
                  </w:r>
                  <w:r w:rsidRPr="00E50FB0">
                    <w:rPr>
                      <w:rFonts w:ascii="Times New Roman" w:hAnsi="Times New Roman"/>
                      <w:b/>
                      <w:bCs/>
                      <w:spacing w:val="-1"/>
                      <w:sz w:val="20"/>
                      <w:szCs w:val="20"/>
                    </w:rPr>
                    <w:t xml:space="preserve">но-развивающей среде. </w:t>
                  </w:r>
                  <w:r w:rsidRPr="00E50FB0">
                    <w:rPr>
                      <w:rFonts w:ascii="Times New Roman" w:hAnsi="Times New Roman"/>
                      <w:spacing w:val="-1"/>
                      <w:sz w:val="20"/>
                      <w:szCs w:val="20"/>
                    </w:rPr>
                    <w:t xml:space="preserve">Знать помещения </w:t>
                  </w:r>
                  <w:r w:rsidRPr="00E50FB0">
                    <w:rPr>
                      <w:rFonts w:ascii="Times New Roman" w:hAnsi="Times New Roman"/>
                      <w:spacing w:val="-3"/>
                      <w:sz w:val="20"/>
                      <w:szCs w:val="20"/>
                    </w:rPr>
                    <w:t>класса.</w:t>
                  </w:r>
                </w:p>
                <w:p w:rsidR="00DD03F7" w:rsidRPr="00E50FB0" w:rsidRDefault="00DD03F7" w:rsidP="00846F0B">
                  <w:pPr>
                    <w:shd w:val="clear" w:color="auto" w:fill="FFFFFF"/>
                    <w:ind w:right="17"/>
                    <w:jc w:val="both"/>
                    <w:rPr>
                      <w:rFonts w:ascii="Times New Roman" w:hAnsi="Times New Roman"/>
                      <w:spacing w:val="-2"/>
                      <w:sz w:val="20"/>
                      <w:szCs w:val="20"/>
                    </w:rPr>
                  </w:pPr>
                  <w:r w:rsidRPr="00E50FB0">
                    <w:rPr>
                      <w:rFonts w:ascii="Times New Roman" w:hAnsi="Times New Roman"/>
                      <w:spacing w:val="-3"/>
                      <w:sz w:val="20"/>
                      <w:szCs w:val="20"/>
                    </w:rPr>
                    <w:t xml:space="preserve"> Выбирать </w:t>
                  </w:r>
                  <w:r w:rsidRPr="00E50FB0">
                    <w:rPr>
                      <w:rFonts w:ascii="Times New Roman" w:hAnsi="Times New Roman"/>
                      <w:spacing w:val="-2"/>
                      <w:sz w:val="20"/>
                      <w:szCs w:val="20"/>
                    </w:rPr>
                    <w:t>наиболее интересные бытовые предме</w:t>
                  </w:r>
                  <w:r w:rsidRPr="00E50FB0">
                    <w:rPr>
                      <w:rFonts w:ascii="Times New Roman" w:hAnsi="Times New Roman"/>
                      <w:spacing w:val="-2"/>
                      <w:sz w:val="20"/>
                      <w:szCs w:val="20"/>
                    </w:rPr>
                    <w:softHyphen/>
                    <w:t>ты и игрушки (из ряда предложенных) — определение предпо</w:t>
                  </w:r>
                  <w:r w:rsidRPr="00E50FB0">
                    <w:rPr>
                      <w:rFonts w:ascii="Times New Roman" w:hAnsi="Times New Roman"/>
                      <w:spacing w:val="-2"/>
                      <w:sz w:val="20"/>
                      <w:szCs w:val="20"/>
                    </w:rPr>
                    <w:softHyphen/>
                    <w:t>чтений учащихся.</w:t>
                  </w:r>
                </w:p>
                <w:p w:rsidR="00DD03F7" w:rsidRPr="00E50FB0" w:rsidRDefault="00DD03F7" w:rsidP="00846F0B">
                  <w:pPr>
                    <w:shd w:val="clear" w:color="auto" w:fill="FFFFFF"/>
                    <w:ind w:right="17"/>
                    <w:jc w:val="both"/>
                    <w:rPr>
                      <w:rFonts w:ascii="Times New Roman" w:hAnsi="Times New Roman"/>
                      <w:sz w:val="20"/>
                      <w:szCs w:val="20"/>
                    </w:rPr>
                  </w:pPr>
                  <w:r w:rsidRPr="00E50FB0">
                    <w:rPr>
                      <w:rFonts w:ascii="Times New Roman" w:hAnsi="Times New Roman"/>
                      <w:spacing w:val="-2"/>
                      <w:sz w:val="20"/>
                      <w:szCs w:val="20"/>
                    </w:rPr>
                    <w:t>Принимать участие в проигрывании одно</w:t>
                  </w:r>
                  <w:r w:rsidRPr="00E50FB0">
                    <w:rPr>
                      <w:rFonts w:ascii="Times New Roman" w:hAnsi="Times New Roman"/>
                      <w:spacing w:val="-3"/>
                      <w:sz w:val="20"/>
                      <w:szCs w:val="20"/>
                    </w:rPr>
                    <w:t>го-двух действий с выбранными игрушками, бытовыми предме</w:t>
                  </w:r>
                  <w:r w:rsidRPr="00E50FB0">
                    <w:rPr>
                      <w:rFonts w:ascii="Times New Roman" w:hAnsi="Times New Roman"/>
                      <w:spacing w:val="-3"/>
                      <w:sz w:val="20"/>
                      <w:szCs w:val="20"/>
                    </w:rPr>
                    <w:softHyphen/>
                  </w:r>
                  <w:r w:rsidRPr="00E50FB0">
                    <w:rPr>
                      <w:rFonts w:ascii="Times New Roman" w:hAnsi="Times New Roman"/>
                      <w:sz w:val="20"/>
                      <w:szCs w:val="20"/>
                    </w:rPr>
                    <w:t>тами.</w:t>
                  </w:r>
                </w:p>
                <w:p w:rsidR="00DD03F7" w:rsidRPr="00E50FB0" w:rsidRDefault="00DD03F7" w:rsidP="00846F0B">
                  <w:pPr>
                    <w:shd w:val="clear" w:color="auto" w:fill="FFFFFF"/>
                    <w:ind w:right="2"/>
                    <w:jc w:val="both"/>
                    <w:rPr>
                      <w:rFonts w:ascii="Times New Roman" w:hAnsi="Times New Roman"/>
                      <w:spacing w:val="-2"/>
                      <w:sz w:val="20"/>
                      <w:szCs w:val="20"/>
                    </w:rPr>
                  </w:pPr>
                  <w:r w:rsidRPr="00E50FB0">
                    <w:rPr>
                      <w:rFonts w:ascii="Times New Roman" w:hAnsi="Times New Roman"/>
                      <w:spacing w:val="-2"/>
                      <w:sz w:val="20"/>
                      <w:szCs w:val="20"/>
                    </w:rPr>
                    <w:t>Знать ближайшие к классу помещения школы.</w:t>
                  </w:r>
                </w:p>
                <w:p w:rsidR="00DD03F7" w:rsidRPr="00E50FB0" w:rsidRDefault="00DD03F7" w:rsidP="00846F0B">
                  <w:pPr>
                    <w:shd w:val="clear" w:color="auto" w:fill="FFFFFF"/>
                    <w:ind w:right="5"/>
                    <w:jc w:val="both"/>
                    <w:rPr>
                      <w:rFonts w:ascii="Times New Roman" w:hAnsi="Times New Roman"/>
                      <w:sz w:val="20"/>
                      <w:szCs w:val="20"/>
                    </w:rPr>
                  </w:pPr>
                  <w:r w:rsidRPr="00E50FB0">
                    <w:rPr>
                      <w:rFonts w:ascii="Times New Roman" w:hAnsi="Times New Roman"/>
                      <w:sz w:val="20"/>
                      <w:szCs w:val="20"/>
                    </w:rPr>
                    <w:t>Пассивно участвовать в досугах стар</w:t>
                  </w:r>
                  <w:r w:rsidRPr="00E50FB0">
                    <w:rPr>
                      <w:rFonts w:ascii="Times New Roman" w:hAnsi="Times New Roman"/>
                      <w:sz w:val="20"/>
                      <w:szCs w:val="20"/>
                    </w:rPr>
                    <w:softHyphen/>
                  </w:r>
                  <w:r w:rsidRPr="00E50FB0">
                    <w:rPr>
                      <w:rFonts w:ascii="Times New Roman" w:hAnsi="Times New Roman"/>
                      <w:spacing w:val="-2"/>
                      <w:sz w:val="20"/>
                      <w:szCs w:val="20"/>
                    </w:rPr>
                    <w:t>ших школьников.</w:t>
                  </w:r>
                </w:p>
                <w:p w:rsidR="00DD03F7" w:rsidRPr="00E50FB0" w:rsidRDefault="00DD03F7" w:rsidP="00846F0B">
                  <w:pPr>
                    <w:shd w:val="clear" w:color="auto" w:fill="FFFFFF"/>
                    <w:ind w:right="12"/>
                    <w:jc w:val="both"/>
                    <w:rPr>
                      <w:rFonts w:ascii="Times New Roman" w:hAnsi="Times New Roman"/>
                      <w:spacing w:val="-1"/>
                      <w:sz w:val="20"/>
                      <w:szCs w:val="20"/>
                    </w:rPr>
                  </w:pPr>
                  <w:r w:rsidRPr="00E50FB0">
                    <w:rPr>
                      <w:rFonts w:ascii="Times New Roman" w:hAnsi="Times New Roman"/>
                      <w:b/>
                      <w:spacing w:val="-1"/>
                      <w:sz w:val="20"/>
                      <w:szCs w:val="20"/>
                    </w:rPr>
                    <w:t>Я — ребенок.</w:t>
                  </w:r>
                  <w:r w:rsidRPr="00E50FB0">
                    <w:rPr>
                      <w:rFonts w:ascii="Times New Roman" w:hAnsi="Times New Roman"/>
                      <w:spacing w:val="-1"/>
                      <w:sz w:val="20"/>
                      <w:szCs w:val="20"/>
                    </w:rPr>
                    <w:t xml:space="preserve"> </w:t>
                  </w:r>
                </w:p>
                <w:p w:rsidR="00DD03F7" w:rsidRPr="00E50FB0" w:rsidRDefault="00DD03F7" w:rsidP="00846F0B">
                  <w:pPr>
                    <w:shd w:val="clear" w:color="auto" w:fill="FFFFFF"/>
                    <w:ind w:right="12"/>
                    <w:jc w:val="both"/>
                    <w:rPr>
                      <w:rFonts w:ascii="Times New Roman" w:hAnsi="Times New Roman"/>
                      <w:sz w:val="20"/>
                      <w:szCs w:val="20"/>
                    </w:rPr>
                  </w:pPr>
                  <w:r w:rsidRPr="00E50FB0">
                    <w:rPr>
                      <w:rFonts w:ascii="Times New Roman" w:hAnsi="Times New Roman"/>
                      <w:spacing w:val="-1"/>
                      <w:sz w:val="20"/>
                      <w:szCs w:val="20"/>
                    </w:rPr>
                    <w:t xml:space="preserve">Ориентироваться в собственном </w:t>
                  </w:r>
                  <w:r w:rsidRPr="00E50FB0">
                    <w:rPr>
                      <w:rFonts w:ascii="Times New Roman" w:hAnsi="Times New Roman"/>
                      <w:sz w:val="20"/>
                      <w:szCs w:val="20"/>
                    </w:rPr>
                    <w:t xml:space="preserve">теле. </w:t>
                  </w:r>
                </w:p>
                <w:p w:rsidR="00DD03F7" w:rsidRPr="00E50FB0" w:rsidRDefault="00DD03F7" w:rsidP="00846F0B">
                  <w:pPr>
                    <w:shd w:val="clear" w:color="auto" w:fill="FFFFFF"/>
                    <w:ind w:right="12"/>
                    <w:jc w:val="both"/>
                    <w:rPr>
                      <w:rFonts w:ascii="Times New Roman" w:hAnsi="Times New Roman"/>
                      <w:sz w:val="20"/>
                      <w:szCs w:val="20"/>
                    </w:rPr>
                  </w:pPr>
                  <w:r w:rsidRPr="00E50FB0">
                    <w:rPr>
                      <w:rFonts w:ascii="Times New Roman" w:hAnsi="Times New Roman"/>
                      <w:sz w:val="20"/>
                      <w:szCs w:val="20"/>
                    </w:rPr>
                    <w:t xml:space="preserve">Показывать и называть части тела: голова (глаза, нос, рот, </w:t>
                  </w:r>
                  <w:r w:rsidRPr="00E50FB0">
                    <w:rPr>
                      <w:rFonts w:ascii="Times New Roman" w:hAnsi="Times New Roman"/>
                      <w:spacing w:val="-2"/>
                      <w:sz w:val="20"/>
                      <w:szCs w:val="20"/>
                    </w:rPr>
                    <w:t>уши), руки, ноги — совместно с учителем (с использованием не</w:t>
                  </w:r>
                  <w:r w:rsidRPr="00E50FB0">
                    <w:rPr>
                      <w:rFonts w:ascii="Times New Roman" w:hAnsi="Times New Roman"/>
                      <w:spacing w:val="-2"/>
                      <w:sz w:val="20"/>
                      <w:szCs w:val="20"/>
                    </w:rPr>
                    <w:softHyphen/>
                  </w:r>
                  <w:r w:rsidRPr="00E50FB0">
                    <w:rPr>
                      <w:rFonts w:ascii="Times New Roman" w:hAnsi="Times New Roman"/>
                      <w:sz w:val="20"/>
                      <w:szCs w:val="20"/>
                    </w:rPr>
                    <w:t>вербальных и вербальных средств общения).</w:t>
                  </w:r>
                </w:p>
                <w:p w:rsidR="00DD03F7" w:rsidRPr="00E50FB0" w:rsidRDefault="00DD03F7" w:rsidP="00846F0B">
                  <w:pPr>
                    <w:shd w:val="clear" w:color="auto" w:fill="FFFFFF"/>
                    <w:ind w:right="7"/>
                    <w:jc w:val="both"/>
                    <w:rPr>
                      <w:rFonts w:ascii="Times New Roman" w:hAnsi="Times New Roman"/>
                      <w:sz w:val="20"/>
                      <w:szCs w:val="20"/>
                    </w:rPr>
                  </w:pPr>
                  <w:r w:rsidRPr="00E50FB0">
                    <w:rPr>
                      <w:rFonts w:ascii="Times New Roman" w:hAnsi="Times New Roman"/>
                      <w:spacing w:val="-3"/>
                      <w:sz w:val="20"/>
                      <w:szCs w:val="20"/>
                    </w:rPr>
                    <w:t xml:space="preserve">Сравнивать части тела и лица с частями тела и лица </w:t>
                  </w:r>
                  <w:r w:rsidRPr="00E50FB0">
                    <w:rPr>
                      <w:rFonts w:ascii="Times New Roman" w:hAnsi="Times New Roman"/>
                      <w:sz w:val="20"/>
                      <w:szCs w:val="20"/>
                    </w:rPr>
                    <w:t>Дидактической куклы (вместе с учителем).</w:t>
                  </w:r>
                </w:p>
                <w:p w:rsidR="00DD03F7" w:rsidRPr="00E50FB0" w:rsidRDefault="00DD03F7" w:rsidP="00846F0B">
                  <w:pPr>
                    <w:shd w:val="clear" w:color="auto" w:fill="FFFFFF"/>
                    <w:ind w:right="38"/>
                    <w:jc w:val="both"/>
                    <w:rPr>
                      <w:rFonts w:ascii="Times New Roman" w:hAnsi="Times New Roman"/>
                      <w:spacing w:val="-1"/>
                      <w:sz w:val="20"/>
                      <w:szCs w:val="20"/>
                    </w:rPr>
                  </w:pPr>
                  <w:r w:rsidRPr="00E50FB0">
                    <w:rPr>
                      <w:rFonts w:ascii="Times New Roman" w:hAnsi="Times New Roman"/>
                      <w:sz w:val="20"/>
                      <w:szCs w:val="20"/>
                    </w:rPr>
                    <w:t xml:space="preserve">Показывать части тела и лица на большой дидактической кукле, </w:t>
                  </w:r>
                  <w:r w:rsidRPr="00E50FB0">
                    <w:rPr>
                      <w:rFonts w:ascii="Times New Roman" w:hAnsi="Times New Roman"/>
                      <w:spacing w:val="-2"/>
                      <w:sz w:val="20"/>
                      <w:szCs w:val="20"/>
                    </w:rPr>
                    <w:t xml:space="preserve">на антропоморфных игрушках большого размера (мишка, собака, </w:t>
                  </w:r>
                  <w:r w:rsidRPr="00E50FB0">
                    <w:rPr>
                      <w:rFonts w:ascii="Times New Roman" w:hAnsi="Times New Roman"/>
                      <w:spacing w:val="-1"/>
                      <w:sz w:val="20"/>
                      <w:szCs w:val="20"/>
                    </w:rPr>
                    <w:t>кошка).</w:t>
                  </w:r>
                </w:p>
                <w:p w:rsidR="00DD03F7" w:rsidRPr="00E50FB0" w:rsidRDefault="00DD03F7" w:rsidP="00846F0B">
                  <w:pPr>
                    <w:shd w:val="clear" w:color="auto" w:fill="FFFFFF"/>
                    <w:ind w:right="38"/>
                    <w:jc w:val="both"/>
                    <w:rPr>
                      <w:rFonts w:ascii="Times New Roman" w:hAnsi="Times New Roman"/>
                      <w:sz w:val="20"/>
                      <w:szCs w:val="20"/>
                    </w:rPr>
                  </w:pPr>
                  <w:r w:rsidRPr="00E50FB0">
                    <w:rPr>
                      <w:rFonts w:ascii="Times New Roman" w:hAnsi="Times New Roman"/>
                      <w:spacing w:val="-1"/>
                      <w:sz w:val="20"/>
                      <w:szCs w:val="20"/>
                    </w:rPr>
                    <w:t xml:space="preserve">Выполнять двигательные и жестовые упражнения типа «Я вижу, дышу, </w:t>
                  </w:r>
                  <w:r w:rsidRPr="00E50FB0">
                    <w:rPr>
                      <w:rFonts w:ascii="Times New Roman" w:hAnsi="Times New Roman"/>
                      <w:sz w:val="20"/>
                      <w:szCs w:val="20"/>
                    </w:rPr>
                    <w:t>нюхаю, говорю, кушаю, слышу», «Руки — я все делаю», «Ноги</w:t>
                  </w:r>
                  <w:r w:rsidRPr="00E50FB0">
                    <w:rPr>
                      <w:rFonts w:ascii="Times New Roman" w:hAnsi="Times New Roman"/>
                      <w:spacing w:val="-2"/>
                      <w:sz w:val="20"/>
                      <w:szCs w:val="20"/>
                    </w:rPr>
                    <w:t>— я хожу», «Я смеюсь, радуюсь, плачу», «Я играю, мои игруш</w:t>
                  </w:r>
                  <w:r w:rsidRPr="00E50FB0">
                    <w:rPr>
                      <w:rFonts w:ascii="Times New Roman" w:hAnsi="Times New Roman"/>
                      <w:spacing w:val="-2"/>
                      <w:sz w:val="20"/>
                      <w:szCs w:val="20"/>
                    </w:rPr>
                    <w:softHyphen/>
                  </w:r>
                  <w:r w:rsidRPr="00E50FB0">
                    <w:rPr>
                      <w:rFonts w:ascii="Times New Roman" w:hAnsi="Times New Roman"/>
                      <w:sz w:val="20"/>
                      <w:szCs w:val="20"/>
                    </w:rPr>
                    <w:t>ки», «Моя кукла — она похожа на меня».</w:t>
                  </w:r>
                </w:p>
                <w:p w:rsidR="00DD03F7" w:rsidRPr="00E50FB0" w:rsidRDefault="00DD03F7" w:rsidP="00846F0B">
                  <w:pPr>
                    <w:shd w:val="clear" w:color="auto" w:fill="FFFFFF"/>
                    <w:ind w:right="26"/>
                    <w:jc w:val="both"/>
                    <w:rPr>
                      <w:rFonts w:ascii="Times New Roman" w:hAnsi="Times New Roman"/>
                      <w:sz w:val="20"/>
                      <w:szCs w:val="20"/>
                    </w:rPr>
                  </w:pPr>
                  <w:r w:rsidRPr="00E50FB0">
                    <w:rPr>
                      <w:rFonts w:ascii="Times New Roman" w:hAnsi="Times New Roman"/>
                      <w:spacing w:val="-2"/>
                      <w:sz w:val="20"/>
                      <w:szCs w:val="20"/>
                    </w:rPr>
                    <w:t>Выражать с помощью вербальных и невербальных средств обще</w:t>
                  </w:r>
                  <w:r w:rsidRPr="00E50FB0">
                    <w:rPr>
                      <w:rFonts w:ascii="Times New Roman" w:hAnsi="Times New Roman"/>
                      <w:spacing w:val="-2"/>
                      <w:sz w:val="20"/>
                      <w:szCs w:val="20"/>
                    </w:rPr>
                    <w:softHyphen/>
                  </w:r>
                  <w:r w:rsidRPr="00E50FB0">
                    <w:rPr>
                      <w:rFonts w:ascii="Times New Roman" w:hAnsi="Times New Roman"/>
                      <w:spacing w:val="-1"/>
                      <w:sz w:val="20"/>
                      <w:szCs w:val="20"/>
                    </w:rPr>
                    <w:t>ния свои впечатления (звукоподражания, отдельные слова), воз</w:t>
                  </w:r>
                  <w:r w:rsidRPr="00E50FB0">
                    <w:rPr>
                      <w:rFonts w:ascii="Times New Roman" w:hAnsi="Times New Roman"/>
                      <w:spacing w:val="-1"/>
                      <w:sz w:val="20"/>
                      <w:szCs w:val="20"/>
                    </w:rPr>
                    <w:softHyphen/>
                  </w:r>
                  <w:r w:rsidRPr="00E50FB0">
                    <w:rPr>
                      <w:rFonts w:ascii="Times New Roman" w:hAnsi="Times New Roman"/>
                      <w:spacing w:val="-2"/>
                      <w:sz w:val="20"/>
                      <w:szCs w:val="20"/>
                    </w:rPr>
                    <w:t>можности, желания: я могу, я хочу, мне нравится.</w:t>
                  </w:r>
                </w:p>
                <w:p w:rsidR="00DD03F7" w:rsidRPr="00E50FB0" w:rsidRDefault="00DD03F7" w:rsidP="00846F0B">
                  <w:pPr>
                    <w:shd w:val="clear" w:color="auto" w:fill="FFFFFF"/>
                    <w:ind w:right="10"/>
                    <w:jc w:val="both"/>
                    <w:rPr>
                      <w:rFonts w:ascii="Times New Roman" w:hAnsi="Times New Roman"/>
                      <w:b/>
                      <w:bCs/>
                      <w:spacing w:val="-2"/>
                      <w:sz w:val="20"/>
                      <w:szCs w:val="20"/>
                    </w:rPr>
                  </w:pPr>
                  <w:r w:rsidRPr="00E50FB0">
                    <w:rPr>
                      <w:rFonts w:ascii="Times New Roman" w:hAnsi="Times New Roman"/>
                      <w:b/>
                      <w:bCs/>
                      <w:spacing w:val="-2"/>
                      <w:sz w:val="20"/>
                      <w:szCs w:val="20"/>
                    </w:rPr>
                    <w:t xml:space="preserve">Мои игрушки. </w:t>
                  </w:r>
                </w:p>
                <w:p w:rsidR="00DD03F7" w:rsidRPr="00E50FB0" w:rsidRDefault="00DD03F7" w:rsidP="00846F0B">
                  <w:pPr>
                    <w:shd w:val="clear" w:color="auto" w:fill="FFFFFF"/>
                    <w:ind w:right="10"/>
                    <w:jc w:val="both"/>
                    <w:rPr>
                      <w:rFonts w:ascii="Times New Roman" w:hAnsi="Times New Roman"/>
                      <w:spacing w:val="-2"/>
                      <w:sz w:val="20"/>
                      <w:szCs w:val="20"/>
                    </w:rPr>
                  </w:pPr>
                  <w:r w:rsidRPr="00E50FB0">
                    <w:rPr>
                      <w:rFonts w:ascii="Times New Roman" w:hAnsi="Times New Roman"/>
                      <w:spacing w:val="-2"/>
                      <w:sz w:val="20"/>
                      <w:szCs w:val="20"/>
                    </w:rPr>
                    <w:t xml:space="preserve">Играть с любимыми игрушками. </w:t>
                  </w:r>
                </w:p>
                <w:p w:rsidR="00DD03F7" w:rsidRPr="00E50FB0" w:rsidRDefault="00DD03F7" w:rsidP="00846F0B">
                  <w:pPr>
                    <w:shd w:val="clear" w:color="auto" w:fill="FFFFFF"/>
                    <w:ind w:right="10"/>
                    <w:jc w:val="both"/>
                    <w:rPr>
                      <w:rFonts w:ascii="Times New Roman" w:hAnsi="Times New Roman"/>
                      <w:sz w:val="20"/>
                      <w:szCs w:val="20"/>
                    </w:rPr>
                  </w:pPr>
                  <w:r w:rsidRPr="00E50FB0">
                    <w:rPr>
                      <w:rFonts w:ascii="Times New Roman" w:hAnsi="Times New Roman"/>
                      <w:spacing w:val="-2"/>
                      <w:sz w:val="20"/>
                      <w:szCs w:val="20"/>
                    </w:rPr>
                    <w:t xml:space="preserve">Играть с образными игрушками (учитель предлагает несколько игрушек и наблюдает за действиями учеников, вступая </w:t>
                  </w:r>
                  <w:r w:rsidRPr="00E50FB0">
                    <w:rPr>
                      <w:rFonts w:ascii="Times New Roman" w:hAnsi="Times New Roman"/>
                      <w:sz w:val="20"/>
                      <w:szCs w:val="20"/>
                    </w:rPr>
                    <w:t>с ними в предметно-игровое сотрудничество).</w:t>
                  </w:r>
                </w:p>
                <w:p w:rsidR="00DD03F7" w:rsidRPr="00E50FB0" w:rsidRDefault="00DD03F7" w:rsidP="00846F0B">
                  <w:pPr>
                    <w:shd w:val="clear" w:color="auto" w:fill="FFFFFF"/>
                    <w:ind w:right="14"/>
                    <w:jc w:val="both"/>
                    <w:rPr>
                      <w:rFonts w:ascii="Times New Roman" w:hAnsi="Times New Roman"/>
                      <w:spacing w:val="-1"/>
                      <w:sz w:val="20"/>
                      <w:szCs w:val="20"/>
                    </w:rPr>
                  </w:pPr>
                  <w:r w:rsidRPr="00E50FB0">
                    <w:rPr>
                      <w:rFonts w:ascii="Times New Roman" w:hAnsi="Times New Roman"/>
                      <w:spacing w:val="-1"/>
                      <w:sz w:val="20"/>
                      <w:szCs w:val="20"/>
                    </w:rPr>
                    <w:t>Участвовать в играх на звукоподражание.</w:t>
                  </w:r>
                </w:p>
                <w:p w:rsidR="00DD03F7" w:rsidRPr="00E50FB0" w:rsidRDefault="00DD03F7" w:rsidP="00846F0B">
                  <w:pPr>
                    <w:shd w:val="clear" w:color="auto" w:fill="FFFFFF"/>
                    <w:ind w:right="14"/>
                    <w:jc w:val="both"/>
                    <w:rPr>
                      <w:rFonts w:ascii="Times New Roman" w:hAnsi="Times New Roman"/>
                      <w:sz w:val="20"/>
                      <w:szCs w:val="20"/>
                    </w:rPr>
                  </w:pPr>
                  <w:r w:rsidRPr="00E50FB0">
                    <w:rPr>
                      <w:rFonts w:ascii="Times New Roman" w:hAnsi="Times New Roman"/>
                      <w:spacing w:val="-1"/>
                      <w:sz w:val="20"/>
                      <w:szCs w:val="20"/>
                    </w:rPr>
                    <w:t>Узнавать игрушки по звуковым параметрам (звукоподражания животным, звукам двигателя ма</w:t>
                  </w:r>
                  <w:r w:rsidRPr="00E50FB0">
                    <w:rPr>
                      <w:rFonts w:ascii="Times New Roman" w:hAnsi="Times New Roman"/>
                      <w:spacing w:val="-1"/>
                      <w:sz w:val="20"/>
                      <w:szCs w:val="20"/>
                    </w:rPr>
                    <w:softHyphen/>
                  </w:r>
                  <w:r w:rsidRPr="00E50FB0">
                    <w:rPr>
                      <w:rFonts w:ascii="Times New Roman" w:hAnsi="Times New Roman"/>
                      <w:sz w:val="20"/>
                      <w:szCs w:val="20"/>
                    </w:rPr>
                    <w:t>шины, стуку молоточка и т. п.).</w:t>
                  </w:r>
                </w:p>
                <w:p w:rsidR="00DD03F7" w:rsidRPr="00E50FB0" w:rsidRDefault="00DD03F7" w:rsidP="00846F0B">
                  <w:pPr>
                    <w:shd w:val="clear" w:color="auto" w:fill="FFFFFF"/>
                    <w:ind w:right="10"/>
                    <w:jc w:val="both"/>
                    <w:rPr>
                      <w:rFonts w:ascii="Times New Roman" w:hAnsi="Times New Roman"/>
                      <w:sz w:val="20"/>
                      <w:szCs w:val="20"/>
                    </w:rPr>
                  </w:pPr>
                  <w:r w:rsidRPr="00E50FB0">
                    <w:rPr>
                      <w:rFonts w:ascii="Times New Roman" w:hAnsi="Times New Roman"/>
                      <w:sz w:val="20"/>
                      <w:szCs w:val="20"/>
                    </w:rPr>
                    <w:t>Выполнять задания на узнавание знакомых игрушек по краткому сло</w:t>
                  </w:r>
                  <w:r w:rsidRPr="00E50FB0">
                    <w:rPr>
                      <w:rFonts w:ascii="Times New Roman" w:hAnsi="Times New Roman"/>
                      <w:sz w:val="20"/>
                      <w:szCs w:val="20"/>
                    </w:rPr>
                    <w:softHyphen/>
                    <w:t xml:space="preserve">весному и жестовому описанию учителя. </w:t>
                  </w:r>
                </w:p>
                <w:p w:rsidR="00DD03F7" w:rsidRPr="00E50FB0" w:rsidRDefault="00DD03F7" w:rsidP="00846F0B">
                  <w:pPr>
                    <w:shd w:val="clear" w:color="auto" w:fill="FFFFFF"/>
                    <w:ind w:right="10"/>
                    <w:jc w:val="both"/>
                    <w:rPr>
                      <w:rFonts w:ascii="Times New Roman" w:hAnsi="Times New Roman"/>
                      <w:sz w:val="20"/>
                      <w:szCs w:val="20"/>
                    </w:rPr>
                  </w:pPr>
                  <w:r w:rsidRPr="00E50FB0">
                    <w:rPr>
                      <w:rFonts w:ascii="Times New Roman" w:hAnsi="Times New Roman"/>
                      <w:sz w:val="20"/>
                      <w:szCs w:val="20"/>
                    </w:rPr>
                    <w:t>Выстраивать первые высказывания об игровых умениях с использовани</w:t>
                  </w:r>
                  <w:r w:rsidRPr="00E50FB0">
                    <w:rPr>
                      <w:rFonts w:ascii="Times New Roman" w:hAnsi="Times New Roman"/>
                      <w:sz w:val="20"/>
                      <w:szCs w:val="20"/>
                    </w:rPr>
                    <w:softHyphen/>
                    <w:t xml:space="preserve">ем невербальных и вербальных средств общения: </w:t>
                  </w:r>
                  <w:r w:rsidRPr="00E50FB0">
                    <w:rPr>
                      <w:rFonts w:ascii="Times New Roman" w:hAnsi="Times New Roman"/>
                      <w:i/>
                      <w:iCs/>
                      <w:sz w:val="20"/>
                      <w:szCs w:val="20"/>
                    </w:rPr>
                    <w:t xml:space="preserve">Я играю. Играю с машиной. </w:t>
                  </w:r>
                  <w:r w:rsidRPr="00E50FB0">
                    <w:rPr>
                      <w:rFonts w:ascii="Times New Roman" w:hAnsi="Times New Roman"/>
                      <w:sz w:val="20"/>
                      <w:szCs w:val="20"/>
                    </w:rPr>
                    <w:t>Пиктограммы «Игрушки» — одна-две пикто</w:t>
                  </w:r>
                  <w:r w:rsidRPr="00E50FB0">
                    <w:rPr>
                      <w:rFonts w:ascii="Times New Roman" w:hAnsi="Times New Roman"/>
                      <w:sz w:val="20"/>
                      <w:szCs w:val="20"/>
                    </w:rPr>
                    <w:softHyphen/>
                    <w:t>граммы</w:t>
                  </w:r>
                  <w:r w:rsidRPr="00E50FB0">
                    <w:rPr>
                      <w:rFonts w:ascii="Times New Roman" w:hAnsi="Times New Roman"/>
                      <w:sz w:val="20"/>
                      <w:szCs w:val="20"/>
                      <w:vertAlign w:val="superscript"/>
                    </w:rPr>
                    <w:t>4</w:t>
                  </w:r>
                  <w:r w:rsidRPr="00E50FB0">
                    <w:rPr>
                      <w:rFonts w:ascii="Times New Roman" w:hAnsi="Times New Roman"/>
                      <w:sz w:val="20"/>
                      <w:szCs w:val="20"/>
                    </w:rPr>
                    <w:t>.</w:t>
                  </w:r>
                </w:p>
                <w:p w:rsidR="00DD03F7" w:rsidRPr="00E50FB0" w:rsidRDefault="00DD03F7" w:rsidP="00846F0B">
                  <w:pPr>
                    <w:shd w:val="clear" w:color="auto" w:fill="FFFFFF"/>
                    <w:ind w:right="7"/>
                    <w:jc w:val="both"/>
                    <w:rPr>
                      <w:rFonts w:ascii="Times New Roman" w:hAnsi="Times New Roman"/>
                      <w:sz w:val="20"/>
                      <w:szCs w:val="20"/>
                    </w:rPr>
                  </w:pPr>
                  <w:r w:rsidRPr="00E50FB0">
                    <w:rPr>
                      <w:rFonts w:ascii="Times New Roman" w:hAnsi="Times New Roman"/>
                      <w:spacing w:val="-4"/>
                      <w:sz w:val="20"/>
                      <w:szCs w:val="20"/>
                    </w:rPr>
                    <w:t>Совместные с учащимися игры с сюжетными игрушками, иг</w:t>
                  </w:r>
                  <w:r w:rsidRPr="00E50FB0">
                    <w:rPr>
                      <w:rFonts w:ascii="Times New Roman" w:hAnsi="Times New Roman"/>
                      <w:spacing w:val="-4"/>
                      <w:sz w:val="20"/>
                      <w:szCs w:val="20"/>
                    </w:rPr>
                    <w:softHyphen/>
                  </w:r>
                  <w:r w:rsidRPr="00E50FB0">
                    <w:rPr>
                      <w:rFonts w:ascii="Times New Roman" w:hAnsi="Times New Roman"/>
                      <w:sz w:val="20"/>
                      <w:szCs w:val="20"/>
                    </w:rPr>
                    <w:t>ры-имитации (передача в движении образов кукол, животных, птиц).</w:t>
                  </w:r>
                </w:p>
                <w:p w:rsidR="00DD03F7" w:rsidRPr="00E50FB0" w:rsidRDefault="00DD03F7" w:rsidP="00846F0B">
                  <w:pPr>
                    <w:shd w:val="clear" w:color="auto" w:fill="FFFFFF"/>
                    <w:jc w:val="both"/>
                    <w:rPr>
                      <w:rFonts w:ascii="Times New Roman" w:hAnsi="Times New Roman"/>
                      <w:spacing w:val="-1"/>
                      <w:sz w:val="20"/>
                      <w:szCs w:val="20"/>
                    </w:rPr>
                  </w:pPr>
                  <w:r w:rsidRPr="00E50FB0">
                    <w:rPr>
                      <w:rFonts w:ascii="Times New Roman" w:hAnsi="Times New Roman"/>
                      <w:spacing w:val="-1"/>
                      <w:sz w:val="20"/>
                      <w:szCs w:val="20"/>
                    </w:rPr>
                    <w:t>Выражать радость от достижения своих целей.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pacing w:val="-1"/>
                      <w:sz w:val="20"/>
                      <w:szCs w:val="20"/>
                    </w:rPr>
                    <w:t>Вступать  в общение с учителем, друг с другом (парное) при обучении в малых группах.</w:t>
                  </w:r>
                </w:p>
                <w:p w:rsidR="00DD03F7" w:rsidRPr="00E50FB0" w:rsidRDefault="00DD03F7" w:rsidP="00846F0B">
                  <w:pPr>
                    <w:shd w:val="clear" w:color="auto" w:fill="FFFFFF"/>
                    <w:ind w:right="17"/>
                    <w:jc w:val="both"/>
                    <w:rPr>
                      <w:rFonts w:ascii="Times New Roman" w:hAnsi="Times New Roman"/>
                      <w:spacing w:val="-3"/>
                      <w:sz w:val="20"/>
                      <w:szCs w:val="20"/>
                    </w:rPr>
                  </w:pPr>
                  <w:r w:rsidRPr="00E50FB0">
                    <w:rPr>
                      <w:rFonts w:ascii="Times New Roman" w:hAnsi="Times New Roman"/>
                      <w:sz w:val="20"/>
                      <w:szCs w:val="20"/>
                    </w:rPr>
                    <w:t xml:space="preserve">Участвовать в </w:t>
                  </w:r>
                  <w:r w:rsidRPr="00E50FB0">
                    <w:rPr>
                      <w:rFonts w:ascii="Times New Roman" w:hAnsi="Times New Roman"/>
                      <w:spacing w:val="-1"/>
                      <w:sz w:val="20"/>
                      <w:szCs w:val="20"/>
                    </w:rPr>
                    <w:t>игровых ситуациях на узнавание игрушки по описанию учи</w:t>
                  </w:r>
                  <w:r w:rsidRPr="00E50FB0">
                    <w:rPr>
                      <w:rFonts w:ascii="Times New Roman" w:hAnsi="Times New Roman"/>
                      <w:spacing w:val="-1"/>
                      <w:sz w:val="20"/>
                      <w:szCs w:val="20"/>
                    </w:rPr>
                    <w:softHyphen/>
                  </w:r>
                  <w:r w:rsidRPr="00E50FB0">
                    <w:rPr>
                      <w:rFonts w:ascii="Times New Roman" w:hAnsi="Times New Roman"/>
                      <w:spacing w:val="-3"/>
                      <w:sz w:val="20"/>
                      <w:szCs w:val="20"/>
                    </w:rPr>
                    <w:t xml:space="preserve">теля (один-два наиболее характерных признака). </w:t>
                  </w:r>
                </w:p>
                <w:p w:rsidR="00DD03F7" w:rsidRPr="00E50FB0" w:rsidRDefault="00DD03F7" w:rsidP="00846F0B">
                  <w:pPr>
                    <w:shd w:val="clear" w:color="auto" w:fill="FFFFFF"/>
                    <w:ind w:right="17"/>
                    <w:jc w:val="both"/>
                    <w:rPr>
                      <w:rFonts w:ascii="Times New Roman" w:hAnsi="Times New Roman"/>
                      <w:spacing w:val="-2"/>
                      <w:sz w:val="20"/>
                      <w:szCs w:val="20"/>
                    </w:rPr>
                  </w:pPr>
                  <w:r w:rsidRPr="00E50FB0">
                    <w:rPr>
                      <w:rFonts w:ascii="Times New Roman" w:hAnsi="Times New Roman"/>
                      <w:spacing w:val="-3"/>
                      <w:sz w:val="20"/>
                      <w:szCs w:val="20"/>
                    </w:rPr>
                    <w:t>Находить иг</w:t>
                  </w:r>
                  <w:r w:rsidRPr="00E50FB0">
                    <w:rPr>
                      <w:rFonts w:ascii="Times New Roman" w:hAnsi="Times New Roman"/>
                      <w:spacing w:val="-3"/>
                      <w:sz w:val="20"/>
                      <w:szCs w:val="20"/>
                    </w:rPr>
                    <w:softHyphen/>
                  </w:r>
                  <w:r w:rsidRPr="00E50FB0">
                    <w:rPr>
                      <w:rFonts w:ascii="Times New Roman" w:hAnsi="Times New Roman"/>
                      <w:spacing w:val="-2"/>
                      <w:sz w:val="20"/>
                      <w:szCs w:val="20"/>
                    </w:rPr>
                    <w:t xml:space="preserve">рушки по картинкам (цветная картинка-иллюстрация, картинка, </w:t>
                  </w:r>
                  <w:r w:rsidRPr="00E50FB0">
                    <w:rPr>
                      <w:rFonts w:ascii="Times New Roman" w:hAnsi="Times New Roman"/>
                      <w:spacing w:val="-1"/>
                      <w:sz w:val="20"/>
                      <w:szCs w:val="20"/>
                    </w:rPr>
                    <w:t>нарисованная взрослым на глазах у ученика, картинка, состав</w:t>
                  </w:r>
                  <w:r w:rsidRPr="00E50FB0">
                    <w:rPr>
                      <w:rFonts w:ascii="Times New Roman" w:hAnsi="Times New Roman"/>
                      <w:spacing w:val="-1"/>
                      <w:sz w:val="20"/>
                      <w:szCs w:val="20"/>
                    </w:rPr>
                    <w:softHyphen/>
                  </w:r>
                  <w:r w:rsidRPr="00E50FB0">
                    <w:rPr>
                      <w:rFonts w:ascii="Times New Roman" w:hAnsi="Times New Roman"/>
                      <w:spacing w:val="-2"/>
                      <w:sz w:val="20"/>
                      <w:szCs w:val="20"/>
                    </w:rPr>
                    <w:t xml:space="preserve">ленная из двух-четырех частей). </w:t>
                  </w:r>
                </w:p>
                <w:p w:rsidR="00DD03F7" w:rsidRPr="00E50FB0" w:rsidRDefault="00DD03F7" w:rsidP="00846F0B">
                  <w:pPr>
                    <w:shd w:val="clear" w:color="auto" w:fill="FFFFFF"/>
                    <w:ind w:right="17"/>
                    <w:jc w:val="both"/>
                    <w:rPr>
                      <w:rFonts w:ascii="Times New Roman" w:hAnsi="Times New Roman"/>
                      <w:sz w:val="20"/>
                      <w:szCs w:val="20"/>
                    </w:rPr>
                  </w:pPr>
                  <w:r w:rsidRPr="00E50FB0">
                    <w:rPr>
                      <w:rFonts w:ascii="Times New Roman" w:hAnsi="Times New Roman"/>
                      <w:spacing w:val="-2"/>
                      <w:sz w:val="20"/>
                      <w:szCs w:val="20"/>
                    </w:rPr>
                    <w:lastRenderedPageBreak/>
                    <w:t xml:space="preserve">Узнавать знакомые игрушки (целостное восприятие) по отдельным деталям, по характерным </w:t>
                  </w:r>
                  <w:r w:rsidRPr="00E50FB0">
                    <w:rPr>
                      <w:rFonts w:ascii="Times New Roman" w:hAnsi="Times New Roman"/>
                      <w:sz w:val="20"/>
                      <w:szCs w:val="20"/>
                    </w:rPr>
                    <w:t>звукам (звучащие игрушки), на ощупь.</w:t>
                  </w:r>
                </w:p>
                <w:p w:rsidR="00DD03F7" w:rsidRPr="00E50FB0" w:rsidRDefault="00DD03F7" w:rsidP="00846F0B">
                  <w:pPr>
                    <w:shd w:val="clear" w:color="auto" w:fill="FFFFFF"/>
                    <w:ind w:right="5"/>
                    <w:jc w:val="both"/>
                    <w:rPr>
                      <w:rFonts w:ascii="Times New Roman" w:hAnsi="Times New Roman"/>
                      <w:spacing w:val="-2"/>
                      <w:sz w:val="20"/>
                      <w:szCs w:val="20"/>
                    </w:rPr>
                  </w:pPr>
                  <w:r w:rsidRPr="00E50FB0">
                    <w:rPr>
                      <w:rFonts w:ascii="Times New Roman" w:hAnsi="Times New Roman"/>
                      <w:spacing w:val="-2"/>
                      <w:sz w:val="20"/>
                      <w:szCs w:val="20"/>
                    </w:rPr>
                    <w:t>Выполнять упражнения и игровые ситуации с детским конструктором и сборно-разборными игрушками: вместе с учителем, по подража</w:t>
                  </w:r>
                  <w:r w:rsidRPr="00E50FB0">
                    <w:rPr>
                      <w:rFonts w:ascii="Times New Roman" w:hAnsi="Times New Roman"/>
                      <w:spacing w:val="-2"/>
                      <w:sz w:val="20"/>
                      <w:szCs w:val="20"/>
                    </w:rPr>
                    <w:softHyphen/>
                    <w:t xml:space="preserve">нию комбинации из двух-трех элементов полифункционального </w:t>
                  </w:r>
                  <w:r w:rsidRPr="00E50FB0">
                    <w:rPr>
                      <w:rFonts w:ascii="Times New Roman" w:hAnsi="Times New Roman"/>
                      <w:spacing w:val="-3"/>
                      <w:sz w:val="20"/>
                      <w:szCs w:val="20"/>
                    </w:rPr>
                    <w:t xml:space="preserve">мягкого модульного материала или деревянного (пластмассового) </w:t>
                  </w:r>
                  <w:r w:rsidRPr="00E50FB0">
                    <w:rPr>
                      <w:rFonts w:ascii="Times New Roman" w:hAnsi="Times New Roman"/>
                      <w:sz w:val="20"/>
                      <w:szCs w:val="20"/>
                    </w:rPr>
                    <w:t>строительного набора, представляющих собой простую кон</w:t>
                  </w:r>
                  <w:r w:rsidRPr="00E50FB0">
                    <w:rPr>
                      <w:rFonts w:ascii="Times New Roman" w:hAnsi="Times New Roman"/>
                      <w:sz w:val="20"/>
                      <w:szCs w:val="20"/>
                    </w:rPr>
                    <w:softHyphen/>
                  </w:r>
                  <w:r w:rsidRPr="00E50FB0">
                    <w:rPr>
                      <w:rFonts w:ascii="Times New Roman" w:hAnsi="Times New Roman"/>
                      <w:spacing w:val="-2"/>
                      <w:sz w:val="20"/>
                      <w:szCs w:val="20"/>
                    </w:rPr>
                    <w:t>струкцию (стол, стул, домик).</w:t>
                  </w:r>
                </w:p>
                <w:p w:rsidR="00DD03F7" w:rsidRPr="00E50FB0" w:rsidRDefault="00DD03F7" w:rsidP="00846F0B">
                  <w:pPr>
                    <w:shd w:val="clear" w:color="auto" w:fill="FFFFFF"/>
                    <w:ind w:right="5"/>
                    <w:jc w:val="both"/>
                    <w:rPr>
                      <w:rFonts w:ascii="Times New Roman" w:hAnsi="Times New Roman"/>
                      <w:spacing w:val="-2"/>
                      <w:sz w:val="20"/>
                      <w:szCs w:val="20"/>
                    </w:rPr>
                  </w:pPr>
                  <w:r w:rsidRPr="00E50FB0">
                    <w:rPr>
                      <w:rFonts w:ascii="Times New Roman" w:hAnsi="Times New Roman"/>
                      <w:spacing w:val="-2"/>
                      <w:sz w:val="20"/>
                      <w:szCs w:val="20"/>
                    </w:rPr>
                    <w:t>Делать</w:t>
                  </w:r>
                  <w:r w:rsidRPr="00E50FB0">
                    <w:rPr>
                      <w:rFonts w:ascii="Times New Roman" w:hAnsi="Times New Roman"/>
                      <w:spacing w:val="-1"/>
                      <w:sz w:val="20"/>
                      <w:szCs w:val="20"/>
                    </w:rPr>
                    <w:t xml:space="preserve"> постройки по предложенному учителем элементарному </w:t>
                  </w:r>
                  <w:r w:rsidRPr="00E50FB0">
                    <w:rPr>
                      <w:rFonts w:ascii="Times New Roman" w:hAnsi="Times New Roman"/>
                      <w:sz w:val="20"/>
                      <w:szCs w:val="20"/>
                    </w:rPr>
                    <w:t xml:space="preserve">сюжету (матрешка пришла в домик, села на стул, залезла под </w:t>
                  </w:r>
                  <w:r w:rsidRPr="00E50FB0">
                    <w:rPr>
                      <w:rFonts w:ascii="Times New Roman" w:hAnsi="Times New Roman"/>
                      <w:spacing w:val="-2"/>
                      <w:sz w:val="20"/>
                      <w:szCs w:val="20"/>
                    </w:rPr>
                    <w:t xml:space="preserve">стол). </w:t>
                  </w:r>
                </w:p>
                <w:p w:rsidR="00DD03F7" w:rsidRPr="00E50FB0" w:rsidRDefault="00DD03F7" w:rsidP="00846F0B">
                  <w:pPr>
                    <w:shd w:val="clear" w:color="auto" w:fill="FFFFFF"/>
                    <w:ind w:right="5"/>
                    <w:jc w:val="both"/>
                    <w:rPr>
                      <w:rFonts w:ascii="Times New Roman" w:hAnsi="Times New Roman"/>
                      <w:sz w:val="20"/>
                      <w:szCs w:val="20"/>
                    </w:rPr>
                  </w:pPr>
                  <w:r w:rsidRPr="00E50FB0">
                    <w:rPr>
                      <w:rFonts w:ascii="Times New Roman" w:hAnsi="Times New Roman"/>
                      <w:spacing w:val="-2"/>
                      <w:sz w:val="20"/>
                      <w:szCs w:val="20"/>
                    </w:rPr>
                    <w:t>Играть со сборно-разборной игруш</w:t>
                  </w:r>
                  <w:r w:rsidRPr="00E50FB0">
                    <w:rPr>
                      <w:rFonts w:ascii="Times New Roman" w:hAnsi="Times New Roman"/>
                      <w:spacing w:val="-2"/>
                      <w:sz w:val="20"/>
                      <w:szCs w:val="20"/>
                    </w:rPr>
                    <w:softHyphen/>
                  </w:r>
                  <w:r w:rsidRPr="00E50FB0">
                    <w:rPr>
                      <w:rFonts w:ascii="Times New Roman" w:hAnsi="Times New Roman"/>
                      <w:spacing w:val="-3"/>
                      <w:sz w:val="20"/>
                      <w:szCs w:val="20"/>
                    </w:rPr>
                    <w:t xml:space="preserve">кой: выбирается одна игрушка (разобрать целое на части, собрать </w:t>
                  </w:r>
                  <w:r w:rsidRPr="00E50FB0">
                    <w:rPr>
                      <w:rFonts w:ascii="Times New Roman" w:hAnsi="Times New Roman"/>
                      <w:spacing w:val="-2"/>
                      <w:sz w:val="20"/>
                      <w:szCs w:val="20"/>
                    </w:rPr>
                    <w:t xml:space="preserve">части в целое). </w:t>
                  </w:r>
                </w:p>
                <w:p w:rsidR="00DD03F7" w:rsidRPr="00E50FB0" w:rsidRDefault="00DD03F7" w:rsidP="00846F0B">
                  <w:pPr>
                    <w:shd w:val="clear" w:color="auto" w:fill="FFFFFF"/>
                    <w:ind w:right="12"/>
                    <w:jc w:val="both"/>
                    <w:rPr>
                      <w:rFonts w:ascii="Times New Roman" w:hAnsi="Times New Roman"/>
                      <w:sz w:val="20"/>
                      <w:szCs w:val="20"/>
                    </w:rPr>
                  </w:pPr>
                  <w:r w:rsidRPr="00E50FB0">
                    <w:rPr>
                      <w:rFonts w:ascii="Times New Roman" w:hAnsi="Times New Roman"/>
                      <w:spacing w:val="-2"/>
                      <w:sz w:val="20"/>
                      <w:szCs w:val="20"/>
                    </w:rPr>
                    <w:t xml:space="preserve">Знать пиктограммы «игрушки», «кукла», «мяч», </w:t>
                  </w:r>
                  <w:r w:rsidRPr="00E50FB0">
                    <w:rPr>
                      <w:rFonts w:ascii="Times New Roman" w:hAnsi="Times New Roman"/>
                      <w:sz w:val="20"/>
                      <w:szCs w:val="20"/>
                    </w:rPr>
                    <w:t>«машина».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pacing w:val="-2"/>
                      <w:sz w:val="20"/>
                      <w:szCs w:val="20"/>
                    </w:rPr>
                    <w:t xml:space="preserve">Играть с дидактическими игрушками и </w:t>
                  </w:r>
                  <w:r w:rsidRPr="00E50FB0">
                    <w:rPr>
                      <w:rFonts w:ascii="Times New Roman" w:hAnsi="Times New Roman"/>
                      <w:spacing w:val="-1"/>
                      <w:sz w:val="20"/>
                      <w:szCs w:val="20"/>
                    </w:rPr>
                    <w:t>реальными предметами: «Матрешка», «Моя кукла: чем она по</w:t>
                  </w:r>
                  <w:r w:rsidRPr="00E50FB0">
                    <w:rPr>
                      <w:rFonts w:ascii="Times New Roman" w:hAnsi="Times New Roman"/>
                      <w:spacing w:val="-1"/>
                      <w:sz w:val="20"/>
                      <w:szCs w:val="20"/>
                    </w:rPr>
                    <w:softHyphen/>
                  </w:r>
                  <w:r w:rsidRPr="00E50FB0">
                    <w:rPr>
                      <w:rFonts w:ascii="Times New Roman" w:hAnsi="Times New Roman"/>
                      <w:spacing w:val="-3"/>
                      <w:sz w:val="20"/>
                      <w:szCs w:val="20"/>
                    </w:rPr>
                    <w:t>хожа на меня, чем отличается?», «Пирамидка (большая и маленья)», «Подбери крышки к кастрюлям», «Прокати шары в воро</w:t>
                  </w:r>
                  <w:r w:rsidRPr="00E50FB0">
                    <w:rPr>
                      <w:rFonts w:ascii="Times New Roman" w:hAnsi="Times New Roman"/>
                      <w:spacing w:val="-2"/>
                      <w:sz w:val="20"/>
                      <w:szCs w:val="20"/>
                    </w:rPr>
                    <w:t>тики», «Собери картинку», «Стирка одежды для куклы» и др.</w:t>
                  </w:r>
                </w:p>
                <w:p w:rsidR="00DD03F7" w:rsidRPr="00E50FB0" w:rsidRDefault="00DD03F7" w:rsidP="00846F0B">
                  <w:pPr>
                    <w:shd w:val="clear" w:color="auto" w:fill="FFFFFF"/>
                    <w:ind w:right="43" w:firstLine="357"/>
                    <w:jc w:val="both"/>
                    <w:rPr>
                      <w:rFonts w:ascii="Times New Roman" w:hAnsi="Times New Roman"/>
                      <w:sz w:val="20"/>
                      <w:szCs w:val="20"/>
                    </w:rPr>
                  </w:pPr>
                  <w:r w:rsidRPr="00E50FB0">
                    <w:rPr>
                      <w:rFonts w:ascii="Times New Roman" w:hAnsi="Times New Roman"/>
                      <w:sz w:val="20"/>
                      <w:szCs w:val="20"/>
                    </w:rPr>
                    <w:t xml:space="preserve">Проигрывать в ситуациях, отражающих любовь, доброе, заботливое отношение членов </w:t>
                  </w:r>
                  <w:r w:rsidRPr="00E50FB0">
                    <w:rPr>
                      <w:rFonts w:ascii="Times New Roman" w:hAnsi="Times New Roman"/>
                      <w:spacing w:val="-2"/>
                      <w:sz w:val="20"/>
                      <w:szCs w:val="20"/>
                    </w:rPr>
                    <w:t xml:space="preserve">семьи друг к другу. </w:t>
                  </w:r>
                </w:p>
                <w:p w:rsidR="00DD03F7" w:rsidRPr="00E50FB0" w:rsidRDefault="00DD03F7" w:rsidP="00846F0B">
                  <w:pPr>
                    <w:shd w:val="clear" w:color="auto" w:fill="FFFFFF"/>
                    <w:ind w:right="41" w:firstLine="357"/>
                    <w:jc w:val="both"/>
                    <w:rPr>
                      <w:rFonts w:ascii="Times New Roman" w:hAnsi="Times New Roman"/>
                      <w:sz w:val="20"/>
                      <w:szCs w:val="20"/>
                    </w:rPr>
                  </w:pPr>
                  <w:r w:rsidRPr="00E50FB0">
                    <w:rPr>
                      <w:rFonts w:ascii="Times New Roman" w:hAnsi="Times New Roman"/>
                      <w:spacing w:val="-2"/>
                      <w:sz w:val="20"/>
                      <w:szCs w:val="20"/>
                    </w:rPr>
                    <w:t>Знать пиктограммы «мама», «папа», «ребенок», «дедушка», «бабушка» (исходя из возможностей учащихся).</w:t>
                  </w:r>
                </w:p>
                <w:p w:rsidR="00DD03F7" w:rsidRPr="00E50FB0" w:rsidRDefault="00DD03F7" w:rsidP="00846F0B">
                  <w:pPr>
                    <w:shd w:val="clear" w:color="auto" w:fill="FFFFFF"/>
                    <w:ind w:right="31"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Явления природы. </w:t>
                  </w:r>
                </w:p>
                <w:p w:rsidR="00DD03F7" w:rsidRPr="00E50FB0" w:rsidRDefault="00DD03F7" w:rsidP="00846F0B">
                  <w:pPr>
                    <w:shd w:val="clear" w:color="auto" w:fill="FFFFFF"/>
                    <w:ind w:right="31" w:firstLine="357"/>
                    <w:jc w:val="both"/>
                    <w:rPr>
                      <w:rFonts w:ascii="Times New Roman" w:hAnsi="Times New Roman"/>
                      <w:sz w:val="20"/>
                      <w:szCs w:val="20"/>
                    </w:rPr>
                  </w:pPr>
                  <w:r w:rsidRPr="00E50FB0">
                    <w:rPr>
                      <w:rFonts w:ascii="Times New Roman" w:hAnsi="Times New Roman"/>
                      <w:spacing w:val="-2"/>
                      <w:sz w:val="20"/>
                      <w:szCs w:val="20"/>
                    </w:rPr>
                    <w:t xml:space="preserve">Наблюдать за </w:t>
                  </w:r>
                  <w:r w:rsidRPr="00E50FB0">
                    <w:rPr>
                      <w:rFonts w:ascii="Times New Roman" w:hAnsi="Times New Roman"/>
                      <w:spacing w:val="-1"/>
                      <w:sz w:val="20"/>
                      <w:szCs w:val="20"/>
                    </w:rPr>
                    <w:t>погодными явлениями (холодно, тепло, идет дождь, идет снег).</w:t>
                  </w:r>
                </w:p>
                <w:p w:rsidR="00DD03F7" w:rsidRPr="00E50FB0" w:rsidRDefault="00DD03F7" w:rsidP="00D643A2">
                  <w:pPr>
                    <w:shd w:val="clear" w:color="auto" w:fill="FFFFFF"/>
                    <w:ind w:right="29" w:firstLine="357"/>
                    <w:jc w:val="both"/>
                    <w:rPr>
                      <w:rFonts w:ascii="Times New Roman" w:hAnsi="Times New Roman"/>
                      <w:sz w:val="20"/>
                      <w:szCs w:val="20"/>
                    </w:rPr>
                  </w:pPr>
                  <w:r w:rsidRPr="00E50FB0">
                    <w:rPr>
                      <w:rFonts w:ascii="Times New Roman" w:hAnsi="Times New Roman"/>
                      <w:spacing w:val="-2"/>
                      <w:sz w:val="20"/>
                      <w:szCs w:val="20"/>
                    </w:rPr>
                    <w:t xml:space="preserve">Изображать погодные явления с помощью </w:t>
                  </w:r>
                  <w:r w:rsidRPr="00E50FB0">
                    <w:rPr>
                      <w:rFonts w:ascii="Times New Roman" w:hAnsi="Times New Roman"/>
                      <w:sz w:val="20"/>
                      <w:szCs w:val="20"/>
                    </w:rPr>
                    <w:t xml:space="preserve">имитационных действий: </w:t>
                  </w:r>
                  <w:r w:rsidRPr="00E50FB0">
                    <w:rPr>
                      <w:rFonts w:ascii="Times New Roman" w:hAnsi="Times New Roman"/>
                      <w:i/>
                      <w:iCs/>
                      <w:sz w:val="20"/>
                      <w:szCs w:val="20"/>
                    </w:rPr>
                    <w:t xml:space="preserve">холодно </w:t>
                  </w:r>
                  <w:r w:rsidRPr="00E50FB0">
                    <w:rPr>
                      <w:rFonts w:ascii="Times New Roman" w:hAnsi="Times New Roman"/>
                      <w:sz w:val="20"/>
                      <w:szCs w:val="20"/>
                    </w:rPr>
                    <w:t xml:space="preserve">— нахмуриться и сжаться; </w:t>
                  </w:r>
                  <w:r w:rsidRPr="00E50FB0">
                    <w:rPr>
                      <w:rFonts w:ascii="Times New Roman" w:hAnsi="Times New Roman"/>
                      <w:i/>
                      <w:iCs/>
                      <w:spacing w:val="-2"/>
                      <w:sz w:val="20"/>
                      <w:szCs w:val="20"/>
                    </w:rPr>
                    <w:t xml:space="preserve">тепло </w:t>
                  </w:r>
                  <w:r w:rsidRPr="00E50FB0">
                    <w:rPr>
                      <w:rFonts w:ascii="Times New Roman" w:hAnsi="Times New Roman"/>
                      <w:spacing w:val="-2"/>
                      <w:sz w:val="20"/>
                      <w:szCs w:val="20"/>
                    </w:rPr>
                    <w:t xml:space="preserve">— улыбнуться, потянуться вверх и раскрыть руки, как бы </w:t>
                  </w:r>
                  <w:r w:rsidRPr="00E50FB0">
                    <w:rPr>
                      <w:rFonts w:ascii="Times New Roman" w:hAnsi="Times New Roman"/>
                      <w:spacing w:val="-1"/>
                      <w:sz w:val="20"/>
                      <w:szCs w:val="20"/>
                    </w:rPr>
                    <w:t xml:space="preserve">подставляя их солнцу; </w:t>
                  </w:r>
                  <w:r w:rsidRPr="00E50FB0">
                    <w:rPr>
                      <w:rFonts w:ascii="Times New Roman" w:hAnsi="Times New Roman"/>
                      <w:i/>
                      <w:iCs/>
                      <w:spacing w:val="-1"/>
                      <w:sz w:val="20"/>
                      <w:szCs w:val="20"/>
                    </w:rPr>
                    <w:t xml:space="preserve">дождь </w:t>
                  </w:r>
                  <w:r w:rsidRPr="00E50FB0">
                    <w:rPr>
                      <w:rFonts w:ascii="Times New Roman" w:hAnsi="Times New Roman"/>
                      <w:spacing w:val="-1"/>
                      <w:sz w:val="20"/>
                      <w:szCs w:val="20"/>
                    </w:rPr>
                    <w:t>— имитационные движения паль</w:t>
                  </w:r>
                  <w:r w:rsidRPr="00E50FB0">
                    <w:rPr>
                      <w:rFonts w:ascii="Times New Roman" w:hAnsi="Times New Roman"/>
                      <w:spacing w:val="-1"/>
                      <w:sz w:val="20"/>
                      <w:szCs w:val="20"/>
                    </w:rPr>
                    <w:softHyphen/>
                  </w:r>
                  <w:r w:rsidRPr="00E50FB0">
                    <w:rPr>
                      <w:rFonts w:ascii="Times New Roman" w:hAnsi="Times New Roman"/>
                      <w:sz w:val="20"/>
                      <w:szCs w:val="20"/>
                    </w:rPr>
                    <w:t>цами рук по поверхности пола или стола с проговариванием «кап-кап» и т. п.</w:t>
                  </w:r>
                </w:p>
              </w:tc>
            </w:tr>
            <w:tr w:rsidR="00D22DA5" w:rsidRPr="00E50FB0" w:rsidTr="00B66E45">
              <w:tc>
                <w:tcPr>
                  <w:tcW w:w="9923" w:type="dxa"/>
                  <w:gridSpan w:val="47"/>
                </w:tcPr>
                <w:p w:rsidR="00D22DA5"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2 класс</w:t>
                  </w:r>
                </w:p>
              </w:tc>
            </w:tr>
            <w:tr w:rsidR="007D7A7D" w:rsidRPr="00E50FB0" w:rsidTr="00476CDB">
              <w:tc>
                <w:tcPr>
                  <w:tcW w:w="2258" w:type="dxa"/>
                  <w:gridSpan w:val="8"/>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lastRenderedPageBreak/>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p w:rsidR="00DD03F7" w:rsidRPr="00E50FB0" w:rsidRDefault="00DD03F7" w:rsidP="00846F0B">
                  <w:pPr>
                    <w:rPr>
                      <w:sz w:val="20"/>
                      <w:szCs w:val="20"/>
                    </w:rPr>
                  </w:pPr>
                </w:p>
              </w:tc>
              <w:tc>
                <w:tcPr>
                  <w:tcW w:w="7665" w:type="dxa"/>
                  <w:gridSpan w:val="39"/>
                </w:tcPr>
                <w:p w:rsidR="00DD03F7" w:rsidRPr="00E50FB0" w:rsidRDefault="00DD03F7" w:rsidP="00846F0B">
                  <w:pPr>
                    <w:shd w:val="clear" w:color="auto" w:fill="FFFFFF"/>
                    <w:ind w:right="120" w:firstLine="357"/>
                    <w:jc w:val="both"/>
                    <w:rPr>
                      <w:rFonts w:ascii="Times New Roman" w:hAnsi="Times New Roman"/>
                      <w:sz w:val="20"/>
                      <w:szCs w:val="20"/>
                    </w:rPr>
                  </w:pPr>
                  <w:r w:rsidRPr="00E50FB0">
                    <w:rPr>
                      <w:rFonts w:ascii="Times New Roman" w:hAnsi="Times New Roman"/>
                      <w:spacing w:val="-1"/>
                      <w:sz w:val="20"/>
                      <w:szCs w:val="20"/>
                    </w:rPr>
                    <w:lastRenderedPageBreak/>
                    <w:t xml:space="preserve">Я — </w:t>
                  </w:r>
                  <w:r w:rsidRPr="00E50FB0">
                    <w:rPr>
                      <w:rFonts w:ascii="Times New Roman" w:hAnsi="Times New Roman"/>
                      <w:b/>
                      <w:bCs/>
                      <w:spacing w:val="-1"/>
                      <w:sz w:val="20"/>
                      <w:szCs w:val="20"/>
                    </w:rPr>
                    <w:t>ребенок.</w:t>
                  </w:r>
                  <w:r w:rsidRPr="00E50FB0">
                    <w:rPr>
                      <w:rFonts w:ascii="Times New Roman" w:hAnsi="Times New Roman"/>
                      <w:b/>
                      <w:bCs/>
                      <w:spacing w:val="-2"/>
                      <w:sz w:val="20"/>
                      <w:szCs w:val="20"/>
                    </w:rPr>
                    <w:t xml:space="preserve"> </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spacing w:val="-1"/>
                      <w:sz w:val="20"/>
                      <w:szCs w:val="20"/>
                    </w:rPr>
                    <w:t>Имя, фамилия, пол. Использовать эти сведений в общении</w:t>
                  </w:r>
                  <w:r w:rsidRPr="00E50FB0">
                    <w:rPr>
                      <w:rFonts w:ascii="Times New Roman" w:hAnsi="Times New Roman"/>
                      <w:sz w:val="20"/>
                      <w:szCs w:val="20"/>
                    </w:rPr>
                    <w:t xml:space="preserve"> </w:t>
                  </w:r>
                  <w:r w:rsidRPr="00E50FB0">
                    <w:rPr>
                      <w:rFonts w:ascii="Times New Roman" w:hAnsi="Times New Roman"/>
                      <w:spacing w:val="-5"/>
                      <w:sz w:val="20"/>
                      <w:szCs w:val="20"/>
                    </w:rPr>
                    <w:t>со взрослыми.</w:t>
                  </w:r>
                </w:p>
                <w:p w:rsidR="00DD03F7" w:rsidRPr="00E50FB0" w:rsidRDefault="00DD03F7" w:rsidP="00846F0B">
                  <w:pPr>
                    <w:shd w:val="clear" w:color="auto" w:fill="FFFFFF"/>
                    <w:ind w:firstLine="357"/>
                    <w:jc w:val="both"/>
                    <w:rPr>
                      <w:rFonts w:ascii="Times New Roman" w:hAnsi="Times New Roman"/>
                      <w:spacing w:val="-2"/>
                      <w:sz w:val="20"/>
                      <w:szCs w:val="20"/>
                    </w:rPr>
                  </w:pPr>
                  <w:r w:rsidRPr="00E50FB0">
                    <w:rPr>
                      <w:rFonts w:ascii="Times New Roman" w:hAnsi="Times New Roman"/>
                      <w:bCs/>
                      <w:spacing w:val="-1"/>
                      <w:sz w:val="20"/>
                      <w:szCs w:val="20"/>
                    </w:rPr>
                    <w:t>Выполнять</w:t>
                  </w:r>
                  <w:r w:rsidRPr="00E50FB0">
                    <w:rPr>
                      <w:rFonts w:ascii="Times New Roman" w:hAnsi="Times New Roman"/>
                      <w:b/>
                      <w:bCs/>
                      <w:spacing w:val="-1"/>
                      <w:sz w:val="20"/>
                      <w:szCs w:val="20"/>
                    </w:rPr>
                    <w:t xml:space="preserve"> </w:t>
                  </w:r>
                  <w:r w:rsidRPr="00E50FB0">
                    <w:rPr>
                      <w:rFonts w:ascii="Times New Roman" w:hAnsi="Times New Roman"/>
                      <w:spacing w:val="-1"/>
                      <w:sz w:val="20"/>
                      <w:szCs w:val="20"/>
                    </w:rPr>
                    <w:t xml:space="preserve">упражнения на ориентировку в собственном </w:t>
                  </w:r>
                  <w:r w:rsidRPr="00E50FB0">
                    <w:rPr>
                      <w:rFonts w:ascii="Times New Roman" w:hAnsi="Times New Roman"/>
                      <w:spacing w:val="-2"/>
                      <w:sz w:val="20"/>
                      <w:szCs w:val="20"/>
                    </w:rPr>
                    <w:t xml:space="preserve">теле. </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spacing w:val="-2"/>
                      <w:sz w:val="20"/>
                      <w:szCs w:val="20"/>
                    </w:rPr>
                    <w:t xml:space="preserve">Знать названия частей тела (голова, </w:t>
                  </w:r>
                  <w:r w:rsidRPr="00E50FB0">
                    <w:rPr>
                      <w:rFonts w:ascii="Times New Roman" w:hAnsi="Times New Roman"/>
                      <w:spacing w:val="-1"/>
                      <w:sz w:val="20"/>
                      <w:szCs w:val="20"/>
                    </w:rPr>
                    <w:t>руки, ноги), умения использовать пиктограммы и показывать ча</w:t>
                  </w:r>
                  <w:r w:rsidRPr="00E50FB0">
                    <w:rPr>
                      <w:rFonts w:ascii="Times New Roman" w:hAnsi="Times New Roman"/>
                      <w:spacing w:val="-1"/>
                      <w:sz w:val="20"/>
                      <w:szCs w:val="20"/>
                    </w:rPr>
                    <w:softHyphen/>
                  </w:r>
                  <w:r w:rsidRPr="00E50FB0">
                    <w:rPr>
                      <w:rFonts w:ascii="Times New Roman" w:hAnsi="Times New Roman"/>
                      <w:spacing w:val="-2"/>
                      <w:sz w:val="20"/>
                      <w:szCs w:val="20"/>
                    </w:rPr>
                    <w:t>сти тела на себе. (Интеграция с уроками по предмету «Математи</w:t>
                  </w:r>
                  <w:r w:rsidRPr="00E50FB0">
                    <w:rPr>
                      <w:rFonts w:ascii="Times New Roman" w:hAnsi="Times New Roman"/>
                      <w:spacing w:val="-2"/>
                      <w:sz w:val="20"/>
                      <w:szCs w:val="20"/>
                    </w:rPr>
                    <w:softHyphen/>
                  </w:r>
                  <w:r w:rsidRPr="00E50FB0">
                    <w:rPr>
                      <w:rFonts w:ascii="Times New Roman" w:hAnsi="Times New Roman"/>
                      <w:sz w:val="20"/>
                      <w:szCs w:val="20"/>
                    </w:rPr>
                    <w:t>ческие представления и конструирование», разд. «Простран</w:t>
                  </w:r>
                  <w:r w:rsidRPr="00E50FB0">
                    <w:rPr>
                      <w:rFonts w:ascii="Times New Roman" w:hAnsi="Times New Roman"/>
                      <w:sz w:val="20"/>
                      <w:szCs w:val="20"/>
                    </w:rPr>
                    <w:softHyphen/>
                    <w:t>ственные представления».)</w:t>
                  </w:r>
                </w:p>
                <w:p w:rsidR="00DD03F7" w:rsidRPr="00E50FB0" w:rsidRDefault="00DD03F7" w:rsidP="00846F0B">
                  <w:pPr>
                    <w:shd w:val="clear" w:color="auto" w:fill="FFFFFF"/>
                    <w:ind w:right="24" w:firstLine="357"/>
                    <w:jc w:val="both"/>
                    <w:rPr>
                      <w:rFonts w:ascii="Times New Roman" w:hAnsi="Times New Roman"/>
                      <w:spacing w:val="-2"/>
                      <w:sz w:val="20"/>
                      <w:szCs w:val="20"/>
                    </w:rPr>
                  </w:pPr>
                  <w:r w:rsidRPr="00E50FB0">
                    <w:rPr>
                      <w:rFonts w:ascii="Times New Roman" w:hAnsi="Times New Roman"/>
                      <w:spacing w:val="-1"/>
                      <w:sz w:val="20"/>
                      <w:szCs w:val="20"/>
                    </w:rPr>
                    <w:t>Играть с картинками, изображающими основные эмо</w:t>
                  </w:r>
                  <w:r w:rsidRPr="00E50FB0">
                    <w:rPr>
                      <w:rFonts w:ascii="Times New Roman" w:hAnsi="Times New Roman"/>
                      <w:spacing w:val="-3"/>
                      <w:sz w:val="20"/>
                      <w:szCs w:val="20"/>
                    </w:rPr>
                    <w:t>пии и их главные признаки (выражение глаз, положение губ, бро</w:t>
                  </w:r>
                  <w:r w:rsidRPr="00E50FB0">
                    <w:rPr>
                      <w:rFonts w:ascii="Times New Roman" w:hAnsi="Times New Roman"/>
                      <w:spacing w:val="-3"/>
                      <w:sz w:val="20"/>
                      <w:szCs w:val="20"/>
                    </w:rPr>
                    <w:softHyphen/>
                  </w:r>
                  <w:r w:rsidRPr="00E50FB0">
                    <w:rPr>
                      <w:rFonts w:ascii="Times New Roman" w:hAnsi="Times New Roman"/>
                      <w:spacing w:val="-2"/>
                      <w:sz w:val="20"/>
                      <w:szCs w:val="20"/>
                    </w:rPr>
                    <w:t xml:space="preserve">вей и др). </w:t>
                  </w:r>
                </w:p>
                <w:p w:rsidR="00DD03F7" w:rsidRPr="00E50FB0" w:rsidRDefault="00DD03F7" w:rsidP="00846F0B">
                  <w:pPr>
                    <w:shd w:val="clear" w:color="auto" w:fill="FFFFFF"/>
                    <w:ind w:right="24" w:firstLine="357"/>
                    <w:jc w:val="both"/>
                    <w:rPr>
                      <w:rFonts w:ascii="Times New Roman" w:hAnsi="Times New Roman"/>
                      <w:sz w:val="20"/>
                      <w:szCs w:val="20"/>
                    </w:rPr>
                  </w:pPr>
                  <w:r w:rsidRPr="00E50FB0">
                    <w:rPr>
                      <w:rFonts w:ascii="Times New Roman" w:hAnsi="Times New Roman"/>
                      <w:spacing w:val="-2"/>
                      <w:sz w:val="20"/>
                      <w:szCs w:val="20"/>
                    </w:rPr>
                    <w:t>Знать названия эмоциональных со</w:t>
                  </w:r>
                  <w:r w:rsidRPr="00E50FB0">
                    <w:rPr>
                      <w:rFonts w:ascii="Times New Roman" w:hAnsi="Times New Roman"/>
                      <w:spacing w:val="-2"/>
                      <w:sz w:val="20"/>
                      <w:szCs w:val="20"/>
                    </w:rPr>
                    <w:softHyphen/>
                  </w:r>
                  <w:r w:rsidRPr="00E50FB0">
                    <w:rPr>
                      <w:rFonts w:ascii="Times New Roman" w:hAnsi="Times New Roman"/>
                      <w:sz w:val="20"/>
                      <w:szCs w:val="20"/>
                    </w:rPr>
                    <w:t xml:space="preserve">стояний: </w:t>
                  </w:r>
                  <w:r w:rsidRPr="00E50FB0">
                    <w:rPr>
                      <w:rFonts w:ascii="Times New Roman" w:hAnsi="Times New Roman"/>
                      <w:i/>
                      <w:iCs/>
                      <w:sz w:val="20"/>
                      <w:szCs w:val="20"/>
                    </w:rPr>
                    <w:t>смеется, плачет</w:t>
                  </w:r>
                  <w:r w:rsidRPr="00E50FB0">
                    <w:rPr>
                      <w:rFonts w:ascii="Times New Roman" w:hAnsi="Times New Roman"/>
                      <w:i/>
                      <w:iCs/>
                      <w:spacing w:val="-1"/>
                      <w:sz w:val="20"/>
                      <w:szCs w:val="20"/>
                    </w:rPr>
                    <w:t xml:space="preserve"> радуется, грустит</w:t>
                  </w:r>
                  <w:r w:rsidRPr="00E50FB0">
                    <w:rPr>
                      <w:rFonts w:ascii="Times New Roman" w:hAnsi="Times New Roman"/>
                      <w:i/>
                      <w:iCs/>
                      <w:sz w:val="20"/>
                      <w:szCs w:val="20"/>
                    </w:rPr>
                    <w:t>.</w:t>
                  </w:r>
                </w:p>
                <w:p w:rsidR="00DD03F7" w:rsidRPr="00E50FB0" w:rsidRDefault="00DD03F7" w:rsidP="00846F0B">
                  <w:pPr>
                    <w:shd w:val="clear" w:color="auto" w:fill="FFFFFF"/>
                    <w:ind w:right="22" w:firstLine="357"/>
                    <w:jc w:val="both"/>
                    <w:rPr>
                      <w:rFonts w:ascii="Times New Roman" w:hAnsi="Times New Roman"/>
                      <w:sz w:val="20"/>
                      <w:szCs w:val="20"/>
                    </w:rPr>
                  </w:pPr>
                  <w:r w:rsidRPr="00E50FB0">
                    <w:rPr>
                      <w:rFonts w:ascii="Times New Roman" w:hAnsi="Times New Roman"/>
                      <w:spacing w:val="-2"/>
                      <w:sz w:val="20"/>
                      <w:szCs w:val="20"/>
                    </w:rPr>
                    <w:t xml:space="preserve">Реагировать на имя, фамилию, пол. </w:t>
                  </w:r>
                </w:p>
                <w:p w:rsidR="00DD03F7" w:rsidRPr="00E50FB0" w:rsidRDefault="00DD03F7" w:rsidP="00846F0B">
                  <w:pPr>
                    <w:shd w:val="clear" w:color="auto" w:fill="FFFFFF"/>
                    <w:ind w:right="14" w:firstLine="357"/>
                    <w:jc w:val="both"/>
                    <w:rPr>
                      <w:rFonts w:ascii="Times New Roman" w:hAnsi="Times New Roman"/>
                      <w:sz w:val="20"/>
                      <w:szCs w:val="20"/>
                    </w:rPr>
                  </w:pPr>
                  <w:r w:rsidRPr="00E50FB0">
                    <w:rPr>
                      <w:rFonts w:ascii="Times New Roman" w:hAnsi="Times New Roman"/>
                      <w:b/>
                      <w:bCs/>
                      <w:spacing w:val="-2"/>
                      <w:sz w:val="20"/>
                      <w:szCs w:val="20"/>
                    </w:rPr>
                    <w:t xml:space="preserve">Мои игрушки. </w:t>
                  </w:r>
                  <w:r w:rsidRPr="00E50FB0">
                    <w:rPr>
                      <w:rFonts w:ascii="Times New Roman" w:hAnsi="Times New Roman"/>
                      <w:spacing w:val="-2"/>
                      <w:sz w:val="20"/>
                      <w:szCs w:val="20"/>
                    </w:rPr>
                    <w:t>Играет с любимыми игрушками, с образными игрушка</w:t>
                  </w:r>
                  <w:r w:rsidRPr="00E50FB0">
                    <w:rPr>
                      <w:rFonts w:ascii="Times New Roman" w:hAnsi="Times New Roman"/>
                      <w:spacing w:val="-2"/>
                      <w:sz w:val="20"/>
                      <w:szCs w:val="20"/>
                    </w:rPr>
                    <w:softHyphen/>
                  </w:r>
                  <w:r w:rsidRPr="00E50FB0">
                    <w:rPr>
                      <w:rFonts w:ascii="Times New Roman" w:hAnsi="Times New Roman"/>
                      <w:spacing w:val="-1"/>
                      <w:sz w:val="20"/>
                      <w:szCs w:val="20"/>
                    </w:rPr>
                    <w:t>ми. Узнает знакомые игрушек по описанию (два-</w:t>
                  </w:r>
                  <w:r w:rsidRPr="00E50FB0">
                    <w:rPr>
                      <w:rFonts w:ascii="Times New Roman" w:hAnsi="Times New Roman"/>
                      <w:sz w:val="20"/>
                      <w:szCs w:val="20"/>
                    </w:rPr>
                    <w:t>три признака).</w:t>
                  </w:r>
                </w:p>
                <w:p w:rsidR="00DD03F7" w:rsidRPr="00E50FB0" w:rsidRDefault="00DD03F7" w:rsidP="00846F0B">
                  <w:pPr>
                    <w:shd w:val="clear" w:color="auto" w:fill="FFFFFF"/>
                    <w:ind w:right="17" w:firstLine="357"/>
                    <w:jc w:val="both"/>
                    <w:rPr>
                      <w:rFonts w:ascii="Times New Roman" w:hAnsi="Times New Roman"/>
                      <w:sz w:val="20"/>
                      <w:szCs w:val="20"/>
                    </w:rPr>
                  </w:pPr>
                  <w:r w:rsidRPr="00E50FB0">
                    <w:rPr>
                      <w:rFonts w:ascii="Times New Roman" w:hAnsi="Times New Roman"/>
                      <w:spacing w:val="-3"/>
                      <w:sz w:val="20"/>
                      <w:szCs w:val="20"/>
                    </w:rPr>
                    <w:t>Участвовать в играх с сюжетными игрушками, иг</w:t>
                  </w:r>
                  <w:r w:rsidRPr="00E50FB0">
                    <w:rPr>
                      <w:rFonts w:ascii="Times New Roman" w:hAnsi="Times New Roman"/>
                      <w:spacing w:val="-3"/>
                      <w:sz w:val="20"/>
                      <w:szCs w:val="20"/>
                    </w:rPr>
                    <w:softHyphen/>
                  </w:r>
                  <w:r w:rsidRPr="00E50FB0">
                    <w:rPr>
                      <w:rFonts w:ascii="Times New Roman" w:hAnsi="Times New Roman"/>
                      <w:sz w:val="20"/>
                      <w:szCs w:val="20"/>
                    </w:rPr>
                    <w:t>рах-имитациях, играх на звукоподражание.</w:t>
                  </w:r>
                </w:p>
                <w:p w:rsidR="00DD03F7" w:rsidRPr="00E50FB0" w:rsidRDefault="00DD03F7" w:rsidP="00846F0B">
                  <w:pPr>
                    <w:shd w:val="clear" w:color="auto" w:fill="FFFFFF"/>
                    <w:ind w:right="5" w:firstLine="357"/>
                    <w:jc w:val="both"/>
                    <w:rPr>
                      <w:rFonts w:ascii="Times New Roman" w:hAnsi="Times New Roman"/>
                      <w:spacing w:val="-3"/>
                      <w:sz w:val="20"/>
                      <w:szCs w:val="20"/>
                    </w:rPr>
                  </w:pPr>
                  <w:r w:rsidRPr="00E50FB0">
                    <w:rPr>
                      <w:rFonts w:ascii="Times New Roman" w:hAnsi="Times New Roman"/>
                      <w:spacing w:val="-1"/>
                      <w:sz w:val="20"/>
                      <w:szCs w:val="20"/>
                    </w:rPr>
                    <w:t xml:space="preserve">Иметь представления учащихся о детской мебели, ее </w:t>
                  </w:r>
                  <w:r w:rsidRPr="00E50FB0">
                    <w:rPr>
                      <w:rFonts w:ascii="Times New Roman" w:hAnsi="Times New Roman"/>
                      <w:spacing w:val="-3"/>
                      <w:sz w:val="20"/>
                      <w:szCs w:val="20"/>
                    </w:rPr>
                    <w:t xml:space="preserve">пространственном расположении и возможности применения для </w:t>
                  </w:r>
                  <w:r w:rsidRPr="00E50FB0">
                    <w:rPr>
                      <w:rFonts w:ascii="Times New Roman" w:hAnsi="Times New Roman"/>
                      <w:spacing w:val="-2"/>
                      <w:sz w:val="20"/>
                      <w:szCs w:val="20"/>
                    </w:rPr>
                    <w:t xml:space="preserve">игр: можно играть с куклами, мягкими образными игрушками на </w:t>
                  </w:r>
                  <w:r w:rsidRPr="00E50FB0">
                    <w:rPr>
                      <w:rFonts w:ascii="Times New Roman" w:hAnsi="Times New Roman"/>
                      <w:spacing w:val="-3"/>
                      <w:sz w:val="20"/>
                      <w:szCs w:val="20"/>
                    </w:rPr>
                    <w:t xml:space="preserve">диване, на стульях, за столом. </w:t>
                  </w:r>
                </w:p>
                <w:p w:rsidR="00DD03F7" w:rsidRPr="00E50FB0" w:rsidRDefault="00DD03F7" w:rsidP="00846F0B">
                  <w:pPr>
                    <w:shd w:val="clear" w:color="auto" w:fill="FFFFFF"/>
                    <w:ind w:right="74" w:firstLine="357"/>
                    <w:jc w:val="both"/>
                    <w:rPr>
                      <w:rFonts w:ascii="Times New Roman" w:hAnsi="Times New Roman"/>
                      <w:sz w:val="20"/>
                      <w:szCs w:val="20"/>
                    </w:rPr>
                  </w:pPr>
                  <w:r w:rsidRPr="00E50FB0">
                    <w:rPr>
                      <w:rFonts w:ascii="Times New Roman" w:hAnsi="Times New Roman"/>
                      <w:spacing w:val="-3"/>
                      <w:sz w:val="20"/>
                      <w:szCs w:val="20"/>
                    </w:rPr>
                    <w:t xml:space="preserve">По – возможности, совместно с учителем </w:t>
                  </w:r>
                  <w:r w:rsidRPr="00E50FB0">
                    <w:rPr>
                      <w:rFonts w:ascii="Times New Roman" w:hAnsi="Times New Roman"/>
                      <w:spacing w:val="-2"/>
                      <w:sz w:val="20"/>
                      <w:szCs w:val="20"/>
                    </w:rPr>
                    <w:t>рассказывает о своих действиях, используя вербальные и не</w:t>
                  </w:r>
                  <w:r w:rsidRPr="00E50FB0">
                    <w:rPr>
                      <w:rFonts w:ascii="Times New Roman" w:hAnsi="Times New Roman"/>
                      <w:spacing w:val="-2"/>
                      <w:sz w:val="20"/>
                      <w:szCs w:val="20"/>
                    </w:rPr>
                    <w:softHyphen/>
                  </w:r>
                  <w:r w:rsidRPr="00E50FB0">
                    <w:rPr>
                      <w:rFonts w:ascii="Times New Roman" w:hAnsi="Times New Roman"/>
                      <w:sz w:val="20"/>
                      <w:szCs w:val="20"/>
                    </w:rPr>
                    <w:t>вербальные средства общения.</w:t>
                  </w:r>
                  <w:r w:rsidRPr="00E50FB0">
                    <w:rPr>
                      <w:rFonts w:ascii="Times New Roman" w:hAnsi="Times New Roman"/>
                      <w:b/>
                      <w:bCs/>
                      <w:sz w:val="20"/>
                      <w:szCs w:val="20"/>
                    </w:rPr>
                    <w:t xml:space="preserve"> </w:t>
                  </w:r>
                </w:p>
                <w:p w:rsidR="00DD03F7" w:rsidRPr="00E50FB0" w:rsidRDefault="00DD03F7" w:rsidP="00846F0B">
                  <w:pPr>
                    <w:shd w:val="clear" w:color="auto" w:fill="FFFFFF"/>
                    <w:ind w:right="48" w:firstLine="357"/>
                    <w:jc w:val="both"/>
                    <w:rPr>
                      <w:rFonts w:ascii="Times New Roman" w:hAnsi="Times New Roman"/>
                      <w:spacing w:val="-2"/>
                      <w:sz w:val="20"/>
                      <w:szCs w:val="20"/>
                    </w:rPr>
                  </w:pPr>
                  <w:r w:rsidRPr="00E50FB0">
                    <w:rPr>
                      <w:rFonts w:ascii="Times New Roman" w:hAnsi="Times New Roman"/>
                      <w:spacing w:val="-2"/>
                      <w:sz w:val="20"/>
                      <w:szCs w:val="20"/>
                    </w:rPr>
                    <w:t>Играть с реальными предметами, с предметами-</w:t>
                  </w:r>
                  <w:r w:rsidRPr="00E50FB0">
                    <w:rPr>
                      <w:rFonts w:ascii="Times New Roman" w:hAnsi="Times New Roman"/>
                      <w:spacing w:val="-3"/>
                      <w:sz w:val="20"/>
                      <w:szCs w:val="20"/>
                    </w:rPr>
                    <w:t xml:space="preserve">заместителями с последующей ориентацией на обыгрывание их </w:t>
                  </w:r>
                  <w:r w:rsidRPr="00E50FB0">
                    <w:rPr>
                      <w:rFonts w:ascii="Times New Roman" w:hAnsi="Times New Roman"/>
                      <w:spacing w:val="-2"/>
                      <w:sz w:val="20"/>
                      <w:szCs w:val="20"/>
                    </w:rPr>
                    <w:t xml:space="preserve">(вместе с учителем) в ролевых играх. </w:t>
                  </w:r>
                </w:p>
                <w:p w:rsidR="00DD03F7" w:rsidRPr="00E50FB0" w:rsidRDefault="00DD03F7" w:rsidP="00846F0B">
                  <w:pPr>
                    <w:shd w:val="clear" w:color="auto" w:fill="FFFFFF"/>
                    <w:ind w:right="48" w:firstLine="357"/>
                    <w:jc w:val="both"/>
                    <w:rPr>
                      <w:rFonts w:ascii="Times New Roman" w:hAnsi="Times New Roman"/>
                      <w:sz w:val="20"/>
                      <w:szCs w:val="20"/>
                    </w:rPr>
                  </w:pPr>
                  <w:r w:rsidRPr="00E50FB0">
                    <w:rPr>
                      <w:rFonts w:ascii="Times New Roman" w:hAnsi="Times New Roman"/>
                      <w:spacing w:val="-2"/>
                      <w:sz w:val="20"/>
                      <w:szCs w:val="20"/>
                    </w:rPr>
                    <w:t>Называть (показ) картинки с изображе</w:t>
                  </w:r>
                  <w:r w:rsidRPr="00E50FB0">
                    <w:rPr>
                      <w:rFonts w:ascii="Times New Roman" w:hAnsi="Times New Roman"/>
                      <w:spacing w:val="-2"/>
                      <w:sz w:val="20"/>
                      <w:szCs w:val="20"/>
                    </w:rPr>
                    <w:softHyphen/>
                  </w:r>
                  <w:r w:rsidRPr="00E50FB0">
                    <w:rPr>
                      <w:rFonts w:ascii="Times New Roman" w:hAnsi="Times New Roman"/>
                      <w:sz w:val="20"/>
                      <w:szCs w:val="20"/>
                    </w:rPr>
                    <w:t>нием соответствующего предмета.</w:t>
                  </w:r>
                </w:p>
                <w:p w:rsidR="00DD03F7" w:rsidRPr="00E50FB0" w:rsidRDefault="00DD03F7" w:rsidP="00846F0B">
                  <w:pPr>
                    <w:ind w:firstLine="357"/>
                    <w:jc w:val="both"/>
                    <w:rPr>
                      <w:rFonts w:ascii="Times New Roman" w:hAnsi="Times New Roman"/>
                      <w:sz w:val="20"/>
                      <w:szCs w:val="20"/>
                    </w:rPr>
                  </w:pPr>
                  <w:r w:rsidRPr="00E50FB0">
                    <w:rPr>
                      <w:rFonts w:ascii="Times New Roman" w:hAnsi="Times New Roman"/>
                      <w:spacing w:val="-2"/>
                      <w:sz w:val="20"/>
                      <w:szCs w:val="20"/>
                    </w:rPr>
                    <w:t xml:space="preserve">Участвовать в образовательных ситуациях на взаимодействие с игровыми </w:t>
                  </w:r>
                  <w:r w:rsidRPr="00E50FB0">
                    <w:rPr>
                      <w:rFonts w:ascii="Times New Roman" w:hAnsi="Times New Roman"/>
                      <w:sz w:val="20"/>
                      <w:szCs w:val="20"/>
                    </w:rPr>
                    <w:t>персонажами, в ходе которых учащийся «решает» их «пробле</w:t>
                  </w:r>
                  <w:r w:rsidRPr="00E50FB0">
                    <w:rPr>
                      <w:rFonts w:ascii="Times New Roman" w:hAnsi="Times New Roman"/>
                      <w:sz w:val="20"/>
                      <w:szCs w:val="20"/>
                    </w:rPr>
                    <w:softHyphen/>
                  </w:r>
                  <w:r w:rsidRPr="00E50FB0">
                    <w:rPr>
                      <w:rFonts w:ascii="Times New Roman" w:hAnsi="Times New Roman"/>
                      <w:spacing w:val="-3"/>
                      <w:sz w:val="20"/>
                      <w:szCs w:val="20"/>
                    </w:rPr>
                    <w:t xml:space="preserve">мы»: помогает мишке выбрать корзинку нужного размера для </w:t>
                  </w:r>
                  <w:r w:rsidRPr="00E50FB0">
                    <w:rPr>
                      <w:rFonts w:ascii="Times New Roman" w:hAnsi="Times New Roman"/>
                      <w:spacing w:val="-4"/>
                      <w:sz w:val="20"/>
                      <w:szCs w:val="20"/>
                    </w:rPr>
                    <w:t xml:space="preserve">большого количества шишек; выбирает теплую шапку для куклы, </w:t>
                  </w:r>
                  <w:r w:rsidRPr="00E50FB0">
                    <w:rPr>
                      <w:rFonts w:ascii="Times New Roman" w:hAnsi="Times New Roman"/>
                      <w:spacing w:val="-3"/>
                      <w:sz w:val="20"/>
                      <w:szCs w:val="20"/>
                    </w:rPr>
                    <w:t>собирающейся на «прогулку» и т. п. Пытаться  объ</w:t>
                  </w:r>
                  <w:r w:rsidRPr="00E50FB0">
                    <w:rPr>
                      <w:rFonts w:ascii="Times New Roman" w:hAnsi="Times New Roman"/>
                      <w:spacing w:val="-3"/>
                      <w:sz w:val="20"/>
                      <w:szCs w:val="20"/>
                    </w:rPr>
                    <w:softHyphen/>
                  </w:r>
                  <w:r w:rsidRPr="00E50FB0">
                    <w:rPr>
                      <w:rFonts w:ascii="Times New Roman" w:hAnsi="Times New Roman"/>
                      <w:spacing w:val="-1"/>
                      <w:sz w:val="20"/>
                      <w:szCs w:val="20"/>
                    </w:rPr>
                    <w:t xml:space="preserve">яснить свои действия с помощью вербальных и невербальных </w:t>
                  </w:r>
                  <w:r w:rsidRPr="00E50FB0">
                    <w:rPr>
                      <w:rFonts w:ascii="Times New Roman" w:hAnsi="Times New Roman"/>
                      <w:sz w:val="20"/>
                      <w:szCs w:val="20"/>
                    </w:rPr>
                    <w:t>средств общения (вместе с учителем).</w:t>
                  </w:r>
                </w:p>
                <w:p w:rsidR="00DD03F7" w:rsidRPr="00E50FB0" w:rsidRDefault="00DD03F7" w:rsidP="00846F0B">
                  <w:pPr>
                    <w:shd w:val="clear" w:color="auto" w:fill="FFFFFF"/>
                    <w:ind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Мой </w:t>
                  </w:r>
                  <w:r w:rsidRPr="00E50FB0">
                    <w:rPr>
                      <w:rFonts w:ascii="Times New Roman" w:hAnsi="Times New Roman"/>
                      <w:b/>
                      <w:spacing w:val="-2"/>
                      <w:sz w:val="20"/>
                      <w:szCs w:val="20"/>
                    </w:rPr>
                    <w:t>дом</w:t>
                  </w:r>
                  <w:r w:rsidRPr="00E50FB0">
                    <w:rPr>
                      <w:rFonts w:ascii="Times New Roman" w:hAnsi="Times New Roman"/>
                      <w:spacing w:val="-2"/>
                      <w:sz w:val="20"/>
                      <w:szCs w:val="20"/>
                    </w:rPr>
                    <w:t xml:space="preserve"> </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spacing w:val="-2"/>
                      <w:sz w:val="20"/>
                      <w:szCs w:val="20"/>
                    </w:rPr>
                    <w:t>Знать предметы быта и убранства дома, их целевое назначение (по</w:t>
                  </w:r>
                  <w:r w:rsidRPr="00E50FB0">
                    <w:rPr>
                      <w:rFonts w:ascii="Times New Roman" w:hAnsi="Times New Roman"/>
                      <w:spacing w:val="-2"/>
                      <w:sz w:val="20"/>
                      <w:szCs w:val="20"/>
                    </w:rPr>
                    <w:softHyphen/>
                    <w:t xml:space="preserve">суда, мебель, самые необходимые бытовые приборы, предметы народного творчества). </w:t>
                  </w:r>
                </w:p>
                <w:p w:rsidR="00DD03F7" w:rsidRPr="00E50FB0" w:rsidRDefault="00DD03F7" w:rsidP="00846F0B">
                  <w:pPr>
                    <w:shd w:val="clear" w:color="auto" w:fill="FFFFFF"/>
                    <w:ind w:right="180" w:firstLine="357"/>
                    <w:jc w:val="both"/>
                    <w:rPr>
                      <w:rFonts w:ascii="Times New Roman" w:hAnsi="Times New Roman"/>
                      <w:sz w:val="20"/>
                      <w:szCs w:val="20"/>
                    </w:rPr>
                  </w:pPr>
                  <w:r w:rsidRPr="00E50FB0">
                    <w:rPr>
                      <w:rFonts w:ascii="Times New Roman" w:hAnsi="Times New Roman"/>
                      <w:b/>
                      <w:bCs/>
                      <w:sz w:val="20"/>
                      <w:szCs w:val="20"/>
                    </w:rPr>
                    <w:t xml:space="preserve">Я </w:t>
                  </w:r>
                  <w:r w:rsidRPr="00E50FB0">
                    <w:rPr>
                      <w:rFonts w:ascii="Times New Roman" w:hAnsi="Times New Roman"/>
                      <w:sz w:val="20"/>
                      <w:szCs w:val="20"/>
                    </w:rPr>
                    <w:t xml:space="preserve">— </w:t>
                  </w:r>
                  <w:r w:rsidRPr="00E50FB0">
                    <w:rPr>
                      <w:rFonts w:ascii="Times New Roman" w:hAnsi="Times New Roman"/>
                      <w:b/>
                      <w:bCs/>
                      <w:sz w:val="20"/>
                      <w:szCs w:val="20"/>
                    </w:rPr>
                    <w:t xml:space="preserve">в школе. </w:t>
                  </w:r>
                </w:p>
                <w:p w:rsidR="00DD03F7" w:rsidRPr="00E50FB0" w:rsidRDefault="00DD03F7" w:rsidP="00846F0B">
                  <w:pPr>
                    <w:shd w:val="clear" w:color="auto" w:fill="FFFFFF"/>
                    <w:ind w:right="180" w:firstLine="357"/>
                    <w:jc w:val="both"/>
                    <w:rPr>
                      <w:rFonts w:ascii="Times New Roman" w:hAnsi="Times New Roman"/>
                      <w:sz w:val="20"/>
                      <w:szCs w:val="20"/>
                    </w:rPr>
                  </w:pPr>
                  <w:r w:rsidRPr="00E50FB0">
                    <w:rPr>
                      <w:rFonts w:ascii="Times New Roman" w:hAnsi="Times New Roman"/>
                      <w:sz w:val="20"/>
                      <w:szCs w:val="20"/>
                    </w:rPr>
                    <w:t>Ори</w:t>
                  </w:r>
                  <w:r w:rsidR="00D73AAA">
                    <w:rPr>
                      <w:noProof/>
                      <w:sz w:val="20"/>
                      <w:szCs w:val="20"/>
                    </w:rPr>
                    <mc:AlternateContent>
                      <mc:Choice Requires="wps">
                        <w:drawing>
                          <wp:anchor distT="0" distB="0" distL="114298" distR="114298" simplePos="0" relativeHeight="251663360" behindDoc="0" locked="0" layoutInCell="0" allowOverlap="1">
                            <wp:simplePos x="0" y="0"/>
                            <wp:positionH relativeFrom="margin">
                              <wp:posOffset>9002394</wp:posOffset>
                            </wp:positionH>
                            <wp:positionV relativeFrom="paragraph">
                              <wp:posOffset>2212975</wp:posOffset>
                            </wp:positionV>
                            <wp:extent cx="0" cy="408305"/>
                            <wp:effectExtent l="0" t="0" r="19050" b="10795"/>
                            <wp:wrapNone/>
                            <wp:docPr id="2"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08.85pt,174.25pt" to="708.8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" o:allowincell="f" strokeweight=".5pt">
                            <w10:wrap anchorx="margin"/>
                          </v:line>
                        </w:pict>
                      </mc:Fallback>
                    </mc:AlternateContent>
                  </w:r>
                  <w:r w:rsidRPr="00E50FB0">
                    <w:rPr>
                      <w:rFonts w:ascii="Times New Roman" w:hAnsi="Times New Roman"/>
                      <w:spacing w:val="-2"/>
                      <w:sz w:val="20"/>
                      <w:szCs w:val="20"/>
                    </w:rPr>
                    <w:t>ентироваться в классе, коридоре, на лестнице, в столовой, знает персонал, называет по имени.</w:t>
                  </w:r>
                </w:p>
                <w:p w:rsidR="00DD03F7" w:rsidRPr="00E50FB0" w:rsidRDefault="00DD03F7" w:rsidP="00846F0B">
                  <w:pPr>
                    <w:shd w:val="clear" w:color="auto" w:fill="FFFFFF"/>
                    <w:ind w:right="175" w:firstLine="357"/>
                    <w:jc w:val="both"/>
                    <w:rPr>
                      <w:rFonts w:ascii="Times New Roman" w:hAnsi="Times New Roman"/>
                      <w:sz w:val="20"/>
                      <w:szCs w:val="20"/>
                    </w:rPr>
                  </w:pPr>
                  <w:r w:rsidRPr="00E50FB0">
                    <w:rPr>
                      <w:rFonts w:ascii="Times New Roman" w:hAnsi="Times New Roman"/>
                      <w:spacing w:val="-2"/>
                      <w:sz w:val="20"/>
                      <w:szCs w:val="20"/>
                    </w:rPr>
                    <w:t>Участвовать в играх (парные) учащихся на полоролевую иден</w:t>
                  </w:r>
                  <w:r w:rsidRPr="00E50FB0">
                    <w:rPr>
                      <w:rFonts w:ascii="Times New Roman" w:hAnsi="Times New Roman"/>
                      <w:spacing w:val="-2"/>
                      <w:sz w:val="20"/>
                      <w:szCs w:val="20"/>
                    </w:rPr>
                    <w:softHyphen/>
                  </w:r>
                  <w:r w:rsidRPr="00E50FB0">
                    <w:rPr>
                      <w:rFonts w:ascii="Times New Roman" w:hAnsi="Times New Roman"/>
                      <w:sz w:val="20"/>
                      <w:szCs w:val="20"/>
                    </w:rPr>
                    <w:t xml:space="preserve">тификацию: мальчики и девочки (по двое). </w:t>
                  </w:r>
                </w:p>
                <w:p w:rsidR="00DD03F7" w:rsidRPr="00E50FB0" w:rsidRDefault="00DD03F7" w:rsidP="00846F0B">
                  <w:pPr>
                    <w:shd w:val="clear" w:color="auto" w:fill="FFFFFF"/>
                    <w:ind w:right="175" w:firstLine="357"/>
                    <w:jc w:val="both"/>
                    <w:rPr>
                      <w:rFonts w:ascii="Times New Roman" w:hAnsi="Times New Roman"/>
                      <w:sz w:val="20"/>
                      <w:szCs w:val="20"/>
                    </w:rPr>
                  </w:pPr>
                  <w:r w:rsidRPr="00E50FB0">
                    <w:rPr>
                      <w:rFonts w:ascii="Times New Roman" w:hAnsi="Times New Roman"/>
                      <w:sz w:val="20"/>
                      <w:szCs w:val="20"/>
                    </w:rPr>
                    <w:t>Составлять</w:t>
                  </w:r>
                  <w:r w:rsidRPr="00E50FB0">
                    <w:rPr>
                      <w:rFonts w:ascii="Times New Roman" w:hAnsi="Times New Roman"/>
                      <w:spacing w:val="-1"/>
                      <w:sz w:val="20"/>
                      <w:szCs w:val="20"/>
                    </w:rPr>
                    <w:t xml:space="preserve"> двухсловные предложения, включающих усвоенные уча</w:t>
                  </w:r>
                  <w:r w:rsidRPr="00E50FB0">
                    <w:rPr>
                      <w:rFonts w:ascii="Times New Roman" w:hAnsi="Times New Roman"/>
                      <w:spacing w:val="-1"/>
                      <w:sz w:val="20"/>
                      <w:szCs w:val="20"/>
                    </w:rPr>
                    <w:softHyphen/>
                  </w:r>
                  <w:r w:rsidRPr="00E50FB0">
                    <w:rPr>
                      <w:rFonts w:ascii="Times New Roman" w:hAnsi="Times New Roman"/>
                      <w:spacing w:val="-2"/>
                      <w:sz w:val="20"/>
                      <w:szCs w:val="20"/>
                    </w:rPr>
                    <w:t xml:space="preserve">щимся </w:t>
                  </w:r>
                  <w:r w:rsidRPr="00E50FB0">
                    <w:rPr>
                      <w:rFonts w:ascii="Times New Roman" w:hAnsi="Times New Roman"/>
                      <w:spacing w:val="-2"/>
                      <w:sz w:val="20"/>
                      <w:szCs w:val="20"/>
                    </w:rPr>
                    <w:lastRenderedPageBreak/>
                    <w:t xml:space="preserve">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w:t>
                  </w:r>
                  <w:r w:rsidRPr="00E50FB0">
                    <w:rPr>
                      <w:rFonts w:ascii="Times New Roman" w:hAnsi="Times New Roman"/>
                      <w:i/>
                      <w:iCs/>
                      <w:spacing w:val="-1"/>
                      <w:sz w:val="20"/>
                      <w:szCs w:val="20"/>
                    </w:rPr>
                    <w:t xml:space="preserve">(Это девочка?); </w:t>
                  </w:r>
                  <w:r w:rsidRPr="00E50FB0">
                    <w:rPr>
                      <w:rFonts w:ascii="Times New Roman" w:hAnsi="Times New Roman"/>
                      <w:spacing w:val="-1"/>
                      <w:sz w:val="20"/>
                      <w:szCs w:val="20"/>
                    </w:rPr>
                    <w:t>указательное местоимение + именительный па</w:t>
                  </w:r>
                  <w:r w:rsidRPr="00E50FB0">
                    <w:rPr>
                      <w:rFonts w:ascii="Times New Roman" w:hAnsi="Times New Roman"/>
                      <w:spacing w:val="-1"/>
                      <w:sz w:val="20"/>
                      <w:szCs w:val="20"/>
                    </w:rPr>
                    <w:softHyphen/>
                    <w:t xml:space="preserve">деж существительного </w:t>
                  </w:r>
                  <w:r w:rsidRPr="00E50FB0">
                    <w:rPr>
                      <w:rFonts w:ascii="Times New Roman" w:hAnsi="Times New Roman"/>
                      <w:i/>
                      <w:iCs/>
                      <w:spacing w:val="-1"/>
                      <w:sz w:val="20"/>
                      <w:szCs w:val="20"/>
                    </w:rPr>
                    <w:t>(Вот девочка. Это мальчик.).</w:t>
                  </w:r>
                </w:p>
                <w:p w:rsidR="00DD03F7" w:rsidRPr="00E50FB0" w:rsidRDefault="00DD03F7" w:rsidP="00846F0B">
                  <w:pPr>
                    <w:shd w:val="clear" w:color="auto" w:fill="FFFFFF"/>
                    <w:ind w:right="173" w:firstLine="357"/>
                    <w:jc w:val="both"/>
                    <w:rPr>
                      <w:rFonts w:ascii="Times New Roman" w:hAnsi="Times New Roman"/>
                      <w:sz w:val="20"/>
                      <w:szCs w:val="20"/>
                    </w:rPr>
                  </w:pPr>
                  <w:r w:rsidRPr="00E50FB0">
                    <w:rPr>
                      <w:rFonts w:ascii="Times New Roman" w:hAnsi="Times New Roman"/>
                      <w:spacing w:val="-3"/>
                      <w:sz w:val="20"/>
                      <w:szCs w:val="20"/>
                    </w:rPr>
                    <w:t>Принимать участие (пассивное, активное)</w:t>
                  </w:r>
                  <w:r w:rsidRPr="00E50FB0">
                    <w:rPr>
                      <w:rFonts w:ascii="Times New Roman" w:hAnsi="Times New Roman"/>
                      <w:spacing w:val="-2"/>
                      <w:sz w:val="20"/>
                      <w:szCs w:val="20"/>
                    </w:rPr>
                    <w:t xml:space="preserve"> в общих праздниках, </w:t>
                  </w:r>
                  <w:r w:rsidRPr="00E50FB0">
                    <w:rPr>
                      <w:rFonts w:ascii="Times New Roman" w:hAnsi="Times New Roman"/>
                      <w:spacing w:val="-3"/>
                      <w:sz w:val="20"/>
                      <w:szCs w:val="20"/>
                    </w:rPr>
                    <w:t>играх и развлечениях (вместе со взрослыми): новогодний, спортив</w:t>
                  </w:r>
                  <w:r w:rsidRPr="00E50FB0">
                    <w:rPr>
                      <w:rFonts w:ascii="Times New Roman" w:hAnsi="Times New Roman"/>
                      <w:spacing w:val="-3"/>
                      <w:sz w:val="20"/>
                      <w:szCs w:val="20"/>
                    </w:rPr>
                    <w:softHyphen/>
                  </w:r>
                  <w:r w:rsidRPr="00E50FB0">
                    <w:rPr>
                      <w:rFonts w:ascii="Times New Roman" w:hAnsi="Times New Roman"/>
                      <w:spacing w:val="-2"/>
                      <w:sz w:val="20"/>
                      <w:szCs w:val="20"/>
                    </w:rPr>
                    <w:t xml:space="preserve">ный и другие праздники. </w:t>
                  </w:r>
                </w:p>
                <w:p w:rsidR="00DD03F7" w:rsidRPr="00E50FB0" w:rsidRDefault="00DD03F7" w:rsidP="00846F0B">
                  <w:pPr>
                    <w:shd w:val="clear" w:color="auto" w:fill="FFFFFF"/>
                    <w:ind w:firstLine="357"/>
                    <w:jc w:val="both"/>
                    <w:rPr>
                      <w:rFonts w:ascii="Times New Roman" w:hAnsi="Times New Roman"/>
                      <w:b/>
                      <w:bCs/>
                      <w:sz w:val="20"/>
                      <w:szCs w:val="20"/>
                    </w:rPr>
                  </w:pPr>
                  <w:r w:rsidRPr="00E50FB0">
                    <w:rPr>
                      <w:rFonts w:ascii="Times New Roman" w:hAnsi="Times New Roman"/>
                      <w:b/>
                      <w:bCs/>
                      <w:sz w:val="20"/>
                      <w:szCs w:val="20"/>
                    </w:rPr>
                    <w:t xml:space="preserve">Явления природы. </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bCs/>
                      <w:sz w:val="20"/>
                      <w:szCs w:val="20"/>
                    </w:rPr>
                    <w:t xml:space="preserve">Выполнять </w:t>
                  </w:r>
                  <w:r w:rsidRPr="00E50FB0">
                    <w:rPr>
                      <w:rFonts w:ascii="Times New Roman" w:hAnsi="Times New Roman"/>
                      <w:sz w:val="20"/>
                      <w:szCs w:val="20"/>
                    </w:rPr>
                    <w:t xml:space="preserve">совместные практические действия </w:t>
                  </w:r>
                  <w:r w:rsidRPr="00E50FB0">
                    <w:rPr>
                      <w:rFonts w:ascii="Times New Roman" w:hAnsi="Times New Roman"/>
                      <w:spacing w:val="-3"/>
                      <w:sz w:val="20"/>
                      <w:szCs w:val="20"/>
                    </w:rPr>
                    <w:t xml:space="preserve">(учащихся и учителя) с песком в столе-ванне: скатать мокрый </w:t>
                  </w:r>
                  <w:r w:rsidRPr="00E50FB0">
                    <w:rPr>
                      <w:rFonts w:ascii="Times New Roman" w:hAnsi="Times New Roman"/>
                      <w:bCs/>
                      <w:spacing w:val="-3"/>
                      <w:sz w:val="20"/>
                      <w:szCs w:val="20"/>
                    </w:rPr>
                    <w:t>пе</w:t>
                  </w:r>
                  <w:r w:rsidRPr="00E50FB0">
                    <w:rPr>
                      <w:rFonts w:ascii="Times New Roman" w:hAnsi="Times New Roman"/>
                      <w:spacing w:val="-2"/>
                      <w:sz w:val="20"/>
                      <w:szCs w:val="20"/>
                    </w:rPr>
                    <w:t>сок в комочки (лепка шариков из песка); заполнить мокрым пес</w:t>
                  </w:r>
                  <w:r w:rsidRPr="00E50FB0">
                    <w:rPr>
                      <w:rFonts w:ascii="Times New Roman" w:hAnsi="Times New Roman"/>
                      <w:spacing w:val="-2"/>
                      <w:sz w:val="20"/>
                      <w:szCs w:val="20"/>
                    </w:rPr>
                    <w:softHyphen/>
                  </w:r>
                  <w:r w:rsidRPr="00E50FB0">
                    <w:rPr>
                      <w:rFonts w:ascii="Times New Roman" w:hAnsi="Times New Roman"/>
                      <w:spacing w:val="-1"/>
                      <w:sz w:val="20"/>
                      <w:szCs w:val="20"/>
                    </w:rPr>
                    <w:t>ком формочки, а затем, перевернув их, выложить песок так, что</w:t>
                  </w:r>
                  <w:r w:rsidRPr="00E50FB0">
                    <w:rPr>
                      <w:rFonts w:ascii="Times New Roman" w:hAnsi="Times New Roman"/>
                      <w:spacing w:val="-1"/>
                      <w:sz w:val="20"/>
                      <w:szCs w:val="20"/>
                    </w:rPr>
                    <w:softHyphen/>
                  </w:r>
                  <w:r w:rsidRPr="00E50FB0">
                    <w:rPr>
                      <w:rFonts w:ascii="Times New Roman" w:hAnsi="Times New Roman"/>
                      <w:spacing w:val="-2"/>
                      <w:sz w:val="20"/>
                      <w:szCs w:val="20"/>
                    </w:rPr>
                    <w:t xml:space="preserve">бы получился куличик; пересыпать песок совком, ложкой или 1 другими предметами из одной емкости в другую; указательными пальцами сделать углубления в песке, оставить на песке следы от </w:t>
                  </w:r>
                  <w:r w:rsidRPr="00E50FB0">
                    <w:rPr>
                      <w:rFonts w:ascii="Times New Roman" w:hAnsi="Times New Roman"/>
                      <w:sz w:val="20"/>
                      <w:szCs w:val="20"/>
                    </w:rPr>
                    <w:t xml:space="preserve">ладоней и т. д. </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sz w:val="20"/>
                      <w:szCs w:val="20"/>
                    </w:rPr>
                    <w:t xml:space="preserve">Показать (называние) учащимися по словесной </w:t>
                  </w:r>
                  <w:r w:rsidRPr="00E50FB0">
                    <w:rPr>
                      <w:rFonts w:ascii="Times New Roman" w:hAnsi="Times New Roman"/>
                      <w:spacing w:val="-2"/>
                      <w:sz w:val="20"/>
                      <w:szCs w:val="20"/>
                    </w:rPr>
                    <w:t>просьбе учителя предметов для упражнений с природными мате</w:t>
                  </w:r>
                  <w:r w:rsidRPr="00E50FB0">
                    <w:rPr>
                      <w:rFonts w:ascii="Times New Roman" w:hAnsi="Times New Roman"/>
                      <w:spacing w:val="-2"/>
                      <w:sz w:val="20"/>
                      <w:szCs w:val="20"/>
                    </w:rPr>
                    <w:softHyphen/>
                  </w:r>
                  <w:r w:rsidRPr="00E50FB0">
                    <w:rPr>
                      <w:rFonts w:ascii="Times New Roman" w:hAnsi="Times New Roman"/>
                      <w:sz w:val="20"/>
                      <w:szCs w:val="20"/>
                    </w:rPr>
                    <w:t>риалами.</w:t>
                  </w:r>
                </w:p>
                <w:p w:rsidR="00DD03F7" w:rsidRPr="00E50FB0" w:rsidRDefault="00DD03F7" w:rsidP="00846F0B">
                  <w:pPr>
                    <w:shd w:val="clear" w:color="auto" w:fill="FFFFFF"/>
                    <w:ind w:right="166" w:firstLine="357"/>
                    <w:jc w:val="both"/>
                    <w:rPr>
                      <w:rFonts w:ascii="Times New Roman" w:hAnsi="Times New Roman"/>
                      <w:sz w:val="20"/>
                      <w:szCs w:val="20"/>
                    </w:rPr>
                  </w:pPr>
                  <w:r w:rsidRPr="00E50FB0">
                    <w:rPr>
                      <w:rFonts w:ascii="Times New Roman" w:hAnsi="Times New Roman"/>
                      <w:spacing w:val="-4"/>
                      <w:sz w:val="20"/>
                      <w:szCs w:val="20"/>
                    </w:rPr>
                    <w:t xml:space="preserve">Наблюдать за явлениями природы </w:t>
                  </w:r>
                  <w:r w:rsidRPr="00E50FB0">
                    <w:rPr>
                      <w:rFonts w:ascii="Times New Roman" w:hAnsi="Times New Roman"/>
                      <w:spacing w:val="-2"/>
                      <w:sz w:val="20"/>
                      <w:szCs w:val="20"/>
                    </w:rPr>
                    <w:t>зимой: снег, холодный дождь (в зависимости от погодных усло</w:t>
                  </w:r>
                  <w:r w:rsidRPr="00E50FB0">
                    <w:rPr>
                      <w:rFonts w:ascii="Times New Roman" w:hAnsi="Times New Roman"/>
                      <w:spacing w:val="-2"/>
                      <w:sz w:val="20"/>
                      <w:szCs w:val="20"/>
                    </w:rPr>
                    <w:softHyphen/>
                  </w:r>
                  <w:r w:rsidRPr="00E50FB0">
                    <w:rPr>
                      <w:rFonts w:ascii="Times New Roman" w:hAnsi="Times New Roman"/>
                      <w:sz w:val="20"/>
                      <w:szCs w:val="20"/>
                    </w:rPr>
                    <w:t>вий).</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spacing w:val="-1"/>
                      <w:sz w:val="20"/>
                      <w:szCs w:val="20"/>
                    </w:rPr>
                    <w:t xml:space="preserve">Иметь </w:t>
                  </w:r>
                  <w:r w:rsidRPr="00E50FB0">
                    <w:rPr>
                      <w:rFonts w:ascii="Times New Roman" w:hAnsi="Times New Roman"/>
                      <w:sz w:val="20"/>
                      <w:szCs w:val="20"/>
                    </w:rPr>
                    <w:t xml:space="preserve">представления о солнце, луне, тучах, дожде, каплях, </w:t>
                  </w:r>
                  <w:r w:rsidRPr="00E50FB0">
                    <w:rPr>
                      <w:rFonts w:ascii="Times New Roman" w:hAnsi="Times New Roman"/>
                      <w:spacing w:val="-1"/>
                      <w:sz w:val="20"/>
                      <w:szCs w:val="20"/>
                    </w:rPr>
                    <w:t>снеге и снежинках и их изображении на картинках и рисунках.</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spacing w:val="-2"/>
                      <w:sz w:val="20"/>
                      <w:szCs w:val="20"/>
                    </w:rPr>
                    <w:t xml:space="preserve">Участвовать </w:t>
                  </w:r>
                  <w:r w:rsidRPr="00E50FB0">
                    <w:rPr>
                      <w:rFonts w:ascii="Times New Roman" w:hAnsi="Times New Roman"/>
                      <w:bCs/>
                      <w:spacing w:val="-2"/>
                      <w:sz w:val="20"/>
                      <w:szCs w:val="20"/>
                    </w:rPr>
                    <w:t>в</w:t>
                  </w:r>
                  <w:r w:rsidRPr="00E50FB0">
                    <w:rPr>
                      <w:rFonts w:ascii="Times New Roman" w:hAnsi="Times New Roman"/>
                      <w:b/>
                      <w:bCs/>
                      <w:spacing w:val="-2"/>
                      <w:sz w:val="20"/>
                      <w:szCs w:val="20"/>
                    </w:rPr>
                    <w:t xml:space="preserve"> </w:t>
                  </w:r>
                  <w:r w:rsidRPr="00E50FB0">
                    <w:rPr>
                      <w:rFonts w:ascii="Times New Roman" w:hAnsi="Times New Roman"/>
                      <w:sz w:val="20"/>
                      <w:szCs w:val="20"/>
                    </w:rPr>
                    <w:t>доступных народных играх.</w:t>
                  </w:r>
                </w:p>
                <w:p w:rsidR="00DD03F7" w:rsidRPr="00E50FB0" w:rsidRDefault="00DD03F7" w:rsidP="00846F0B">
                  <w:pPr>
                    <w:shd w:val="clear" w:color="auto" w:fill="FFFFFF"/>
                    <w:ind w:right="134" w:firstLine="357"/>
                    <w:jc w:val="both"/>
                    <w:rPr>
                      <w:rFonts w:ascii="Times New Roman" w:hAnsi="Times New Roman"/>
                      <w:spacing w:val="-3"/>
                      <w:sz w:val="20"/>
                      <w:szCs w:val="20"/>
                    </w:rPr>
                  </w:pPr>
                  <w:r w:rsidRPr="00E50FB0">
                    <w:rPr>
                      <w:rFonts w:ascii="Times New Roman" w:hAnsi="Times New Roman"/>
                      <w:sz w:val="20"/>
                      <w:szCs w:val="20"/>
                    </w:rPr>
                    <w:t xml:space="preserve">Рисовать с учителем </w:t>
                  </w:r>
                  <w:r w:rsidRPr="00E50FB0">
                    <w:rPr>
                      <w:rFonts w:ascii="Times New Roman" w:hAnsi="Times New Roman"/>
                      <w:spacing w:val="-2"/>
                      <w:sz w:val="20"/>
                      <w:szCs w:val="20"/>
                    </w:rPr>
                    <w:t xml:space="preserve">красками (вместе с учителем): создание цветных пятен </w:t>
                  </w:r>
                  <w:r w:rsidRPr="00E50FB0">
                    <w:rPr>
                      <w:rFonts w:ascii="Times New Roman" w:hAnsi="Times New Roman"/>
                      <w:spacing w:val="-3"/>
                      <w:sz w:val="20"/>
                      <w:szCs w:val="20"/>
                    </w:rPr>
                    <w:t xml:space="preserve">большой кистью, губкой, рукой и последующее ассоциирование этих пятен с реальными объектами (солнце, тучи). </w:t>
                  </w:r>
                </w:p>
                <w:p w:rsidR="00DD03F7" w:rsidRPr="00E50FB0" w:rsidRDefault="00DD03F7" w:rsidP="00846F0B">
                  <w:pPr>
                    <w:shd w:val="clear" w:color="auto" w:fill="FFFFFF"/>
                    <w:ind w:firstLine="357"/>
                    <w:jc w:val="both"/>
                    <w:rPr>
                      <w:rFonts w:ascii="Times New Roman" w:hAnsi="Times New Roman"/>
                      <w:b/>
                      <w:bCs/>
                      <w:sz w:val="20"/>
                      <w:szCs w:val="20"/>
                    </w:rPr>
                  </w:pPr>
                  <w:r w:rsidRPr="00E50FB0">
                    <w:rPr>
                      <w:rFonts w:ascii="Times New Roman" w:hAnsi="Times New Roman"/>
                      <w:spacing w:val="-3"/>
                      <w:sz w:val="20"/>
                      <w:szCs w:val="20"/>
                    </w:rPr>
                    <w:t xml:space="preserve">Называть их с </w:t>
                  </w:r>
                  <w:r w:rsidRPr="00E50FB0">
                    <w:rPr>
                      <w:rFonts w:ascii="Times New Roman" w:hAnsi="Times New Roman"/>
                      <w:sz w:val="20"/>
                      <w:szCs w:val="20"/>
                    </w:rPr>
                    <w:t>помощью учителя. (Интеграция с уроками «Графика и пись</w:t>
                  </w:r>
                  <w:r w:rsidRPr="00E50FB0">
                    <w:rPr>
                      <w:rFonts w:ascii="Times New Roman" w:hAnsi="Times New Roman"/>
                      <w:sz w:val="20"/>
                      <w:szCs w:val="20"/>
                    </w:rPr>
                    <w:softHyphen/>
                    <w:t>мо».)</w:t>
                  </w:r>
                  <w:r w:rsidRPr="00E50FB0">
                    <w:rPr>
                      <w:rFonts w:ascii="Times New Roman" w:hAnsi="Times New Roman"/>
                      <w:b/>
                      <w:bCs/>
                      <w:sz w:val="20"/>
                      <w:szCs w:val="20"/>
                    </w:rPr>
                    <w:t xml:space="preserve"> </w:t>
                  </w:r>
                </w:p>
                <w:p w:rsidR="00DD03F7" w:rsidRPr="00E50FB0" w:rsidRDefault="00DD03F7" w:rsidP="00846F0B">
                  <w:pPr>
                    <w:shd w:val="clear" w:color="auto" w:fill="FFFFFF"/>
                    <w:ind w:firstLine="357"/>
                    <w:jc w:val="both"/>
                    <w:rPr>
                      <w:rFonts w:ascii="Times New Roman" w:hAnsi="Times New Roman"/>
                      <w:spacing w:val="-2"/>
                      <w:sz w:val="20"/>
                      <w:szCs w:val="20"/>
                    </w:rPr>
                  </w:pPr>
                  <w:r w:rsidRPr="00E50FB0">
                    <w:rPr>
                      <w:rFonts w:ascii="Times New Roman" w:hAnsi="Times New Roman"/>
                      <w:spacing w:val="-2"/>
                      <w:sz w:val="20"/>
                      <w:szCs w:val="20"/>
                    </w:rPr>
                    <w:t>Играть с теплой, холодной, горячей водой (в пределах допустимых температур), называя (с помощью жестов и слов) состояние воды.</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spacing w:val="-2"/>
                      <w:sz w:val="20"/>
                      <w:szCs w:val="20"/>
                    </w:rPr>
                    <w:t xml:space="preserve"> </w:t>
                  </w:r>
                  <w:r w:rsidRPr="00E50FB0">
                    <w:rPr>
                      <w:rFonts w:ascii="Times New Roman" w:hAnsi="Times New Roman"/>
                      <w:sz w:val="20"/>
                      <w:szCs w:val="20"/>
                    </w:rPr>
                    <w:t xml:space="preserve">Знать пиктограммы и соотнесение их с объемными и плоскостными изображениями: солнце, снег. </w:t>
                  </w:r>
                </w:p>
                <w:p w:rsidR="00DD03F7" w:rsidRPr="00E50FB0" w:rsidRDefault="00DD03F7" w:rsidP="00846F0B">
                  <w:pPr>
                    <w:shd w:val="clear" w:color="auto" w:fill="FFFFFF"/>
                    <w:ind w:right="257" w:firstLine="357"/>
                    <w:jc w:val="both"/>
                    <w:rPr>
                      <w:rFonts w:ascii="Times New Roman" w:hAnsi="Times New Roman"/>
                      <w:sz w:val="20"/>
                      <w:szCs w:val="20"/>
                    </w:rPr>
                  </w:pPr>
                  <w:r w:rsidRPr="00E50FB0">
                    <w:rPr>
                      <w:rFonts w:ascii="Times New Roman" w:hAnsi="Times New Roman"/>
                      <w:spacing w:val="-3"/>
                      <w:sz w:val="20"/>
                      <w:szCs w:val="20"/>
                    </w:rPr>
                    <w:t xml:space="preserve">наблюдать за явлениями природы весной: тает снег, холодный и теплый дождь (в зависимости от </w:t>
                  </w:r>
                  <w:r w:rsidRPr="00E50FB0">
                    <w:rPr>
                      <w:rFonts w:ascii="Times New Roman" w:hAnsi="Times New Roman"/>
                      <w:sz w:val="20"/>
                      <w:szCs w:val="20"/>
                    </w:rPr>
                    <w:t>погодных условий), распускаются листочки.</w:t>
                  </w:r>
                </w:p>
                <w:p w:rsidR="00DD03F7" w:rsidRPr="00E50FB0" w:rsidRDefault="00DD03F7" w:rsidP="00846F0B">
                  <w:pPr>
                    <w:shd w:val="clear" w:color="auto" w:fill="FFFFFF"/>
                    <w:ind w:right="298" w:firstLine="357"/>
                    <w:jc w:val="both"/>
                    <w:rPr>
                      <w:rFonts w:ascii="Times New Roman" w:hAnsi="Times New Roman"/>
                      <w:sz w:val="20"/>
                      <w:szCs w:val="20"/>
                    </w:rPr>
                  </w:pPr>
                  <w:r w:rsidRPr="00E50FB0">
                    <w:rPr>
                      <w:rFonts w:ascii="Times New Roman" w:hAnsi="Times New Roman"/>
                      <w:spacing w:val="-2"/>
                      <w:sz w:val="20"/>
                      <w:szCs w:val="20"/>
                    </w:rPr>
                    <w:t xml:space="preserve">Участвует в игровых упражнениях с флюгерами, ветряными вертушками. Обучение составлению двухсловных предложений </w:t>
                  </w:r>
                  <w:r w:rsidRPr="00E50FB0">
                    <w:rPr>
                      <w:rFonts w:ascii="Times New Roman" w:hAnsi="Times New Roman"/>
                      <w:i/>
                      <w:iCs/>
                      <w:sz w:val="20"/>
                      <w:szCs w:val="20"/>
                    </w:rPr>
                    <w:t>(Есть ветер? Нет ветра? Дует ветер.).</w:t>
                  </w:r>
                </w:p>
                <w:p w:rsidR="00DD03F7" w:rsidRPr="00E50FB0" w:rsidRDefault="00DD03F7" w:rsidP="00846F0B">
                  <w:pPr>
                    <w:shd w:val="clear" w:color="auto" w:fill="FFFFFF"/>
                    <w:ind w:right="430"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Мир животных. </w:t>
                  </w:r>
                </w:p>
                <w:p w:rsidR="00DD03F7" w:rsidRPr="00E50FB0" w:rsidRDefault="00DD03F7" w:rsidP="00846F0B">
                  <w:pPr>
                    <w:shd w:val="clear" w:color="auto" w:fill="FFFFFF"/>
                    <w:ind w:right="430" w:firstLine="357"/>
                    <w:jc w:val="both"/>
                    <w:rPr>
                      <w:rFonts w:ascii="Times New Roman" w:hAnsi="Times New Roman"/>
                      <w:sz w:val="20"/>
                      <w:szCs w:val="20"/>
                    </w:rPr>
                  </w:pPr>
                  <w:r w:rsidRPr="00E50FB0">
                    <w:rPr>
                      <w:rFonts w:ascii="Times New Roman" w:hAnsi="Times New Roman"/>
                      <w:spacing w:val="-2"/>
                      <w:sz w:val="20"/>
                      <w:szCs w:val="20"/>
                    </w:rPr>
                    <w:t>Наблюдает  за домашними животными, за птицами (воробей, ворона) беседы об их жизни и повадках, игры, отражающие жизнь домашних жи</w:t>
                  </w:r>
                  <w:r w:rsidRPr="00E50FB0">
                    <w:rPr>
                      <w:rFonts w:ascii="Times New Roman" w:hAnsi="Times New Roman"/>
                      <w:spacing w:val="-2"/>
                      <w:sz w:val="20"/>
                      <w:szCs w:val="20"/>
                    </w:rPr>
                    <w:softHyphen/>
                    <w:t>вотных и их детенышей, птиц. Кормление птиц во время экскур</w:t>
                  </w:r>
                  <w:r w:rsidRPr="00E50FB0">
                    <w:rPr>
                      <w:rFonts w:ascii="Times New Roman" w:hAnsi="Times New Roman"/>
                      <w:spacing w:val="-2"/>
                      <w:sz w:val="20"/>
                      <w:szCs w:val="20"/>
                    </w:rPr>
                    <w:softHyphen/>
                  </w:r>
                  <w:r w:rsidRPr="00E50FB0">
                    <w:rPr>
                      <w:rFonts w:ascii="Times New Roman" w:hAnsi="Times New Roman"/>
                      <w:sz w:val="20"/>
                      <w:szCs w:val="20"/>
                    </w:rPr>
                    <w:t>сий и наблюдений.</w:t>
                  </w:r>
                </w:p>
                <w:p w:rsidR="00DD03F7" w:rsidRPr="00E50FB0" w:rsidRDefault="00DD03F7" w:rsidP="00846F0B">
                  <w:pPr>
                    <w:shd w:val="clear" w:color="auto" w:fill="FFFFFF"/>
                    <w:ind w:right="528" w:firstLine="357"/>
                    <w:jc w:val="both"/>
                    <w:rPr>
                      <w:rFonts w:ascii="Times New Roman" w:hAnsi="Times New Roman"/>
                      <w:sz w:val="20"/>
                      <w:szCs w:val="20"/>
                    </w:rPr>
                  </w:pPr>
                  <w:r w:rsidRPr="00E50FB0">
                    <w:rPr>
                      <w:rFonts w:ascii="Times New Roman" w:hAnsi="Times New Roman"/>
                      <w:spacing w:val="-3"/>
                      <w:sz w:val="20"/>
                      <w:szCs w:val="20"/>
                    </w:rPr>
                    <w:t>Знать пикто</w:t>
                  </w:r>
                  <w:r w:rsidRPr="00E50FB0">
                    <w:rPr>
                      <w:rFonts w:ascii="Times New Roman" w:hAnsi="Times New Roman"/>
                      <w:spacing w:val="-3"/>
                      <w:sz w:val="20"/>
                      <w:szCs w:val="20"/>
                    </w:rPr>
                    <w:softHyphen/>
                  </w:r>
                  <w:r w:rsidRPr="00E50FB0">
                    <w:rPr>
                      <w:rFonts w:ascii="Times New Roman" w:hAnsi="Times New Roman"/>
                      <w:spacing w:val="-2"/>
                      <w:sz w:val="20"/>
                      <w:szCs w:val="20"/>
                    </w:rPr>
                    <w:t xml:space="preserve">граммы «собака», «лошадь», «кошка». (Интеграция с учебным </w:t>
                  </w:r>
                  <w:r w:rsidRPr="00E50FB0">
                    <w:rPr>
                      <w:rFonts w:ascii="Times New Roman" w:hAnsi="Times New Roman"/>
                      <w:sz w:val="20"/>
                      <w:szCs w:val="20"/>
                    </w:rPr>
                    <w:t>предметом «Альтернативное чтение».)</w:t>
                  </w:r>
                </w:p>
                <w:p w:rsidR="00DD03F7" w:rsidRPr="00E50FB0" w:rsidRDefault="00DD03F7" w:rsidP="00846F0B">
                  <w:pPr>
                    <w:shd w:val="clear" w:color="auto" w:fill="FFFFFF"/>
                    <w:ind w:firstLine="357"/>
                    <w:jc w:val="both"/>
                    <w:rPr>
                      <w:rFonts w:ascii="Times New Roman" w:hAnsi="Times New Roman"/>
                      <w:sz w:val="20"/>
                      <w:szCs w:val="20"/>
                    </w:rPr>
                  </w:pPr>
                  <w:r w:rsidRPr="00E50FB0">
                    <w:rPr>
                      <w:rFonts w:ascii="Times New Roman" w:hAnsi="Times New Roman"/>
                      <w:sz w:val="20"/>
                      <w:szCs w:val="20"/>
                    </w:rPr>
                    <w:t xml:space="preserve">Участвовать в имитационных играх, играх на звукоподражание </w:t>
                  </w:r>
                  <w:r w:rsidRPr="00E50FB0">
                    <w:rPr>
                      <w:rFonts w:ascii="Times New Roman" w:hAnsi="Times New Roman"/>
                      <w:i/>
                      <w:iCs/>
                      <w:sz w:val="20"/>
                      <w:szCs w:val="20"/>
                    </w:rPr>
                    <w:t>(чик-чирик,</w:t>
                  </w:r>
                  <w:r w:rsidRPr="00E50FB0">
                    <w:rPr>
                      <w:rFonts w:ascii="Times New Roman" w:hAnsi="Times New Roman"/>
                      <w:i/>
                      <w:iCs/>
                      <w:spacing w:val="-2"/>
                      <w:sz w:val="20"/>
                      <w:szCs w:val="20"/>
                    </w:rPr>
                    <w:t xml:space="preserve"> гу-кар, гав-гав </w:t>
                  </w:r>
                  <w:r w:rsidRPr="00E50FB0">
                    <w:rPr>
                      <w:rFonts w:ascii="Times New Roman" w:hAnsi="Times New Roman"/>
                      <w:spacing w:val="-2"/>
                      <w:sz w:val="20"/>
                      <w:szCs w:val="20"/>
                    </w:rPr>
                    <w:t>и т. п.), играх, отражающих жизнь домашних жив</w:t>
                  </w:r>
                  <w:r w:rsidRPr="00E50FB0">
                    <w:rPr>
                      <w:rFonts w:ascii="Times New Roman" w:hAnsi="Times New Roman"/>
                      <w:sz w:val="20"/>
                      <w:szCs w:val="20"/>
                    </w:rPr>
                    <w:t xml:space="preserve">отных, птиц, дающие представления об их размерах (в сравнительном плане) с использованием речевых и неречевых средств общения. (Интеграция с учебным предметом «Альтернативное </w:t>
                  </w:r>
                  <w:r w:rsidRPr="00E50FB0">
                    <w:rPr>
                      <w:rFonts w:ascii="Times New Roman" w:hAnsi="Times New Roman"/>
                      <w:spacing w:val="-8"/>
                      <w:sz w:val="20"/>
                      <w:szCs w:val="20"/>
                    </w:rPr>
                    <w:t>чтение».)</w:t>
                  </w:r>
                </w:p>
                <w:p w:rsidR="00DD03F7" w:rsidRPr="00E50FB0" w:rsidRDefault="00DD03F7" w:rsidP="00846F0B">
                  <w:pPr>
                    <w:shd w:val="clear" w:color="auto" w:fill="FFFFFF"/>
                    <w:ind w:right="84" w:firstLine="357"/>
                    <w:jc w:val="both"/>
                    <w:rPr>
                      <w:rFonts w:ascii="Times New Roman" w:hAnsi="Times New Roman"/>
                      <w:sz w:val="20"/>
                      <w:szCs w:val="20"/>
                    </w:rPr>
                  </w:pPr>
                  <w:r w:rsidRPr="00E50FB0">
                    <w:rPr>
                      <w:rFonts w:ascii="Times New Roman" w:hAnsi="Times New Roman"/>
                      <w:spacing w:val="-1"/>
                      <w:sz w:val="20"/>
                      <w:szCs w:val="20"/>
                    </w:rPr>
                    <w:t>Повторять за учите</w:t>
                  </w:r>
                  <w:r w:rsidRPr="00E50FB0">
                    <w:rPr>
                      <w:rFonts w:ascii="Times New Roman" w:hAnsi="Times New Roman"/>
                      <w:spacing w:val="-1"/>
                      <w:sz w:val="20"/>
                      <w:szCs w:val="20"/>
                    </w:rPr>
                    <w:softHyphen/>
                  </w:r>
                  <w:r w:rsidRPr="00E50FB0">
                    <w:rPr>
                      <w:rFonts w:ascii="Times New Roman" w:hAnsi="Times New Roman"/>
                      <w:spacing w:val="-3"/>
                      <w:sz w:val="20"/>
                      <w:szCs w:val="20"/>
                    </w:rPr>
                    <w:t>лем фразы о животных и птицах (с помощью вербальных и не</w:t>
                  </w:r>
                  <w:r w:rsidRPr="00E50FB0">
                    <w:rPr>
                      <w:rFonts w:ascii="Times New Roman" w:hAnsi="Times New Roman"/>
                      <w:spacing w:val="-3"/>
                      <w:sz w:val="20"/>
                      <w:szCs w:val="20"/>
                    </w:rPr>
                    <w:softHyphen/>
                    <w:t>вербальных средств общения), подражать их голосам.</w:t>
                  </w:r>
                </w:p>
              </w:tc>
            </w:tr>
            <w:tr w:rsidR="00D22DA5" w:rsidRPr="00E50FB0" w:rsidTr="00B66E45">
              <w:tc>
                <w:tcPr>
                  <w:tcW w:w="9923" w:type="dxa"/>
                  <w:gridSpan w:val="47"/>
                </w:tcPr>
                <w:p w:rsidR="00D22DA5"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3класс</w:t>
                  </w:r>
                </w:p>
              </w:tc>
            </w:tr>
            <w:tr w:rsidR="007D7A7D" w:rsidRPr="00E50FB0" w:rsidTr="00476CDB">
              <w:tc>
                <w:tcPr>
                  <w:tcW w:w="2118" w:type="dxa"/>
                  <w:gridSpan w:val="6"/>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w:t>
                  </w:r>
                  <w:r w:rsidRPr="00E50FB0">
                    <w:rPr>
                      <w:rFonts w:ascii="Times New Roman" w:hAnsi="Times New Roman"/>
                      <w:sz w:val="20"/>
                      <w:szCs w:val="20"/>
                    </w:rPr>
                    <w:lastRenderedPageBreak/>
                    <w:t xml:space="preserve">объектах неживой природы (вода, воздух, земля, 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p w:rsidR="00DD03F7" w:rsidRPr="00E50FB0" w:rsidRDefault="00DD03F7" w:rsidP="00846F0B">
                  <w:pPr>
                    <w:rPr>
                      <w:sz w:val="20"/>
                      <w:szCs w:val="20"/>
                    </w:rPr>
                  </w:pPr>
                </w:p>
              </w:tc>
              <w:tc>
                <w:tcPr>
                  <w:tcW w:w="7805" w:type="dxa"/>
                  <w:gridSpan w:val="41"/>
                </w:tcPr>
                <w:p w:rsidR="00DD03F7" w:rsidRPr="00E50FB0" w:rsidRDefault="00DD03F7" w:rsidP="00846F0B">
                  <w:pPr>
                    <w:ind w:right="-55" w:firstLine="357"/>
                    <w:jc w:val="both"/>
                    <w:rPr>
                      <w:rFonts w:ascii="Times New Roman" w:hAnsi="Times New Roman"/>
                      <w:b/>
                      <w:bCs/>
                      <w:spacing w:val="-1"/>
                      <w:sz w:val="20"/>
                      <w:szCs w:val="20"/>
                    </w:rPr>
                  </w:pPr>
                  <w:r w:rsidRPr="00E50FB0">
                    <w:rPr>
                      <w:rFonts w:ascii="Times New Roman" w:hAnsi="Times New Roman"/>
                      <w:b/>
                      <w:bCs/>
                      <w:spacing w:val="-1"/>
                      <w:sz w:val="20"/>
                      <w:szCs w:val="20"/>
                    </w:rPr>
                    <w:lastRenderedPageBreak/>
                    <w:t xml:space="preserve">Развитие общих речевых навыков. </w:t>
                  </w:r>
                </w:p>
                <w:p w:rsidR="00DD03F7" w:rsidRPr="00E50FB0" w:rsidRDefault="00DD03F7" w:rsidP="00846F0B">
                  <w:pPr>
                    <w:ind w:right="-55" w:firstLine="357"/>
                    <w:jc w:val="both"/>
                    <w:rPr>
                      <w:rFonts w:ascii="Times New Roman" w:hAnsi="Times New Roman"/>
                      <w:spacing w:val="-4"/>
                      <w:sz w:val="20"/>
                      <w:szCs w:val="20"/>
                    </w:rPr>
                  </w:pPr>
                  <w:r w:rsidRPr="00E50FB0">
                    <w:rPr>
                      <w:rFonts w:ascii="Times New Roman" w:hAnsi="Times New Roman"/>
                      <w:spacing w:val="-1"/>
                      <w:sz w:val="20"/>
                      <w:szCs w:val="20"/>
                    </w:rPr>
                    <w:t>Выполнять упражнения на разви</w:t>
                  </w:r>
                  <w:r w:rsidRPr="00E50FB0">
                    <w:rPr>
                      <w:rFonts w:ascii="Times New Roman" w:hAnsi="Times New Roman"/>
                      <w:spacing w:val="-1"/>
                      <w:sz w:val="20"/>
                      <w:szCs w:val="20"/>
                    </w:rPr>
                    <w:softHyphen/>
                  </w:r>
                  <w:r w:rsidRPr="00E50FB0">
                    <w:rPr>
                      <w:rFonts w:ascii="Times New Roman" w:hAnsi="Times New Roman"/>
                      <w:spacing w:val="-3"/>
                      <w:sz w:val="20"/>
                      <w:szCs w:val="20"/>
                    </w:rPr>
                    <w:t>тие правильного дыхания, формирование осанки: вы</w:t>
                  </w:r>
                  <w:r w:rsidRPr="00E50FB0">
                    <w:rPr>
                      <w:rFonts w:ascii="Times New Roman" w:hAnsi="Times New Roman"/>
                      <w:spacing w:val="-3"/>
                      <w:sz w:val="20"/>
                      <w:szCs w:val="20"/>
                    </w:rPr>
                    <w:softHyphen/>
                  </w:r>
                  <w:r w:rsidRPr="00E50FB0">
                    <w:rPr>
                      <w:rFonts w:ascii="Times New Roman" w:hAnsi="Times New Roman"/>
                      <w:spacing w:val="-2"/>
                      <w:sz w:val="20"/>
                      <w:szCs w:val="20"/>
                    </w:rPr>
                    <w:t>рабатывается глубокое диафрагмально-реберное дыхание (лежа, сто</w:t>
                  </w:r>
                  <w:r w:rsidRPr="00E50FB0">
                    <w:rPr>
                      <w:rFonts w:ascii="Times New Roman" w:hAnsi="Times New Roman"/>
                      <w:spacing w:val="-4"/>
                      <w:sz w:val="20"/>
                      <w:szCs w:val="20"/>
                    </w:rPr>
                    <w:t>я), бесшумный спокойный вдох и плавный выдох.</w:t>
                  </w:r>
                </w:p>
                <w:p w:rsidR="00DD03F7" w:rsidRPr="00E50FB0" w:rsidRDefault="00DD03F7" w:rsidP="00846F0B">
                  <w:pPr>
                    <w:shd w:val="clear" w:color="auto" w:fill="FFFFFF"/>
                    <w:ind w:right="-55" w:firstLine="357"/>
                    <w:jc w:val="both"/>
                    <w:rPr>
                      <w:rFonts w:ascii="Times New Roman" w:hAnsi="Times New Roman"/>
                      <w:spacing w:val="-3"/>
                      <w:sz w:val="20"/>
                      <w:szCs w:val="20"/>
                    </w:rPr>
                  </w:pPr>
                  <w:r w:rsidRPr="00E50FB0">
                    <w:rPr>
                      <w:rFonts w:ascii="Times New Roman" w:hAnsi="Times New Roman"/>
                      <w:spacing w:val="-3"/>
                      <w:sz w:val="20"/>
                      <w:szCs w:val="20"/>
                    </w:rPr>
                    <w:t xml:space="preserve">Определять  местонахождения источника звука;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Слу</w:t>
                  </w:r>
                  <w:r w:rsidRPr="00E50FB0">
                    <w:rPr>
                      <w:rFonts w:ascii="Times New Roman" w:hAnsi="Times New Roman"/>
                      <w:spacing w:val="-2"/>
                      <w:sz w:val="20"/>
                      <w:szCs w:val="20"/>
                    </w:rPr>
                    <w:softHyphen/>
                  </w:r>
                  <w:r w:rsidRPr="00E50FB0">
                    <w:rPr>
                      <w:rFonts w:ascii="Times New Roman" w:hAnsi="Times New Roman"/>
                      <w:sz w:val="20"/>
                      <w:szCs w:val="20"/>
                    </w:rPr>
                    <w:t>шать речь (потешки, стишки, сказки).</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z w:val="20"/>
                      <w:szCs w:val="20"/>
                    </w:rPr>
                    <w:t xml:space="preserve">Выполнять речевые действия по подражанию и </w:t>
                  </w:r>
                  <w:r w:rsidRPr="00E50FB0">
                    <w:rPr>
                      <w:rFonts w:ascii="Times New Roman" w:hAnsi="Times New Roman"/>
                      <w:spacing w:val="-2"/>
                      <w:sz w:val="20"/>
                      <w:szCs w:val="20"/>
                    </w:rPr>
                    <w:t>на основе речевого сопровождения игровых упражнений (напри</w:t>
                  </w:r>
                  <w:r w:rsidRPr="00E50FB0">
                    <w:rPr>
                      <w:rFonts w:ascii="Times New Roman" w:hAnsi="Times New Roman"/>
                      <w:spacing w:val="-2"/>
                      <w:sz w:val="20"/>
                      <w:szCs w:val="20"/>
                    </w:rPr>
                    <w:softHyphen/>
                    <w:t>мер, «Сказки о веселом язычке»). Выполнять упражнения на развитие рече</w:t>
                  </w:r>
                  <w:r w:rsidRPr="00E50FB0">
                    <w:rPr>
                      <w:rFonts w:ascii="Times New Roman" w:hAnsi="Times New Roman"/>
                      <w:spacing w:val="-2"/>
                      <w:sz w:val="20"/>
                      <w:szCs w:val="20"/>
                    </w:rPr>
                    <w:softHyphen/>
                    <w:t>вой моторики: орального и артикуляторного праксиса.</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b/>
                      <w:spacing w:val="-2"/>
                      <w:sz w:val="20"/>
                      <w:szCs w:val="20"/>
                    </w:rPr>
                    <w:t>Это — я.</w:t>
                  </w:r>
                  <w:r w:rsidRPr="00E50FB0">
                    <w:rPr>
                      <w:rFonts w:ascii="Times New Roman" w:hAnsi="Times New Roman"/>
                      <w:spacing w:val="-2"/>
                      <w:sz w:val="20"/>
                      <w:szCs w:val="20"/>
                    </w:rPr>
                    <w:t xml:space="preserve"> </w:t>
                  </w:r>
                </w:p>
                <w:p w:rsidR="00DD03F7" w:rsidRPr="00E50FB0" w:rsidRDefault="00DD03F7" w:rsidP="00846F0B">
                  <w:pPr>
                    <w:shd w:val="clear" w:color="auto" w:fill="FFFFFF"/>
                    <w:ind w:right="-55" w:firstLine="357"/>
                    <w:jc w:val="both"/>
                    <w:rPr>
                      <w:rFonts w:ascii="Times New Roman" w:hAnsi="Times New Roman"/>
                      <w:spacing w:val="-1"/>
                      <w:sz w:val="20"/>
                      <w:szCs w:val="20"/>
                    </w:rPr>
                  </w:pPr>
                  <w:r w:rsidRPr="00E50FB0">
                    <w:rPr>
                      <w:rFonts w:ascii="Times New Roman" w:hAnsi="Times New Roman"/>
                      <w:spacing w:val="-2"/>
                      <w:sz w:val="20"/>
                      <w:szCs w:val="20"/>
                    </w:rPr>
                    <w:t>Играть с картинками, изображающими ос</w:t>
                  </w:r>
                  <w:r w:rsidRPr="00E50FB0">
                    <w:rPr>
                      <w:rFonts w:ascii="Times New Roman" w:hAnsi="Times New Roman"/>
                      <w:spacing w:val="-2"/>
                      <w:sz w:val="20"/>
                      <w:szCs w:val="20"/>
                    </w:rPr>
                    <w:softHyphen/>
                    <w:t>новные эмоции и их главные признаки (выражение глаз, положе</w:t>
                  </w:r>
                  <w:r w:rsidRPr="00E50FB0">
                    <w:rPr>
                      <w:rFonts w:ascii="Times New Roman" w:hAnsi="Times New Roman"/>
                      <w:spacing w:val="-2"/>
                      <w:sz w:val="20"/>
                      <w:szCs w:val="20"/>
                    </w:rPr>
                    <w:softHyphen/>
                  </w:r>
                  <w:r w:rsidRPr="00E50FB0">
                    <w:rPr>
                      <w:rFonts w:ascii="Times New Roman" w:hAnsi="Times New Roman"/>
                      <w:spacing w:val="-1"/>
                      <w:sz w:val="20"/>
                      <w:szCs w:val="20"/>
                    </w:rPr>
                    <w:t>ние губ, бровей).</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1"/>
                      <w:sz w:val="20"/>
                      <w:szCs w:val="20"/>
                    </w:rPr>
                    <w:t xml:space="preserve"> Знать основ</w:t>
                  </w:r>
                  <w:r w:rsidRPr="00E50FB0">
                    <w:rPr>
                      <w:rFonts w:ascii="Times New Roman" w:hAnsi="Times New Roman"/>
                      <w:spacing w:val="-1"/>
                      <w:sz w:val="20"/>
                      <w:szCs w:val="20"/>
                    </w:rPr>
                    <w:softHyphen/>
                  </w:r>
                  <w:r w:rsidRPr="00E50FB0">
                    <w:rPr>
                      <w:rFonts w:ascii="Times New Roman" w:hAnsi="Times New Roman"/>
                      <w:spacing w:val="-2"/>
                      <w:sz w:val="20"/>
                      <w:szCs w:val="20"/>
                    </w:rPr>
                    <w:t xml:space="preserve">ные эмоциональных состояний: </w:t>
                  </w:r>
                  <w:r w:rsidRPr="00E50FB0">
                    <w:rPr>
                      <w:rFonts w:ascii="Times New Roman" w:hAnsi="Times New Roman"/>
                      <w:i/>
                      <w:iCs/>
                      <w:spacing w:val="-2"/>
                      <w:sz w:val="20"/>
                      <w:szCs w:val="20"/>
                    </w:rPr>
                    <w:t>смеется, плачет, радуется, гру</w:t>
                  </w:r>
                  <w:r w:rsidRPr="00E50FB0">
                    <w:rPr>
                      <w:rFonts w:ascii="Times New Roman" w:hAnsi="Times New Roman"/>
                      <w:i/>
                      <w:iCs/>
                      <w:spacing w:val="-2"/>
                      <w:sz w:val="20"/>
                      <w:szCs w:val="20"/>
                    </w:rPr>
                    <w:softHyphen/>
                  </w:r>
                  <w:r w:rsidRPr="00E50FB0">
                    <w:rPr>
                      <w:rFonts w:ascii="Times New Roman" w:hAnsi="Times New Roman"/>
                      <w:i/>
                      <w:iCs/>
                      <w:sz w:val="20"/>
                      <w:szCs w:val="20"/>
                    </w:rPr>
                    <w:t>стит.</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Смотреть на себя в зеркало, друг на друга, на взрослого, показывать и называть одежду (на себе, на картин</w:t>
                  </w:r>
                  <w:r w:rsidRPr="00E50FB0">
                    <w:rPr>
                      <w:rFonts w:ascii="Times New Roman" w:hAnsi="Times New Roman"/>
                      <w:spacing w:val="-2"/>
                      <w:sz w:val="20"/>
                      <w:szCs w:val="20"/>
                    </w:rPr>
                    <w:softHyphen/>
                  </w:r>
                  <w:r w:rsidRPr="00E50FB0">
                    <w:rPr>
                      <w:rFonts w:ascii="Times New Roman" w:hAnsi="Times New Roman"/>
                      <w:sz w:val="20"/>
                      <w:szCs w:val="20"/>
                    </w:rPr>
                    <w:t>ке, разложенную на стуле).</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Рассказывать (с использованием вербальных и невербальных средств общения) стихи о личной гигиене, о предметах гигиены, а затем побуждение их к самосто</w:t>
                  </w:r>
                  <w:r w:rsidRPr="00E50FB0">
                    <w:rPr>
                      <w:rFonts w:ascii="Times New Roman" w:hAnsi="Times New Roman"/>
                      <w:spacing w:val="-2"/>
                      <w:sz w:val="20"/>
                      <w:szCs w:val="20"/>
                    </w:rPr>
                    <w:softHyphen/>
                    <w:t xml:space="preserve">ятельному </w:t>
                  </w:r>
                  <w:r w:rsidRPr="00E50FB0">
                    <w:rPr>
                      <w:rFonts w:ascii="Times New Roman" w:hAnsi="Times New Roman"/>
                      <w:spacing w:val="-2"/>
                      <w:sz w:val="20"/>
                      <w:szCs w:val="20"/>
                    </w:rPr>
                    <w:lastRenderedPageBreak/>
                    <w:t xml:space="preserve">рассказыванию.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b/>
                      <w:sz w:val="20"/>
                      <w:szCs w:val="20"/>
                    </w:rPr>
                    <w:t>Мои игрушки.</w:t>
                  </w:r>
                  <w:r w:rsidRPr="00E50FB0">
                    <w:rPr>
                      <w:rFonts w:ascii="Times New Roman" w:hAnsi="Times New Roman"/>
                      <w:sz w:val="20"/>
                      <w:szCs w:val="20"/>
                    </w:rPr>
                    <w:t xml:space="preserve"> </w:t>
                  </w:r>
                </w:p>
                <w:p w:rsidR="00DD03F7" w:rsidRPr="00E50FB0" w:rsidRDefault="00DD03F7" w:rsidP="00846F0B">
                  <w:pPr>
                    <w:shd w:val="clear" w:color="auto" w:fill="FFFFFF"/>
                    <w:ind w:right="-55" w:firstLine="357"/>
                    <w:jc w:val="both"/>
                    <w:rPr>
                      <w:rFonts w:ascii="Times New Roman" w:hAnsi="Times New Roman"/>
                      <w:spacing w:val="-1"/>
                      <w:sz w:val="20"/>
                      <w:szCs w:val="20"/>
                    </w:rPr>
                  </w:pPr>
                  <w:r w:rsidRPr="00E50FB0">
                    <w:rPr>
                      <w:rFonts w:ascii="Times New Roman" w:hAnsi="Times New Roman"/>
                      <w:sz w:val="20"/>
                      <w:szCs w:val="20"/>
                    </w:rPr>
                    <w:t>Играть с сюжетны</w:t>
                  </w:r>
                  <w:r w:rsidRPr="00E50FB0">
                    <w:rPr>
                      <w:rFonts w:ascii="Times New Roman" w:hAnsi="Times New Roman"/>
                      <w:sz w:val="20"/>
                      <w:szCs w:val="20"/>
                    </w:rPr>
                    <w:softHyphen/>
                    <w:t xml:space="preserve">ми игрушками, усложнение сюжета по сравнению со вторым </w:t>
                  </w:r>
                  <w:r w:rsidRPr="00E50FB0">
                    <w:rPr>
                      <w:rFonts w:ascii="Times New Roman" w:hAnsi="Times New Roman"/>
                      <w:spacing w:val="-1"/>
                      <w:sz w:val="20"/>
                      <w:szCs w:val="20"/>
                    </w:rPr>
                    <w:t xml:space="preserve">классом.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b/>
                      <w:sz w:val="20"/>
                      <w:szCs w:val="20"/>
                    </w:rPr>
                    <w:t>Моя семья.</w:t>
                  </w:r>
                  <w:r w:rsidRPr="00E50FB0">
                    <w:rPr>
                      <w:rFonts w:ascii="Times New Roman" w:hAnsi="Times New Roman"/>
                      <w:sz w:val="20"/>
                      <w:szCs w:val="20"/>
                    </w:rPr>
                    <w:t xml:space="preserve">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z w:val="20"/>
                      <w:szCs w:val="20"/>
                    </w:rPr>
                    <w:t>Рассматривать фото</w:t>
                  </w:r>
                  <w:r w:rsidRPr="00E50FB0">
                    <w:rPr>
                      <w:rFonts w:ascii="Times New Roman" w:hAnsi="Times New Roman"/>
                      <w:sz w:val="20"/>
                      <w:szCs w:val="20"/>
                    </w:rPr>
                    <w:softHyphen/>
                  </w:r>
                  <w:r w:rsidRPr="00E50FB0">
                    <w:rPr>
                      <w:rFonts w:ascii="Times New Roman" w:hAnsi="Times New Roman"/>
                      <w:spacing w:val="-2"/>
                      <w:sz w:val="20"/>
                      <w:szCs w:val="20"/>
                    </w:rPr>
                    <w:t xml:space="preserve">графии и соотносить их с картинками и пиктограммами. Беседы о семье учащегося (мама, папа, бабушка, дедушка, брат, сестра).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3"/>
                      <w:sz w:val="20"/>
                      <w:szCs w:val="20"/>
                    </w:rPr>
                    <w:t xml:space="preserve">общаться с учителем, друг с другом </w:t>
                  </w:r>
                  <w:r w:rsidRPr="00E50FB0">
                    <w:rPr>
                      <w:rFonts w:ascii="Times New Roman" w:hAnsi="Times New Roman"/>
                      <w:sz w:val="20"/>
                      <w:szCs w:val="20"/>
                    </w:rPr>
                    <w:t>(парное).</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b/>
                      <w:spacing w:val="-2"/>
                      <w:sz w:val="20"/>
                      <w:szCs w:val="20"/>
                    </w:rPr>
                    <w:t>Мой дом.</w:t>
                  </w:r>
                  <w:r w:rsidRPr="00E50FB0">
                    <w:rPr>
                      <w:rFonts w:ascii="Times New Roman" w:hAnsi="Times New Roman"/>
                      <w:spacing w:val="-2"/>
                      <w:sz w:val="20"/>
                      <w:szCs w:val="20"/>
                    </w:rPr>
                    <w:t xml:space="preserve"> </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Знать основные предметы быта и убранства дома (по</w:t>
                  </w:r>
                  <w:r w:rsidRPr="00E50FB0">
                    <w:rPr>
                      <w:rFonts w:ascii="Times New Roman" w:hAnsi="Times New Roman"/>
                      <w:spacing w:val="-2"/>
                      <w:sz w:val="20"/>
                      <w:szCs w:val="20"/>
                    </w:rPr>
                    <w:softHyphen/>
                    <w:t xml:space="preserve">суда, мебель, самые необходимые бытовые приборы, предметы народного творчества).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1"/>
                      <w:sz w:val="20"/>
                      <w:szCs w:val="20"/>
                    </w:rPr>
                    <w:t xml:space="preserve">Знать целевое назначение предметов быта </w:t>
                  </w:r>
                  <w:r w:rsidRPr="00E50FB0">
                    <w:rPr>
                      <w:rFonts w:ascii="Times New Roman" w:hAnsi="Times New Roman"/>
                      <w:spacing w:val="-2"/>
                      <w:sz w:val="20"/>
                      <w:szCs w:val="20"/>
                    </w:rPr>
                    <w:t>(посуда столовая, чайная; мебель для кухни и комнат).</w:t>
                  </w:r>
                </w:p>
                <w:p w:rsidR="00DD03F7" w:rsidRPr="00E50FB0" w:rsidRDefault="00DD03F7" w:rsidP="00846F0B">
                  <w:pPr>
                    <w:shd w:val="clear" w:color="auto" w:fill="FFFFFF"/>
                    <w:ind w:right="-55" w:firstLine="357"/>
                    <w:jc w:val="both"/>
                    <w:rPr>
                      <w:rFonts w:ascii="Times New Roman" w:hAnsi="Times New Roman"/>
                      <w:spacing w:val="-3"/>
                      <w:sz w:val="20"/>
                      <w:szCs w:val="20"/>
                    </w:rPr>
                  </w:pPr>
                  <w:r w:rsidRPr="00E50FB0">
                    <w:rPr>
                      <w:rFonts w:ascii="Times New Roman" w:hAnsi="Times New Roman"/>
                      <w:sz w:val="20"/>
                      <w:szCs w:val="20"/>
                    </w:rPr>
                    <w:t xml:space="preserve">Знать основы безопасного поведения в </w:t>
                  </w:r>
                  <w:r w:rsidRPr="00E50FB0">
                    <w:rPr>
                      <w:rFonts w:ascii="Times New Roman" w:hAnsi="Times New Roman"/>
                      <w:spacing w:val="-2"/>
                      <w:sz w:val="20"/>
                      <w:szCs w:val="20"/>
                    </w:rPr>
                    <w:t xml:space="preserve">доме (недопустимость игр с огнем, поведение на балконе и т. д.). </w:t>
                  </w:r>
                </w:p>
                <w:p w:rsidR="00DD03F7" w:rsidRPr="00E50FB0" w:rsidRDefault="00DD03F7" w:rsidP="00846F0B">
                  <w:pPr>
                    <w:shd w:val="clear" w:color="auto" w:fill="FFFFFF"/>
                    <w:ind w:right="-55" w:firstLine="357"/>
                    <w:jc w:val="both"/>
                    <w:rPr>
                      <w:rFonts w:ascii="Times New Roman" w:hAnsi="Times New Roman"/>
                      <w:spacing w:val="-4"/>
                      <w:sz w:val="20"/>
                      <w:szCs w:val="20"/>
                    </w:rPr>
                  </w:pPr>
                  <w:r w:rsidRPr="00E50FB0">
                    <w:rPr>
                      <w:rFonts w:ascii="Times New Roman" w:hAnsi="Times New Roman"/>
                      <w:b/>
                      <w:spacing w:val="-4"/>
                      <w:sz w:val="20"/>
                      <w:szCs w:val="20"/>
                    </w:rPr>
                    <w:t>Мир людей.</w:t>
                  </w:r>
                  <w:r w:rsidRPr="00E50FB0">
                    <w:rPr>
                      <w:rFonts w:ascii="Times New Roman" w:hAnsi="Times New Roman"/>
                      <w:spacing w:val="-4"/>
                      <w:sz w:val="20"/>
                      <w:szCs w:val="20"/>
                    </w:rPr>
                    <w:t xml:space="preserve">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4"/>
                      <w:sz w:val="20"/>
                      <w:szCs w:val="20"/>
                    </w:rPr>
                    <w:t>Обыгрывать постройки, малейшее проявление их самостоятельно</w:t>
                  </w:r>
                  <w:r w:rsidRPr="00E50FB0">
                    <w:rPr>
                      <w:rFonts w:ascii="Times New Roman" w:hAnsi="Times New Roman"/>
                      <w:spacing w:val="-4"/>
                      <w:sz w:val="20"/>
                      <w:szCs w:val="20"/>
                    </w:rPr>
                    <w:softHyphen/>
                    <w:t>сти и речевого общения. (Интеграция с предметом «Математиче</w:t>
                  </w:r>
                  <w:r w:rsidRPr="00E50FB0">
                    <w:rPr>
                      <w:rFonts w:ascii="Times New Roman" w:hAnsi="Times New Roman"/>
                      <w:spacing w:val="-4"/>
                      <w:sz w:val="20"/>
                      <w:szCs w:val="20"/>
                    </w:rPr>
                    <w:softHyphen/>
                  </w:r>
                  <w:r w:rsidRPr="00E50FB0">
                    <w:rPr>
                      <w:rFonts w:ascii="Times New Roman" w:hAnsi="Times New Roman"/>
                      <w:sz w:val="20"/>
                      <w:szCs w:val="20"/>
                    </w:rPr>
                    <w:t>ские представления и конструирование».)</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3"/>
                      <w:sz w:val="20"/>
                      <w:szCs w:val="20"/>
                    </w:rPr>
                    <w:t xml:space="preserve">Участвовать в ролевых игры, в </w:t>
                  </w:r>
                  <w:r w:rsidRPr="00E50FB0">
                    <w:rPr>
                      <w:rFonts w:ascii="Times New Roman" w:hAnsi="Times New Roman"/>
                      <w:spacing w:val="-2"/>
                      <w:sz w:val="20"/>
                      <w:szCs w:val="20"/>
                    </w:rPr>
                    <w:t>которых учащиеся знакомятся с профессиями врача, шофера, об</w:t>
                  </w:r>
                  <w:r w:rsidRPr="00E50FB0">
                    <w:rPr>
                      <w:rFonts w:ascii="Times New Roman" w:hAnsi="Times New Roman"/>
                      <w:spacing w:val="-2"/>
                      <w:sz w:val="20"/>
                      <w:szCs w:val="20"/>
                    </w:rPr>
                    <w:softHyphen/>
                    <w:t>щаясь друг с другом в игровой ситуации («Едем в гости», «Едем в парк», «Ка</w:t>
                  </w:r>
                  <w:r w:rsidRPr="00E50FB0">
                    <w:rPr>
                      <w:rFonts w:ascii="Times New Roman" w:hAnsi="Times New Roman"/>
                      <w:spacing w:val="-2"/>
                      <w:sz w:val="20"/>
                      <w:szCs w:val="20"/>
                    </w:rPr>
                    <w:softHyphen/>
                  </w:r>
                  <w:r w:rsidRPr="00E50FB0">
                    <w:rPr>
                      <w:rFonts w:ascii="Times New Roman" w:hAnsi="Times New Roman"/>
                      <w:spacing w:val="-1"/>
                      <w:sz w:val="20"/>
                      <w:szCs w:val="20"/>
                    </w:rPr>
                    <w:t xml:space="preserve">таемся по городу», «Найдем пешеходный переход и перейдем </w:t>
                  </w:r>
                  <w:r w:rsidRPr="00E50FB0">
                    <w:rPr>
                      <w:rFonts w:ascii="Times New Roman" w:hAnsi="Times New Roman"/>
                      <w:sz w:val="20"/>
                      <w:szCs w:val="20"/>
                    </w:rPr>
                    <w:t>улицу» и др.)</w:t>
                  </w:r>
                  <w:r w:rsidRPr="00E50FB0">
                    <w:rPr>
                      <w:rFonts w:ascii="Times New Roman" w:hAnsi="Times New Roman"/>
                      <w:spacing w:val="-2"/>
                      <w:sz w:val="20"/>
                      <w:szCs w:val="20"/>
                    </w:rPr>
                    <w:t xml:space="preserve"> Целенаправленные наблюдения за пришкольной территорией </w:t>
                  </w:r>
                  <w:r w:rsidRPr="00E50FB0">
                    <w:rPr>
                      <w:rFonts w:ascii="Times New Roman" w:hAnsi="Times New Roman"/>
                      <w:sz w:val="20"/>
                      <w:szCs w:val="20"/>
                    </w:rPr>
                    <w:t>и трудом взрослых на ней.</w:t>
                  </w:r>
                </w:p>
                <w:p w:rsidR="00DD03F7" w:rsidRPr="00E50FB0" w:rsidRDefault="00DD03F7" w:rsidP="00846F0B">
                  <w:pPr>
                    <w:shd w:val="clear" w:color="auto" w:fill="FFFFFF"/>
                    <w:ind w:right="-55" w:firstLine="357"/>
                    <w:jc w:val="both"/>
                    <w:rPr>
                      <w:rFonts w:ascii="Times New Roman" w:hAnsi="Times New Roman"/>
                      <w:b/>
                      <w:bCs/>
                      <w:spacing w:val="-2"/>
                      <w:sz w:val="20"/>
                      <w:szCs w:val="20"/>
                    </w:rPr>
                  </w:pPr>
                  <w:r w:rsidRPr="00E50FB0">
                    <w:rPr>
                      <w:rFonts w:ascii="Times New Roman" w:hAnsi="Times New Roman"/>
                      <w:b/>
                      <w:bCs/>
                      <w:spacing w:val="-2"/>
                      <w:sz w:val="20"/>
                      <w:szCs w:val="20"/>
                    </w:rPr>
                    <w:t xml:space="preserve">Природные материалы.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Иметь представ</w:t>
                  </w:r>
                  <w:r w:rsidRPr="00E50FB0">
                    <w:rPr>
                      <w:rFonts w:ascii="Times New Roman" w:hAnsi="Times New Roman"/>
                      <w:spacing w:val="-2"/>
                      <w:sz w:val="20"/>
                      <w:szCs w:val="20"/>
                    </w:rPr>
                    <w:softHyphen/>
                    <w:t xml:space="preserve">ления о воде, песке и других сыпучих материалах. </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Выполнять упражнения с песком или манкой в глубоком подносе: рисо</w:t>
                  </w:r>
                  <w:r w:rsidRPr="00E50FB0">
                    <w:rPr>
                      <w:rFonts w:ascii="Times New Roman" w:hAnsi="Times New Roman"/>
                      <w:spacing w:val="-2"/>
                      <w:sz w:val="20"/>
                      <w:szCs w:val="20"/>
                    </w:rPr>
                    <w:softHyphen/>
                  </w:r>
                  <w:r w:rsidRPr="00E50FB0">
                    <w:rPr>
                      <w:rFonts w:ascii="Times New Roman" w:hAnsi="Times New Roman"/>
                      <w:sz w:val="20"/>
                      <w:szCs w:val="20"/>
                    </w:rPr>
                    <w:t>вание линий, следы от ладоней, рисование геометрических фи</w:t>
                  </w:r>
                  <w:r w:rsidRPr="00E50FB0">
                    <w:rPr>
                      <w:rFonts w:ascii="Times New Roman" w:hAnsi="Times New Roman"/>
                      <w:sz w:val="20"/>
                      <w:szCs w:val="20"/>
                    </w:rPr>
                    <w:softHyphen/>
                  </w:r>
                  <w:r w:rsidRPr="00E50FB0">
                    <w:rPr>
                      <w:rFonts w:ascii="Times New Roman" w:hAnsi="Times New Roman"/>
                      <w:spacing w:val="-2"/>
                      <w:sz w:val="20"/>
                      <w:szCs w:val="20"/>
                    </w:rPr>
                    <w:t>гур.</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Выполнять</w:t>
                  </w:r>
                  <w:r w:rsidRPr="00E50FB0">
                    <w:rPr>
                      <w:rFonts w:ascii="Times New Roman" w:hAnsi="Times New Roman"/>
                      <w:spacing w:val="-3"/>
                      <w:sz w:val="20"/>
                      <w:szCs w:val="20"/>
                    </w:rPr>
                    <w:t xml:space="preserve"> приемы самомассажа рук с использова</w:t>
                  </w:r>
                  <w:r w:rsidRPr="00E50FB0">
                    <w:rPr>
                      <w:rFonts w:ascii="Times New Roman" w:hAnsi="Times New Roman"/>
                      <w:spacing w:val="-3"/>
                      <w:sz w:val="20"/>
                      <w:szCs w:val="20"/>
                    </w:rPr>
                    <w:softHyphen/>
                  </w:r>
                  <w:r w:rsidRPr="00E50FB0">
                    <w:rPr>
                      <w:rFonts w:ascii="Times New Roman" w:hAnsi="Times New Roman"/>
                      <w:spacing w:val="-2"/>
                      <w:sz w:val="20"/>
                      <w:szCs w:val="20"/>
                    </w:rPr>
                    <w:t xml:space="preserve">нием различных массажеров, как специальных (мячи, валики, кольца), так и импровизированных (шишки, каштаны, орехи). </w:t>
                  </w:r>
                </w:p>
                <w:p w:rsidR="00DD03F7" w:rsidRPr="00E50FB0" w:rsidRDefault="00DD03F7" w:rsidP="00846F0B">
                  <w:pPr>
                    <w:shd w:val="clear" w:color="auto" w:fill="FFFFFF"/>
                    <w:ind w:right="-55"/>
                    <w:jc w:val="both"/>
                    <w:rPr>
                      <w:rFonts w:ascii="Times New Roman" w:hAnsi="Times New Roman"/>
                      <w:spacing w:val="-3"/>
                      <w:sz w:val="20"/>
                      <w:szCs w:val="20"/>
                    </w:rPr>
                  </w:pPr>
                  <w:r w:rsidRPr="00E50FB0">
                    <w:rPr>
                      <w:rFonts w:ascii="Times New Roman" w:hAnsi="Times New Roman"/>
                      <w:b/>
                      <w:bCs/>
                      <w:spacing w:val="-3"/>
                      <w:sz w:val="20"/>
                      <w:szCs w:val="20"/>
                    </w:rPr>
                    <w:t xml:space="preserve">Мир животных. </w:t>
                  </w:r>
                </w:p>
                <w:p w:rsidR="00DD03F7" w:rsidRPr="00E50FB0" w:rsidRDefault="00DD03F7" w:rsidP="00846F0B">
                  <w:pPr>
                    <w:shd w:val="clear" w:color="auto" w:fill="FFFFFF"/>
                    <w:ind w:right="-55"/>
                    <w:jc w:val="both"/>
                    <w:rPr>
                      <w:rFonts w:ascii="Times New Roman" w:hAnsi="Times New Roman"/>
                      <w:spacing w:val="-2"/>
                      <w:sz w:val="20"/>
                      <w:szCs w:val="20"/>
                    </w:rPr>
                  </w:pPr>
                  <w:r w:rsidRPr="00E50FB0">
                    <w:rPr>
                      <w:rFonts w:ascii="Times New Roman" w:hAnsi="Times New Roman"/>
                      <w:spacing w:val="-3"/>
                      <w:sz w:val="20"/>
                      <w:szCs w:val="20"/>
                    </w:rPr>
                    <w:t>Рассматривать фото</w:t>
                  </w:r>
                  <w:r w:rsidRPr="00E50FB0">
                    <w:rPr>
                      <w:rFonts w:ascii="Times New Roman" w:hAnsi="Times New Roman"/>
                      <w:spacing w:val="-3"/>
                      <w:sz w:val="20"/>
                      <w:szCs w:val="20"/>
                    </w:rPr>
                    <w:softHyphen/>
                  </w:r>
                  <w:r w:rsidRPr="00E50FB0">
                    <w:rPr>
                      <w:rFonts w:ascii="Times New Roman" w:hAnsi="Times New Roman"/>
                      <w:spacing w:val="-2"/>
                      <w:sz w:val="20"/>
                      <w:szCs w:val="20"/>
                    </w:rPr>
                    <w:t xml:space="preserve">графии, картинки о животных и птицах. </w:t>
                  </w:r>
                </w:p>
                <w:p w:rsidR="00DD03F7" w:rsidRPr="00E50FB0" w:rsidRDefault="00DD03F7" w:rsidP="00846F0B">
                  <w:pPr>
                    <w:shd w:val="clear" w:color="auto" w:fill="FFFFFF"/>
                    <w:ind w:right="-55"/>
                    <w:jc w:val="both"/>
                    <w:rPr>
                      <w:rFonts w:ascii="Times New Roman" w:hAnsi="Times New Roman"/>
                      <w:sz w:val="20"/>
                      <w:szCs w:val="20"/>
                    </w:rPr>
                  </w:pPr>
                  <w:r w:rsidRPr="00E50FB0">
                    <w:rPr>
                      <w:rFonts w:ascii="Times New Roman" w:hAnsi="Times New Roman"/>
                      <w:spacing w:val="-2"/>
                      <w:sz w:val="20"/>
                      <w:szCs w:val="20"/>
                    </w:rPr>
                    <w:t xml:space="preserve">Работать со знакомыми </w:t>
                  </w:r>
                  <w:r w:rsidRPr="00E50FB0">
                    <w:rPr>
                      <w:rFonts w:ascii="Times New Roman" w:hAnsi="Times New Roman"/>
                      <w:sz w:val="20"/>
                      <w:szCs w:val="20"/>
                    </w:rPr>
                    <w:t>пиктограммами.</w:t>
                  </w:r>
                </w:p>
                <w:p w:rsidR="00DD03F7" w:rsidRPr="00E50FB0" w:rsidRDefault="00DD03F7" w:rsidP="00846F0B">
                  <w:pPr>
                    <w:shd w:val="clear" w:color="auto" w:fill="FFFFFF"/>
                    <w:ind w:right="-55"/>
                    <w:jc w:val="both"/>
                    <w:rPr>
                      <w:rFonts w:ascii="Times New Roman" w:hAnsi="Times New Roman"/>
                      <w:sz w:val="20"/>
                      <w:szCs w:val="20"/>
                    </w:rPr>
                  </w:pPr>
                  <w:r w:rsidRPr="00E50FB0">
                    <w:rPr>
                      <w:rFonts w:ascii="Times New Roman" w:hAnsi="Times New Roman"/>
                      <w:spacing w:val="-2"/>
                      <w:sz w:val="20"/>
                      <w:szCs w:val="20"/>
                    </w:rPr>
                    <w:t xml:space="preserve">Есть желание повторять за учителем фразы о повадках животных и птиц (с помощью вербальных и </w:t>
                  </w:r>
                  <w:r w:rsidRPr="00E50FB0">
                    <w:rPr>
                      <w:rFonts w:ascii="Times New Roman" w:hAnsi="Times New Roman"/>
                      <w:spacing w:val="-3"/>
                      <w:sz w:val="20"/>
                      <w:szCs w:val="20"/>
                    </w:rPr>
                    <w:t xml:space="preserve">невербальных средств общения), подражать их голосам, называть </w:t>
                  </w:r>
                  <w:r w:rsidRPr="00E50FB0">
                    <w:rPr>
                      <w:rFonts w:ascii="Times New Roman" w:hAnsi="Times New Roman"/>
                      <w:spacing w:val="-2"/>
                      <w:sz w:val="20"/>
                      <w:szCs w:val="20"/>
                    </w:rPr>
                    <w:t>их самостоятельно, используя звукоподражания и слова.</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1"/>
                      <w:sz w:val="20"/>
                      <w:szCs w:val="20"/>
                    </w:rPr>
                    <w:t xml:space="preserve">Заботливо относиться к животным и </w:t>
                  </w:r>
                  <w:r w:rsidRPr="00E50FB0">
                    <w:rPr>
                      <w:rFonts w:ascii="Times New Roman" w:hAnsi="Times New Roman"/>
                      <w:spacing w:val="-2"/>
                      <w:sz w:val="20"/>
                      <w:szCs w:val="20"/>
                    </w:rPr>
                    <w:t>птицам</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Знать правила безопасного поведения в процессе практических дей</w:t>
                  </w:r>
                  <w:r w:rsidRPr="00E50FB0">
                    <w:rPr>
                      <w:rFonts w:ascii="Times New Roman" w:hAnsi="Times New Roman"/>
                      <w:spacing w:val="-2"/>
                      <w:sz w:val="20"/>
                      <w:szCs w:val="20"/>
                    </w:rPr>
                    <w:softHyphen/>
                    <w:t xml:space="preserve">ствий: кормление птиц, показ образца безопасного обращения с </w:t>
                  </w:r>
                  <w:r w:rsidRPr="00E50FB0">
                    <w:rPr>
                      <w:rFonts w:ascii="Times New Roman" w:hAnsi="Times New Roman"/>
                      <w:spacing w:val="-3"/>
                      <w:sz w:val="20"/>
                      <w:szCs w:val="20"/>
                    </w:rPr>
                    <w:t>домашними животными, которых учащиеся встречают на экскур</w:t>
                  </w:r>
                  <w:r w:rsidRPr="00E50FB0">
                    <w:rPr>
                      <w:rFonts w:ascii="Times New Roman" w:hAnsi="Times New Roman"/>
                      <w:spacing w:val="-3"/>
                      <w:sz w:val="20"/>
                      <w:szCs w:val="20"/>
                    </w:rPr>
                    <w:softHyphen/>
                  </w:r>
                  <w:r w:rsidRPr="00E50FB0">
                    <w:rPr>
                      <w:rFonts w:ascii="Times New Roman" w:hAnsi="Times New Roman"/>
                      <w:sz w:val="20"/>
                      <w:szCs w:val="20"/>
                    </w:rPr>
                    <w:t>сиях и прогулках и т. п.</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Мир растений. </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3"/>
                      <w:sz w:val="20"/>
                      <w:szCs w:val="20"/>
                    </w:rPr>
                    <w:t xml:space="preserve">Имеет представления о том, что </w:t>
                  </w:r>
                  <w:r w:rsidRPr="00E50FB0">
                    <w:rPr>
                      <w:rFonts w:ascii="Times New Roman" w:hAnsi="Times New Roman"/>
                      <w:spacing w:val="-2"/>
                      <w:sz w:val="20"/>
                      <w:szCs w:val="20"/>
                    </w:rPr>
                    <w:t xml:space="preserve">растения — живые организмы (им больно, они могут погибнуть, если за ними не ухаживать).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Наблюдает за ростом растений, которые находятся в классе (детском до</w:t>
                  </w:r>
                  <w:r w:rsidRPr="00E50FB0">
                    <w:rPr>
                      <w:rFonts w:ascii="Times New Roman" w:hAnsi="Times New Roman"/>
                      <w:spacing w:val="-2"/>
                      <w:sz w:val="20"/>
                      <w:szCs w:val="20"/>
                    </w:rPr>
                    <w:softHyphen/>
                  </w:r>
                  <w:r w:rsidRPr="00E50FB0">
                    <w:rPr>
                      <w:rFonts w:ascii="Times New Roman" w:hAnsi="Times New Roman"/>
                      <w:sz w:val="20"/>
                      <w:szCs w:val="20"/>
                    </w:rPr>
                    <w:t>ме-интернате), на улице.</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 xml:space="preserve">Участвовать в выполнении элементарных </w:t>
                  </w:r>
                  <w:r w:rsidRPr="00E50FB0">
                    <w:rPr>
                      <w:rFonts w:ascii="Times New Roman" w:hAnsi="Times New Roman"/>
                      <w:spacing w:val="-3"/>
                      <w:sz w:val="20"/>
                      <w:szCs w:val="20"/>
                    </w:rPr>
                    <w:t xml:space="preserve">трудовых поручений по уходу за растениями (вместе с учителем). </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Рассматривать иллюстраций, на кото</w:t>
                  </w:r>
                  <w:r w:rsidRPr="00E50FB0">
                    <w:rPr>
                      <w:rFonts w:ascii="Times New Roman" w:hAnsi="Times New Roman"/>
                      <w:spacing w:val="-2"/>
                      <w:sz w:val="20"/>
                      <w:szCs w:val="20"/>
                    </w:rPr>
                    <w:softHyphen/>
                    <w:t>рых изображены растения. Называние их с использованием до</w:t>
                  </w:r>
                  <w:r w:rsidRPr="00E50FB0">
                    <w:rPr>
                      <w:rFonts w:ascii="Times New Roman" w:hAnsi="Times New Roman"/>
                      <w:spacing w:val="-2"/>
                      <w:sz w:val="20"/>
                      <w:szCs w:val="20"/>
                    </w:rPr>
                    <w:softHyphen/>
                    <w:t xml:space="preserve">ступных речевых и неречевых средств.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Знать  пиктограмьы</w:t>
                  </w:r>
                  <w:r w:rsidRPr="00E50FB0">
                    <w:rPr>
                      <w:rFonts w:ascii="Times New Roman" w:hAnsi="Times New Roman"/>
                      <w:sz w:val="20"/>
                      <w:szCs w:val="20"/>
                    </w:rPr>
                    <w:t>: «дерево», «елка», «цветок» и т. п.</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Приборы.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Наблюдать за работой бытовых технических приборов, показ и краткий рассказ о пра</w:t>
                  </w:r>
                  <w:r w:rsidRPr="00E50FB0">
                    <w:rPr>
                      <w:rFonts w:ascii="Times New Roman" w:hAnsi="Times New Roman"/>
                      <w:spacing w:val="-2"/>
                      <w:sz w:val="20"/>
                      <w:szCs w:val="20"/>
                    </w:rPr>
                    <w:softHyphen/>
                  </w:r>
                  <w:r w:rsidRPr="00E50FB0">
                    <w:rPr>
                      <w:rFonts w:ascii="Times New Roman" w:hAnsi="Times New Roman"/>
                      <w:sz w:val="20"/>
                      <w:szCs w:val="20"/>
                    </w:rPr>
                    <w:t xml:space="preserve">вилах их использования, сообщение элементарных сведений о </w:t>
                  </w:r>
                  <w:r w:rsidRPr="00E50FB0">
                    <w:rPr>
                      <w:rFonts w:ascii="Times New Roman" w:hAnsi="Times New Roman"/>
                      <w:spacing w:val="-2"/>
                      <w:sz w:val="20"/>
                      <w:szCs w:val="20"/>
                    </w:rPr>
                    <w:t>технике безопасности.</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Участвует в отобразительных играх с использованием игровых аналогов технических приборов, включение их в различные игровые ситу</w:t>
                  </w:r>
                  <w:r w:rsidRPr="00E50FB0">
                    <w:rPr>
                      <w:rFonts w:ascii="Times New Roman" w:hAnsi="Times New Roman"/>
                      <w:spacing w:val="-2"/>
                      <w:sz w:val="20"/>
                      <w:szCs w:val="20"/>
                    </w:rPr>
                    <w:softHyphen/>
                    <w:t xml:space="preserve">ации (при прямом и косвенном руководстве учителем). </w:t>
                  </w:r>
                </w:p>
                <w:p w:rsidR="00DD03F7" w:rsidRPr="00E50FB0" w:rsidRDefault="00DD03F7" w:rsidP="00846F0B">
                  <w:pPr>
                    <w:shd w:val="clear" w:color="auto" w:fill="FFFFFF"/>
                    <w:tabs>
                      <w:tab w:val="left" w:pos="5424"/>
                    </w:tabs>
                    <w:ind w:right="-55"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Явления природы. </w:t>
                  </w:r>
                </w:p>
                <w:p w:rsidR="00DD03F7" w:rsidRPr="00E50FB0" w:rsidRDefault="00DD03F7" w:rsidP="00846F0B">
                  <w:pPr>
                    <w:shd w:val="clear" w:color="auto" w:fill="FFFFFF"/>
                    <w:tabs>
                      <w:tab w:val="left" w:pos="5424"/>
                    </w:tabs>
                    <w:ind w:right="-55" w:firstLine="357"/>
                    <w:jc w:val="both"/>
                    <w:rPr>
                      <w:rFonts w:ascii="Times New Roman" w:hAnsi="Times New Roman"/>
                      <w:sz w:val="20"/>
                      <w:szCs w:val="20"/>
                    </w:rPr>
                  </w:pPr>
                  <w:r w:rsidRPr="00E50FB0">
                    <w:rPr>
                      <w:rFonts w:ascii="Times New Roman" w:hAnsi="Times New Roman"/>
                      <w:spacing w:val="-2"/>
                      <w:sz w:val="20"/>
                      <w:szCs w:val="20"/>
                    </w:rPr>
                    <w:t xml:space="preserve">Наблюдать за </w:t>
                  </w:r>
                  <w:r w:rsidRPr="00E50FB0">
                    <w:rPr>
                      <w:rFonts w:ascii="Times New Roman" w:hAnsi="Times New Roman"/>
                      <w:spacing w:val="-1"/>
                      <w:sz w:val="20"/>
                      <w:szCs w:val="20"/>
                    </w:rPr>
                    <w:t xml:space="preserve">явлениями природы осенью, зимой (в зависимости от природных </w:t>
                  </w:r>
                  <w:r w:rsidRPr="00E50FB0">
                    <w:rPr>
                      <w:rFonts w:ascii="Times New Roman" w:hAnsi="Times New Roman"/>
                      <w:spacing w:val="-3"/>
                      <w:sz w:val="20"/>
                      <w:szCs w:val="20"/>
                    </w:rPr>
                    <w:t>условии).</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 xml:space="preserve">Иметь представления </w:t>
                  </w:r>
                  <w:r w:rsidRPr="00E50FB0">
                    <w:rPr>
                      <w:rFonts w:ascii="Times New Roman" w:hAnsi="Times New Roman"/>
                      <w:b/>
                      <w:bCs/>
                      <w:spacing w:val="-2"/>
                      <w:sz w:val="20"/>
                      <w:szCs w:val="20"/>
                    </w:rPr>
                    <w:t xml:space="preserve">о </w:t>
                  </w:r>
                  <w:r w:rsidRPr="00E50FB0">
                    <w:rPr>
                      <w:rFonts w:ascii="Times New Roman" w:hAnsi="Times New Roman"/>
                      <w:spacing w:val="-2"/>
                      <w:sz w:val="20"/>
                      <w:szCs w:val="20"/>
                    </w:rPr>
                    <w:t xml:space="preserve">погодных явлениях: </w:t>
                  </w:r>
                  <w:r w:rsidRPr="00E50FB0">
                    <w:rPr>
                      <w:rFonts w:ascii="Times New Roman" w:hAnsi="Times New Roman"/>
                      <w:sz w:val="20"/>
                      <w:szCs w:val="20"/>
                    </w:rPr>
                    <w:t>тучи, дождь и снег.</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z w:val="20"/>
                      <w:szCs w:val="20"/>
                    </w:rPr>
                    <w:t xml:space="preserve"> Показать и называть эти явления на картинах </w:t>
                  </w:r>
                  <w:r w:rsidRPr="00E50FB0">
                    <w:rPr>
                      <w:rFonts w:ascii="Times New Roman" w:hAnsi="Times New Roman"/>
                      <w:spacing w:val="-2"/>
                      <w:sz w:val="20"/>
                      <w:szCs w:val="20"/>
                    </w:rPr>
                    <w:t>и картинках, в видеосюжетах из жизни людей и животных в раз</w:t>
                  </w:r>
                  <w:r w:rsidRPr="00E50FB0">
                    <w:rPr>
                      <w:rFonts w:ascii="Times New Roman" w:hAnsi="Times New Roman"/>
                      <w:spacing w:val="-2"/>
                      <w:sz w:val="20"/>
                      <w:szCs w:val="20"/>
                    </w:rPr>
                    <w:softHyphen/>
                    <w:t>ные времена года и в разных природных условиях.</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 xml:space="preserve">Знать несколько потешек, песенок </w:t>
                  </w:r>
                  <w:r w:rsidRPr="00E50FB0">
                    <w:rPr>
                      <w:rFonts w:ascii="Times New Roman" w:hAnsi="Times New Roman"/>
                      <w:spacing w:val="-3"/>
                      <w:sz w:val="20"/>
                      <w:szCs w:val="20"/>
                    </w:rPr>
                    <w:t xml:space="preserve">стихотворений, сказок о явлениях природы, о небесных светилах! </w:t>
                  </w:r>
                  <w:r w:rsidRPr="00E50FB0">
                    <w:rPr>
                      <w:rFonts w:ascii="Times New Roman" w:hAnsi="Times New Roman"/>
                      <w:spacing w:val="-2"/>
                      <w:sz w:val="20"/>
                      <w:szCs w:val="20"/>
                    </w:rPr>
                    <w:t>(Интеграция с уроками по предметам «Альтернативное чтение», «Графика и письмо», «Математические представления и кон</w:t>
                  </w:r>
                  <w:r w:rsidRPr="00E50FB0">
                    <w:rPr>
                      <w:rFonts w:ascii="Times New Roman" w:hAnsi="Times New Roman"/>
                      <w:spacing w:val="-2"/>
                      <w:sz w:val="20"/>
                      <w:szCs w:val="20"/>
                    </w:rPr>
                    <w:softHyphen/>
                  </w:r>
                  <w:r w:rsidRPr="00E50FB0">
                    <w:rPr>
                      <w:rFonts w:ascii="Times New Roman" w:hAnsi="Times New Roman"/>
                      <w:sz w:val="20"/>
                      <w:szCs w:val="20"/>
                    </w:rPr>
                    <w:t>струирование»).</w:t>
                  </w:r>
                </w:p>
                <w:p w:rsidR="00DD03F7" w:rsidRPr="00E50FB0" w:rsidRDefault="00DD03F7" w:rsidP="00846F0B">
                  <w:pPr>
                    <w:shd w:val="clear" w:color="auto" w:fill="FFFFFF"/>
                    <w:ind w:right="-55" w:firstLine="357"/>
                    <w:jc w:val="both"/>
                    <w:rPr>
                      <w:rFonts w:ascii="Times New Roman" w:hAnsi="Times New Roman"/>
                      <w:spacing w:val="-1"/>
                      <w:sz w:val="20"/>
                      <w:szCs w:val="20"/>
                    </w:rPr>
                  </w:pPr>
                  <w:r w:rsidRPr="00E50FB0">
                    <w:rPr>
                      <w:rFonts w:ascii="Times New Roman" w:hAnsi="Times New Roman"/>
                      <w:b/>
                      <w:bCs/>
                      <w:spacing w:val="-1"/>
                      <w:sz w:val="20"/>
                      <w:szCs w:val="20"/>
                    </w:rPr>
                    <w:t xml:space="preserve">Мир цвета и звука.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z w:val="20"/>
                      <w:szCs w:val="20"/>
                    </w:rPr>
                    <w:lastRenderedPageBreak/>
                    <w:t>Узнать разнообразные звуки (шум дождя, шум воды, голоса птиц и зверей).</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 xml:space="preserve">Называть </w:t>
                  </w:r>
                  <w:r w:rsidRPr="00E50FB0">
                    <w:rPr>
                      <w:rFonts w:ascii="Times New Roman" w:hAnsi="Times New Roman"/>
                      <w:spacing w:val="-3"/>
                      <w:sz w:val="20"/>
                      <w:szCs w:val="20"/>
                    </w:rPr>
                    <w:t xml:space="preserve">музыкальные инструменты, используя пиктограммы («барабан», </w:t>
                  </w:r>
                  <w:r w:rsidRPr="00E50FB0">
                    <w:rPr>
                      <w:rFonts w:ascii="Times New Roman" w:hAnsi="Times New Roman"/>
                      <w:spacing w:val="-1"/>
                      <w:sz w:val="20"/>
                      <w:szCs w:val="20"/>
                    </w:rPr>
                    <w:t xml:space="preserve">«гармошка» и т. п.) и речевые средства общения. </w:t>
                  </w:r>
                </w:p>
                <w:p w:rsidR="00DD03F7" w:rsidRPr="00E50FB0" w:rsidRDefault="00DD03F7" w:rsidP="00846F0B">
                  <w:pPr>
                    <w:ind w:right="-55" w:firstLine="357"/>
                    <w:jc w:val="both"/>
                    <w:rPr>
                      <w:rFonts w:ascii="Times New Roman" w:hAnsi="Times New Roman"/>
                      <w:sz w:val="20"/>
                      <w:szCs w:val="20"/>
                    </w:rPr>
                  </w:pPr>
                  <w:r w:rsidRPr="00E50FB0">
                    <w:rPr>
                      <w:rFonts w:ascii="Times New Roman" w:hAnsi="Times New Roman"/>
                      <w:spacing w:val="-2"/>
                      <w:sz w:val="20"/>
                      <w:szCs w:val="20"/>
                    </w:rPr>
                    <w:t>Узнавать их по звучанию и вы</w:t>
                  </w:r>
                  <w:r w:rsidRPr="00E50FB0">
                    <w:rPr>
                      <w:rFonts w:ascii="Times New Roman" w:hAnsi="Times New Roman"/>
                      <w:spacing w:val="-2"/>
                      <w:sz w:val="20"/>
                      <w:szCs w:val="20"/>
                    </w:rPr>
                    <w:softHyphen/>
                  </w:r>
                  <w:r w:rsidRPr="00E50FB0">
                    <w:rPr>
                      <w:rFonts w:ascii="Times New Roman" w:hAnsi="Times New Roman"/>
                      <w:sz w:val="20"/>
                      <w:szCs w:val="20"/>
                    </w:rPr>
                    <w:t>бирать соответствующую картинку и пиктограмму, звукоподража</w:t>
                  </w:r>
                  <w:r w:rsidRPr="00E50FB0">
                    <w:rPr>
                      <w:rFonts w:ascii="Times New Roman" w:hAnsi="Times New Roman"/>
                      <w:sz w:val="20"/>
                      <w:szCs w:val="20"/>
                    </w:rPr>
                    <w:softHyphen/>
                    <w:t xml:space="preserve">ние музыкальным инструментам.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3"/>
                      <w:sz w:val="20"/>
                      <w:szCs w:val="20"/>
                    </w:rPr>
                    <w:t xml:space="preserve">Совместные с учащимися игры и предметно-практическая </w:t>
                  </w:r>
                  <w:r w:rsidRPr="00E50FB0">
                    <w:rPr>
                      <w:rFonts w:ascii="Times New Roman" w:hAnsi="Times New Roman"/>
                      <w:spacing w:val="-2"/>
                      <w:sz w:val="20"/>
                      <w:szCs w:val="20"/>
                    </w:rPr>
                    <w:t>деятельность с цветом в природе (красный, желтый, белый). Упражнения и игры с предэталонами (выделение цвета, харак</w:t>
                  </w:r>
                  <w:r w:rsidRPr="00E50FB0">
                    <w:rPr>
                      <w:rFonts w:ascii="Times New Roman" w:hAnsi="Times New Roman"/>
                      <w:spacing w:val="-2"/>
                      <w:sz w:val="20"/>
                      <w:szCs w:val="20"/>
                    </w:rPr>
                    <w:softHyphen/>
                    <w:t>терного для травы, солнца, воды, снега), эталонами цвета.</w:t>
                  </w:r>
                </w:p>
                <w:p w:rsidR="00DD03F7" w:rsidRPr="00E50FB0" w:rsidRDefault="00DD03F7" w:rsidP="00846F0B">
                  <w:pPr>
                    <w:shd w:val="clear" w:color="auto" w:fill="FFFFFF"/>
                    <w:ind w:right="-55"/>
                    <w:jc w:val="both"/>
                    <w:rPr>
                      <w:rFonts w:ascii="Times New Roman" w:hAnsi="Times New Roman"/>
                      <w:sz w:val="20"/>
                      <w:szCs w:val="20"/>
                    </w:rPr>
                  </w:pPr>
                  <w:r w:rsidRPr="00E50FB0">
                    <w:rPr>
                      <w:rFonts w:ascii="Times New Roman" w:hAnsi="Times New Roman"/>
                      <w:spacing w:val="-2"/>
                      <w:sz w:val="20"/>
                      <w:szCs w:val="20"/>
                    </w:rPr>
                    <w:t>Составлять двухсловных предложений, включающих усво</w:t>
                  </w:r>
                  <w:r w:rsidRPr="00E50FB0">
                    <w:rPr>
                      <w:rFonts w:ascii="Times New Roman" w:hAnsi="Times New Roman"/>
                      <w:spacing w:val="-2"/>
                      <w:sz w:val="20"/>
                      <w:szCs w:val="20"/>
                    </w:rPr>
                    <w:softHyphen/>
                    <w:t>енные учащимися существительные в именительном падеже, указательные местоимения: указательное местоимение + имени</w:t>
                  </w:r>
                  <w:r w:rsidRPr="00E50FB0">
                    <w:rPr>
                      <w:rFonts w:ascii="Times New Roman" w:hAnsi="Times New Roman"/>
                      <w:spacing w:val="-2"/>
                      <w:sz w:val="20"/>
                      <w:szCs w:val="20"/>
                    </w:rPr>
                    <w:softHyphen/>
                  </w:r>
                  <w:r w:rsidRPr="00E50FB0">
                    <w:rPr>
                      <w:rFonts w:ascii="Times New Roman" w:hAnsi="Times New Roman"/>
                      <w:sz w:val="20"/>
                      <w:szCs w:val="20"/>
                    </w:rPr>
                    <w:t>тельный падеж существительного, произносимое с вопроси</w:t>
                  </w:r>
                  <w:r w:rsidRPr="00E50FB0">
                    <w:rPr>
                      <w:rFonts w:ascii="Times New Roman" w:hAnsi="Times New Roman"/>
                      <w:sz w:val="20"/>
                      <w:szCs w:val="20"/>
                    </w:rPr>
                    <w:softHyphen/>
                  </w:r>
                  <w:r w:rsidRPr="00E50FB0">
                    <w:rPr>
                      <w:rFonts w:ascii="Times New Roman" w:hAnsi="Times New Roman"/>
                      <w:spacing w:val="-2"/>
                      <w:sz w:val="20"/>
                      <w:szCs w:val="20"/>
                    </w:rPr>
                    <w:t xml:space="preserve">тельной интонацией </w:t>
                  </w:r>
                  <w:r w:rsidRPr="00E50FB0">
                    <w:rPr>
                      <w:rFonts w:ascii="Times New Roman" w:hAnsi="Times New Roman"/>
                      <w:i/>
                      <w:iCs/>
                      <w:spacing w:val="-2"/>
                      <w:sz w:val="20"/>
                      <w:szCs w:val="20"/>
                    </w:rPr>
                    <w:t xml:space="preserve">(Это автомобиль? Это светофор?); </w:t>
                  </w:r>
                  <w:r w:rsidRPr="00E50FB0">
                    <w:rPr>
                      <w:rFonts w:ascii="Times New Roman" w:hAnsi="Times New Roman"/>
                      <w:spacing w:val="-2"/>
                      <w:sz w:val="20"/>
                      <w:szCs w:val="20"/>
                    </w:rPr>
                    <w:t>указа</w:t>
                  </w:r>
                  <w:r w:rsidRPr="00E50FB0">
                    <w:rPr>
                      <w:rFonts w:ascii="Times New Roman" w:hAnsi="Times New Roman"/>
                      <w:spacing w:val="-2"/>
                      <w:sz w:val="20"/>
                      <w:szCs w:val="20"/>
                    </w:rPr>
                    <w:softHyphen/>
                    <w:t xml:space="preserve">тельное местоимение + именительный падеж существительного </w:t>
                  </w:r>
                  <w:r w:rsidRPr="00E50FB0">
                    <w:rPr>
                      <w:rFonts w:ascii="Times New Roman" w:hAnsi="Times New Roman"/>
                      <w:i/>
                      <w:iCs/>
                      <w:sz w:val="20"/>
                      <w:szCs w:val="20"/>
                    </w:rPr>
                    <w:t>(Вот светофор. Это пешеходный переход.)</w:t>
                  </w:r>
                </w:p>
                <w:p w:rsidR="00DD03F7" w:rsidRPr="00E50FB0" w:rsidRDefault="00DD03F7" w:rsidP="00846F0B">
                  <w:pPr>
                    <w:shd w:val="clear" w:color="auto" w:fill="FFFFFF"/>
                    <w:ind w:right="-55" w:firstLine="357"/>
                    <w:jc w:val="both"/>
                    <w:rPr>
                      <w:i/>
                      <w:iCs/>
                      <w:sz w:val="20"/>
                      <w:szCs w:val="20"/>
                    </w:rPr>
                  </w:pPr>
                  <w:r w:rsidRPr="00E50FB0">
                    <w:rPr>
                      <w:rFonts w:ascii="Times New Roman" w:hAnsi="Times New Roman"/>
                      <w:spacing w:val="-2"/>
                      <w:sz w:val="20"/>
                      <w:szCs w:val="20"/>
                    </w:rPr>
                    <w:t>Участвует в  дидактических играх и игровых упражнениях на идентифи</w:t>
                  </w:r>
                  <w:r w:rsidRPr="00E50FB0">
                    <w:rPr>
                      <w:rFonts w:ascii="Times New Roman" w:hAnsi="Times New Roman"/>
                      <w:spacing w:val="-2"/>
                      <w:sz w:val="20"/>
                      <w:szCs w:val="20"/>
                    </w:rPr>
                    <w:softHyphen/>
                    <w:t xml:space="preserve">кацию предметов, ориентируясь на цвет (по образцу и словесной инструкции), сравнивая их (вместе с учителем) и устанавливая их </w:t>
                  </w:r>
                  <w:r w:rsidRPr="00E50FB0">
                    <w:rPr>
                      <w:rFonts w:ascii="Times New Roman" w:hAnsi="Times New Roman"/>
                      <w:sz w:val="20"/>
                      <w:szCs w:val="20"/>
                    </w:rPr>
                    <w:t xml:space="preserve">сходство и различие: </w:t>
                  </w:r>
                  <w:r w:rsidRPr="00E50FB0">
                    <w:rPr>
                      <w:rFonts w:ascii="Times New Roman" w:hAnsi="Times New Roman"/>
                      <w:i/>
                      <w:iCs/>
                      <w:sz w:val="20"/>
                      <w:szCs w:val="20"/>
                    </w:rPr>
                    <w:t xml:space="preserve">такой </w:t>
                  </w:r>
                  <w:r w:rsidRPr="00E50FB0">
                    <w:rPr>
                      <w:rFonts w:ascii="Times New Roman" w:hAnsi="Times New Roman"/>
                      <w:sz w:val="20"/>
                      <w:szCs w:val="20"/>
                    </w:rPr>
                    <w:t xml:space="preserve">— </w:t>
                  </w:r>
                  <w:r w:rsidRPr="00E50FB0">
                    <w:rPr>
                      <w:rFonts w:ascii="Times New Roman" w:hAnsi="Times New Roman"/>
                      <w:i/>
                      <w:iCs/>
                      <w:sz w:val="20"/>
                      <w:szCs w:val="20"/>
                    </w:rPr>
                    <w:t>не такой.</w:t>
                  </w:r>
                </w:p>
              </w:tc>
            </w:tr>
            <w:tr w:rsidR="00D22DA5" w:rsidRPr="00E50FB0" w:rsidTr="00B66E45">
              <w:tc>
                <w:tcPr>
                  <w:tcW w:w="9923" w:type="dxa"/>
                  <w:gridSpan w:val="47"/>
                </w:tcPr>
                <w:p w:rsidR="00D22DA5"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4 класс</w:t>
                  </w:r>
                </w:p>
              </w:tc>
            </w:tr>
            <w:tr w:rsidR="007D7A7D" w:rsidRPr="00E50FB0" w:rsidTr="00476CDB">
              <w:tc>
                <w:tcPr>
                  <w:tcW w:w="2118" w:type="dxa"/>
                  <w:gridSpan w:val="6"/>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lastRenderedPageBreak/>
                    <w:sym w:font="Symbol" w:char="F0B7"/>
                  </w:r>
                  <w:r w:rsidRPr="00E50FB0">
                    <w:rPr>
                      <w:rFonts w:ascii="Times New Roman" w:hAnsi="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p w:rsidR="00DD03F7" w:rsidRPr="00E50FB0" w:rsidRDefault="00DD03F7" w:rsidP="00846F0B">
                  <w:pPr>
                    <w:rPr>
                      <w:sz w:val="20"/>
                      <w:szCs w:val="20"/>
                    </w:rPr>
                  </w:pPr>
                </w:p>
              </w:tc>
              <w:tc>
                <w:tcPr>
                  <w:tcW w:w="7805" w:type="dxa"/>
                  <w:gridSpan w:val="41"/>
                </w:tcPr>
                <w:p w:rsidR="00DD03F7" w:rsidRPr="00E50FB0" w:rsidRDefault="00DD03F7" w:rsidP="00846F0B">
                  <w:pPr>
                    <w:ind w:right="-55" w:firstLine="357"/>
                    <w:jc w:val="both"/>
                    <w:rPr>
                      <w:rFonts w:ascii="Times New Roman" w:hAnsi="Times New Roman"/>
                      <w:b/>
                      <w:bCs/>
                      <w:spacing w:val="-1"/>
                      <w:sz w:val="20"/>
                      <w:szCs w:val="20"/>
                    </w:rPr>
                  </w:pPr>
                  <w:r w:rsidRPr="00E50FB0">
                    <w:rPr>
                      <w:rFonts w:ascii="Times New Roman" w:hAnsi="Times New Roman"/>
                      <w:b/>
                      <w:bCs/>
                      <w:spacing w:val="-1"/>
                      <w:sz w:val="20"/>
                      <w:szCs w:val="20"/>
                    </w:rPr>
                    <w:lastRenderedPageBreak/>
                    <w:t xml:space="preserve">Развитие общих речевых навыков. </w:t>
                  </w:r>
                </w:p>
                <w:p w:rsidR="00DD03F7" w:rsidRPr="00E50FB0" w:rsidRDefault="00DD03F7" w:rsidP="00846F0B">
                  <w:pPr>
                    <w:ind w:right="-55" w:firstLine="357"/>
                    <w:jc w:val="both"/>
                    <w:rPr>
                      <w:rFonts w:ascii="Times New Roman" w:hAnsi="Times New Roman"/>
                      <w:spacing w:val="-4"/>
                      <w:sz w:val="20"/>
                      <w:szCs w:val="20"/>
                    </w:rPr>
                  </w:pPr>
                  <w:r w:rsidRPr="00E50FB0">
                    <w:rPr>
                      <w:rFonts w:ascii="Times New Roman" w:hAnsi="Times New Roman"/>
                      <w:spacing w:val="-1"/>
                      <w:sz w:val="20"/>
                      <w:szCs w:val="20"/>
                    </w:rPr>
                    <w:t>Выполнять упражнения на разви</w:t>
                  </w:r>
                  <w:r w:rsidRPr="00E50FB0">
                    <w:rPr>
                      <w:rFonts w:ascii="Times New Roman" w:hAnsi="Times New Roman"/>
                      <w:spacing w:val="-1"/>
                      <w:sz w:val="20"/>
                      <w:szCs w:val="20"/>
                    </w:rPr>
                    <w:softHyphen/>
                  </w:r>
                  <w:r w:rsidRPr="00E50FB0">
                    <w:rPr>
                      <w:rFonts w:ascii="Times New Roman" w:hAnsi="Times New Roman"/>
                      <w:spacing w:val="-3"/>
                      <w:sz w:val="20"/>
                      <w:szCs w:val="20"/>
                    </w:rPr>
                    <w:t>тие правильного дыхания, формирование осанки: вы</w:t>
                  </w:r>
                  <w:r w:rsidRPr="00E50FB0">
                    <w:rPr>
                      <w:rFonts w:ascii="Times New Roman" w:hAnsi="Times New Roman"/>
                      <w:spacing w:val="-3"/>
                      <w:sz w:val="20"/>
                      <w:szCs w:val="20"/>
                    </w:rPr>
                    <w:softHyphen/>
                  </w:r>
                  <w:r w:rsidRPr="00E50FB0">
                    <w:rPr>
                      <w:rFonts w:ascii="Times New Roman" w:hAnsi="Times New Roman"/>
                      <w:spacing w:val="-2"/>
                      <w:sz w:val="20"/>
                      <w:szCs w:val="20"/>
                    </w:rPr>
                    <w:t>рабатывается глубокое диафрагмально-реберное дыхание (лежа, сто</w:t>
                  </w:r>
                  <w:r w:rsidRPr="00E50FB0">
                    <w:rPr>
                      <w:rFonts w:ascii="Times New Roman" w:hAnsi="Times New Roman"/>
                      <w:spacing w:val="-4"/>
                      <w:sz w:val="20"/>
                      <w:szCs w:val="20"/>
                    </w:rPr>
                    <w:t>я), бесшумный спокойный вдох и плавный выдох.</w:t>
                  </w:r>
                </w:p>
                <w:p w:rsidR="00DD03F7" w:rsidRPr="00E50FB0" w:rsidRDefault="00DD03F7" w:rsidP="00846F0B">
                  <w:pPr>
                    <w:shd w:val="clear" w:color="auto" w:fill="FFFFFF"/>
                    <w:ind w:right="-55" w:firstLine="357"/>
                    <w:jc w:val="both"/>
                    <w:rPr>
                      <w:rFonts w:ascii="Times New Roman" w:hAnsi="Times New Roman"/>
                      <w:spacing w:val="-3"/>
                      <w:sz w:val="20"/>
                      <w:szCs w:val="20"/>
                    </w:rPr>
                  </w:pPr>
                  <w:r w:rsidRPr="00E50FB0">
                    <w:rPr>
                      <w:rFonts w:ascii="Times New Roman" w:hAnsi="Times New Roman"/>
                      <w:spacing w:val="-3"/>
                      <w:sz w:val="20"/>
                      <w:szCs w:val="20"/>
                    </w:rPr>
                    <w:t xml:space="preserve">Определять  местонахождения источника звука;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Слу</w:t>
                  </w:r>
                  <w:r w:rsidRPr="00E50FB0">
                    <w:rPr>
                      <w:rFonts w:ascii="Times New Roman" w:hAnsi="Times New Roman"/>
                      <w:spacing w:val="-2"/>
                      <w:sz w:val="20"/>
                      <w:szCs w:val="20"/>
                    </w:rPr>
                    <w:softHyphen/>
                  </w:r>
                  <w:r w:rsidRPr="00E50FB0">
                    <w:rPr>
                      <w:rFonts w:ascii="Times New Roman" w:hAnsi="Times New Roman"/>
                      <w:sz w:val="20"/>
                      <w:szCs w:val="20"/>
                    </w:rPr>
                    <w:t>шать речь (потешки, стишки, сказки).</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z w:val="20"/>
                      <w:szCs w:val="20"/>
                    </w:rPr>
                    <w:t xml:space="preserve">Выполнять речевые действия по подражанию и </w:t>
                  </w:r>
                  <w:r w:rsidRPr="00E50FB0">
                    <w:rPr>
                      <w:rFonts w:ascii="Times New Roman" w:hAnsi="Times New Roman"/>
                      <w:spacing w:val="-2"/>
                      <w:sz w:val="20"/>
                      <w:szCs w:val="20"/>
                    </w:rPr>
                    <w:t>на основе речевого сопровождения игровых упражнений (напри</w:t>
                  </w:r>
                  <w:r w:rsidRPr="00E50FB0">
                    <w:rPr>
                      <w:rFonts w:ascii="Times New Roman" w:hAnsi="Times New Roman"/>
                      <w:spacing w:val="-2"/>
                      <w:sz w:val="20"/>
                      <w:szCs w:val="20"/>
                    </w:rPr>
                    <w:softHyphen/>
                    <w:t>мер, «Сказки о веселом язычке»). Выполнять упражнения на развитие рече</w:t>
                  </w:r>
                  <w:r w:rsidRPr="00E50FB0">
                    <w:rPr>
                      <w:rFonts w:ascii="Times New Roman" w:hAnsi="Times New Roman"/>
                      <w:spacing w:val="-2"/>
                      <w:sz w:val="20"/>
                      <w:szCs w:val="20"/>
                    </w:rPr>
                    <w:softHyphen/>
                    <w:t>вой моторики: орального и артикуляторного праксиса.</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b/>
                      <w:spacing w:val="-2"/>
                      <w:sz w:val="20"/>
                      <w:szCs w:val="20"/>
                    </w:rPr>
                    <w:t>Это — я.</w:t>
                  </w:r>
                  <w:r w:rsidRPr="00E50FB0">
                    <w:rPr>
                      <w:rFonts w:ascii="Times New Roman" w:hAnsi="Times New Roman"/>
                      <w:spacing w:val="-2"/>
                      <w:sz w:val="20"/>
                      <w:szCs w:val="20"/>
                    </w:rPr>
                    <w:t xml:space="preserve"> </w:t>
                  </w:r>
                </w:p>
                <w:p w:rsidR="00DD03F7" w:rsidRPr="00E50FB0" w:rsidRDefault="00DD03F7" w:rsidP="00846F0B">
                  <w:pPr>
                    <w:shd w:val="clear" w:color="auto" w:fill="FFFFFF"/>
                    <w:ind w:right="-55" w:firstLine="357"/>
                    <w:jc w:val="both"/>
                    <w:rPr>
                      <w:rFonts w:ascii="Times New Roman" w:hAnsi="Times New Roman"/>
                      <w:spacing w:val="-1"/>
                      <w:sz w:val="20"/>
                      <w:szCs w:val="20"/>
                    </w:rPr>
                  </w:pPr>
                  <w:r w:rsidRPr="00E50FB0">
                    <w:rPr>
                      <w:rFonts w:ascii="Times New Roman" w:hAnsi="Times New Roman"/>
                      <w:spacing w:val="-2"/>
                      <w:sz w:val="20"/>
                      <w:szCs w:val="20"/>
                    </w:rPr>
                    <w:t>Играть с картинками, изображающими ос</w:t>
                  </w:r>
                  <w:r w:rsidRPr="00E50FB0">
                    <w:rPr>
                      <w:rFonts w:ascii="Times New Roman" w:hAnsi="Times New Roman"/>
                      <w:spacing w:val="-2"/>
                      <w:sz w:val="20"/>
                      <w:szCs w:val="20"/>
                    </w:rPr>
                    <w:softHyphen/>
                    <w:t>новные эмоции и их главные признаки (выражение глаз, положе</w:t>
                  </w:r>
                  <w:r w:rsidRPr="00E50FB0">
                    <w:rPr>
                      <w:rFonts w:ascii="Times New Roman" w:hAnsi="Times New Roman"/>
                      <w:spacing w:val="-2"/>
                      <w:sz w:val="20"/>
                      <w:szCs w:val="20"/>
                    </w:rPr>
                    <w:softHyphen/>
                  </w:r>
                  <w:r w:rsidRPr="00E50FB0">
                    <w:rPr>
                      <w:rFonts w:ascii="Times New Roman" w:hAnsi="Times New Roman"/>
                      <w:spacing w:val="-1"/>
                      <w:sz w:val="20"/>
                      <w:szCs w:val="20"/>
                    </w:rPr>
                    <w:t>ние губ, бровей).</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1"/>
                      <w:sz w:val="20"/>
                      <w:szCs w:val="20"/>
                    </w:rPr>
                    <w:t xml:space="preserve"> Знать основ</w:t>
                  </w:r>
                  <w:r w:rsidRPr="00E50FB0">
                    <w:rPr>
                      <w:rFonts w:ascii="Times New Roman" w:hAnsi="Times New Roman"/>
                      <w:spacing w:val="-1"/>
                      <w:sz w:val="20"/>
                      <w:szCs w:val="20"/>
                    </w:rPr>
                    <w:softHyphen/>
                  </w:r>
                  <w:r w:rsidRPr="00E50FB0">
                    <w:rPr>
                      <w:rFonts w:ascii="Times New Roman" w:hAnsi="Times New Roman"/>
                      <w:spacing w:val="-2"/>
                      <w:sz w:val="20"/>
                      <w:szCs w:val="20"/>
                    </w:rPr>
                    <w:t xml:space="preserve">ные эмоциональных состояний: </w:t>
                  </w:r>
                  <w:r w:rsidRPr="00E50FB0">
                    <w:rPr>
                      <w:rFonts w:ascii="Times New Roman" w:hAnsi="Times New Roman"/>
                      <w:i/>
                      <w:iCs/>
                      <w:spacing w:val="-2"/>
                      <w:sz w:val="20"/>
                      <w:szCs w:val="20"/>
                    </w:rPr>
                    <w:t>смеется, плачет, радуется, гру</w:t>
                  </w:r>
                  <w:r w:rsidRPr="00E50FB0">
                    <w:rPr>
                      <w:rFonts w:ascii="Times New Roman" w:hAnsi="Times New Roman"/>
                      <w:i/>
                      <w:iCs/>
                      <w:spacing w:val="-2"/>
                      <w:sz w:val="20"/>
                      <w:szCs w:val="20"/>
                    </w:rPr>
                    <w:softHyphen/>
                  </w:r>
                  <w:r w:rsidRPr="00E50FB0">
                    <w:rPr>
                      <w:rFonts w:ascii="Times New Roman" w:hAnsi="Times New Roman"/>
                      <w:i/>
                      <w:iCs/>
                      <w:sz w:val="20"/>
                      <w:szCs w:val="20"/>
                    </w:rPr>
                    <w:t>стит.</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Смотреть на себя в зеркало, друг на друга, на взрослого, показывать и называть одежду (на себе, на картин</w:t>
                  </w:r>
                  <w:r w:rsidRPr="00E50FB0">
                    <w:rPr>
                      <w:rFonts w:ascii="Times New Roman" w:hAnsi="Times New Roman"/>
                      <w:spacing w:val="-2"/>
                      <w:sz w:val="20"/>
                      <w:szCs w:val="20"/>
                    </w:rPr>
                    <w:softHyphen/>
                  </w:r>
                  <w:r w:rsidRPr="00E50FB0">
                    <w:rPr>
                      <w:rFonts w:ascii="Times New Roman" w:hAnsi="Times New Roman"/>
                      <w:sz w:val="20"/>
                      <w:szCs w:val="20"/>
                    </w:rPr>
                    <w:t>ке, разложенную на стуле).</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Рассказывать (с использованием вербальных и невербальных средств общения) стихи о личной гигиене, о предметах гигиены, а затем побуждение их к самосто</w:t>
                  </w:r>
                  <w:r w:rsidRPr="00E50FB0">
                    <w:rPr>
                      <w:rFonts w:ascii="Times New Roman" w:hAnsi="Times New Roman"/>
                      <w:spacing w:val="-2"/>
                      <w:sz w:val="20"/>
                      <w:szCs w:val="20"/>
                    </w:rPr>
                    <w:softHyphen/>
                    <w:t xml:space="preserve">ятельному рассказыванию.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b/>
                      <w:sz w:val="20"/>
                      <w:szCs w:val="20"/>
                    </w:rPr>
                    <w:t>Мои игрушки.</w:t>
                  </w:r>
                  <w:r w:rsidRPr="00E50FB0">
                    <w:rPr>
                      <w:rFonts w:ascii="Times New Roman" w:hAnsi="Times New Roman"/>
                      <w:sz w:val="20"/>
                      <w:szCs w:val="20"/>
                    </w:rPr>
                    <w:t xml:space="preserve"> </w:t>
                  </w:r>
                </w:p>
                <w:p w:rsidR="00DD03F7" w:rsidRPr="00E50FB0" w:rsidRDefault="00DD03F7" w:rsidP="00846F0B">
                  <w:pPr>
                    <w:shd w:val="clear" w:color="auto" w:fill="FFFFFF"/>
                    <w:ind w:right="-55" w:firstLine="357"/>
                    <w:jc w:val="both"/>
                    <w:rPr>
                      <w:rFonts w:ascii="Times New Roman" w:hAnsi="Times New Roman"/>
                      <w:spacing w:val="-1"/>
                      <w:sz w:val="20"/>
                      <w:szCs w:val="20"/>
                    </w:rPr>
                  </w:pPr>
                  <w:r w:rsidRPr="00E50FB0">
                    <w:rPr>
                      <w:rFonts w:ascii="Times New Roman" w:hAnsi="Times New Roman"/>
                      <w:sz w:val="20"/>
                      <w:szCs w:val="20"/>
                    </w:rPr>
                    <w:t>Играть с сюжетны</w:t>
                  </w:r>
                  <w:r w:rsidRPr="00E50FB0">
                    <w:rPr>
                      <w:rFonts w:ascii="Times New Roman" w:hAnsi="Times New Roman"/>
                      <w:sz w:val="20"/>
                      <w:szCs w:val="20"/>
                    </w:rPr>
                    <w:softHyphen/>
                    <w:t xml:space="preserve">ми игрушками, усложнение сюжета по сравнению со вторым </w:t>
                  </w:r>
                  <w:r w:rsidRPr="00E50FB0">
                    <w:rPr>
                      <w:rFonts w:ascii="Times New Roman" w:hAnsi="Times New Roman"/>
                      <w:spacing w:val="-1"/>
                      <w:sz w:val="20"/>
                      <w:szCs w:val="20"/>
                    </w:rPr>
                    <w:t xml:space="preserve">классом.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b/>
                      <w:sz w:val="20"/>
                      <w:szCs w:val="20"/>
                    </w:rPr>
                    <w:t>Моя семья.</w:t>
                  </w:r>
                  <w:r w:rsidRPr="00E50FB0">
                    <w:rPr>
                      <w:rFonts w:ascii="Times New Roman" w:hAnsi="Times New Roman"/>
                      <w:sz w:val="20"/>
                      <w:szCs w:val="20"/>
                    </w:rPr>
                    <w:t xml:space="preserve">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z w:val="20"/>
                      <w:szCs w:val="20"/>
                    </w:rPr>
                    <w:t>Рассматривать фото</w:t>
                  </w:r>
                  <w:r w:rsidRPr="00E50FB0">
                    <w:rPr>
                      <w:rFonts w:ascii="Times New Roman" w:hAnsi="Times New Roman"/>
                      <w:sz w:val="20"/>
                      <w:szCs w:val="20"/>
                    </w:rPr>
                    <w:softHyphen/>
                  </w:r>
                  <w:r w:rsidRPr="00E50FB0">
                    <w:rPr>
                      <w:rFonts w:ascii="Times New Roman" w:hAnsi="Times New Roman"/>
                      <w:spacing w:val="-2"/>
                      <w:sz w:val="20"/>
                      <w:szCs w:val="20"/>
                    </w:rPr>
                    <w:t xml:space="preserve">графии и соотносить их с картинками и пиктограммами. Беседы о семье учащегося (мама, папа, бабушка, дедушка, брат, сестра).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3"/>
                      <w:sz w:val="20"/>
                      <w:szCs w:val="20"/>
                    </w:rPr>
                    <w:t xml:space="preserve">общаться с учителем, друг с другом </w:t>
                  </w:r>
                  <w:r w:rsidRPr="00E50FB0">
                    <w:rPr>
                      <w:rFonts w:ascii="Times New Roman" w:hAnsi="Times New Roman"/>
                      <w:sz w:val="20"/>
                      <w:szCs w:val="20"/>
                    </w:rPr>
                    <w:t>(парное).</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b/>
                      <w:spacing w:val="-2"/>
                      <w:sz w:val="20"/>
                      <w:szCs w:val="20"/>
                    </w:rPr>
                    <w:t>Мой дом.</w:t>
                  </w:r>
                  <w:r w:rsidRPr="00E50FB0">
                    <w:rPr>
                      <w:rFonts w:ascii="Times New Roman" w:hAnsi="Times New Roman"/>
                      <w:spacing w:val="-2"/>
                      <w:sz w:val="20"/>
                      <w:szCs w:val="20"/>
                    </w:rPr>
                    <w:t xml:space="preserve"> </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Знать основные предметы быта и убранства дома (по</w:t>
                  </w:r>
                  <w:r w:rsidRPr="00E50FB0">
                    <w:rPr>
                      <w:rFonts w:ascii="Times New Roman" w:hAnsi="Times New Roman"/>
                      <w:spacing w:val="-2"/>
                      <w:sz w:val="20"/>
                      <w:szCs w:val="20"/>
                    </w:rPr>
                    <w:softHyphen/>
                    <w:t xml:space="preserve">суда, мебель, самые необходимые бытовые приборы, предметы народного творчества).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1"/>
                      <w:sz w:val="20"/>
                      <w:szCs w:val="20"/>
                    </w:rPr>
                    <w:t xml:space="preserve">Знать целевое назначение предметов быта </w:t>
                  </w:r>
                  <w:r w:rsidRPr="00E50FB0">
                    <w:rPr>
                      <w:rFonts w:ascii="Times New Roman" w:hAnsi="Times New Roman"/>
                      <w:spacing w:val="-2"/>
                      <w:sz w:val="20"/>
                      <w:szCs w:val="20"/>
                    </w:rPr>
                    <w:t>(посуда столовая, чайная; мебель для кухни и комнат).</w:t>
                  </w:r>
                </w:p>
                <w:p w:rsidR="00DD03F7" w:rsidRPr="00E50FB0" w:rsidRDefault="00DD03F7" w:rsidP="00846F0B">
                  <w:pPr>
                    <w:shd w:val="clear" w:color="auto" w:fill="FFFFFF"/>
                    <w:ind w:right="-55" w:firstLine="357"/>
                    <w:jc w:val="both"/>
                    <w:rPr>
                      <w:rFonts w:ascii="Times New Roman" w:hAnsi="Times New Roman"/>
                      <w:spacing w:val="-3"/>
                      <w:sz w:val="20"/>
                      <w:szCs w:val="20"/>
                    </w:rPr>
                  </w:pPr>
                  <w:r w:rsidRPr="00E50FB0">
                    <w:rPr>
                      <w:rFonts w:ascii="Times New Roman" w:hAnsi="Times New Roman"/>
                      <w:sz w:val="20"/>
                      <w:szCs w:val="20"/>
                    </w:rPr>
                    <w:t xml:space="preserve">Знать основы безопасного поведения в </w:t>
                  </w:r>
                  <w:r w:rsidRPr="00E50FB0">
                    <w:rPr>
                      <w:rFonts w:ascii="Times New Roman" w:hAnsi="Times New Roman"/>
                      <w:spacing w:val="-2"/>
                      <w:sz w:val="20"/>
                      <w:szCs w:val="20"/>
                    </w:rPr>
                    <w:t xml:space="preserve">доме (недопустимость игр с огнем, поведение на балконе и т. д.). </w:t>
                  </w:r>
                </w:p>
                <w:p w:rsidR="00DD03F7" w:rsidRPr="00E50FB0" w:rsidRDefault="00DD03F7" w:rsidP="00846F0B">
                  <w:pPr>
                    <w:shd w:val="clear" w:color="auto" w:fill="FFFFFF"/>
                    <w:ind w:right="-55" w:firstLine="357"/>
                    <w:jc w:val="both"/>
                    <w:rPr>
                      <w:rFonts w:ascii="Times New Roman" w:hAnsi="Times New Roman"/>
                      <w:spacing w:val="-4"/>
                      <w:sz w:val="20"/>
                      <w:szCs w:val="20"/>
                    </w:rPr>
                  </w:pPr>
                  <w:r w:rsidRPr="00E50FB0">
                    <w:rPr>
                      <w:rFonts w:ascii="Times New Roman" w:hAnsi="Times New Roman"/>
                      <w:b/>
                      <w:spacing w:val="-4"/>
                      <w:sz w:val="20"/>
                      <w:szCs w:val="20"/>
                    </w:rPr>
                    <w:t>Мир людей.</w:t>
                  </w:r>
                  <w:r w:rsidRPr="00E50FB0">
                    <w:rPr>
                      <w:rFonts w:ascii="Times New Roman" w:hAnsi="Times New Roman"/>
                      <w:spacing w:val="-4"/>
                      <w:sz w:val="20"/>
                      <w:szCs w:val="20"/>
                    </w:rPr>
                    <w:t xml:space="preserve">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4"/>
                      <w:sz w:val="20"/>
                      <w:szCs w:val="20"/>
                    </w:rPr>
                    <w:t>Обыгрывать постройки, малейшее проявление их самостоятельно</w:t>
                  </w:r>
                  <w:r w:rsidRPr="00E50FB0">
                    <w:rPr>
                      <w:rFonts w:ascii="Times New Roman" w:hAnsi="Times New Roman"/>
                      <w:spacing w:val="-4"/>
                      <w:sz w:val="20"/>
                      <w:szCs w:val="20"/>
                    </w:rPr>
                    <w:softHyphen/>
                    <w:t>сти и речевого общения. (Интеграция с предметом «Математиче</w:t>
                  </w:r>
                  <w:r w:rsidRPr="00E50FB0">
                    <w:rPr>
                      <w:rFonts w:ascii="Times New Roman" w:hAnsi="Times New Roman"/>
                      <w:spacing w:val="-4"/>
                      <w:sz w:val="20"/>
                      <w:szCs w:val="20"/>
                    </w:rPr>
                    <w:softHyphen/>
                  </w:r>
                  <w:r w:rsidRPr="00E50FB0">
                    <w:rPr>
                      <w:rFonts w:ascii="Times New Roman" w:hAnsi="Times New Roman"/>
                      <w:sz w:val="20"/>
                      <w:szCs w:val="20"/>
                    </w:rPr>
                    <w:t>ские представления и конструирование».)</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3"/>
                      <w:sz w:val="20"/>
                      <w:szCs w:val="20"/>
                    </w:rPr>
                    <w:t xml:space="preserve">Участвовать в ролевых игры, в </w:t>
                  </w:r>
                  <w:r w:rsidRPr="00E50FB0">
                    <w:rPr>
                      <w:rFonts w:ascii="Times New Roman" w:hAnsi="Times New Roman"/>
                      <w:spacing w:val="-2"/>
                      <w:sz w:val="20"/>
                      <w:szCs w:val="20"/>
                    </w:rPr>
                    <w:t>которых учащиеся знакомятся с профессиями врача, шофера, об</w:t>
                  </w:r>
                  <w:r w:rsidRPr="00E50FB0">
                    <w:rPr>
                      <w:rFonts w:ascii="Times New Roman" w:hAnsi="Times New Roman"/>
                      <w:spacing w:val="-2"/>
                      <w:sz w:val="20"/>
                      <w:szCs w:val="20"/>
                    </w:rPr>
                    <w:softHyphen/>
                    <w:t>щаясь друг с другом в игровой ситуации («Едем в гости», «Едем в парк», «Ка</w:t>
                  </w:r>
                  <w:r w:rsidRPr="00E50FB0">
                    <w:rPr>
                      <w:rFonts w:ascii="Times New Roman" w:hAnsi="Times New Roman"/>
                      <w:spacing w:val="-2"/>
                      <w:sz w:val="20"/>
                      <w:szCs w:val="20"/>
                    </w:rPr>
                    <w:softHyphen/>
                  </w:r>
                  <w:r w:rsidRPr="00E50FB0">
                    <w:rPr>
                      <w:rFonts w:ascii="Times New Roman" w:hAnsi="Times New Roman"/>
                      <w:spacing w:val="-1"/>
                      <w:sz w:val="20"/>
                      <w:szCs w:val="20"/>
                    </w:rPr>
                    <w:t xml:space="preserve">таемся по городу», «Найдем пешеходный переход и перейдем </w:t>
                  </w:r>
                  <w:r w:rsidRPr="00E50FB0">
                    <w:rPr>
                      <w:rFonts w:ascii="Times New Roman" w:hAnsi="Times New Roman"/>
                      <w:sz w:val="20"/>
                      <w:szCs w:val="20"/>
                    </w:rPr>
                    <w:t>улицу» и др.)</w:t>
                  </w:r>
                  <w:r w:rsidRPr="00E50FB0">
                    <w:rPr>
                      <w:rFonts w:ascii="Times New Roman" w:hAnsi="Times New Roman"/>
                      <w:spacing w:val="-2"/>
                      <w:sz w:val="20"/>
                      <w:szCs w:val="20"/>
                    </w:rPr>
                    <w:t xml:space="preserve"> Целенаправленные наблюдения за пришкольной территорией </w:t>
                  </w:r>
                  <w:r w:rsidRPr="00E50FB0">
                    <w:rPr>
                      <w:rFonts w:ascii="Times New Roman" w:hAnsi="Times New Roman"/>
                      <w:sz w:val="20"/>
                      <w:szCs w:val="20"/>
                    </w:rPr>
                    <w:t>и трудом взрослых на ней.</w:t>
                  </w:r>
                </w:p>
                <w:p w:rsidR="00DD03F7" w:rsidRPr="00E50FB0" w:rsidRDefault="00DD03F7" w:rsidP="00846F0B">
                  <w:pPr>
                    <w:shd w:val="clear" w:color="auto" w:fill="FFFFFF"/>
                    <w:ind w:right="-55" w:firstLine="357"/>
                    <w:jc w:val="both"/>
                    <w:rPr>
                      <w:rFonts w:ascii="Times New Roman" w:hAnsi="Times New Roman"/>
                      <w:b/>
                      <w:bCs/>
                      <w:spacing w:val="-2"/>
                      <w:sz w:val="20"/>
                      <w:szCs w:val="20"/>
                    </w:rPr>
                  </w:pPr>
                  <w:r w:rsidRPr="00E50FB0">
                    <w:rPr>
                      <w:rFonts w:ascii="Times New Roman" w:hAnsi="Times New Roman"/>
                      <w:b/>
                      <w:bCs/>
                      <w:spacing w:val="-2"/>
                      <w:sz w:val="20"/>
                      <w:szCs w:val="20"/>
                    </w:rPr>
                    <w:t xml:space="preserve">Природные материалы.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Иметь представ</w:t>
                  </w:r>
                  <w:r w:rsidRPr="00E50FB0">
                    <w:rPr>
                      <w:rFonts w:ascii="Times New Roman" w:hAnsi="Times New Roman"/>
                      <w:spacing w:val="-2"/>
                      <w:sz w:val="20"/>
                      <w:szCs w:val="20"/>
                    </w:rPr>
                    <w:softHyphen/>
                    <w:t xml:space="preserve">ления о воде, песке и других сыпучих материалах. </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Выполнять упражнения с песком или манкой в глубоком подносе: рисо</w:t>
                  </w:r>
                  <w:r w:rsidRPr="00E50FB0">
                    <w:rPr>
                      <w:rFonts w:ascii="Times New Roman" w:hAnsi="Times New Roman"/>
                      <w:spacing w:val="-2"/>
                      <w:sz w:val="20"/>
                      <w:szCs w:val="20"/>
                    </w:rPr>
                    <w:softHyphen/>
                  </w:r>
                  <w:r w:rsidRPr="00E50FB0">
                    <w:rPr>
                      <w:rFonts w:ascii="Times New Roman" w:hAnsi="Times New Roman"/>
                      <w:sz w:val="20"/>
                      <w:szCs w:val="20"/>
                    </w:rPr>
                    <w:t>вание линий, следы от ладоней, рисование геометрических фи</w:t>
                  </w:r>
                  <w:r w:rsidRPr="00E50FB0">
                    <w:rPr>
                      <w:rFonts w:ascii="Times New Roman" w:hAnsi="Times New Roman"/>
                      <w:sz w:val="20"/>
                      <w:szCs w:val="20"/>
                    </w:rPr>
                    <w:softHyphen/>
                  </w:r>
                  <w:r w:rsidRPr="00E50FB0">
                    <w:rPr>
                      <w:rFonts w:ascii="Times New Roman" w:hAnsi="Times New Roman"/>
                      <w:spacing w:val="-2"/>
                      <w:sz w:val="20"/>
                      <w:szCs w:val="20"/>
                    </w:rPr>
                    <w:t>гур.</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Выполнять</w:t>
                  </w:r>
                  <w:r w:rsidRPr="00E50FB0">
                    <w:rPr>
                      <w:rFonts w:ascii="Times New Roman" w:hAnsi="Times New Roman"/>
                      <w:spacing w:val="-3"/>
                      <w:sz w:val="20"/>
                      <w:szCs w:val="20"/>
                    </w:rPr>
                    <w:t xml:space="preserve"> приемы самомассажа рук с использова</w:t>
                  </w:r>
                  <w:r w:rsidRPr="00E50FB0">
                    <w:rPr>
                      <w:rFonts w:ascii="Times New Roman" w:hAnsi="Times New Roman"/>
                      <w:spacing w:val="-3"/>
                      <w:sz w:val="20"/>
                      <w:szCs w:val="20"/>
                    </w:rPr>
                    <w:softHyphen/>
                  </w:r>
                  <w:r w:rsidRPr="00E50FB0">
                    <w:rPr>
                      <w:rFonts w:ascii="Times New Roman" w:hAnsi="Times New Roman"/>
                      <w:spacing w:val="-2"/>
                      <w:sz w:val="20"/>
                      <w:szCs w:val="20"/>
                    </w:rPr>
                    <w:t xml:space="preserve">нием различных массажеров, как специальных (мячи, валики, кольца), так и импровизированных (шишки, каштаны, орехи). </w:t>
                  </w:r>
                </w:p>
                <w:p w:rsidR="00DD03F7" w:rsidRPr="00E50FB0" w:rsidRDefault="00DD03F7" w:rsidP="00846F0B">
                  <w:pPr>
                    <w:shd w:val="clear" w:color="auto" w:fill="FFFFFF"/>
                    <w:ind w:right="-55"/>
                    <w:jc w:val="both"/>
                    <w:rPr>
                      <w:rFonts w:ascii="Times New Roman" w:hAnsi="Times New Roman"/>
                      <w:spacing w:val="-3"/>
                      <w:sz w:val="20"/>
                      <w:szCs w:val="20"/>
                    </w:rPr>
                  </w:pPr>
                  <w:r w:rsidRPr="00E50FB0">
                    <w:rPr>
                      <w:rFonts w:ascii="Times New Roman" w:hAnsi="Times New Roman"/>
                      <w:b/>
                      <w:bCs/>
                      <w:spacing w:val="-3"/>
                      <w:sz w:val="20"/>
                      <w:szCs w:val="20"/>
                    </w:rPr>
                    <w:t xml:space="preserve">Мир животных. </w:t>
                  </w:r>
                </w:p>
                <w:p w:rsidR="00DD03F7" w:rsidRPr="00E50FB0" w:rsidRDefault="00DD03F7" w:rsidP="00846F0B">
                  <w:pPr>
                    <w:shd w:val="clear" w:color="auto" w:fill="FFFFFF"/>
                    <w:ind w:right="-55"/>
                    <w:jc w:val="both"/>
                    <w:rPr>
                      <w:rFonts w:ascii="Times New Roman" w:hAnsi="Times New Roman"/>
                      <w:spacing w:val="-2"/>
                      <w:sz w:val="20"/>
                      <w:szCs w:val="20"/>
                    </w:rPr>
                  </w:pPr>
                  <w:r w:rsidRPr="00E50FB0">
                    <w:rPr>
                      <w:rFonts w:ascii="Times New Roman" w:hAnsi="Times New Roman"/>
                      <w:spacing w:val="-3"/>
                      <w:sz w:val="20"/>
                      <w:szCs w:val="20"/>
                    </w:rPr>
                    <w:t>Рассматривать фото</w:t>
                  </w:r>
                  <w:r w:rsidRPr="00E50FB0">
                    <w:rPr>
                      <w:rFonts w:ascii="Times New Roman" w:hAnsi="Times New Roman"/>
                      <w:spacing w:val="-3"/>
                      <w:sz w:val="20"/>
                      <w:szCs w:val="20"/>
                    </w:rPr>
                    <w:softHyphen/>
                  </w:r>
                  <w:r w:rsidRPr="00E50FB0">
                    <w:rPr>
                      <w:rFonts w:ascii="Times New Roman" w:hAnsi="Times New Roman"/>
                      <w:spacing w:val="-2"/>
                      <w:sz w:val="20"/>
                      <w:szCs w:val="20"/>
                    </w:rPr>
                    <w:t xml:space="preserve">графии, картинки о животных и птицах. </w:t>
                  </w:r>
                </w:p>
                <w:p w:rsidR="00DD03F7" w:rsidRPr="00E50FB0" w:rsidRDefault="00DD03F7" w:rsidP="00846F0B">
                  <w:pPr>
                    <w:shd w:val="clear" w:color="auto" w:fill="FFFFFF"/>
                    <w:ind w:right="-55"/>
                    <w:jc w:val="both"/>
                    <w:rPr>
                      <w:rFonts w:ascii="Times New Roman" w:hAnsi="Times New Roman"/>
                      <w:sz w:val="20"/>
                      <w:szCs w:val="20"/>
                    </w:rPr>
                  </w:pPr>
                  <w:r w:rsidRPr="00E50FB0">
                    <w:rPr>
                      <w:rFonts w:ascii="Times New Roman" w:hAnsi="Times New Roman"/>
                      <w:spacing w:val="-2"/>
                      <w:sz w:val="20"/>
                      <w:szCs w:val="20"/>
                    </w:rPr>
                    <w:lastRenderedPageBreak/>
                    <w:t xml:space="preserve">Работать со знакомыми </w:t>
                  </w:r>
                  <w:r w:rsidRPr="00E50FB0">
                    <w:rPr>
                      <w:rFonts w:ascii="Times New Roman" w:hAnsi="Times New Roman"/>
                      <w:sz w:val="20"/>
                      <w:szCs w:val="20"/>
                    </w:rPr>
                    <w:t>пиктограммами.</w:t>
                  </w:r>
                </w:p>
                <w:p w:rsidR="00DD03F7" w:rsidRPr="00E50FB0" w:rsidRDefault="00DD03F7" w:rsidP="00846F0B">
                  <w:pPr>
                    <w:shd w:val="clear" w:color="auto" w:fill="FFFFFF"/>
                    <w:ind w:right="-55"/>
                    <w:jc w:val="both"/>
                    <w:rPr>
                      <w:rFonts w:ascii="Times New Roman" w:hAnsi="Times New Roman"/>
                      <w:sz w:val="20"/>
                      <w:szCs w:val="20"/>
                    </w:rPr>
                  </w:pPr>
                  <w:r w:rsidRPr="00E50FB0">
                    <w:rPr>
                      <w:rFonts w:ascii="Times New Roman" w:hAnsi="Times New Roman"/>
                      <w:spacing w:val="-2"/>
                      <w:sz w:val="20"/>
                      <w:szCs w:val="20"/>
                    </w:rPr>
                    <w:t xml:space="preserve">Есть желание повторять за учителем фразы о повадках животных и птиц (с помощью вербальных и </w:t>
                  </w:r>
                  <w:r w:rsidRPr="00E50FB0">
                    <w:rPr>
                      <w:rFonts w:ascii="Times New Roman" w:hAnsi="Times New Roman"/>
                      <w:spacing w:val="-3"/>
                      <w:sz w:val="20"/>
                      <w:szCs w:val="20"/>
                    </w:rPr>
                    <w:t xml:space="preserve">невербальных средств общения), подражать их голосам, называть </w:t>
                  </w:r>
                  <w:r w:rsidRPr="00E50FB0">
                    <w:rPr>
                      <w:rFonts w:ascii="Times New Roman" w:hAnsi="Times New Roman"/>
                      <w:spacing w:val="-2"/>
                      <w:sz w:val="20"/>
                      <w:szCs w:val="20"/>
                    </w:rPr>
                    <w:t>их самостоятельно, используя звукоподражания и слова.</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1"/>
                      <w:sz w:val="20"/>
                      <w:szCs w:val="20"/>
                    </w:rPr>
                    <w:t xml:space="preserve">Заботливо относиться к животным и </w:t>
                  </w:r>
                  <w:r w:rsidRPr="00E50FB0">
                    <w:rPr>
                      <w:rFonts w:ascii="Times New Roman" w:hAnsi="Times New Roman"/>
                      <w:spacing w:val="-2"/>
                      <w:sz w:val="20"/>
                      <w:szCs w:val="20"/>
                    </w:rPr>
                    <w:t>птицам</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Знать правила безопасного поведения в процессе практических дей</w:t>
                  </w:r>
                  <w:r w:rsidRPr="00E50FB0">
                    <w:rPr>
                      <w:rFonts w:ascii="Times New Roman" w:hAnsi="Times New Roman"/>
                      <w:spacing w:val="-2"/>
                      <w:sz w:val="20"/>
                      <w:szCs w:val="20"/>
                    </w:rPr>
                    <w:softHyphen/>
                    <w:t xml:space="preserve">ствий: кормление птиц, показ образца безопасного обращения с </w:t>
                  </w:r>
                  <w:r w:rsidRPr="00E50FB0">
                    <w:rPr>
                      <w:rFonts w:ascii="Times New Roman" w:hAnsi="Times New Roman"/>
                      <w:spacing w:val="-3"/>
                      <w:sz w:val="20"/>
                      <w:szCs w:val="20"/>
                    </w:rPr>
                    <w:t>домашними животными, которых учащиеся встречают на экскур</w:t>
                  </w:r>
                  <w:r w:rsidRPr="00E50FB0">
                    <w:rPr>
                      <w:rFonts w:ascii="Times New Roman" w:hAnsi="Times New Roman"/>
                      <w:spacing w:val="-3"/>
                      <w:sz w:val="20"/>
                      <w:szCs w:val="20"/>
                    </w:rPr>
                    <w:softHyphen/>
                  </w:r>
                  <w:r w:rsidRPr="00E50FB0">
                    <w:rPr>
                      <w:rFonts w:ascii="Times New Roman" w:hAnsi="Times New Roman"/>
                      <w:sz w:val="20"/>
                      <w:szCs w:val="20"/>
                    </w:rPr>
                    <w:t>сиях и прогулках и т. п.</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Мир растений. </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3"/>
                      <w:sz w:val="20"/>
                      <w:szCs w:val="20"/>
                    </w:rPr>
                    <w:t xml:space="preserve">Имеет представления о том, что </w:t>
                  </w:r>
                  <w:r w:rsidRPr="00E50FB0">
                    <w:rPr>
                      <w:rFonts w:ascii="Times New Roman" w:hAnsi="Times New Roman"/>
                      <w:spacing w:val="-2"/>
                      <w:sz w:val="20"/>
                      <w:szCs w:val="20"/>
                    </w:rPr>
                    <w:t xml:space="preserve">растения — живые организмы (им больно, они могут погибнуть, если за ними не ухаживать).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Наблюдает за ростом растений, которые находятся в классе (детском до</w:t>
                  </w:r>
                  <w:r w:rsidRPr="00E50FB0">
                    <w:rPr>
                      <w:rFonts w:ascii="Times New Roman" w:hAnsi="Times New Roman"/>
                      <w:spacing w:val="-2"/>
                      <w:sz w:val="20"/>
                      <w:szCs w:val="20"/>
                    </w:rPr>
                    <w:softHyphen/>
                  </w:r>
                  <w:r w:rsidRPr="00E50FB0">
                    <w:rPr>
                      <w:rFonts w:ascii="Times New Roman" w:hAnsi="Times New Roman"/>
                      <w:sz w:val="20"/>
                      <w:szCs w:val="20"/>
                    </w:rPr>
                    <w:t>ме-интернате), на улице.</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 xml:space="preserve">Участвовать в выполнении элементарных </w:t>
                  </w:r>
                  <w:r w:rsidRPr="00E50FB0">
                    <w:rPr>
                      <w:rFonts w:ascii="Times New Roman" w:hAnsi="Times New Roman"/>
                      <w:spacing w:val="-3"/>
                      <w:sz w:val="20"/>
                      <w:szCs w:val="20"/>
                    </w:rPr>
                    <w:t xml:space="preserve">трудовых поручений по уходу за растениями (вместе с учителем). </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spacing w:val="-2"/>
                      <w:sz w:val="20"/>
                      <w:szCs w:val="20"/>
                    </w:rPr>
                    <w:t>Рассматривать иллюстраций, на кото</w:t>
                  </w:r>
                  <w:r w:rsidRPr="00E50FB0">
                    <w:rPr>
                      <w:rFonts w:ascii="Times New Roman" w:hAnsi="Times New Roman"/>
                      <w:spacing w:val="-2"/>
                      <w:sz w:val="20"/>
                      <w:szCs w:val="20"/>
                    </w:rPr>
                    <w:softHyphen/>
                    <w:t>рых изображены растения. Называние их с использованием до</w:t>
                  </w:r>
                  <w:r w:rsidRPr="00E50FB0">
                    <w:rPr>
                      <w:rFonts w:ascii="Times New Roman" w:hAnsi="Times New Roman"/>
                      <w:spacing w:val="-2"/>
                      <w:sz w:val="20"/>
                      <w:szCs w:val="20"/>
                    </w:rPr>
                    <w:softHyphen/>
                    <w:t xml:space="preserve">ступных речевых и неречевых средств.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Знать  пиктограмьы</w:t>
                  </w:r>
                  <w:r w:rsidRPr="00E50FB0">
                    <w:rPr>
                      <w:rFonts w:ascii="Times New Roman" w:hAnsi="Times New Roman"/>
                      <w:sz w:val="20"/>
                      <w:szCs w:val="20"/>
                    </w:rPr>
                    <w:t>: «дерево», «елка», «цветок» и т. п.</w:t>
                  </w:r>
                </w:p>
                <w:p w:rsidR="00DD03F7" w:rsidRPr="00E50FB0" w:rsidRDefault="00DD03F7" w:rsidP="00846F0B">
                  <w:pPr>
                    <w:shd w:val="clear" w:color="auto" w:fill="FFFFFF"/>
                    <w:ind w:right="-55"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Приборы.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Наблюдать за работой бытовых технических приборов, показ и краткий рассказ о пра</w:t>
                  </w:r>
                  <w:r w:rsidRPr="00E50FB0">
                    <w:rPr>
                      <w:rFonts w:ascii="Times New Roman" w:hAnsi="Times New Roman"/>
                      <w:spacing w:val="-2"/>
                      <w:sz w:val="20"/>
                      <w:szCs w:val="20"/>
                    </w:rPr>
                    <w:softHyphen/>
                  </w:r>
                  <w:r w:rsidRPr="00E50FB0">
                    <w:rPr>
                      <w:rFonts w:ascii="Times New Roman" w:hAnsi="Times New Roman"/>
                      <w:sz w:val="20"/>
                      <w:szCs w:val="20"/>
                    </w:rPr>
                    <w:t xml:space="preserve">вилах их использования, сообщение элементарных сведений о </w:t>
                  </w:r>
                  <w:r w:rsidRPr="00E50FB0">
                    <w:rPr>
                      <w:rFonts w:ascii="Times New Roman" w:hAnsi="Times New Roman"/>
                      <w:spacing w:val="-2"/>
                      <w:sz w:val="20"/>
                      <w:szCs w:val="20"/>
                    </w:rPr>
                    <w:t>технике безопасности.</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Участвует в отобразительных играх с использованием игровых аналогов технических приборов, включение их в различные игровые ситу</w:t>
                  </w:r>
                  <w:r w:rsidRPr="00E50FB0">
                    <w:rPr>
                      <w:rFonts w:ascii="Times New Roman" w:hAnsi="Times New Roman"/>
                      <w:spacing w:val="-2"/>
                      <w:sz w:val="20"/>
                      <w:szCs w:val="20"/>
                    </w:rPr>
                    <w:softHyphen/>
                    <w:t xml:space="preserve">ации (при прямом и косвенном руководстве учителем). </w:t>
                  </w:r>
                </w:p>
                <w:p w:rsidR="00DD03F7" w:rsidRPr="00E50FB0" w:rsidRDefault="00DD03F7" w:rsidP="00846F0B">
                  <w:pPr>
                    <w:shd w:val="clear" w:color="auto" w:fill="FFFFFF"/>
                    <w:tabs>
                      <w:tab w:val="left" w:pos="5424"/>
                    </w:tabs>
                    <w:ind w:right="-55" w:firstLine="357"/>
                    <w:jc w:val="both"/>
                    <w:rPr>
                      <w:rFonts w:ascii="Times New Roman" w:hAnsi="Times New Roman"/>
                      <w:spacing w:val="-2"/>
                      <w:sz w:val="20"/>
                      <w:szCs w:val="20"/>
                    </w:rPr>
                  </w:pPr>
                  <w:r w:rsidRPr="00E50FB0">
                    <w:rPr>
                      <w:rFonts w:ascii="Times New Roman" w:hAnsi="Times New Roman"/>
                      <w:b/>
                      <w:bCs/>
                      <w:spacing w:val="-2"/>
                      <w:sz w:val="20"/>
                      <w:szCs w:val="20"/>
                    </w:rPr>
                    <w:t xml:space="preserve">Явления природы. </w:t>
                  </w:r>
                </w:p>
                <w:p w:rsidR="00DD03F7" w:rsidRPr="00E50FB0" w:rsidRDefault="00DD03F7" w:rsidP="00846F0B">
                  <w:pPr>
                    <w:shd w:val="clear" w:color="auto" w:fill="FFFFFF"/>
                    <w:tabs>
                      <w:tab w:val="left" w:pos="5424"/>
                    </w:tabs>
                    <w:ind w:right="-55" w:firstLine="357"/>
                    <w:jc w:val="both"/>
                    <w:rPr>
                      <w:rFonts w:ascii="Times New Roman" w:hAnsi="Times New Roman"/>
                      <w:sz w:val="20"/>
                      <w:szCs w:val="20"/>
                    </w:rPr>
                  </w:pPr>
                  <w:r w:rsidRPr="00E50FB0">
                    <w:rPr>
                      <w:rFonts w:ascii="Times New Roman" w:hAnsi="Times New Roman"/>
                      <w:spacing w:val="-2"/>
                      <w:sz w:val="20"/>
                      <w:szCs w:val="20"/>
                    </w:rPr>
                    <w:t xml:space="preserve">Наблюдать за </w:t>
                  </w:r>
                  <w:r w:rsidRPr="00E50FB0">
                    <w:rPr>
                      <w:rFonts w:ascii="Times New Roman" w:hAnsi="Times New Roman"/>
                      <w:spacing w:val="-1"/>
                      <w:sz w:val="20"/>
                      <w:szCs w:val="20"/>
                    </w:rPr>
                    <w:t xml:space="preserve">явлениями природы осенью, зимой (в зависимости от природных </w:t>
                  </w:r>
                  <w:r w:rsidRPr="00E50FB0">
                    <w:rPr>
                      <w:rFonts w:ascii="Times New Roman" w:hAnsi="Times New Roman"/>
                      <w:spacing w:val="-3"/>
                      <w:sz w:val="20"/>
                      <w:szCs w:val="20"/>
                    </w:rPr>
                    <w:t>условии).</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 xml:space="preserve">Иметь представления </w:t>
                  </w:r>
                  <w:r w:rsidRPr="00E50FB0">
                    <w:rPr>
                      <w:rFonts w:ascii="Times New Roman" w:hAnsi="Times New Roman"/>
                      <w:b/>
                      <w:bCs/>
                      <w:spacing w:val="-2"/>
                      <w:sz w:val="20"/>
                      <w:szCs w:val="20"/>
                    </w:rPr>
                    <w:t xml:space="preserve">о </w:t>
                  </w:r>
                  <w:r w:rsidRPr="00E50FB0">
                    <w:rPr>
                      <w:rFonts w:ascii="Times New Roman" w:hAnsi="Times New Roman"/>
                      <w:spacing w:val="-2"/>
                      <w:sz w:val="20"/>
                      <w:szCs w:val="20"/>
                    </w:rPr>
                    <w:t xml:space="preserve">погодных явлениях: </w:t>
                  </w:r>
                  <w:r w:rsidRPr="00E50FB0">
                    <w:rPr>
                      <w:rFonts w:ascii="Times New Roman" w:hAnsi="Times New Roman"/>
                      <w:sz w:val="20"/>
                      <w:szCs w:val="20"/>
                    </w:rPr>
                    <w:t>тучи, дождь и снег.</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z w:val="20"/>
                      <w:szCs w:val="20"/>
                    </w:rPr>
                    <w:t xml:space="preserve"> Показать и называть эти явления на картинах </w:t>
                  </w:r>
                  <w:r w:rsidRPr="00E50FB0">
                    <w:rPr>
                      <w:rFonts w:ascii="Times New Roman" w:hAnsi="Times New Roman"/>
                      <w:spacing w:val="-2"/>
                      <w:sz w:val="20"/>
                      <w:szCs w:val="20"/>
                    </w:rPr>
                    <w:t>и картинках, в видеосюжетах из жизни людей и животных в раз</w:t>
                  </w:r>
                  <w:r w:rsidRPr="00E50FB0">
                    <w:rPr>
                      <w:rFonts w:ascii="Times New Roman" w:hAnsi="Times New Roman"/>
                      <w:spacing w:val="-2"/>
                      <w:sz w:val="20"/>
                      <w:szCs w:val="20"/>
                    </w:rPr>
                    <w:softHyphen/>
                    <w:t>ные времена года и в разных природных условиях.</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 xml:space="preserve">Знать несколько потешек, песенок </w:t>
                  </w:r>
                  <w:r w:rsidRPr="00E50FB0">
                    <w:rPr>
                      <w:rFonts w:ascii="Times New Roman" w:hAnsi="Times New Roman"/>
                      <w:spacing w:val="-3"/>
                      <w:sz w:val="20"/>
                      <w:szCs w:val="20"/>
                    </w:rPr>
                    <w:t xml:space="preserve">стихотворений, сказок о явлениях природы, о небесных светилах! </w:t>
                  </w:r>
                  <w:r w:rsidRPr="00E50FB0">
                    <w:rPr>
                      <w:rFonts w:ascii="Times New Roman" w:hAnsi="Times New Roman"/>
                      <w:spacing w:val="-2"/>
                      <w:sz w:val="20"/>
                      <w:szCs w:val="20"/>
                    </w:rPr>
                    <w:t>(Интеграция с уроками по предметам «Альтернативное чтение», «Графика и письмо», «Математические представления и кон</w:t>
                  </w:r>
                  <w:r w:rsidRPr="00E50FB0">
                    <w:rPr>
                      <w:rFonts w:ascii="Times New Roman" w:hAnsi="Times New Roman"/>
                      <w:spacing w:val="-2"/>
                      <w:sz w:val="20"/>
                      <w:szCs w:val="20"/>
                    </w:rPr>
                    <w:softHyphen/>
                  </w:r>
                  <w:r w:rsidRPr="00E50FB0">
                    <w:rPr>
                      <w:rFonts w:ascii="Times New Roman" w:hAnsi="Times New Roman"/>
                      <w:sz w:val="20"/>
                      <w:szCs w:val="20"/>
                    </w:rPr>
                    <w:t>струирование»).</w:t>
                  </w:r>
                </w:p>
                <w:p w:rsidR="00DD03F7" w:rsidRPr="00E50FB0" w:rsidRDefault="00DD03F7" w:rsidP="00846F0B">
                  <w:pPr>
                    <w:shd w:val="clear" w:color="auto" w:fill="FFFFFF"/>
                    <w:ind w:right="-55" w:firstLine="357"/>
                    <w:jc w:val="both"/>
                    <w:rPr>
                      <w:rFonts w:ascii="Times New Roman" w:hAnsi="Times New Roman"/>
                      <w:spacing w:val="-1"/>
                      <w:sz w:val="20"/>
                      <w:szCs w:val="20"/>
                    </w:rPr>
                  </w:pPr>
                  <w:r w:rsidRPr="00E50FB0">
                    <w:rPr>
                      <w:rFonts w:ascii="Times New Roman" w:hAnsi="Times New Roman"/>
                      <w:b/>
                      <w:bCs/>
                      <w:spacing w:val="-1"/>
                      <w:sz w:val="20"/>
                      <w:szCs w:val="20"/>
                    </w:rPr>
                    <w:t xml:space="preserve">Мир цвета и звука.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z w:val="20"/>
                      <w:szCs w:val="20"/>
                    </w:rPr>
                    <w:t>Узнать разнообразные звуки (шум дождя, шум воды, голоса птиц и зверей).</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2"/>
                      <w:sz w:val="20"/>
                      <w:szCs w:val="20"/>
                    </w:rPr>
                    <w:t xml:space="preserve">Называть </w:t>
                  </w:r>
                  <w:r w:rsidRPr="00E50FB0">
                    <w:rPr>
                      <w:rFonts w:ascii="Times New Roman" w:hAnsi="Times New Roman"/>
                      <w:spacing w:val="-3"/>
                      <w:sz w:val="20"/>
                      <w:szCs w:val="20"/>
                    </w:rPr>
                    <w:t xml:space="preserve">музыкальные инструменты, используя пиктограммы («барабан», </w:t>
                  </w:r>
                  <w:r w:rsidRPr="00E50FB0">
                    <w:rPr>
                      <w:rFonts w:ascii="Times New Roman" w:hAnsi="Times New Roman"/>
                      <w:spacing w:val="-1"/>
                      <w:sz w:val="20"/>
                      <w:szCs w:val="20"/>
                    </w:rPr>
                    <w:t xml:space="preserve">«гармошка» и т. п.) и речевые средства общения. </w:t>
                  </w:r>
                </w:p>
                <w:p w:rsidR="00DD03F7" w:rsidRPr="00E50FB0" w:rsidRDefault="00DD03F7" w:rsidP="00846F0B">
                  <w:pPr>
                    <w:ind w:right="-55" w:firstLine="357"/>
                    <w:jc w:val="both"/>
                    <w:rPr>
                      <w:rFonts w:ascii="Times New Roman" w:hAnsi="Times New Roman"/>
                      <w:sz w:val="20"/>
                      <w:szCs w:val="20"/>
                    </w:rPr>
                  </w:pPr>
                  <w:r w:rsidRPr="00E50FB0">
                    <w:rPr>
                      <w:rFonts w:ascii="Times New Roman" w:hAnsi="Times New Roman"/>
                      <w:spacing w:val="-2"/>
                      <w:sz w:val="20"/>
                      <w:szCs w:val="20"/>
                    </w:rPr>
                    <w:t>Узнавать их по звучанию и вы</w:t>
                  </w:r>
                  <w:r w:rsidRPr="00E50FB0">
                    <w:rPr>
                      <w:rFonts w:ascii="Times New Roman" w:hAnsi="Times New Roman"/>
                      <w:spacing w:val="-2"/>
                      <w:sz w:val="20"/>
                      <w:szCs w:val="20"/>
                    </w:rPr>
                    <w:softHyphen/>
                  </w:r>
                  <w:r w:rsidRPr="00E50FB0">
                    <w:rPr>
                      <w:rFonts w:ascii="Times New Roman" w:hAnsi="Times New Roman"/>
                      <w:sz w:val="20"/>
                      <w:szCs w:val="20"/>
                    </w:rPr>
                    <w:t>бирать соответствующую картинку и пиктограмму, звукоподража</w:t>
                  </w:r>
                  <w:r w:rsidRPr="00E50FB0">
                    <w:rPr>
                      <w:rFonts w:ascii="Times New Roman" w:hAnsi="Times New Roman"/>
                      <w:sz w:val="20"/>
                      <w:szCs w:val="20"/>
                    </w:rPr>
                    <w:softHyphen/>
                    <w:t xml:space="preserve">ние музыкальным инструментам. </w:t>
                  </w:r>
                </w:p>
                <w:p w:rsidR="00DD03F7" w:rsidRPr="00E50FB0" w:rsidRDefault="00DD03F7" w:rsidP="00846F0B">
                  <w:pPr>
                    <w:shd w:val="clear" w:color="auto" w:fill="FFFFFF"/>
                    <w:ind w:right="-55" w:firstLine="357"/>
                    <w:jc w:val="both"/>
                    <w:rPr>
                      <w:rFonts w:ascii="Times New Roman" w:hAnsi="Times New Roman"/>
                      <w:sz w:val="20"/>
                      <w:szCs w:val="20"/>
                    </w:rPr>
                  </w:pPr>
                  <w:r w:rsidRPr="00E50FB0">
                    <w:rPr>
                      <w:rFonts w:ascii="Times New Roman" w:hAnsi="Times New Roman"/>
                      <w:spacing w:val="-3"/>
                      <w:sz w:val="20"/>
                      <w:szCs w:val="20"/>
                    </w:rPr>
                    <w:t xml:space="preserve">Совместные с учащимися игры и предметно-практическая </w:t>
                  </w:r>
                  <w:r w:rsidRPr="00E50FB0">
                    <w:rPr>
                      <w:rFonts w:ascii="Times New Roman" w:hAnsi="Times New Roman"/>
                      <w:spacing w:val="-2"/>
                      <w:sz w:val="20"/>
                      <w:szCs w:val="20"/>
                    </w:rPr>
                    <w:t>деятельность с цветом в природе (красный, желтый, белый). Упражнения и игры с предэталонами (выделение цвета, харак</w:t>
                  </w:r>
                  <w:r w:rsidRPr="00E50FB0">
                    <w:rPr>
                      <w:rFonts w:ascii="Times New Roman" w:hAnsi="Times New Roman"/>
                      <w:spacing w:val="-2"/>
                      <w:sz w:val="20"/>
                      <w:szCs w:val="20"/>
                    </w:rPr>
                    <w:softHyphen/>
                    <w:t>терного для травы, солнца, воды, снега), эталонами цвета.</w:t>
                  </w:r>
                </w:p>
                <w:p w:rsidR="00DD03F7" w:rsidRPr="00E50FB0" w:rsidRDefault="00DD03F7" w:rsidP="00846F0B">
                  <w:pPr>
                    <w:shd w:val="clear" w:color="auto" w:fill="FFFFFF"/>
                    <w:ind w:right="-55"/>
                    <w:jc w:val="both"/>
                    <w:rPr>
                      <w:rFonts w:ascii="Times New Roman" w:hAnsi="Times New Roman"/>
                      <w:sz w:val="20"/>
                      <w:szCs w:val="20"/>
                    </w:rPr>
                  </w:pPr>
                  <w:r w:rsidRPr="00E50FB0">
                    <w:rPr>
                      <w:rFonts w:ascii="Times New Roman" w:hAnsi="Times New Roman"/>
                      <w:spacing w:val="-2"/>
                      <w:sz w:val="20"/>
                      <w:szCs w:val="20"/>
                    </w:rPr>
                    <w:t>Составлять двухсловных предложений, включающих усво</w:t>
                  </w:r>
                  <w:r w:rsidRPr="00E50FB0">
                    <w:rPr>
                      <w:rFonts w:ascii="Times New Roman" w:hAnsi="Times New Roman"/>
                      <w:spacing w:val="-2"/>
                      <w:sz w:val="20"/>
                      <w:szCs w:val="20"/>
                    </w:rPr>
                    <w:softHyphen/>
                    <w:t>енные учащимися существительные в именительном падеже, указательные местоимения: указательное местоимение + имени</w:t>
                  </w:r>
                  <w:r w:rsidRPr="00E50FB0">
                    <w:rPr>
                      <w:rFonts w:ascii="Times New Roman" w:hAnsi="Times New Roman"/>
                      <w:spacing w:val="-2"/>
                      <w:sz w:val="20"/>
                      <w:szCs w:val="20"/>
                    </w:rPr>
                    <w:softHyphen/>
                  </w:r>
                  <w:r w:rsidRPr="00E50FB0">
                    <w:rPr>
                      <w:rFonts w:ascii="Times New Roman" w:hAnsi="Times New Roman"/>
                      <w:sz w:val="20"/>
                      <w:szCs w:val="20"/>
                    </w:rPr>
                    <w:t>тельный падеж существительного, произносимое с вопроси</w:t>
                  </w:r>
                  <w:r w:rsidRPr="00E50FB0">
                    <w:rPr>
                      <w:rFonts w:ascii="Times New Roman" w:hAnsi="Times New Roman"/>
                      <w:sz w:val="20"/>
                      <w:szCs w:val="20"/>
                    </w:rPr>
                    <w:softHyphen/>
                  </w:r>
                  <w:r w:rsidRPr="00E50FB0">
                    <w:rPr>
                      <w:rFonts w:ascii="Times New Roman" w:hAnsi="Times New Roman"/>
                      <w:spacing w:val="-2"/>
                      <w:sz w:val="20"/>
                      <w:szCs w:val="20"/>
                    </w:rPr>
                    <w:t xml:space="preserve">тельной интонацией </w:t>
                  </w:r>
                  <w:r w:rsidRPr="00E50FB0">
                    <w:rPr>
                      <w:rFonts w:ascii="Times New Roman" w:hAnsi="Times New Roman"/>
                      <w:i/>
                      <w:iCs/>
                      <w:spacing w:val="-2"/>
                      <w:sz w:val="20"/>
                      <w:szCs w:val="20"/>
                    </w:rPr>
                    <w:t xml:space="preserve">(Это автомобиль? Это светофор?); </w:t>
                  </w:r>
                  <w:r w:rsidRPr="00E50FB0">
                    <w:rPr>
                      <w:rFonts w:ascii="Times New Roman" w:hAnsi="Times New Roman"/>
                      <w:spacing w:val="-2"/>
                      <w:sz w:val="20"/>
                      <w:szCs w:val="20"/>
                    </w:rPr>
                    <w:t>указа</w:t>
                  </w:r>
                  <w:r w:rsidRPr="00E50FB0">
                    <w:rPr>
                      <w:rFonts w:ascii="Times New Roman" w:hAnsi="Times New Roman"/>
                      <w:spacing w:val="-2"/>
                      <w:sz w:val="20"/>
                      <w:szCs w:val="20"/>
                    </w:rPr>
                    <w:softHyphen/>
                    <w:t xml:space="preserve">тельное местоимение + именительный падеж существительного </w:t>
                  </w:r>
                  <w:r w:rsidRPr="00E50FB0">
                    <w:rPr>
                      <w:rFonts w:ascii="Times New Roman" w:hAnsi="Times New Roman"/>
                      <w:i/>
                      <w:iCs/>
                      <w:sz w:val="20"/>
                      <w:szCs w:val="20"/>
                    </w:rPr>
                    <w:t>(Вот светофор. Это пешеходный переход.)</w:t>
                  </w:r>
                </w:p>
                <w:p w:rsidR="00DD03F7" w:rsidRPr="00E50FB0" w:rsidRDefault="00DD03F7" w:rsidP="00846F0B">
                  <w:pPr>
                    <w:shd w:val="clear" w:color="auto" w:fill="FFFFFF"/>
                    <w:ind w:right="-55" w:firstLine="357"/>
                    <w:jc w:val="both"/>
                    <w:rPr>
                      <w:i/>
                      <w:iCs/>
                      <w:sz w:val="20"/>
                      <w:szCs w:val="20"/>
                    </w:rPr>
                  </w:pPr>
                  <w:r w:rsidRPr="00E50FB0">
                    <w:rPr>
                      <w:rFonts w:ascii="Times New Roman" w:hAnsi="Times New Roman"/>
                      <w:spacing w:val="-2"/>
                      <w:sz w:val="20"/>
                      <w:szCs w:val="20"/>
                    </w:rPr>
                    <w:t>Участвует в  дидактических играх и игровых упражнениях на идентифи</w:t>
                  </w:r>
                  <w:r w:rsidRPr="00E50FB0">
                    <w:rPr>
                      <w:rFonts w:ascii="Times New Roman" w:hAnsi="Times New Roman"/>
                      <w:spacing w:val="-2"/>
                      <w:sz w:val="20"/>
                      <w:szCs w:val="20"/>
                    </w:rPr>
                    <w:softHyphen/>
                    <w:t xml:space="preserve">кацию предметов, ориентируясь на цвет (по образцу и словесной инструкции), сравнивая их (вместе с учителем) и устанавливая их </w:t>
                  </w:r>
                  <w:r w:rsidRPr="00E50FB0">
                    <w:rPr>
                      <w:rFonts w:ascii="Times New Roman" w:hAnsi="Times New Roman"/>
                      <w:sz w:val="20"/>
                      <w:szCs w:val="20"/>
                    </w:rPr>
                    <w:t xml:space="preserve">сходство и различие: </w:t>
                  </w:r>
                  <w:r w:rsidRPr="00E50FB0">
                    <w:rPr>
                      <w:rFonts w:ascii="Times New Roman" w:hAnsi="Times New Roman"/>
                      <w:i/>
                      <w:iCs/>
                      <w:sz w:val="20"/>
                      <w:szCs w:val="20"/>
                    </w:rPr>
                    <w:t xml:space="preserve">такой </w:t>
                  </w:r>
                  <w:r w:rsidRPr="00E50FB0">
                    <w:rPr>
                      <w:rFonts w:ascii="Times New Roman" w:hAnsi="Times New Roman"/>
                      <w:sz w:val="20"/>
                      <w:szCs w:val="20"/>
                    </w:rPr>
                    <w:t xml:space="preserve">— </w:t>
                  </w:r>
                  <w:r w:rsidRPr="00E50FB0">
                    <w:rPr>
                      <w:rFonts w:ascii="Times New Roman" w:hAnsi="Times New Roman"/>
                      <w:i/>
                      <w:iCs/>
                      <w:sz w:val="20"/>
                      <w:szCs w:val="20"/>
                    </w:rPr>
                    <w:t>не такой.</w:t>
                  </w: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5 класс</w:t>
                  </w:r>
                </w:p>
              </w:tc>
            </w:tr>
            <w:tr w:rsidR="007D7A7D" w:rsidRPr="00E50FB0" w:rsidTr="00476CDB">
              <w:tc>
                <w:tcPr>
                  <w:tcW w:w="4670" w:type="dxa"/>
                  <w:gridSpan w:val="33"/>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Окружающий природный мир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w:t>
                  </w:r>
                  <w:r w:rsidRPr="00E50FB0">
                    <w:rPr>
                      <w:rFonts w:ascii="Times New Roman" w:hAnsi="Times New Roman"/>
                      <w:sz w:val="20"/>
                      <w:szCs w:val="20"/>
                    </w:rPr>
                    <w:lastRenderedPageBreak/>
                    <w:t xml:space="preserve">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DD03F7">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tc>
              <w:tc>
                <w:tcPr>
                  <w:tcW w:w="5253" w:type="dxa"/>
                  <w:gridSpan w:val="14"/>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 xml:space="preserve">Времена года и соответствующие сезонные изменения в природе,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приемы адаптирования к конкретным природным и климатическим условиям,</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представления о явлениях природы (вода, ветер, огонь, снег, дождь), сезонных и суточных изменениях в природе и связывать их с изменениями в жизни людей;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Иметь представление о объектах неживой природы (огне, почве, земле, воздухе, лесе, луге, реке, водоемах, формах земной поверхности, полезных ископаемых).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 Должны иметь экологические представления, функции человека в природе (потребительской, природоохранной, восстановительной);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Иметь элементарные представления о течении времени: смена событий дня, суток, в течение недели, месяца и т.д</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Уметь различать части суток, дни недели, месяцы, их соотнесение с временем года.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 Уметь выделять знакомые объекты из фона зрительно, по звучанию, на ощупь и на вкус (исходя из целесообразности и безопасности).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вести дневник погоды, наблюдать за изменениями погоды, составлять композиции из природных материалов.</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учитывать изменения в окружающей среде для выполнения определенных действий (идет дождь – открываем зонт).</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Использовать дидактические игры на формирование и закрепление представлений о неживой природе.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правила безопасного поведения в природе.</w:t>
                  </w: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6 класс</w:t>
                  </w:r>
                </w:p>
              </w:tc>
            </w:tr>
            <w:tr w:rsidR="00B66E45" w:rsidRPr="00E50FB0" w:rsidTr="00476CDB">
              <w:tc>
                <w:tcPr>
                  <w:tcW w:w="5238" w:type="dxa"/>
                  <w:gridSpan w:val="38"/>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tc>
              <w:tc>
                <w:tcPr>
                  <w:tcW w:w="4685" w:type="dxa"/>
                  <w:gridSpan w:val="9"/>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Времена года и соответствующие сезонные изменения в жизни животных и растений,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приемы адаптирования живого мира к конкретным природным и климатическим условиям (зимующие и перелетные птицы, листопад),</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представления о явлениях природы (туман, облачность, листопад, снегопад, половодье), сезонных и суточных изменениях в природе и связывать их с изменениями в жизни людей;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Иметь представление о объектах живой природы.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 Должны иметь экологические представления, функции человека в природе (потребительской, природоохранной, восстановительной);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выделять знакомые объекты из фона зрительно, по звучанию, на ощупь и на вкус (исходя из целесообразности и безопасности).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вести сезонные работы по уходу за комнатными растениями, пользоваться термометром.</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определять настроение животных по их поведению.</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учитывать изменения в окружающей среде для выполнения определенных действий (идет дождь – открываем зонт).</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правила безопасного поведения в природе.</w:t>
                  </w: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7 класс</w:t>
                  </w:r>
                </w:p>
              </w:tc>
            </w:tr>
            <w:tr w:rsidR="007D7A7D" w:rsidRPr="00E50FB0" w:rsidTr="00476CDB">
              <w:tc>
                <w:tcPr>
                  <w:tcW w:w="3952" w:type="dxa"/>
                  <w:gridSpan w:val="23"/>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объектах неживой природы (вода, воздух, земля, </w:t>
                  </w:r>
                  <w:r w:rsidRPr="00E50FB0">
                    <w:rPr>
                      <w:rFonts w:ascii="Times New Roman" w:hAnsi="Times New Roman"/>
                      <w:sz w:val="20"/>
                      <w:szCs w:val="20"/>
                    </w:rPr>
                    <w:lastRenderedPageBreak/>
                    <w:t xml:space="preserve">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tc>
              <w:tc>
                <w:tcPr>
                  <w:tcW w:w="5971" w:type="dxa"/>
                  <w:gridSpan w:val="24"/>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Внешние признаки: животных, птиц (строение тела, способ передвижения, питание, повадки, среда обитания, классификация). Изменения в жизни животных в зависимости от времени года и суток. Изменения внешнего вида в процессе роста и развития животных.</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способы заботы о животных и птицах, их многообразие (птицы леса, поля, болот).</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правила безопасного поведения в природе.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называть и показывать: животных и птиц дома и леса.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сравнивать человеческую семью и семью животного, родственные </w:t>
                  </w:r>
                  <w:r w:rsidRPr="00E50FB0">
                    <w:rPr>
                      <w:rFonts w:ascii="Times New Roman" w:hAnsi="Times New Roman"/>
                      <w:sz w:val="20"/>
                      <w:szCs w:val="20"/>
                    </w:rPr>
                    <w:lastRenderedPageBreak/>
                    <w:t>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животных)</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представления о разных местах обитания и образе жизни, способах питания животных;</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представления о сезонных и суточных изменениях в жизни животных;</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экологические представления, функции человека в природе (потребительской, природоохранной, восстановительной);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Выделять знакомые объекты из фона зрительно, по звучанию, на ощупь и на вкус (исходя из целесообразности и безопасности).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ухаживать за кошкой.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Внешние признаки: растений и их части,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Взаимосвязь и взаимозависимость жизни человека и мира природы. Растения — живые организмы, их признаки. Знать отличия внешнего вида растений по временам года. Разнообразие растений (выбор растений зависит от местных природных условий). Деревья, кусты, цветы (на участке, в лесу, степи, тайге, парке...). Растения в природном уголке детского дома. Общее в жизни человека и растений (спят, питаются, дышат...).</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Приемы заботливого отношения человека к растениям.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Должны иметь представления о явлениях природы (вода, ветер, огонь, снег, дождь), сезонных и суточных изменениях в жизни растений и связывать их с изменениями в жизни людей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Должны иметь экологические представления, функции человека в природе (потребительской, природоохранной, восстановительной);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устанавливать причинно-следственные связи между условиями жизни, внешними и функциональными свойствами в растительном мире.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вести наблюдения за ростом растений в помещении, в природном уголке.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выделять знакомые объекты из фона зрительно, по звучанию, на ощупь и на вкус (исходя из целесообразности и без Уметь проводить простые приемы ухода за комнатными растениями класса и школы.</w:t>
                  </w:r>
                </w:p>
                <w:p w:rsidR="00DD03F7" w:rsidRPr="00E50FB0" w:rsidRDefault="00DD03F7" w:rsidP="00846F0B">
                  <w:pPr>
                    <w:rPr>
                      <w:rFonts w:ascii="Times New Roman" w:hAnsi="Times New Roman"/>
                      <w:sz w:val="20"/>
                      <w:szCs w:val="20"/>
                    </w:rPr>
                  </w:pP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8 класс</w:t>
                  </w:r>
                </w:p>
              </w:tc>
            </w:tr>
            <w:tr w:rsidR="00B66E45" w:rsidRPr="00E50FB0" w:rsidTr="00476CDB">
              <w:tc>
                <w:tcPr>
                  <w:tcW w:w="3952" w:type="dxa"/>
                  <w:gridSpan w:val="23"/>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 животном и </w:t>
                  </w:r>
                  <w:r w:rsidRPr="00E50FB0">
                    <w:rPr>
                      <w:rFonts w:ascii="Times New Roman" w:hAnsi="Times New Roman"/>
                      <w:sz w:val="20"/>
                      <w:szCs w:val="20"/>
                    </w:rPr>
                    <w:lastRenderedPageBreak/>
                    <w:t>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tc>
              <w:tc>
                <w:tcPr>
                  <w:tcW w:w="5971" w:type="dxa"/>
                  <w:gridSpan w:val="24"/>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Знать внешние признаки: животных, птиц, насекомых (строение тела, способ передвижения, питание, повадки, среда обитания, классификация). Изменения в жизни животных и человека в зависимости от времени года и суток. Изменения внешнего вида в процессе роста и развития животных и человека.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способы заботы о животных, насекомых и птицах, их многообразие (жуки, пауки, бабочки, стрекозы, мошки, мухи, комары).</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правила безопасного поведения в природе.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Должны называть и показывать: животных, насекомых и птиц.</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Должны сравнивать человеческую семью и семью животного,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и диких животных).</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способы защиты от насекомых (мошек, комаров, мух) и приемы ухода за домашними животными.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представления о разных местах обитания и образе жизни, способах питания животных и растений;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Должны иметь представления о явлениях природы (вода, ветер, листопад, снег, дождь), сезонных и суточных изменениях в жизни животных и связывать их с изменениями в жизни людей;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Должны иметь экологические представления, функции человека в природе (потребительской, природоохранной, восстановительной);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Уметь выделять знакомые объекты из фона зрительно, по звучанию, на ощупь и на вкус (исходя из целесообразности и безопасности).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ухаживать за кошкой и собакой.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Внешние признаки: растений и их части,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Взаимосвязь и взаимозависимость жизни человека и мира природы, признаки живых организмов. Знать отличия внешнего вида растений по временам года, классификацию растений сада, леса и огорода и их разнообразие. Деревья, кусты, цветы (на участке, в лесу, степи, тайге, парке...). Растения в природном уголке детского дома и в теплице. Общее в жизни человека и растений (спят, питаются, дышат...). Время и значение цветения и плодоношения.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Должны иметь представления о явлениях природы (вода, ветер, огонь, снег, дождь), сезонных и суточных изменениях в жизни растений и связывать их с изменениями в жизни людей.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экологические представления, функции человека в природе (потребительской, природоохранной, восстановительной);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приемы заботливого отношения человека к растениям.</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устанавливать причинно-следственные связи между условиями жизни, внешними и функциональными свойствами в растительном мире.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вести наблюдения за ростом растений в помещении, в природном уголке.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Выделять знакомые объекты из фона зрительно, по звучанию, на ощупь и на вкус (исходя из целесообразности и безопасности).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проводить операции ухода за комнатными растениями класса и школы.</w:t>
                  </w:r>
                </w:p>
                <w:p w:rsidR="00DD03F7" w:rsidRPr="00E50FB0" w:rsidRDefault="00DD03F7" w:rsidP="00846F0B">
                  <w:pPr>
                    <w:rPr>
                      <w:rFonts w:ascii="Times New Roman" w:hAnsi="Times New Roman"/>
                      <w:sz w:val="20"/>
                      <w:szCs w:val="20"/>
                    </w:rPr>
                  </w:pP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9 класс</w:t>
                  </w:r>
                </w:p>
              </w:tc>
            </w:tr>
            <w:tr w:rsidR="007D7A7D" w:rsidRPr="00E50FB0" w:rsidTr="00476CDB">
              <w:tc>
                <w:tcPr>
                  <w:tcW w:w="3952" w:type="dxa"/>
                  <w:gridSpan w:val="23"/>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и явлениям неживой природы.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временах года, характерных признаках времен года, погодных изменениях, их влиянии на жизнь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учитывать изменения в окружающей среде для выполнения правил жизнедеятельности, охраны здоровья.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2) Представления о животном и растительном мире, их значении в жизни человека.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объектам живой природы.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Расширение представлений о животном и растительном мире (растения, животные, их виды, понятия «полезные» - «вредные», «дикие» - «домашние»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Опыт заботливого и бережного отношения к растениям и животным, ухода за ними.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правила безопасного поведения в природе (в лесу, у реки и др.).</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lastRenderedPageBreak/>
                    <w:t xml:space="preserve"> 3) Элементарные представления о течении времени.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различать части суток, дни недели, месяцы, их соотнесение с временем года.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течении времени: смена событий дня, суток, в течение недели, месяца и т.д. </w:t>
                  </w:r>
                </w:p>
              </w:tc>
              <w:tc>
                <w:tcPr>
                  <w:tcW w:w="5971" w:type="dxa"/>
                  <w:gridSpan w:val="24"/>
                </w:tcPr>
                <w:p w:rsidR="00DD03F7" w:rsidRPr="00E50FB0" w:rsidRDefault="00DD03F7" w:rsidP="00846F0B">
                  <w:pPr>
                    <w:rPr>
                      <w:rFonts w:ascii="Times New Roman" w:hAnsi="Times New Roman"/>
                      <w:sz w:val="20"/>
                      <w:szCs w:val="20"/>
                    </w:rPr>
                  </w:pP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Иметь представления о собственном теле.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 Распознавать своих ощущения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 Соотносить себя со своим именем, своим изображением на фотографии, отражением в зеркале.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Иметь представления о возрастных изменениях человека, адекватное отношение к своим возрастным изменениям.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Уметь поддерживать образ жизни, соответствующий возрасту, потребностям и ограничениям здоровья;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поддерживать режим дня с необходимыми оздоровительными процедурами. обогащать сенсорный опыт.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Относить себя к определенному полу.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Уметь определять «моё» и «не моё», осознавать и выражать свои интересы, желания.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сообщать общие сведения о себе: имя, фамилия, возраст, пол, место жительства, свои интересы, хобби и др</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Определять свое самочувствие (как хорошее или плохое), локализировать болезненные ощущения и сообщать о них взрослым.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Соблюдать режимные моменты (чистка зубов утром и вечером, мытье рук после посещения туалета и перед едой). </w:t>
                  </w:r>
                </w:p>
                <w:p w:rsidR="00DD03F7" w:rsidRPr="00E50FB0" w:rsidRDefault="00DD03F7" w:rsidP="00846F0B">
                  <w:pPr>
                    <w:rPr>
                      <w:rFonts w:ascii="Times New Roman" w:hAnsi="Times New Roman"/>
                      <w:sz w:val="20"/>
                      <w:szCs w:val="20"/>
                    </w:rPr>
                  </w:pPr>
                </w:p>
              </w:tc>
            </w:tr>
            <w:tr w:rsidR="00DD03F7" w:rsidRPr="00E50FB0" w:rsidTr="00B66E45">
              <w:tc>
                <w:tcPr>
                  <w:tcW w:w="9923" w:type="dxa"/>
                  <w:gridSpan w:val="47"/>
                </w:tcPr>
                <w:p w:rsidR="00DD03F7" w:rsidRPr="00E50FB0" w:rsidRDefault="00DD03F7" w:rsidP="00DD03F7">
                  <w:pPr>
                    <w:shd w:val="clear" w:color="auto" w:fill="FFFFFF"/>
                    <w:jc w:val="both"/>
                    <w:rPr>
                      <w:rFonts w:ascii="Times New Roman" w:hAnsi="Times New Roman"/>
                      <w:i/>
                      <w:sz w:val="20"/>
                      <w:szCs w:val="20"/>
                    </w:rPr>
                  </w:pPr>
                  <w:r w:rsidRPr="00E50FB0">
                    <w:rPr>
                      <w:rFonts w:ascii="Times New Roman" w:hAnsi="Times New Roman"/>
                      <w:i/>
                      <w:sz w:val="20"/>
                      <w:szCs w:val="20"/>
                    </w:rPr>
                    <w:lastRenderedPageBreak/>
                    <w:t xml:space="preserve">Человек и общество </w:t>
                  </w:r>
                </w:p>
                <w:p w:rsidR="00DD03F7" w:rsidRPr="00E50FB0" w:rsidRDefault="00DD03F7" w:rsidP="00DD03F7">
                  <w:pPr>
                    <w:rPr>
                      <w:rFonts w:ascii="Times New Roman" w:hAnsi="Times New Roman"/>
                      <w:i/>
                      <w:sz w:val="20"/>
                      <w:szCs w:val="20"/>
                    </w:rPr>
                  </w:pPr>
                  <w:r w:rsidRPr="00E50FB0">
                    <w:rPr>
                      <w:rFonts w:ascii="Times New Roman" w:hAnsi="Times New Roman"/>
                      <w:i/>
                      <w:sz w:val="20"/>
                      <w:szCs w:val="20"/>
                    </w:rPr>
                    <w:t>Человек</w:t>
                  </w:r>
                </w:p>
                <w:p w:rsidR="00DD03F7" w:rsidRPr="00E50FB0" w:rsidRDefault="00DD03F7" w:rsidP="00DD03F7">
                  <w:pPr>
                    <w:rPr>
                      <w:rFonts w:ascii="Times New Roman" w:hAnsi="Times New Roman"/>
                      <w:b/>
                      <w:sz w:val="20"/>
                      <w:szCs w:val="20"/>
                    </w:rPr>
                  </w:pPr>
                  <w:r w:rsidRPr="00E50FB0">
                    <w:rPr>
                      <w:rFonts w:ascii="Times New Roman" w:hAnsi="Times New Roman"/>
                      <w:b/>
                      <w:sz w:val="20"/>
                      <w:szCs w:val="20"/>
                    </w:rPr>
                    <w:t>1</w:t>
                  </w:r>
                  <w:r w:rsidR="00D643A2" w:rsidRPr="00E50FB0">
                    <w:rPr>
                      <w:rFonts w:ascii="Times New Roman" w:hAnsi="Times New Roman"/>
                      <w:b/>
                      <w:sz w:val="20"/>
                      <w:szCs w:val="20"/>
                    </w:rPr>
                    <w:t xml:space="preserve"> дополнительный </w:t>
                  </w:r>
                  <w:r w:rsidRPr="00E50FB0">
                    <w:rPr>
                      <w:rFonts w:ascii="Times New Roman" w:hAnsi="Times New Roman"/>
                      <w:b/>
                      <w:sz w:val="20"/>
                      <w:szCs w:val="20"/>
                    </w:rPr>
                    <w:t xml:space="preserve"> класс</w:t>
                  </w:r>
                </w:p>
              </w:tc>
            </w:tr>
            <w:tr w:rsidR="007D7A7D" w:rsidRPr="00E50FB0" w:rsidTr="00476CDB">
              <w:tc>
                <w:tcPr>
                  <w:tcW w:w="6088" w:type="dxa"/>
                  <w:gridSpan w:val="43"/>
                </w:tcPr>
                <w:p w:rsidR="00D643A2" w:rsidRPr="00E50FB0" w:rsidRDefault="00D643A2" w:rsidP="00846F0B">
                  <w:pPr>
                    <w:jc w:val="center"/>
                    <w:rPr>
                      <w:rFonts w:ascii="Times New Roman" w:hAnsi="Times New Roman"/>
                      <w:b/>
                      <w:sz w:val="20"/>
                      <w:szCs w:val="20"/>
                    </w:rPr>
                  </w:pPr>
                  <w:r w:rsidRPr="00E50FB0">
                    <w:rPr>
                      <w:rFonts w:ascii="Times New Roman" w:hAnsi="Times New Roman"/>
                      <w:b/>
                      <w:sz w:val="20"/>
                      <w:szCs w:val="20"/>
                    </w:rPr>
                    <w:t>Требования стандарта</w:t>
                  </w:r>
                </w:p>
              </w:tc>
              <w:tc>
                <w:tcPr>
                  <w:tcW w:w="3835" w:type="dxa"/>
                  <w:gridSpan w:val="4"/>
                </w:tcPr>
                <w:p w:rsidR="00D643A2" w:rsidRPr="00E50FB0" w:rsidRDefault="00D643A2" w:rsidP="00846F0B">
                  <w:pPr>
                    <w:rPr>
                      <w:rFonts w:ascii="Times New Roman" w:hAnsi="Times New Roman"/>
                      <w:b/>
                      <w:sz w:val="20"/>
                      <w:szCs w:val="20"/>
                    </w:rPr>
                  </w:pPr>
                  <w:r w:rsidRPr="00E50FB0">
                    <w:rPr>
                      <w:rFonts w:ascii="Times New Roman" w:hAnsi="Times New Roman"/>
                      <w:b/>
                      <w:sz w:val="20"/>
                      <w:szCs w:val="20"/>
                    </w:rPr>
                    <w:t>Планируемые результаты</w:t>
                  </w:r>
                </w:p>
              </w:tc>
            </w:tr>
            <w:tr w:rsidR="007D7A7D" w:rsidRPr="00E50FB0" w:rsidTr="00476CDB">
              <w:tc>
                <w:tcPr>
                  <w:tcW w:w="6088" w:type="dxa"/>
                  <w:gridSpan w:val="43"/>
                </w:tcPr>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643A2" w:rsidRPr="00E50FB0" w:rsidRDefault="00D643A2"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3835" w:type="dxa"/>
                  <w:gridSpan w:val="4"/>
                </w:tcPr>
                <w:p w:rsidR="00D643A2" w:rsidRPr="00E50FB0" w:rsidRDefault="00D643A2" w:rsidP="00846F0B">
                  <w:pPr>
                    <w:rPr>
                      <w:rFonts w:ascii="Times New Roman" w:hAnsi="Times New Roman"/>
                      <w:sz w:val="20"/>
                      <w:szCs w:val="20"/>
                    </w:rPr>
                  </w:pPr>
                  <w:r w:rsidRPr="00E50FB0">
                    <w:rPr>
                      <w:rFonts w:ascii="Times New Roman" w:hAnsi="Times New Roman"/>
                      <w:sz w:val="20"/>
                      <w:szCs w:val="20"/>
                    </w:rPr>
                    <w:t>Уметь называть своё имя.</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Уметь реагировать  на своё имя поворотом головы</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Уметь говорить о себе от первого лица</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Уметь определять у  себя половую принадлежность</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Проявлять интерес к изучению себя, своих  физических возможностей (рука,нога, физические потребности –пить, кушать)</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Уметь сообщать о необходимости в своих потребностях и желаниях(проситься в туалет, пить, кушать)</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Уметь  снимать и одевать нижнее бельё (после посещения туалета)</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Иметь представление о процессах и алгоритмах мытья рук</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Уметь обслуживать себя(держать ложку, пить из кружки)</w:t>
                  </w:r>
                </w:p>
                <w:p w:rsidR="00D643A2" w:rsidRPr="00E50FB0" w:rsidRDefault="00D643A2" w:rsidP="00846F0B">
                  <w:pPr>
                    <w:rPr>
                      <w:rFonts w:ascii="Times New Roman" w:hAnsi="Times New Roman"/>
                      <w:sz w:val="20"/>
                      <w:szCs w:val="20"/>
                    </w:rPr>
                  </w:pPr>
                  <w:r w:rsidRPr="00E50FB0">
                    <w:rPr>
                      <w:rFonts w:ascii="Times New Roman" w:hAnsi="Times New Roman"/>
                      <w:sz w:val="20"/>
                      <w:szCs w:val="20"/>
                    </w:rPr>
                    <w:t>Знать атрибуты в доступном предметном мире (кружка, тарелка, ложка, раковина)</w:t>
                  </w:r>
                </w:p>
                <w:p w:rsidR="00D643A2" w:rsidRPr="00E50FB0" w:rsidRDefault="00D643A2" w:rsidP="00846F0B">
                  <w:pPr>
                    <w:rPr>
                      <w:rFonts w:ascii="Times New Roman" w:hAnsi="Times New Roman"/>
                      <w:sz w:val="20"/>
                      <w:szCs w:val="20"/>
                    </w:rPr>
                  </w:pPr>
                </w:p>
              </w:tc>
            </w:tr>
            <w:tr w:rsidR="00D643A2" w:rsidRPr="00E50FB0" w:rsidTr="00B66E45">
              <w:tc>
                <w:tcPr>
                  <w:tcW w:w="9923" w:type="dxa"/>
                  <w:gridSpan w:val="47"/>
                </w:tcPr>
                <w:p w:rsidR="00D643A2" w:rsidRPr="00E50FB0" w:rsidRDefault="00D643A2" w:rsidP="00846F0B">
                  <w:pPr>
                    <w:rPr>
                      <w:rFonts w:ascii="Times New Roman" w:hAnsi="Times New Roman"/>
                      <w:b/>
                      <w:sz w:val="20"/>
                      <w:szCs w:val="20"/>
                    </w:rPr>
                  </w:pPr>
                  <w:r w:rsidRPr="00E50FB0">
                    <w:rPr>
                      <w:rFonts w:ascii="Times New Roman" w:hAnsi="Times New Roman"/>
                      <w:b/>
                      <w:sz w:val="20"/>
                      <w:szCs w:val="20"/>
                    </w:rPr>
                    <w:t>1 класс</w:t>
                  </w:r>
                </w:p>
              </w:tc>
            </w:tr>
            <w:tr w:rsidR="007D7A7D" w:rsidRPr="00E50FB0" w:rsidTr="00476CDB">
              <w:tc>
                <w:tcPr>
                  <w:tcW w:w="6514" w:type="dxa"/>
                  <w:gridSpan w:val="44"/>
                </w:tcPr>
                <w:p w:rsidR="00DD03F7" w:rsidRPr="00E50FB0" w:rsidRDefault="00DD03F7" w:rsidP="00846F0B">
                  <w:pPr>
                    <w:jc w:val="center"/>
                    <w:rPr>
                      <w:rFonts w:ascii="Times New Roman" w:hAnsi="Times New Roman"/>
                      <w:b/>
                      <w:sz w:val="20"/>
                      <w:szCs w:val="20"/>
                    </w:rPr>
                  </w:pPr>
                  <w:r w:rsidRPr="00E50FB0">
                    <w:rPr>
                      <w:rFonts w:ascii="Times New Roman" w:hAnsi="Times New Roman"/>
                      <w:b/>
                      <w:sz w:val="20"/>
                      <w:szCs w:val="20"/>
                    </w:rPr>
                    <w:t>Требования стандарта</w:t>
                  </w:r>
                </w:p>
              </w:tc>
              <w:tc>
                <w:tcPr>
                  <w:tcW w:w="3409" w:type="dxa"/>
                  <w:gridSpan w:val="3"/>
                </w:tcPr>
                <w:p w:rsidR="00DD03F7" w:rsidRPr="00E50FB0" w:rsidRDefault="00DD03F7" w:rsidP="00846F0B">
                  <w:pPr>
                    <w:rPr>
                      <w:rFonts w:ascii="Times New Roman" w:hAnsi="Times New Roman"/>
                      <w:b/>
                      <w:sz w:val="20"/>
                      <w:szCs w:val="20"/>
                    </w:rPr>
                  </w:pPr>
                  <w:r w:rsidRPr="00E50FB0">
                    <w:rPr>
                      <w:rFonts w:ascii="Times New Roman" w:hAnsi="Times New Roman"/>
                      <w:b/>
                      <w:sz w:val="20"/>
                      <w:szCs w:val="20"/>
                    </w:rPr>
                    <w:t>Планируемые результаты</w:t>
                  </w:r>
                </w:p>
              </w:tc>
            </w:tr>
            <w:tr w:rsidR="007D7A7D" w:rsidRPr="00E50FB0" w:rsidTr="00476CDB">
              <w:tc>
                <w:tcPr>
                  <w:tcW w:w="6514" w:type="dxa"/>
                  <w:gridSpan w:val="44"/>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3409" w:type="dxa"/>
                  <w:gridSpan w:val="3"/>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Уметь называть своё имя.</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реагировать  на своё имя поворотом головы</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говорить о себе от первого лица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определять у  себя половую принадлежность</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Проявлять интерес к изучению себя, своих  физических возможностей (рука,нога, физические потребности –пить, кушать)</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сообщать о необходимости в своих потребностях и желаниях(проситься в туалет, пить, кушать)</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снимать и одевать нижнее бельё (после посещения туалета)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Иметь представление о процессах и </w:t>
                  </w:r>
                  <w:r w:rsidRPr="00E50FB0">
                    <w:rPr>
                      <w:rFonts w:ascii="Times New Roman" w:hAnsi="Times New Roman"/>
                      <w:sz w:val="20"/>
                      <w:szCs w:val="20"/>
                    </w:rPr>
                    <w:lastRenderedPageBreak/>
                    <w:t>алгоритмах мытья рук</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обслуживать себя(держать ложку, пить из кружки)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атрибуты в доступном предметном мире (кружка, тарелка, ложка, раковина)</w:t>
                  </w:r>
                </w:p>
                <w:p w:rsidR="00DD03F7" w:rsidRPr="00E50FB0" w:rsidRDefault="00DD03F7" w:rsidP="00846F0B">
                  <w:pPr>
                    <w:rPr>
                      <w:rFonts w:ascii="Times New Roman" w:hAnsi="Times New Roman"/>
                      <w:sz w:val="20"/>
                      <w:szCs w:val="20"/>
                    </w:rPr>
                  </w:pP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2 класс</w:t>
                  </w:r>
                </w:p>
              </w:tc>
            </w:tr>
            <w:tr w:rsidR="007D7A7D" w:rsidRPr="00E50FB0" w:rsidTr="00476CDB">
              <w:tc>
                <w:tcPr>
                  <w:tcW w:w="5521" w:type="dxa"/>
                  <w:gridSpan w:val="39"/>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4.1. Человек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4402" w:type="dxa"/>
                  <w:gridSpan w:val="8"/>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соотносить себя со своим именем, отражением в зеркале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показывать и выделять себя на фотографиях</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соотносить себя к определенному полу Я,девочка. Я,мальчик.</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соотносить по гендерным признакам с картинкой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определять «Моё» (мой мяч, моя кофта)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снимать и одевать нижнее бельё (после посещения туалета, натягивать колготки, штаны-брюки, заправлять рубашку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представления о процессах и алгоритмах умывания,одевания</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представление о частях собственного тела их назначении, расположении, о собственных возможностях (у меня есть рука- я умею держать ложку, держать карандаш)</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Проявлять положительный настрой на выполнение элементарных гигиенических процедур, чувство радости самостоятельности совместных действий (чистые руки)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Уметь элементарно описывать своё самочувствие, способность привлечь внимание педагога, в случаи неважного самочувствия и недомогания (болит голова-показ рукой)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представления о себе о ближайшем социальном окружении (Я дома, Я в школе)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выражать своё настроение и потребность с помощью доступных пантомимических и мимических и др.средств.</w:t>
                  </w:r>
                </w:p>
                <w:p w:rsidR="00DD03F7" w:rsidRPr="00F560A5" w:rsidRDefault="00DD03F7" w:rsidP="00846F0B">
                  <w:pPr>
                    <w:rPr>
                      <w:rFonts w:ascii="Times New Roman" w:hAnsi="Times New Roman"/>
                      <w:sz w:val="20"/>
                      <w:szCs w:val="20"/>
                    </w:rPr>
                  </w:pPr>
                  <w:r w:rsidRPr="00E50FB0">
                    <w:rPr>
                      <w:rFonts w:ascii="Times New Roman" w:hAnsi="Times New Roman"/>
                      <w:sz w:val="20"/>
                      <w:szCs w:val="20"/>
                    </w:rPr>
                    <w:t>Уметь следить за своим внешним видом ,(расстегнулись туфли, сползли колготки) и по мере возможности исправлять</w:t>
                  </w: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3 класс</w:t>
                  </w:r>
                </w:p>
              </w:tc>
            </w:tr>
            <w:tr w:rsidR="007D7A7D" w:rsidRPr="00E50FB0" w:rsidTr="00476CDB">
              <w:tc>
                <w:tcPr>
                  <w:tcW w:w="5101" w:type="dxa"/>
                  <w:gridSpan w:val="37"/>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4.1. Человек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lastRenderedPageBreak/>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4822" w:type="dxa"/>
                  <w:gridSpan w:val="10"/>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Уметь представлять себя как «Я», осознание общности и различий «Я» от других</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сообщать о себе: своё имя, фамилию, пол</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реагировать  на своё имя ,фамилию поворотом головы</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выражать свои потребности значимые для здоровья и сохранения его использования невербальным и вербальным средствами общения (хочу есть, пить, гулять, спать )</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устанавливать простейшие родственные отношения между людьми(бабушка, мама, папа)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определять «Моё», « Не моё»(мои игрушки, моя майка, не моя книга, ручка)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Иметь представления о процессах и алгоритмах еды </w:t>
                  </w:r>
                  <w:r w:rsidRPr="00E50FB0">
                    <w:rPr>
                      <w:rFonts w:ascii="Times New Roman" w:hAnsi="Times New Roman"/>
                      <w:sz w:val="20"/>
                      <w:szCs w:val="20"/>
                    </w:rPr>
                    <w:lastRenderedPageBreak/>
                    <w:t>(первое блюдо, второе блюдо, компот)</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соблюдать аккуратность в приеме пищи, пользоваться салфеткой)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снимать и одевать нижнее бельё (после посещения туалета, натягивать колготки, штаны-брюки, заправлять рубашку)</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открывать кран смешивать холодную и горячую воду, выполнять гигиенические процедуры по необходимости(перед едой, после прогулки, после посещения туалета)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соблюдать гигиенические правила по уходу за собственным телом (выдавливать зубную пасту на щетку, чистить зубы, причесывать волосы)</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следить за своим внешним видом(смотреть в зеркало, видеть недостатки, устранять их)</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представления о себе о ближайшем социальном окружении (Я на игровой площадке, Я в столовой, Я в спортивном зале)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Проявлять положительный настрой на выполнение элементарных заданий, чувство радости самостоятельности совместных действий (убрали вещи, игрушки)</w:t>
                  </w: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4 класс</w:t>
                  </w:r>
                </w:p>
              </w:tc>
            </w:tr>
            <w:tr w:rsidR="007D7A7D" w:rsidRPr="00E50FB0" w:rsidTr="00476CDB">
              <w:tc>
                <w:tcPr>
                  <w:tcW w:w="5521" w:type="dxa"/>
                  <w:gridSpan w:val="39"/>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4402" w:type="dxa"/>
                  <w:gridSpan w:val="8"/>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сообщать о себе имя, фамилия, пол, возраст, место жительство</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 Уметь показывать  части собственного тела( правая и левая  рука, правая и левая нога, туловище, голова-волосы, лицо-глаза, уши, рот, нос. ) Знать  о назначении и собственных возможностях и умениях(Это мои глаза-я умею смотреть. Это мои руки – я умею рисовать, брать книгу. Это мои ноги-я умею ходить, бегать, прыгать)</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Проявлять интерес к правилам безопасного поведения , к развитию своей самостоятельности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представление о физических возможностях других людей, сверстников и взрослых(бабушка не может прыгать, потому что она старенькая. Мальчик не может бегать, потому что он в инвалидной коляске)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обслуживать себя (соблюдать аккуратность в приеме пищи, пользоваться салфеткой, вытирать со стола)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сообщать о своих желаниях (Мне жарко и я хочу пить)</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обращать и следить за своим внешним видом</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сообщить о своём настроении (Сегодня хорошая погода и у меня хорошее настроение)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 xml:space="preserve"> Уметь представлять свою семью (Это моя бабушка, мама, сестра, брат, папа)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Проявлять интерес к сверстнику как объекту взаимодействия, уметь развивать субъективно-объективные отношения (совместная игра)</w:t>
                  </w:r>
                </w:p>
              </w:tc>
            </w:tr>
            <w:tr w:rsidR="00DD03F7" w:rsidRPr="00E50FB0" w:rsidTr="00B66E45">
              <w:tc>
                <w:tcPr>
                  <w:tcW w:w="9923" w:type="dxa"/>
                  <w:gridSpan w:val="47"/>
                </w:tcPr>
                <w:p w:rsidR="00DD03F7" w:rsidRPr="00E50FB0" w:rsidRDefault="00DD03F7" w:rsidP="00DD03F7">
                  <w:pPr>
                    <w:shd w:val="clear" w:color="auto" w:fill="FFFFFF"/>
                    <w:ind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5 класс</w:t>
                  </w:r>
                </w:p>
              </w:tc>
            </w:tr>
            <w:tr w:rsidR="00B66E45" w:rsidRPr="00E50FB0" w:rsidTr="00476CDB">
              <w:tc>
                <w:tcPr>
                  <w:tcW w:w="6797" w:type="dxa"/>
                  <w:gridSpan w:val="46"/>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w:t>
                  </w:r>
                  <w:r w:rsidRPr="00E50FB0">
                    <w:rPr>
                      <w:rFonts w:ascii="Times New Roman" w:hAnsi="Times New Roman"/>
                      <w:sz w:val="20"/>
                      <w:szCs w:val="20"/>
                    </w:rPr>
                    <w:lastRenderedPageBreak/>
                    <w:t>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3126" w:type="dxa"/>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Уметь описать свою внешность(высокий-низкий, светлый-темный)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Уметь ориентироваться в собственном теле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ориентироваться  в возрастных изменениях человека(малыш, подросток, молодой, взрослый, старый)</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одеваться и раздеваться, снимать и одевать обувь в определенной последовательности, видеть лицевую и изнаночную стороны одежды</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видеть плохое или хорошее настроение у другого человека, соотносить с пиктограммами.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выполнять оздоровительные процедуры, режим дня</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проявлять заботу, внимание ( эта девочка совсем маленькая и ей надо помочь застегнуть сандалики)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оценивать свои  действия (я обидел товарища, надо перед ним извинится)</w:t>
                  </w:r>
                </w:p>
                <w:p w:rsidR="00DD03F7" w:rsidRPr="00E50FB0" w:rsidRDefault="00DD03F7" w:rsidP="00846F0B">
                  <w:pPr>
                    <w:rPr>
                      <w:rFonts w:ascii="Times New Roman" w:hAnsi="Times New Roman"/>
                      <w:sz w:val="20"/>
                      <w:szCs w:val="20"/>
                    </w:rPr>
                  </w:pP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6 класс</w:t>
                  </w:r>
                </w:p>
              </w:tc>
            </w:tr>
            <w:tr w:rsidR="007D7A7D" w:rsidRPr="00E50FB0" w:rsidTr="00476CDB">
              <w:tc>
                <w:tcPr>
                  <w:tcW w:w="4094" w:type="dxa"/>
                  <w:gridSpan w:val="26"/>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w:t>
                  </w:r>
                  <w:r w:rsidRPr="00E50FB0">
                    <w:rPr>
                      <w:rFonts w:ascii="Times New Roman" w:hAnsi="Times New Roman"/>
                      <w:sz w:val="20"/>
                      <w:szCs w:val="20"/>
                    </w:rPr>
                    <w:lastRenderedPageBreak/>
                    <w:t>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5829" w:type="dxa"/>
                  <w:gridSpan w:val="21"/>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Уметь сообщать о себе имя, фамилия, пол, возраст, дату рождения, место жительство</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поддерживать зрительный контакт с говорящим (при предъявлении инструкции, в ходе беседы)</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выражать своё согласие и несогласие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назвать своих родственников (У меня есть мама её зовут Мария Ивановна)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ориентироваться о ближайшем социальном окружении (Это столовая-мы здесь принимаем пищу. Это игровая-мы здесь проводим свой досуг)</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называть предметы одежды и обуви, элементарному способом ухода за ними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соблюдать режимные моменты( утренняя гимнастика, чистка зубов утром и вечером)</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Иметь представление о процессах и алгоритмах уборки помещения</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показать атрибуты в предметном мире (это душ, унитаз).Знать о правилах их безопасного использования</w:t>
                  </w:r>
                  <w:r w:rsidR="00F560A5">
                    <w:rPr>
                      <w:rFonts w:ascii="Times New Roman" w:hAnsi="Times New Roman"/>
                      <w:sz w:val="20"/>
                      <w:szCs w:val="20"/>
                    </w:rPr>
                    <w:t>.</w:t>
                  </w:r>
                </w:p>
                <w:p w:rsidR="00DD03F7" w:rsidRPr="00E50FB0" w:rsidRDefault="00DD03F7" w:rsidP="00846F0B">
                  <w:pPr>
                    <w:rPr>
                      <w:rFonts w:ascii="Times New Roman" w:hAnsi="Times New Roman"/>
                      <w:sz w:val="20"/>
                      <w:szCs w:val="20"/>
                    </w:rPr>
                  </w:pP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7 класс</w:t>
                  </w:r>
                </w:p>
              </w:tc>
            </w:tr>
            <w:tr w:rsidR="007D7A7D" w:rsidRPr="00E50FB0" w:rsidTr="00476CDB">
              <w:tc>
                <w:tcPr>
                  <w:tcW w:w="4094" w:type="dxa"/>
                  <w:gridSpan w:val="26"/>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5829" w:type="dxa"/>
                  <w:gridSpan w:val="21"/>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рассказывать о себе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сообщать о себе имя, фамилия, пол, возраст, дату рождения, место жительство, город проживания</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организовывать своё свободное время(рисовать, играть, слушать музыку, смотреть телевизор)</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поддерживать зрительный контакт с говорящим, соблюдать очередность в разговоре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поддерживать режим дня с необходимыми оздоровительными процедурами</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Уметь сообщать свои интересы, хобби</w:t>
                  </w: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8 класс</w:t>
                  </w:r>
                </w:p>
              </w:tc>
            </w:tr>
            <w:tr w:rsidR="00B66E45" w:rsidRPr="00E50FB0" w:rsidTr="00476CDB">
              <w:tc>
                <w:tcPr>
                  <w:tcW w:w="6797" w:type="dxa"/>
                  <w:gridSpan w:val="46"/>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lastRenderedPageBreak/>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3126" w:type="dxa"/>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Уметь рассказывать о себе и  о своей семье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осознавать себя в системе социального мира</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lastRenderedPageBreak/>
                    <w:t>Знать спектр социально-бытовых умений, навыков, операций которые необходимы в процессе жизнедеятельности в разные временные периоды(во время пребывания в школе, в течении дня и т.д.)</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адекватно оценивать своё поведение в различных социальных ситуациях</w:t>
                  </w:r>
                </w:p>
                <w:p w:rsidR="00DD03F7" w:rsidRPr="00E50FB0" w:rsidRDefault="00DD03F7" w:rsidP="00846F0B">
                  <w:pPr>
                    <w:rPr>
                      <w:rFonts w:ascii="Times New Roman" w:hAnsi="Times New Roman"/>
                      <w:b/>
                      <w:sz w:val="20"/>
                      <w:szCs w:val="20"/>
                    </w:rPr>
                  </w:pPr>
                </w:p>
              </w:tc>
            </w:tr>
            <w:tr w:rsidR="00DD03F7" w:rsidRPr="00E50FB0" w:rsidTr="00B66E45">
              <w:tc>
                <w:tcPr>
                  <w:tcW w:w="9923" w:type="dxa"/>
                  <w:gridSpan w:val="47"/>
                </w:tcPr>
                <w:p w:rsidR="00DD03F7" w:rsidRPr="00E50FB0" w:rsidRDefault="00DD03F7"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9 класс</w:t>
                  </w:r>
                </w:p>
              </w:tc>
            </w:tr>
            <w:tr w:rsidR="007D7A7D" w:rsidRPr="00E50FB0" w:rsidTr="00476CDB">
              <w:tc>
                <w:tcPr>
                  <w:tcW w:w="5663" w:type="dxa"/>
                  <w:gridSpan w:val="41"/>
                </w:tcPr>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1) Представление о себе как «Я», осознание общности и различий «Я» от других.</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Соотнесение себя со своим именем, своим изображением на фотографии, отражением в зеркале.</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собственном теле.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Отнесение себя к определенному полу.</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«моё» и «не моё», осознавать и выражать свои интересы, желания.</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общие сведения о себе: имя, фамилия, возраст, пол, место жительства, интересы.</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возрастных изменениях человека, адекватное отношение к своим возрастным изменениям.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2) Умение решать каждодневные жизненные задачи, связанные с удовлетворением первоочередных потребностей.</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обслуживать себя: принимать пищу и пить, ходить в туалет, выполнять гигиенические процедуры, одеваться и раздеваться и др.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сообщать о своих потребностях и желаниях.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(как хорошее или плохое), показывать или сообщать о болезненных ощущениях взрослому.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следить за своим внешним видом. </w:t>
                  </w:r>
                </w:p>
                <w:p w:rsidR="00DD03F7" w:rsidRPr="00E50FB0" w:rsidRDefault="00DD03F7" w:rsidP="00846F0B">
                  <w:pPr>
                    <w:shd w:val="clear" w:color="auto" w:fill="FFFFFF"/>
                    <w:jc w:val="both"/>
                    <w:rPr>
                      <w:rFonts w:ascii="Times New Roman" w:hAnsi="Times New Roman"/>
                      <w:sz w:val="20"/>
                      <w:szCs w:val="20"/>
                    </w:rPr>
                  </w:pPr>
                  <w:r w:rsidRPr="00E50FB0">
                    <w:rPr>
                      <w:rFonts w:ascii="Times New Roman" w:hAnsi="Times New Roman"/>
                      <w:sz w:val="20"/>
                      <w:szCs w:val="20"/>
                    </w:rPr>
                    <w:t>4) Представления о своей семье, взаимоотношениях в семье.</w:t>
                  </w:r>
                </w:p>
                <w:p w:rsidR="00DD03F7" w:rsidRPr="00E50FB0" w:rsidRDefault="00DD03F7" w:rsidP="00846F0B">
                  <w:pPr>
                    <w:rPr>
                      <w:rFonts w:ascii="Times New Roman" w:hAnsi="Times New Roman"/>
                      <w:b/>
                      <w:sz w:val="20"/>
                      <w:szCs w:val="20"/>
                    </w:rPr>
                  </w:pPr>
                  <w:r w:rsidRPr="00E50FB0">
                    <w:rPr>
                      <w:rFonts w:ascii="Times New Roman" w:hAnsi="Times New Roman"/>
                      <w:sz w:val="20"/>
                      <w:szCs w:val="20"/>
                    </w:rPr>
                    <w:t xml:space="preserve"> </w:t>
                  </w:r>
                  <w:r w:rsidRPr="00E50FB0">
                    <w:rPr>
                      <w:rFonts w:ascii="Times New Roman" w:hAnsi="Times New Roman"/>
                      <w:sz w:val="20"/>
                      <w:szCs w:val="20"/>
                    </w:rPr>
                    <w:sym w:font="Symbol" w:char="F0B7"/>
                  </w:r>
                  <w:r w:rsidRPr="00E50FB0">
                    <w:rPr>
                      <w:rFonts w:ascii="Times New Roman" w:hAnsi="Times New Roman"/>
                      <w:sz w:val="20"/>
                      <w:szCs w:val="20"/>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tc>
              <w:tc>
                <w:tcPr>
                  <w:tcW w:w="4260" w:type="dxa"/>
                  <w:gridSpan w:val="6"/>
                </w:tcPr>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вступать в беседу, провести, закончить её, адекватно реагировать на замечание</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принимать, искать и находить помощь</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основы оказания первой помощь, уметь позвать на помощь</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правило безопасности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общаться и взаимодействовать с партнером</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применять специфические рабочие навыки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ориентироваться в социальном окружении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соблюдать семейные традиции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Уметь понимать окружающих людей, проявлять к ним доброжелательное отношение, стремиться к общению и взаимодействию с ними</w:t>
                  </w:r>
                </w:p>
                <w:p w:rsidR="00DD03F7" w:rsidRPr="00E50FB0" w:rsidRDefault="00DD03F7" w:rsidP="00846F0B">
                  <w:pPr>
                    <w:rPr>
                      <w:rFonts w:ascii="Times New Roman" w:hAnsi="Times New Roman"/>
                      <w:sz w:val="20"/>
                      <w:szCs w:val="20"/>
                    </w:rPr>
                  </w:pPr>
                  <w:r w:rsidRPr="00E50FB0">
                    <w:rPr>
                      <w:rFonts w:ascii="Times New Roman" w:hAnsi="Times New Roman"/>
                      <w:sz w:val="20"/>
                      <w:szCs w:val="20"/>
                    </w:rPr>
                    <w:t>Знать родственные отношения в семье и своей социальной роли, обязанностях членов семьи, бытовой и досуговой деятельности семьи</w:t>
                  </w:r>
                </w:p>
              </w:tc>
            </w:tr>
            <w:tr w:rsidR="00DD03F7" w:rsidRPr="00E50FB0" w:rsidTr="00B66E45">
              <w:tc>
                <w:tcPr>
                  <w:tcW w:w="9923" w:type="dxa"/>
                  <w:gridSpan w:val="47"/>
                </w:tcPr>
                <w:p w:rsidR="004E035A" w:rsidRPr="00E50FB0" w:rsidRDefault="004E035A" w:rsidP="004E035A">
                  <w:pPr>
                    <w:pStyle w:val="af0"/>
                    <w:shd w:val="clear" w:color="auto" w:fill="FFFFFF"/>
                    <w:ind w:left="780"/>
                    <w:jc w:val="both"/>
                    <w:rPr>
                      <w:rFonts w:ascii="Times New Roman" w:hAnsi="Times New Roman"/>
                      <w:i/>
                      <w:sz w:val="20"/>
                      <w:szCs w:val="20"/>
                    </w:rPr>
                  </w:pPr>
                  <w:r w:rsidRPr="00E50FB0">
                    <w:rPr>
                      <w:rFonts w:ascii="Times New Roman" w:hAnsi="Times New Roman"/>
                      <w:i/>
                      <w:sz w:val="20"/>
                      <w:szCs w:val="20"/>
                    </w:rPr>
                    <w:t>Домоводство</w:t>
                  </w:r>
                </w:p>
                <w:p w:rsidR="00DD03F7" w:rsidRPr="00F560A5" w:rsidRDefault="004E035A" w:rsidP="0068140A">
                  <w:pPr>
                    <w:pStyle w:val="af0"/>
                    <w:numPr>
                      <w:ilvl w:val="0"/>
                      <w:numId w:val="49"/>
                    </w:numPr>
                    <w:shd w:val="clear" w:color="auto" w:fill="FFFFFF"/>
                    <w:jc w:val="both"/>
                    <w:rPr>
                      <w:rFonts w:ascii="Times New Roman" w:hAnsi="Times New Roman"/>
                      <w:b/>
                      <w:sz w:val="20"/>
                      <w:szCs w:val="20"/>
                    </w:rPr>
                  </w:pPr>
                  <w:r w:rsidRPr="00E50FB0">
                    <w:rPr>
                      <w:rFonts w:ascii="Times New Roman" w:hAnsi="Times New Roman"/>
                      <w:b/>
                      <w:sz w:val="20"/>
                      <w:szCs w:val="20"/>
                    </w:rPr>
                    <w:t>класс</w:t>
                  </w:r>
                </w:p>
              </w:tc>
            </w:tr>
            <w:tr w:rsidR="00B66E45" w:rsidRPr="00E50FB0" w:rsidTr="00476CDB">
              <w:tc>
                <w:tcPr>
                  <w:tcW w:w="3952" w:type="dxa"/>
                  <w:gridSpan w:val="23"/>
                </w:tcPr>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b/>
                      <w:sz w:val="20"/>
                      <w:szCs w:val="20"/>
                    </w:rPr>
                    <w:lastRenderedPageBreak/>
                    <w:t>Требования стандарта</w:t>
                  </w:r>
                </w:p>
              </w:tc>
              <w:tc>
                <w:tcPr>
                  <w:tcW w:w="5971" w:type="dxa"/>
                  <w:gridSpan w:val="24"/>
                </w:tcPr>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B66E45" w:rsidRPr="00E50FB0" w:rsidTr="00476CDB">
              <w:tc>
                <w:tcPr>
                  <w:tcW w:w="3952" w:type="dxa"/>
                  <w:gridSpan w:val="23"/>
                </w:tcPr>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Умение принимать посильное участие в повседневных делах дома.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технологические процессы в хозяйственно-бытовой деятельности: стирка, уборка, работа на кухне, др.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Соблюдение гигиенических и санитарных правил хранения домашних вещей, продуктов, химических средств бытового назначения.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в домашнем хозяйстве бытовую технику, химические средства, инструменты, соблюдая правила безопасности. </w:t>
                  </w:r>
                </w:p>
                <w:p w:rsidR="004E035A" w:rsidRPr="00E50FB0" w:rsidRDefault="004E035A" w:rsidP="00846F0B">
                  <w:pPr>
                    <w:rPr>
                      <w:rFonts w:ascii="Times New Roman" w:hAnsi="Times New Roman" w:cs="Times New Roman"/>
                      <w:b/>
                      <w:sz w:val="20"/>
                      <w:szCs w:val="20"/>
                    </w:rPr>
                  </w:pPr>
                </w:p>
              </w:tc>
              <w:tc>
                <w:tcPr>
                  <w:tcW w:w="5971" w:type="dxa"/>
                  <w:gridSpan w:val="24"/>
                </w:tcPr>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Навыки, связанные с гигиеной тела.</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Закрепить приобретенные  в дошкольном возрасте  умения различать и называть:</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части тела (голова, глаза, волосы, нос, рот, зубы, уши, грудь, живот, спина, плечи, руки, ноги, пальцы, ногти, колени);</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предметы санитарии и гигиены: мыло, мочалка, гребешок (расческа), зубная щетка, зубная паста, ножницы, таз, ванна, полотенце;</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действия, связанные с гигиеной тела: мыть, вытирать, чистить, причесываться.</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Совершать под присмотром и с помощью воспитателя  утренний и вечерний туалет, мыть мылом руки, лицо, насухо вытираться.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Навыки одевания и раздевания.</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 Закрепить приобретенное в дошкольном возрасте умение различать и называть предметы одежды и обуви: носки, рубашки, платье, пальто и т.д.</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Закреплять навыки одевания и обувания под присмотром взрослого.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Навыки приема пищи.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Уметь различать и называть предметы, нужные для приема пищи (ложка, тарелка, салфетка, стакан, кружка, солонка, блюдечко, клеенка и т.д.).</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Закрепить навыки: мыть руки перед едой, правильно держать ложку, правильно ею пользоваться, не разливая еду, хорошо пережевывать пищу, уметь есть опрятно, не роняя еду на стол и на пол. Знать, что нельзя есть зеленые, а также немытые ягоды, овощи и фрукты.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 Навыки культурного поведения.</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Садиться за стол и выходить из-за стола по разрешению воспитателя или учителя. Выйдя из-за стола, задвигать за собою стул. Уметь вовремя попроситься в туалет и вымыть руки после него. Уметь ходить попарно и знать свое место на прогулке. Участвовать в физкультзарядке. Не сорить, а бросать ненужные бумажки в корзину или ящик для мусора. </w:t>
                  </w:r>
                </w:p>
                <w:p w:rsidR="004E035A" w:rsidRPr="00E50FB0" w:rsidRDefault="004E035A" w:rsidP="00846F0B">
                  <w:pPr>
                    <w:rPr>
                      <w:rFonts w:ascii="Times New Roman" w:hAnsi="Times New Roman" w:cs="Times New Roman"/>
                      <w:b/>
                      <w:sz w:val="20"/>
                      <w:szCs w:val="20"/>
                    </w:rPr>
                  </w:pPr>
                </w:p>
              </w:tc>
            </w:tr>
            <w:tr w:rsidR="00DD03F7" w:rsidRPr="00E50FB0" w:rsidTr="00B66E45">
              <w:tc>
                <w:tcPr>
                  <w:tcW w:w="9923" w:type="dxa"/>
                  <w:gridSpan w:val="47"/>
                </w:tcPr>
                <w:p w:rsidR="00DD03F7" w:rsidRPr="00E50FB0" w:rsidRDefault="004E035A"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4 класс</w:t>
                  </w:r>
                </w:p>
              </w:tc>
            </w:tr>
            <w:tr w:rsidR="00B66E45" w:rsidRPr="00E50FB0" w:rsidTr="00476CDB">
              <w:tc>
                <w:tcPr>
                  <w:tcW w:w="2686" w:type="dxa"/>
                  <w:gridSpan w:val="12"/>
                </w:tcPr>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237" w:type="dxa"/>
                  <w:gridSpan w:val="35"/>
                </w:tcPr>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B66E45" w:rsidRPr="00E50FB0" w:rsidTr="00476CDB">
              <w:tc>
                <w:tcPr>
                  <w:tcW w:w="2686" w:type="dxa"/>
                  <w:gridSpan w:val="12"/>
                </w:tcPr>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Умение принимать посильное участие в повседневных делах дома.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технологические процессы в хозяйственно-бытовой деятельности: стирка, уборка, работа на кухне, др.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Соблюдение гигиенических и санитарных правил хранения домашних вещей, продуктов, химических средств бытового назначения. </w:t>
                  </w:r>
                </w:p>
                <w:p w:rsidR="004E035A" w:rsidRPr="00F560A5" w:rsidRDefault="004E035A" w:rsidP="00F560A5">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в домашнем хозяйстве бытовую технику, химические средства, инструменты, соблюдая </w:t>
                  </w:r>
                  <w:r w:rsidRPr="00E50FB0">
                    <w:rPr>
                      <w:rFonts w:ascii="Times New Roman" w:hAnsi="Times New Roman" w:cs="Times New Roman"/>
                      <w:sz w:val="20"/>
                      <w:szCs w:val="20"/>
                    </w:rPr>
                    <w:lastRenderedPageBreak/>
                    <w:t xml:space="preserve">правила безопасности. </w:t>
                  </w:r>
                </w:p>
              </w:tc>
              <w:tc>
                <w:tcPr>
                  <w:tcW w:w="7237" w:type="dxa"/>
                  <w:gridSpan w:val="35"/>
                </w:tcPr>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lastRenderedPageBreak/>
                    <w:t>Навыки, связанные с гигиеной тела.</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Закрепить приобретенные  в дошкольном возрасте  умения различать и называть:</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части тела (голова, глаза, волосы, нос, рот, зубы, уши, грудь, живот, спина, плечи, руки, ноги, пальцы, ногти, колени);</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предметы санитарии и гигиены: мыло, мыльница, мочалка, гребешок (расческа), зубная щетка, зубной порошок, зубная паста, ножницы, таз, ванна, полотенце;</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действия, связанные с гигиеной тела: мыть, вытирать, чистить, полоскать, причесываться.</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Объяснить воспитанникам в доступной  их пониманию форме, что быть чистым -  красиво, приятно и полезно для здоровья, а грязь способствует заболеваниям.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Совершать под присмотром и с помощью воспитателя  утренний и вечерний туалет, мыть мылом руки, лицо, насухо вытираться. Знать, где следует хранить предметы туалета: мыльницу, зубную щетку, пасту или порошок, расческу, полотенце.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 Навыки одевания и раздевания.</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 Закрепить приобретенное в дошкольном возрасте умение различать и называть предметы одежды и обуви: носки, рубашки, платье, пальто и т.д.</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Закреплять навыки одевания и обувания под присмотром взрослого. Знать как складывать и куда класть или вешать снятую одежду.</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Навыки приема пищи.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Уметь различать и называть предметы, нужные для приема пищи (ложка, тарелка, салфетка, стакан, кружка, солонка, блюдечко, клеенка и т.д.).</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Закрепить навыки: мыть руки перед едой, правильно держать ложку, правильно ею пользоваться, не разливая еду, хорошо пережевывать пищу, уметь есть опрятно, не роняя еду на стол и на пол. Знать, что нельзя есть зеленые, а также немытые ягоды, овощи и фрукты.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lastRenderedPageBreak/>
                    <w:t xml:space="preserve"> Навыки культурного поведения.</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Садиться за стол и выходить из-за стола по разрешению воспитателя или учителя. Выйдя из-за стола, задвигать за собою стул. Уметь вовремя попроситься в туалет и вымыть руки после него. Уметь ходить попарно и знать свое место на прогулке. Участвовать в физкультзарядке. Не сорить, а бросать ненужные бумажки в корзину или ящик для мусора. </w:t>
                  </w:r>
                </w:p>
                <w:p w:rsidR="004E035A" w:rsidRPr="00E50FB0" w:rsidRDefault="004E035A" w:rsidP="00846F0B">
                  <w:pPr>
                    <w:rPr>
                      <w:rFonts w:ascii="Times New Roman" w:hAnsi="Times New Roman" w:cs="Times New Roman"/>
                      <w:b/>
                      <w:sz w:val="20"/>
                      <w:szCs w:val="20"/>
                    </w:rPr>
                  </w:pPr>
                </w:p>
              </w:tc>
            </w:tr>
            <w:tr w:rsidR="00DD03F7" w:rsidRPr="00E50FB0" w:rsidTr="00B66E45">
              <w:tc>
                <w:tcPr>
                  <w:tcW w:w="9923" w:type="dxa"/>
                  <w:gridSpan w:val="47"/>
                </w:tcPr>
                <w:p w:rsidR="00DD03F7" w:rsidRPr="00E50FB0" w:rsidRDefault="004E035A" w:rsidP="004E035A">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5 класс</w:t>
                  </w:r>
                </w:p>
              </w:tc>
            </w:tr>
            <w:tr w:rsidR="00B66E45" w:rsidRPr="00E50FB0" w:rsidTr="00476CDB">
              <w:tc>
                <w:tcPr>
                  <w:tcW w:w="3952" w:type="dxa"/>
                  <w:gridSpan w:val="23"/>
                </w:tcPr>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971" w:type="dxa"/>
                  <w:gridSpan w:val="24"/>
                </w:tcPr>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B66E45" w:rsidRPr="00E50FB0" w:rsidTr="00476CDB">
              <w:tc>
                <w:tcPr>
                  <w:tcW w:w="3952" w:type="dxa"/>
                  <w:gridSpan w:val="23"/>
                </w:tcPr>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Умение принимать посильное участие в повседневных делах дома.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технологические процессы в хозяйственно-бытовой деятельности: стирка, уборка, работа на кухне, др. </w:t>
                  </w:r>
                </w:p>
                <w:p w:rsidR="004E035A" w:rsidRPr="00E50FB0" w:rsidRDefault="004E035A"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Соблюдение гигиенических и санитарных правил хранения домашних вещей, продуктов, химических средств бытового назначения. </w:t>
                  </w:r>
                </w:p>
                <w:p w:rsidR="004E035A" w:rsidRPr="00F560A5" w:rsidRDefault="004E035A" w:rsidP="00F560A5">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в домашнем хозяйстве бытовую технику, химические средства, инструменты, соблюдая правила безопасности. </w:t>
                  </w:r>
                </w:p>
              </w:tc>
              <w:tc>
                <w:tcPr>
                  <w:tcW w:w="5971" w:type="dxa"/>
                  <w:gridSpan w:val="24"/>
                </w:tcPr>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Навыки, связанные с гигиеной  тела.</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Научить детей показывать и называть правую и левую руку, правую и левую ногу, части тела: лоб, подбородок, затылок, щеки, губы. Закрепление ранее приобретенных навыков, уметь мыть ноги. Уметь пользоваться носовым платком. Уметь причесываться и следить за аккуратностью волос.</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Навыки одевания и раздевания.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b/>
                      <w:sz w:val="20"/>
                      <w:szCs w:val="20"/>
                    </w:rPr>
                    <w:tab/>
                  </w:r>
                  <w:r w:rsidRPr="00E50FB0">
                    <w:rPr>
                      <w:rFonts w:ascii="Times New Roman" w:hAnsi="Times New Roman" w:cs="Times New Roman"/>
                      <w:sz w:val="20"/>
                      <w:szCs w:val="20"/>
                    </w:rPr>
                    <w:t xml:space="preserve">   Закрепление ранее приобретенных навыков. Уметь следить за своим внешним видом: заправлять рубашку в штаны, застегивать рубашку и штаны на все пуговицы, натягивать колготки, расправлять складки воротничка. Знать, в каком порядке надевать разные части одежды. Учить различать лицевую сторону от изнанки, застегивать  и расстегивать пуговицы, различать обувь для правой и левой ноги. Уметь шнуровать ботинки.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Навыки, связанные с приемом пищи.</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Закрепление ранее приобретенных навыков. Введение дежурств. Помощь старшим в сервировке стола, его уборка после еды. Уметь различать и называть основные  продукты питания (суп, каша, мясо, котлеты, картофель, рыба, яйцо, масло, сахар и т.д.)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Навыки, связанные с уходом за одеждой, обувью, постелью.</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 xml:space="preserve">Заправлять постель под присмотром воспитателя, вечером приготовить ее на ночь. Вытирать ноги, входя в помещение со двора, стряхивать снег с одежды. </w:t>
                  </w:r>
                </w:p>
                <w:p w:rsidR="004E035A" w:rsidRPr="00E50FB0" w:rsidRDefault="004E035A" w:rsidP="00846F0B">
                  <w:pPr>
                    <w:rPr>
                      <w:rFonts w:ascii="Times New Roman" w:hAnsi="Times New Roman" w:cs="Times New Roman"/>
                      <w:sz w:val="20"/>
                      <w:szCs w:val="20"/>
                    </w:rPr>
                  </w:pPr>
                  <w:r w:rsidRPr="00E50FB0">
                    <w:rPr>
                      <w:rFonts w:ascii="Times New Roman" w:hAnsi="Times New Roman" w:cs="Times New Roman"/>
                      <w:sz w:val="20"/>
                      <w:szCs w:val="20"/>
                    </w:rPr>
                    <w:t>Навыки поведения и  самообслуживания.</w:t>
                  </w:r>
                </w:p>
                <w:p w:rsidR="004E035A" w:rsidRPr="00E50FB0" w:rsidRDefault="004E035A" w:rsidP="00846F0B">
                  <w:pPr>
                    <w:rPr>
                      <w:rFonts w:ascii="Times New Roman" w:hAnsi="Times New Roman" w:cs="Times New Roman"/>
                      <w:b/>
                      <w:sz w:val="20"/>
                      <w:szCs w:val="20"/>
                    </w:rPr>
                  </w:pPr>
                  <w:r w:rsidRPr="00E50FB0">
                    <w:rPr>
                      <w:rFonts w:ascii="Times New Roman" w:hAnsi="Times New Roman" w:cs="Times New Roman"/>
                      <w:sz w:val="20"/>
                      <w:szCs w:val="20"/>
                    </w:rPr>
                    <w:t>Уметь содержать в чистоте и опрятном порядке свои вещи, рабочее место (парту), школьные принадлежности. Участвовать в линейке.</w:t>
                  </w:r>
                </w:p>
              </w:tc>
            </w:tr>
            <w:tr w:rsidR="00DD03F7" w:rsidRPr="00E50FB0" w:rsidTr="00B66E45">
              <w:tc>
                <w:tcPr>
                  <w:tcW w:w="9923" w:type="dxa"/>
                  <w:gridSpan w:val="47"/>
                </w:tcPr>
                <w:p w:rsidR="00DD03F7" w:rsidRPr="00E50FB0" w:rsidRDefault="004E035A"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6 класс</w:t>
                  </w:r>
                </w:p>
              </w:tc>
            </w:tr>
            <w:tr w:rsidR="007D7A7D" w:rsidRPr="00E50FB0" w:rsidTr="00476CDB">
              <w:tc>
                <w:tcPr>
                  <w:tcW w:w="3952" w:type="dxa"/>
                  <w:gridSpan w:val="23"/>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971" w:type="dxa"/>
                  <w:gridSpan w:val="24"/>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3952" w:type="dxa"/>
                  <w:gridSpan w:val="23"/>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Умение принимать посильное участие в повседневных делах дома.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технологические процессы в хозяйственно-бытовой деятельности: стирка, уборка, работа на кухне,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Соблюдение гигиенических и санитарных правил хранения домашних вещей, продуктов, химических средств бытового назначения. </w:t>
                  </w:r>
                </w:p>
                <w:p w:rsidR="00C84784" w:rsidRPr="00F560A5" w:rsidRDefault="00C84784" w:rsidP="00F560A5">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в домашнем хозяйстве бытовую технику, химические средства, инструменты, соблюдая правила безопасности. </w:t>
                  </w:r>
                </w:p>
              </w:tc>
              <w:tc>
                <w:tcPr>
                  <w:tcW w:w="5971" w:type="dxa"/>
                  <w:gridSpan w:val="24"/>
                </w:tcPr>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1.</w:t>
                  </w:r>
                  <w:r w:rsidRPr="00E50FB0">
                    <w:rPr>
                      <w:rFonts w:ascii="Times New Roman" w:hAnsi="Times New Roman" w:cs="Times New Roman"/>
                      <w:sz w:val="20"/>
                      <w:szCs w:val="20"/>
                    </w:rPr>
                    <w:tab/>
                    <w:t>Навыки, связанные с гигиеной тела.</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Закрепление умения показывать и называть части тела. Уметь показывать и называть пальцы (большой, указательный, средний, безымянный, мизинец). Прививать детям основные гигиенические правила в отношении зубов и полости рта. Навыки и правила утренней зарядки и обмывания тела до пояса. Уметь следить за чистотой рук и ног; мыть руки без напоминания воспитателя после пользования уборной и всякого загрязнения. Уметь чистить зубы, полоскать рот.</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Уметь самостоятельно, без помощи воспитателя выполнить в нужной последовательности все этапы утреннего и вечернего туалета (умывание, причесывание, чистка зубов).</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2. Навыки одевания и раздевания.</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Аккуратно, без напоминания воспитателя складывать и убирать, снятые с себя предметы одежды.</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 xml:space="preserve">3.Навыки, связанные с приемом пищи. </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Без напоминания мыть руки перед едой. Учить детей мыть посуду под присмотром старших.</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3.</w:t>
                  </w:r>
                  <w:r w:rsidRPr="00E50FB0">
                    <w:rPr>
                      <w:rFonts w:ascii="Times New Roman" w:hAnsi="Times New Roman" w:cs="Times New Roman"/>
                      <w:sz w:val="20"/>
                      <w:szCs w:val="20"/>
                    </w:rPr>
                    <w:tab/>
                    <w:t>Навыки, связанные с гигиеной одежды и обуви.</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 xml:space="preserve">Уметь следить за чистотой своей одежды и обуви, чистить загрязнившиеся вещи щеткой. Уметь различать, все ли пуговицы на месте. Уметь выстирать мелкие вещи: воротники, платки, носки и т.д. </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4.</w:t>
                  </w:r>
                  <w:r w:rsidRPr="00E50FB0">
                    <w:rPr>
                      <w:rFonts w:ascii="Times New Roman" w:hAnsi="Times New Roman" w:cs="Times New Roman"/>
                      <w:sz w:val="20"/>
                      <w:szCs w:val="20"/>
                    </w:rPr>
                    <w:tab/>
                    <w:t>Навыки поведения и самообслуживания.</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 xml:space="preserve">Уметь накрывать на стол, прибирать посуду после еды, вытереть клеенку, накрывать стол скатертью. Уметь заправить постель, </w:t>
                  </w:r>
                  <w:r w:rsidRPr="00E50FB0">
                    <w:rPr>
                      <w:rFonts w:ascii="Times New Roman" w:hAnsi="Times New Roman" w:cs="Times New Roman"/>
                      <w:sz w:val="20"/>
                      <w:szCs w:val="20"/>
                    </w:rPr>
                    <w:lastRenderedPageBreak/>
                    <w:t xml:space="preserve">встряхнуть простыню, разостлать одеяло, покрывало, взбить подушку. </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Без напоминания прибирать за собой после еды, занятий.</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Помогать младшим детям при совершении туалета.</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t>Помогать старшим: принимать участие в дежурствах по уборке класса, спальни, столовой; мыть чайную посуду, вытирать пыль с мебели, поливать цветы.</w:t>
                  </w:r>
                </w:p>
              </w:tc>
            </w:tr>
            <w:tr w:rsidR="00DD03F7" w:rsidRPr="00E50FB0" w:rsidTr="00B66E45">
              <w:tc>
                <w:tcPr>
                  <w:tcW w:w="9923" w:type="dxa"/>
                  <w:gridSpan w:val="47"/>
                </w:tcPr>
                <w:p w:rsidR="00DD03F7" w:rsidRPr="00E50FB0" w:rsidRDefault="00C8478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7 класс</w:t>
                  </w:r>
                </w:p>
              </w:tc>
            </w:tr>
            <w:tr w:rsidR="00B66E45" w:rsidRPr="00E50FB0" w:rsidTr="00476CDB">
              <w:tc>
                <w:tcPr>
                  <w:tcW w:w="3952" w:type="dxa"/>
                  <w:gridSpan w:val="23"/>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971" w:type="dxa"/>
                  <w:gridSpan w:val="24"/>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B66E45" w:rsidRPr="00E50FB0" w:rsidTr="00476CDB">
              <w:tc>
                <w:tcPr>
                  <w:tcW w:w="3952" w:type="dxa"/>
                  <w:gridSpan w:val="23"/>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Умение принимать посильное участие в повседневных делах дома.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выполнять доступные бытовые виды работ: приготовление пищи, уборка, стирка, глажение, чистка одежды, обуви, сервировка стола,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технологические процессы в хозяйственно-бытовой деятельности: стирка, уборка, работа на кухне,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Соблюдение гигиенических и санитарных правил хранения домашних вещей, продуктов, химических средств бытового назначения.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в домашнем хозяйстве бытовую технику, химические средства, инструменты, соблюдая правила безопасности. </w:t>
                  </w:r>
                </w:p>
                <w:p w:rsidR="00C84784" w:rsidRPr="00E50FB0" w:rsidRDefault="00C84784" w:rsidP="00846F0B">
                  <w:pPr>
                    <w:rPr>
                      <w:rFonts w:ascii="Times New Roman" w:hAnsi="Times New Roman" w:cs="Times New Roman"/>
                      <w:b/>
                      <w:sz w:val="20"/>
                      <w:szCs w:val="20"/>
                    </w:rPr>
                  </w:pPr>
                </w:p>
              </w:tc>
              <w:tc>
                <w:tcPr>
                  <w:tcW w:w="5971" w:type="dxa"/>
                  <w:gridSpan w:val="24"/>
                </w:tcPr>
                <w:p w:rsidR="00C84784" w:rsidRPr="00E50FB0" w:rsidRDefault="00C84784" w:rsidP="00846F0B">
                  <w:pPr>
                    <w:widowControl w:val="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Навыки, связанные с гигиеной тела.</w:t>
                  </w:r>
                </w:p>
                <w:p w:rsidR="00C84784" w:rsidRPr="00E50FB0" w:rsidRDefault="00C84784" w:rsidP="00846F0B">
                  <w:pPr>
                    <w:widowControl w:val="0"/>
                    <w:ind w:firstLine="72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Повторить и закрепить  пройденное  о частях тела  и предметах санитарии и гигиены.</w:t>
                  </w:r>
                </w:p>
                <w:p w:rsidR="00C84784" w:rsidRPr="00E50FB0" w:rsidRDefault="00C84784" w:rsidP="00846F0B">
                  <w:pPr>
                    <w:widowControl w:val="0"/>
                    <w:tabs>
                      <w:tab w:val="num" w:pos="567"/>
                    </w:tabs>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ab/>
                  </w:r>
                  <w:r w:rsidRPr="00E50FB0">
                    <w:rPr>
                      <w:rFonts w:ascii="Times New Roman" w:eastAsia="Times New Roman" w:hAnsi="Times New Roman" w:cs="Times New Roman"/>
                      <w:snapToGrid w:val="0"/>
                      <w:sz w:val="20"/>
                      <w:szCs w:val="20"/>
                    </w:rPr>
                    <w:tab/>
                    <w:t>Уметь самостоятельно, без помощи взрослых, выполнить в нужной последовательности все этапы утреннего и вечернего туалета.</w:t>
                  </w:r>
                </w:p>
                <w:p w:rsidR="00C84784" w:rsidRPr="00E50FB0" w:rsidRDefault="00C84784" w:rsidP="00846F0B">
                  <w:pPr>
                    <w:widowControl w:val="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Уход за одеждой и обувью.</w:t>
                  </w:r>
                </w:p>
                <w:p w:rsidR="00C84784" w:rsidRPr="00E50FB0" w:rsidRDefault="00C84784" w:rsidP="00846F0B">
                  <w:pPr>
                    <w:widowControl w:val="0"/>
                    <w:tabs>
                      <w:tab w:val="num" w:pos="142"/>
                    </w:tabs>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ab/>
                  </w:r>
                  <w:r w:rsidRPr="00E50FB0">
                    <w:rPr>
                      <w:rFonts w:ascii="Times New Roman" w:eastAsia="Times New Roman" w:hAnsi="Times New Roman" w:cs="Times New Roman"/>
                      <w:snapToGrid w:val="0"/>
                      <w:sz w:val="20"/>
                      <w:szCs w:val="20"/>
                    </w:rPr>
                    <w:tab/>
                    <w:t>Повторение и закрепление пройденного в младших классах. Развешивание  одежды на вешалки, раскладывание  на спинки стула и складывание перед сном. Чистка щеткой платья, пальто, головного убора.</w:t>
                  </w:r>
                </w:p>
                <w:p w:rsidR="00C84784" w:rsidRPr="00E50FB0" w:rsidRDefault="00C84784" w:rsidP="00846F0B">
                  <w:pPr>
                    <w:widowControl w:val="0"/>
                    <w:tabs>
                      <w:tab w:val="num" w:pos="142"/>
                    </w:tabs>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ab/>
                  </w:r>
                  <w:r w:rsidRPr="00E50FB0">
                    <w:rPr>
                      <w:rFonts w:ascii="Times New Roman" w:eastAsia="Times New Roman" w:hAnsi="Times New Roman" w:cs="Times New Roman"/>
                      <w:snapToGrid w:val="0"/>
                      <w:sz w:val="20"/>
                      <w:szCs w:val="20"/>
                    </w:rPr>
                    <w:tab/>
                    <w:t>Виды обуви. Повторение и закрепление  пройденного в младших классах. Уход за обувью: удаление пыли и налипшей грязи с кожаной обуви; мытье резиновой обуви.</w:t>
                  </w:r>
                </w:p>
                <w:p w:rsidR="00C84784" w:rsidRPr="00E50FB0" w:rsidRDefault="00C84784" w:rsidP="00846F0B">
                  <w:pPr>
                    <w:widowControl w:val="0"/>
                    <w:tabs>
                      <w:tab w:val="num" w:pos="142"/>
                    </w:tabs>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ab/>
                  </w:r>
                  <w:r w:rsidRPr="00E50FB0">
                    <w:rPr>
                      <w:rFonts w:ascii="Times New Roman" w:eastAsia="Times New Roman" w:hAnsi="Times New Roman" w:cs="Times New Roman"/>
                      <w:snapToGrid w:val="0"/>
                      <w:sz w:val="20"/>
                      <w:szCs w:val="20"/>
                    </w:rPr>
                    <w:tab/>
                    <w:t>Продолжить обучение шнуровке ботинок и завязыванию и развязыванию шнурка.</w:t>
                  </w:r>
                </w:p>
                <w:p w:rsidR="00C84784" w:rsidRPr="00E50FB0" w:rsidRDefault="00C84784" w:rsidP="00846F0B">
                  <w:pPr>
                    <w:widowControl w:val="0"/>
                    <w:tabs>
                      <w:tab w:val="num" w:pos="142"/>
                    </w:tabs>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ab/>
                    <w:t>Навыки владения иглой и наперстком. Правила техники безопасности при работе с ручной иглой. Сведения об иглах. Гигиенические правила  владения нити. Завязывание узелка. Понятие о простых швах. Шитье по проколам.</w:t>
                  </w:r>
                </w:p>
                <w:p w:rsidR="00C84784" w:rsidRPr="00E50FB0" w:rsidRDefault="00C84784" w:rsidP="00846F0B">
                  <w:pPr>
                    <w:widowControl w:val="0"/>
                    <w:tabs>
                      <w:tab w:val="num" w:pos="142"/>
                    </w:tabs>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Практическая работа. Вдевание нити  в иглу, завязывание узелка, тренировочные упражнения  по выполнению простых ручных швов на изделиях.</w:t>
                  </w:r>
                </w:p>
                <w:p w:rsidR="00C84784" w:rsidRPr="00E50FB0" w:rsidRDefault="00C84784" w:rsidP="0068140A">
                  <w:pPr>
                    <w:widowControl w:val="0"/>
                    <w:numPr>
                      <w:ilvl w:val="0"/>
                      <w:numId w:val="50"/>
                    </w:numPr>
                    <w:ind w:left="0" w:firstLine="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Уход за жилищем.</w:t>
                  </w:r>
                </w:p>
                <w:p w:rsidR="00C84784" w:rsidRPr="00E50FB0" w:rsidRDefault="00C84784" w:rsidP="00846F0B">
                  <w:pPr>
                    <w:widowControl w:val="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Закрепление всех навыков, полученных в младших классах по уборке классного помещения.</w:t>
                  </w:r>
                </w:p>
                <w:p w:rsidR="00C84784" w:rsidRPr="00E50FB0" w:rsidRDefault="00C84784" w:rsidP="00846F0B">
                  <w:pPr>
                    <w:widowControl w:val="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 xml:space="preserve"> Наш дом. Название мебели и ее назначение. Гигиенические правила уборки в классе. Уборка и заправка своей постели. Назначение каждого предмета постельного белья. Уборка и соблюдение порядка на письменном столе. (Размещение книг и других письменных принадлежностей  по своим местам, вытирание  пыли и соблюдение порядка).</w:t>
                  </w:r>
                </w:p>
                <w:p w:rsidR="00C84784" w:rsidRPr="00E50FB0" w:rsidRDefault="00C84784" w:rsidP="00846F0B">
                  <w:pPr>
                    <w:widowControl w:val="0"/>
                    <w:ind w:firstLine="72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Дежурство  по классу.(Подготовка для доски мела, влажной тряпки, удаление пыли со столов, стульев, подоконников).</w:t>
                  </w:r>
                </w:p>
                <w:p w:rsidR="00C84784" w:rsidRPr="00E50FB0" w:rsidRDefault="00C84784" w:rsidP="00846F0B">
                  <w:pPr>
                    <w:widowControl w:val="0"/>
                    <w:ind w:firstLine="72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Практическая работа. Проведение ежедневной  и еженедельной  влажной уборки класса. Уход за комнатными цветами. Предметы для подметания пола (веник, щетка, совок).</w:t>
                  </w:r>
                </w:p>
                <w:p w:rsidR="00C84784" w:rsidRPr="00E50FB0" w:rsidRDefault="00C84784" w:rsidP="0068140A">
                  <w:pPr>
                    <w:widowControl w:val="0"/>
                    <w:numPr>
                      <w:ilvl w:val="0"/>
                      <w:numId w:val="50"/>
                    </w:numPr>
                    <w:ind w:left="0" w:firstLine="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Приготовление пищи.</w:t>
                  </w:r>
                </w:p>
                <w:p w:rsidR="00C84784" w:rsidRPr="00E50FB0" w:rsidRDefault="00C84784" w:rsidP="00846F0B">
                  <w:pPr>
                    <w:widowControl w:val="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Знакомство с кухней  и кухонной посудой. Соблюдение  чистоты и порядка.   Название кухонной посуды, нагревательных приборов и правил пользования ими. Техника  безопасности при приготовлении пищи. Режим питания – завтрак, обед, полдник, ужин. Кто и где готовит пищу (в школе, дома). Умение пользоваться столовыми приборами.</w:t>
                  </w:r>
                </w:p>
                <w:p w:rsidR="00C84784" w:rsidRPr="00E50FB0" w:rsidRDefault="00C84784" w:rsidP="00846F0B">
                  <w:pPr>
                    <w:widowControl w:val="0"/>
                    <w:rPr>
                      <w:rFonts w:ascii="Times New Roman" w:eastAsia="Times New Roman" w:hAnsi="Times New Roman" w:cs="Times New Roman"/>
                      <w:i/>
                      <w:iCs/>
                      <w:snapToGrid w:val="0"/>
                      <w:sz w:val="20"/>
                      <w:szCs w:val="20"/>
                    </w:rPr>
                  </w:pPr>
                  <w:r w:rsidRPr="00E50FB0">
                    <w:rPr>
                      <w:rFonts w:ascii="Times New Roman" w:eastAsia="Times New Roman" w:hAnsi="Times New Roman" w:cs="Times New Roman"/>
                      <w:i/>
                      <w:iCs/>
                      <w:snapToGrid w:val="0"/>
                      <w:sz w:val="20"/>
                      <w:szCs w:val="20"/>
                    </w:rPr>
                    <w:t>Практическая работа.</w:t>
                  </w:r>
                </w:p>
                <w:p w:rsidR="00C84784" w:rsidRPr="00E50FB0" w:rsidRDefault="00C84784" w:rsidP="00846F0B">
                  <w:pPr>
                    <w:widowControl w:val="0"/>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 xml:space="preserve">Сервировка стола в школьной столовой. Экскурсия в хлебный и овощной магазины, покупка продуктов. </w:t>
                  </w:r>
                </w:p>
                <w:p w:rsidR="00C84784" w:rsidRPr="00E50FB0" w:rsidRDefault="00C84784" w:rsidP="00846F0B">
                  <w:pPr>
                    <w:rPr>
                      <w:rFonts w:ascii="Times New Roman" w:hAnsi="Times New Roman" w:cs="Times New Roman"/>
                      <w:b/>
                      <w:sz w:val="20"/>
                      <w:szCs w:val="20"/>
                    </w:rPr>
                  </w:pPr>
                </w:p>
              </w:tc>
            </w:tr>
            <w:tr w:rsidR="00C84784" w:rsidRPr="00E50FB0" w:rsidTr="00B66E45">
              <w:tc>
                <w:tcPr>
                  <w:tcW w:w="9923" w:type="dxa"/>
                  <w:gridSpan w:val="47"/>
                </w:tcPr>
                <w:p w:rsidR="00C84784" w:rsidRPr="00E50FB0" w:rsidRDefault="00C8478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8 класс</w:t>
                  </w:r>
                </w:p>
              </w:tc>
            </w:tr>
            <w:tr w:rsidR="00B66E45" w:rsidRPr="00E50FB0" w:rsidTr="00476CDB">
              <w:tc>
                <w:tcPr>
                  <w:tcW w:w="3952" w:type="dxa"/>
                  <w:gridSpan w:val="23"/>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971" w:type="dxa"/>
                  <w:gridSpan w:val="24"/>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B66E45" w:rsidRPr="00E50FB0" w:rsidTr="00476CDB">
              <w:tc>
                <w:tcPr>
                  <w:tcW w:w="3952" w:type="dxa"/>
                  <w:gridSpan w:val="23"/>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Умение принимать посильное участие в повседневных делах дома.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выполнять доступные бытовые виды работ: приготовление пищи, уборка, </w:t>
                  </w:r>
                  <w:r w:rsidRPr="00E50FB0">
                    <w:rPr>
                      <w:rFonts w:ascii="Times New Roman" w:hAnsi="Times New Roman" w:cs="Times New Roman"/>
                      <w:sz w:val="20"/>
                      <w:szCs w:val="20"/>
                    </w:rPr>
                    <w:lastRenderedPageBreak/>
                    <w:t>стирка, глажение, чистка одежды, обуви, сервировка стола,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технологические процессы в хозяйственно-бытовой деятельности: стирка, уборка, работа на кухне,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Соблюдение гигиенических и санитарных правил хранения домашних вещей, продуктов, химических средств бытового назначения. </w:t>
                  </w:r>
                </w:p>
                <w:p w:rsidR="00C84784" w:rsidRPr="00F560A5" w:rsidRDefault="00C84784" w:rsidP="00F560A5">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в домашнем хозяйстве бытовую технику, химические средства, инструменты, соблюдая правила безопасности. </w:t>
                  </w:r>
                </w:p>
              </w:tc>
              <w:tc>
                <w:tcPr>
                  <w:tcW w:w="5971" w:type="dxa"/>
                  <w:gridSpan w:val="24"/>
                </w:tcPr>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lastRenderedPageBreak/>
                    <w:t>Уход за одеждой и обувью.</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 xml:space="preserve">Изучение названий одежды и обуви: уличной, школьной, домашней. Смена одежды и обуви по сезонам. Сроки смены белья. Правила хранения белья до стирки. Правила применения мыла при </w:t>
                  </w:r>
                  <w:r w:rsidRPr="00E50FB0">
                    <w:rPr>
                      <w:rFonts w:ascii="Times New Roman" w:hAnsi="Times New Roman" w:cs="Times New Roman"/>
                      <w:sz w:val="20"/>
                      <w:szCs w:val="20"/>
                    </w:rPr>
                    <w:lastRenderedPageBreak/>
                    <w:t xml:space="preserve">стирке. Посуда, применяемая для стирки белья.  Приемы стирки и сушки мелких вещей: носовой платок, воротничок, носки. Сушка мокрой обуви. Ежедневное вытряхивание и чистка щеткой  своей одежды. </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 xml:space="preserve"> Уход за жилищем. </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 xml:space="preserve">Виды жилых помещений: общежитие, квартира, индивидуальный дом. Правила поведения в квартире. Ежедневная, периодическая  и генеральная уборка. Мебель обыкновенная, мягкая, полированная. Правила ухода за мебелью. </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Практическая работа.  Участие в подготовке жилого помещения к зиме. Участие в уборке двора зимой. Участие в генеральной уборке жилого помещения. Чистка мебели. Натирка пола. </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Приготовление пищи. Повторение и закрепление санитарных и гигиенических требований при приготовлении пищи. </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t>Практическая работа.  Сервировка стола к чаю. Правила накрывания стола к чаю, размещение каждого предмета на столе. Уборка, мытье чайной посуды горячей водой. Просушивание чайной посуды, складывание и хранение ее.</w:t>
                  </w:r>
                </w:p>
              </w:tc>
            </w:tr>
            <w:tr w:rsidR="00C84784" w:rsidRPr="00E50FB0" w:rsidTr="00B66E45">
              <w:tc>
                <w:tcPr>
                  <w:tcW w:w="9923" w:type="dxa"/>
                  <w:gridSpan w:val="47"/>
                </w:tcPr>
                <w:p w:rsidR="00C84784" w:rsidRPr="00E50FB0" w:rsidRDefault="00C84784" w:rsidP="00C84784">
                  <w:pPr>
                    <w:shd w:val="clear" w:color="auto" w:fill="FFFFFF"/>
                    <w:jc w:val="both"/>
                    <w:rPr>
                      <w:rFonts w:ascii="Times New Roman" w:hAnsi="Times New Roman" w:cs="Times New Roman"/>
                      <w:b/>
                      <w:sz w:val="20"/>
                      <w:szCs w:val="20"/>
                    </w:rPr>
                  </w:pPr>
                  <w:r w:rsidRPr="00E50FB0">
                    <w:rPr>
                      <w:rFonts w:ascii="Times New Roman" w:hAnsi="Times New Roman" w:cs="Times New Roman"/>
                      <w:i/>
                      <w:sz w:val="20"/>
                      <w:szCs w:val="20"/>
                    </w:rPr>
                    <w:lastRenderedPageBreak/>
                    <w:t>Окружающий социальный мир(ОБЖ по программе Л.Б.Баряевой)</w:t>
                  </w:r>
                </w:p>
                <w:p w:rsidR="00C84784" w:rsidRPr="00E50FB0" w:rsidRDefault="00C84784" w:rsidP="00C84784">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z w:val="20"/>
                      <w:szCs w:val="20"/>
                    </w:rPr>
                    <w:t>1 дополнительный класс</w:t>
                  </w:r>
                </w:p>
              </w:tc>
            </w:tr>
            <w:tr w:rsidR="007D7A7D" w:rsidRPr="00E50FB0" w:rsidTr="00476CDB">
              <w:tc>
                <w:tcPr>
                  <w:tcW w:w="3952" w:type="dxa"/>
                  <w:gridSpan w:val="23"/>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971" w:type="dxa"/>
                  <w:gridSpan w:val="24"/>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3952" w:type="dxa"/>
                  <w:gridSpan w:val="23"/>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w:t>
                  </w:r>
                  <w:r w:rsidRPr="00E50FB0">
                    <w:rPr>
                      <w:rFonts w:ascii="Times New Roman" w:hAnsi="Times New Roman" w:cs="Times New Roman"/>
                      <w:sz w:val="20"/>
                      <w:szCs w:val="20"/>
                    </w:rPr>
                    <w:lastRenderedPageBreak/>
                    <w:t>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5971" w:type="dxa"/>
                  <w:gridSpan w:val="24"/>
                </w:tcPr>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3"/>
                      <w:sz w:val="20"/>
                      <w:szCs w:val="20"/>
                    </w:rPr>
                    <w:lastRenderedPageBreak/>
                    <w:t>Определять, называть или находить на картин</w:t>
                  </w:r>
                  <w:r w:rsidRPr="00E50FB0">
                    <w:rPr>
                      <w:rFonts w:ascii="Times New Roman" w:hAnsi="Times New Roman" w:cs="Times New Roman"/>
                      <w:spacing w:val="-3"/>
                      <w:sz w:val="20"/>
                      <w:szCs w:val="20"/>
                    </w:rPr>
                    <w:softHyphen/>
                    <w:t xml:space="preserve">ках предметы ухода за волосами (расческа, массажная щетка). </w:t>
                  </w:r>
                </w:p>
                <w:p w:rsidR="00C84784" w:rsidRPr="00E50FB0" w:rsidRDefault="00C84784" w:rsidP="00846F0B">
                  <w:pPr>
                    <w:shd w:val="clear" w:color="auto" w:fill="FFFFFF"/>
                    <w:ind w:left="82" w:firstLine="386"/>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Составлять по пиктограммам последова</w:t>
                  </w:r>
                  <w:r w:rsidRPr="00E50FB0">
                    <w:rPr>
                      <w:rFonts w:ascii="Times New Roman" w:hAnsi="Times New Roman" w:cs="Times New Roman"/>
                      <w:spacing w:val="-2"/>
                      <w:sz w:val="20"/>
                      <w:szCs w:val="20"/>
                    </w:rPr>
                    <w:softHyphen/>
                    <w:t xml:space="preserve">тельности действий при расчесывании или рассказ о ней.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Выполнять упражнения в выборе моющих средств для мытья рук и головы.</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использовать бумажное полотенца (отрыва</w:t>
                  </w:r>
                  <w:r w:rsidRPr="00E50FB0">
                    <w:rPr>
                      <w:rFonts w:ascii="Times New Roman" w:hAnsi="Times New Roman" w:cs="Times New Roman"/>
                      <w:sz w:val="20"/>
                      <w:szCs w:val="20"/>
                    </w:rPr>
                    <w:softHyphen/>
                    <w:t>ние, вытирание рук, выбрасывание в мусорную корзину).</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Участвовать в дидактических играх и упражнениях на выбор и называние предметов личной гигиены (различные виды мыла и полотенец).</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Участвовать в упражнениях в открывании и закрывании кранов по словес</w:t>
                  </w:r>
                  <w:r w:rsidRPr="00E50FB0">
                    <w:rPr>
                      <w:rFonts w:ascii="Times New Roman" w:hAnsi="Times New Roman" w:cs="Times New Roman"/>
                      <w:sz w:val="20"/>
                      <w:szCs w:val="20"/>
                    </w:rPr>
                    <w:softHyphen/>
                    <w:t xml:space="preserve">ной просьбе учителя с использованием специального тренажера, снабженного разными по форме и способу открывания кранами.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«Проговаривать»  последовательности действий по пиктограм</w:t>
                  </w:r>
                  <w:r w:rsidRPr="00E50FB0">
                    <w:rPr>
                      <w:rFonts w:ascii="Times New Roman" w:hAnsi="Times New Roman" w:cs="Times New Roman"/>
                      <w:sz w:val="20"/>
                      <w:szCs w:val="20"/>
                    </w:rPr>
                    <w:softHyphen/>
                    <w:t xml:space="preserve">мам.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По –возможности, сопряженное проговаривать собствен</w:t>
                  </w:r>
                  <w:r w:rsidRPr="00E50FB0">
                    <w:rPr>
                      <w:rFonts w:ascii="Times New Roman" w:hAnsi="Times New Roman" w:cs="Times New Roman"/>
                      <w:sz w:val="20"/>
                      <w:szCs w:val="20"/>
                    </w:rPr>
                    <w:softHyphen/>
                    <w:t xml:space="preserve">ные действия </w:t>
                  </w:r>
                  <w:r w:rsidRPr="00E50FB0">
                    <w:rPr>
                      <w:rFonts w:ascii="Times New Roman" w:hAnsi="Times New Roman" w:cs="Times New Roman"/>
                      <w:i/>
                      <w:iCs/>
                      <w:sz w:val="20"/>
                      <w:szCs w:val="20"/>
                    </w:rPr>
                    <w:t>(Я возьму мыло, буду мыть руки, вытру руки, за</w:t>
                  </w:r>
                  <w:r w:rsidRPr="00E50FB0">
                    <w:rPr>
                      <w:rFonts w:ascii="Times New Roman" w:hAnsi="Times New Roman" w:cs="Times New Roman"/>
                      <w:i/>
                      <w:iCs/>
                      <w:sz w:val="20"/>
                      <w:szCs w:val="20"/>
                    </w:rPr>
                    <w:softHyphen/>
                    <w:t xml:space="preserve">крою кран </w:t>
                  </w:r>
                  <w:r w:rsidRPr="00E50FB0">
                    <w:rPr>
                      <w:rFonts w:ascii="Times New Roman" w:hAnsi="Times New Roman" w:cs="Times New Roman"/>
                      <w:sz w:val="20"/>
                      <w:szCs w:val="20"/>
                    </w:rPr>
                    <w:t>и др.). (Интеграция с уроками по предмету «Альтерна</w:t>
                  </w:r>
                  <w:r w:rsidRPr="00E50FB0">
                    <w:rPr>
                      <w:rFonts w:ascii="Times New Roman" w:hAnsi="Times New Roman" w:cs="Times New Roman"/>
                      <w:sz w:val="20"/>
                      <w:szCs w:val="20"/>
                    </w:rPr>
                    <w:softHyphen/>
                    <w:t>тивное чтение».)</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 xml:space="preserve">Иметь представления о предметах ухода за чистотой жилища (веник, щетка, швабра, ведро, тряпки, моющие средства).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Выбирать  изображения предметов на кар</w:t>
                  </w:r>
                  <w:r w:rsidRPr="00E50FB0">
                    <w:rPr>
                      <w:rFonts w:ascii="Times New Roman" w:hAnsi="Times New Roman" w:cs="Times New Roman"/>
                      <w:sz w:val="20"/>
                      <w:szCs w:val="20"/>
                    </w:rPr>
                    <w:softHyphen/>
                    <w:t>тинках и пиктограммах.</w:t>
                  </w:r>
                </w:p>
                <w:p w:rsidR="00C84784" w:rsidRPr="00E50FB0" w:rsidRDefault="00C84784" w:rsidP="00846F0B">
                  <w:pPr>
                    <w:ind w:left="82" w:firstLine="386"/>
                    <w:jc w:val="both"/>
                    <w:rPr>
                      <w:rFonts w:ascii="Times New Roman" w:hAnsi="Times New Roman" w:cs="Times New Roman"/>
                      <w:sz w:val="20"/>
                      <w:szCs w:val="20"/>
                    </w:rPr>
                  </w:pPr>
                  <w:r w:rsidRPr="00E50FB0">
                    <w:rPr>
                      <w:rFonts w:ascii="Times New Roman" w:hAnsi="Times New Roman" w:cs="Times New Roman"/>
                      <w:sz w:val="20"/>
                      <w:szCs w:val="20"/>
                    </w:rPr>
                    <w:t>Участвовать в сюжетно-дидактических играх по отработке алгоритма поку</w:t>
                  </w:r>
                  <w:r w:rsidRPr="00E50FB0">
                    <w:rPr>
                      <w:rFonts w:ascii="Times New Roman" w:hAnsi="Times New Roman" w:cs="Times New Roman"/>
                      <w:sz w:val="20"/>
                      <w:szCs w:val="20"/>
                    </w:rPr>
                    <w:softHyphen/>
                    <w:t>пок предметов гигиены и предметов ухода за жильем: игра «Хо</w:t>
                  </w:r>
                  <w:r w:rsidRPr="00E50FB0">
                    <w:rPr>
                      <w:rFonts w:ascii="Times New Roman" w:hAnsi="Times New Roman" w:cs="Times New Roman"/>
                      <w:sz w:val="20"/>
                      <w:szCs w:val="20"/>
                    </w:rPr>
                    <w:softHyphen/>
                    <w:t>зяйственный магазин».</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4"/>
                      <w:sz w:val="20"/>
                      <w:szCs w:val="20"/>
                    </w:rPr>
                    <w:t xml:space="preserve">Участвовать в дидактических упражнениях, в которых учащимся по заданию </w:t>
                  </w:r>
                  <w:r w:rsidRPr="00E50FB0">
                    <w:rPr>
                      <w:rFonts w:ascii="Times New Roman" w:hAnsi="Times New Roman" w:cs="Times New Roman"/>
                      <w:spacing w:val="-2"/>
                      <w:sz w:val="20"/>
                      <w:szCs w:val="20"/>
                    </w:rPr>
                    <w:t>учителя необходимо выбрать предметы или найти их на картин</w:t>
                  </w:r>
                  <w:r w:rsidRPr="00E50FB0">
                    <w:rPr>
                      <w:rFonts w:ascii="Times New Roman" w:hAnsi="Times New Roman" w:cs="Times New Roman"/>
                      <w:spacing w:val="-2"/>
                      <w:sz w:val="20"/>
                      <w:szCs w:val="20"/>
                    </w:rPr>
                    <w:softHyphen/>
                    <w:t xml:space="preserve">ках </w:t>
                  </w:r>
                  <w:r w:rsidRPr="00E50FB0">
                    <w:rPr>
                      <w:rFonts w:ascii="Times New Roman" w:hAnsi="Times New Roman" w:cs="Times New Roman"/>
                      <w:i/>
                      <w:iCs/>
                      <w:spacing w:val="-2"/>
                      <w:sz w:val="20"/>
                      <w:szCs w:val="20"/>
                    </w:rPr>
                    <w:t xml:space="preserve">(Будем вытирать пыль. Найди чем.). </w:t>
                  </w:r>
                  <w:r w:rsidRPr="00E50FB0">
                    <w:rPr>
                      <w:rFonts w:ascii="Times New Roman" w:hAnsi="Times New Roman" w:cs="Times New Roman"/>
                      <w:spacing w:val="-2"/>
                      <w:sz w:val="20"/>
                      <w:szCs w:val="20"/>
                    </w:rPr>
                    <w:t xml:space="preserve">(Интеграция с уроками </w:t>
                  </w:r>
                  <w:r w:rsidRPr="00E50FB0">
                    <w:rPr>
                      <w:rFonts w:ascii="Times New Roman" w:hAnsi="Times New Roman" w:cs="Times New Roman"/>
                      <w:spacing w:val="-3"/>
                      <w:sz w:val="20"/>
                      <w:szCs w:val="20"/>
                    </w:rPr>
                    <w:t>по предметам «Альтернативное чтение», «Развитие речи и окру</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жающий мир».)</w:t>
                  </w:r>
                </w:p>
                <w:p w:rsidR="00C84784" w:rsidRPr="00E50FB0" w:rsidRDefault="00C84784" w:rsidP="00846F0B">
                  <w:pPr>
                    <w:shd w:val="clear" w:color="auto" w:fill="FFFFFF"/>
                    <w:ind w:left="82" w:firstLine="386"/>
                    <w:jc w:val="both"/>
                    <w:rPr>
                      <w:rFonts w:ascii="Times New Roman" w:hAnsi="Times New Roman" w:cs="Times New Roman"/>
                      <w:b/>
                      <w:bCs/>
                      <w:spacing w:val="-3"/>
                      <w:sz w:val="20"/>
                      <w:szCs w:val="20"/>
                    </w:rPr>
                  </w:pPr>
                  <w:r w:rsidRPr="00E50FB0">
                    <w:rPr>
                      <w:rFonts w:ascii="Times New Roman" w:hAnsi="Times New Roman" w:cs="Times New Roman"/>
                      <w:spacing w:val="-3"/>
                      <w:sz w:val="20"/>
                      <w:szCs w:val="20"/>
                    </w:rPr>
                    <w:t>Выполнять практические действия по применению уборочного инвента</w:t>
                  </w:r>
                  <w:r w:rsidRPr="00E50FB0">
                    <w:rPr>
                      <w:rFonts w:ascii="Times New Roman" w:hAnsi="Times New Roman" w:cs="Times New Roman"/>
                      <w:spacing w:val="-3"/>
                      <w:sz w:val="20"/>
                      <w:szCs w:val="20"/>
                    </w:rPr>
                    <w:softHyphen/>
                    <w:t xml:space="preserve">ря </w:t>
                  </w:r>
                  <w:r w:rsidRPr="00E50FB0">
                    <w:rPr>
                      <w:rFonts w:ascii="Times New Roman" w:hAnsi="Times New Roman" w:cs="Times New Roman"/>
                      <w:i/>
                      <w:iCs/>
                      <w:spacing w:val="-3"/>
                      <w:sz w:val="20"/>
                      <w:szCs w:val="20"/>
                    </w:rPr>
                    <w:t xml:space="preserve">(Вытри доску. Протри пыль на подоконниках.). </w:t>
                  </w:r>
                  <w:r w:rsidRPr="00E50FB0">
                    <w:rPr>
                      <w:rFonts w:ascii="Times New Roman" w:hAnsi="Times New Roman" w:cs="Times New Roman"/>
                      <w:spacing w:val="-3"/>
                      <w:sz w:val="20"/>
                      <w:szCs w:val="20"/>
                    </w:rPr>
                    <w:t xml:space="preserve">Выполнять  упражнения с картинками, на которых изображены чистая и грязная комната. </w:t>
                  </w:r>
                </w:p>
                <w:p w:rsidR="00C84784" w:rsidRPr="00E50FB0" w:rsidRDefault="00C84784" w:rsidP="00846F0B">
                  <w:pPr>
                    <w:shd w:val="clear" w:color="auto" w:fill="FFFFFF"/>
                    <w:ind w:left="82" w:firstLine="386"/>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Выполнять практические упражнения и жестово-образные иг</w:t>
                  </w:r>
                  <w:r w:rsidRPr="00E50FB0">
                    <w:rPr>
                      <w:rFonts w:ascii="Times New Roman" w:hAnsi="Times New Roman" w:cs="Times New Roman"/>
                      <w:spacing w:val="-3"/>
                      <w:sz w:val="20"/>
                      <w:szCs w:val="20"/>
                    </w:rPr>
                    <w:softHyphen/>
                    <w:t xml:space="preserve">ры, уточняющие алгоритм поведения учащихся во время еды.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Выполнять действия, необходимые во время еды с использованием картинного плана и пиктограмм. (Интеграция с уроками по предмету «Аль</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тернативное чтение».)</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Участвовать в выполнении практических действий и </w:t>
                  </w:r>
                  <w:r w:rsidRPr="00E50FB0">
                    <w:rPr>
                      <w:rFonts w:ascii="Times New Roman" w:hAnsi="Times New Roman" w:cs="Times New Roman"/>
                      <w:sz w:val="20"/>
                      <w:szCs w:val="20"/>
                    </w:rPr>
                    <w:t>жестово-</w:t>
                  </w:r>
                  <w:r w:rsidRPr="00E50FB0">
                    <w:rPr>
                      <w:rFonts w:ascii="Times New Roman" w:hAnsi="Times New Roman" w:cs="Times New Roman"/>
                      <w:sz w:val="20"/>
                      <w:szCs w:val="20"/>
                    </w:rPr>
                    <w:lastRenderedPageBreak/>
                    <w:t>образных игры, уточняющие алгоритм действий уча</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 xml:space="preserve">щихся при открывании и закрывании водопроводных кранов в определенной последовательности (сначала открывать кран </w:t>
                  </w:r>
                  <w:r w:rsidRPr="00E50FB0">
                    <w:rPr>
                      <w:rFonts w:ascii="Times New Roman" w:hAnsi="Times New Roman" w:cs="Times New Roman"/>
                      <w:b/>
                      <w:bCs/>
                      <w:spacing w:val="-2"/>
                      <w:sz w:val="20"/>
                      <w:szCs w:val="20"/>
                    </w:rPr>
                    <w:t xml:space="preserve">с </w:t>
                  </w:r>
                  <w:r w:rsidRPr="00E50FB0">
                    <w:rPr>
                      <w:rFonts w:ascii="Times New Roman" w:hAnsi="Times New Roman" w:cs="Times New Roman"/>
                      <w:spacing w:val="-2"/>
                      <w:sz w:val="20"/>
                      <w:szCs w:val="20"/>
                    </w:rPr>
                    <w:t>хо</w:t>
                  </w:r>
                  <w:r w:rsidRPr="00E50FB0">
                    <w:rPr>
                      <w:rFonts w:ascii="Times New Roman" w:hAnsi="Times New Roman" w:cs="Times New Roman"/>
                      <w:spacing w:val="-2"/>
                      <w:sz w:val="20"/>
                      <w:szCs w:val="20"/>
                    </w:rPr>
                    <w:softHyphen/>
                    <w:t xml:space="preserve">лодной водой, затем постепенно (медленно) с горячей водой). </w:t>
                  </w:r>
                  <w:r w:rsidRPr="00E50FB0">
                    <w:rPr>
                      <w:rFonts w:ascii="Times New Roman" w:hAnsi="Times New Roman" w:cs="Times New Roman"/>
                      <w:sz w:val="20"/>
                      <w:szCs w:val="20"/>
                    </w:rPr>
                    <w:t>Обучение учащихся по цвету кнопок на кране определять, в ка</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ком из них холодная вода, а в каком горячая (красный цвет — го</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рячая вода, синий — холодная).</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Определять транспортные средства, с которыми встречаются в повседневной жиз</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ни, с последующим выделением наиболее значимых для обуче</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 xml:space="preserve">ния правилам дорожного движения ситуаций и объектов (показ и </w:t>
                  </w:r>
                  <w:r w:rsidRPr="00E50FB0">
                    <w:rPr>
                      <w:rFonts w:ascii="Times New Roman" w:hAnsi="Times New Roman" w:cs="Times New Roman"/>
                      <w:spacing w:val="-2"/>
                      <w:sz w:val="20"/>
                      <w:szCs w:val="20"/>
                    </w:rPr>
                    <w:t>называние картинок с изображением движущихся автомобилей, взрослых, держащих за руку детей при переходе улицы). (Инте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грация с уроками по предмету «Развитие речи и окружающий мир».)</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Частично усвоить элемен</w:t>
                  </w:r>
                  <w:r w:rsidRPr="00E50FB0">
                    <w:rPr>
                      <w:rFonts w:ascii="Times New Roman" w:hAnsi="Times New Roman" w:cs="Times New Roman"/>
                      <w:spacing w:val="-2"/>
                      <w:sz w:val="20"/>
                      <w:szCs w:val="20"/>
                    </w:rPr>
                    <w:softHyphen/>
                    <w:t>тарные правила поведения на улице, на дороге, в процессе сюжет</w:t>
                  </w:r>
                  <w:r w:rsidRPr="00E50FB0">
                    <w:rPr>
                      <w:rFonts w:ascii="Times New Roman" w:hAnsi="Times New Roman" w:cs="Times New Roman"/>
                      <w:spacing w:val="-2"/>
                      <w:sz w:val="20"/>
                      <w:szCs w:val="20"/>
                    </w:rPr>
                    <w:softHyphen/>
                    <w:t xml:space="preserve">ных подвижных игр («Машины на дороге», «Красный, зеленый </w:t>
                  </w:r>
                  <w:r w:rsidRPr="00E50FB0">
                    <w:rPr>
                      <w:rFonts w:ascii="Times New Roman" w:hAnsi="Times New Roman" w:cs="Times New Roman"/>
                      <w:sz w:val="20"/>
                      <w:szCs w:val="20"/>
                    </w:rPr>
                    <w:t>свет» и т. п.) с использованием отдельных элементов игры «Азбука дорожного движения» (рули, светофор, знаки дорожного движения).</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Составлять последовательности действий по пиктограммам или речевое сопровождение своих </w:t>
                  </w:r>
                  <w:r w:rsidRPr="00E50FB0">
                    <w:rPr>
                      <w:rFonts w:ascii="Times New Roman" w:hAnsi="Times New Roman" w:cs="Times New Roman"/>
                      <w:spacing w:val="-1"/>
                      <w:sz w:val="20"/>
                      <w:szCs w:val="20"/>
                    </w:rPr>
                    <w:t xml:space="preserve">действий </w:t>
                  </w:r>
                  <w:r w:rsidRPr="00E50FB0">
                    <w:rPr>
                      <w:rFonts w:ascii="Times New Roman" w:hAnsi="Times New Roman" w:cs="Times New Roman"/>
                      <w:i/>
                      <w:iCs/>
                      <w:spacing w:val="-1"/>
                      <w:sz w:val="20"/>
                      <w:szCs w:val="20"/>
                    </w:rPr>
                    <w:t xml:space="preserve">(беру тряпку, иду в ванную комнату, открываю кран, </w:t>
                  </w:r>
                  <w:r w:rsidRPr="00E50FB0">
                    <w:rPr>
                      <w:rFonts w:ascii="Times New Roman" w:hAnsi="Times New Roman" w:cs="Times New Roman"/>
                      <w:i/>
                      <w:iCs/>
                      <w:sz w:val="20"/>
                      <w:szCs w:val="20"/>
                    </w:rPr>
                    <w:t xml:space="preserve">намочил тряпку, отжал тряпку, закрыл кран, вытер пыль на </w:t>
                  </w:r>
                  <w:r w:rsidRPr="00E50FB0">
                    <w:rPr>
                      <w:rFonts w:ascii="Times New Roman" w:hAnsi="Times New Roman" w:cs="Times New Roman"/>
                      <w:i/>
                      <w:iCs/>
                      <w:spacing w:val="-3"/>
                      <w:sz w:val="20"/>
                      <w:szCs w:val="20"/>
                    </w:rPr>
                    <w:t xml:space="preserve">столе </w:t>
                  </w:r>
                  <w:r w:rsidRPr="00E50FB0">
                    <w:rPr>
                      <w:rFonts w:ascii="Times New Roman" w:hAnsi="Times New Roman" w:cs="Times New Roman"/>
                      <w:spacing w:val="-3"/>
                      <w:sz w:val="20"/>
                      <w:szCs w:val="20"/>
                    </w:rPr>
                    <w:t>и т. д.). (Интеграция с уроками «Развитие речи и окружа</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ющий мир».)</w:t>
                  </w:r>
                </w:p>
                <w:p w:rsidR="00C84784" w:rsidRPr="00E50FB0" w:rsidRDefault="00C84784" w:rsidP="00846F0B">
                  <w:pPr>
                    <w:shd w:val="clear" w:color="auto" w:fill="FFFFFF"/>
                    <w:ind w:left="82"/>
                    <w:jc w:val="both"/>
                    <w:rPr>
                      <w:rFonts w:ascii="Times New Roman" w:hAnsi="Times New Roman" w:cs="Times New Roman"/>
                      <w:spacing w:val="-1"/>
                      <w:sz w:val="20"/>
                      <w:szCs w:val="20"/>
                    </w:rPr>
                  </w:pPr>
                  <w:r w:rsidRPr="00E50FB0">
                    <w:rPr>
                      <w:rFonts w:ascii="Times New Roman" w:hAnsi="Times New Roman" w:cs="Times New Roman"/>
                      <w:sz w:val="20"/>
                      <w:szCs w:val="20"/>
                    </w:rPr>
                    <w:t xml:space="preserve">Иметь представление о правилах правильного поведения учащихся </w:t>
                  </w:r>
                  <w:r w:rsidRPr="00E50FB0">
                    <w:rPr>
                      <w:rFonts w:ascii="Times New Roman" w:hAnsi="Times New Roman" w:cs="Times New Roman"/>
                      <w:spacing w:val="-1"/>
                      <w:sz w:val="20"/>
                      <w:szCs w:val="20"/>
                    </w:rPr>
                    <w:t xml:space="preserve">во время еды. </w:t>
                  </w:r>
                </w:p>
                <w:p w:rsidR="00C84784" w:rsidRPr="00E50FB0" w:rsidRDefault="00C84784" w:rsidP="00846F0B">
                  <w:pPr>
                    <w:shd w:val="clear" w:color="auto" w:fill="FFFFFF"/>
                    <w:ind w:left="82"/>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Знать последовательность приема </w:t>
                  </w:r>
                  <w:r w:rsidRPr="00E50FB0">
                    <w:rPr>
                      <w:rFonts w:ascii="Times New Roman" w:hAnsi="Times New Roman" w:cs="Times New Roman"/>
                      <w:sz w:val="20"/>
                      <w:szCs w:val="20"/>
                    </w:rPr>
                    <w:t>пищи (алгоритм отрабатывается по пиктограммам): ложкой бе</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рем столько еды, сколько можем сразу поместить в рот, едим ак</w:t>
                  </w:r>
                  <w:r w:rsidRPr="00E50FB0">
                    <w:rPr>
                      <w:rFonts w:ascii="Times New Roman" w:hAnsi="Times New Roman" w:cs="Times New Roman"/>
                      <w:spacing w:val="-3"/>
                      <w:sz w:val="20"/>
                      <w:szCs w:val="20"/>
                    </w:rPr>
                    <w:softHyphen/>
                    <w:t xml:space="preserve">куратно, жуем пищу медленно. </w:t>
                  </w:r>
                </w:p>
                <w:p w:rsidR="00C84784" w:rsidRPr="00E50FB0" w:rsidRDefault="00C84784" w:rsidP="00846F0B">
                  <w:pPr>
                    <w:shd w:val="clear" w:color="auto" w:fill="FFFFFF"/>
                    <w:ind w:left="82" w:firstLine="386"/>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Уметь </w:t>
                  </w:r>
                  <w:r w:rsidRPr="00E50FB0">
                    <w:rPr>
                      <w:rFonts w:ascii="Times New Roman" w:hAnsi="Times New Roman" w:cs="Times New Roman"/>
                      <w:spacing w:val="-3"/>
                      <w:sz w:val="20"/>
                      <w:szCs w:val="20"/>
                    </w:rPr>
                    <w:t xml:space="preserve">открывать и закрывать двери в комнаты, подсобные </w:t>
                  </w:r>
                  <w:r w:rsidRPr="00E50FB0">
                    <w:rPr>
                      <w:rFonts w:ascii="Times New Roman" w:hAnsi="Times New Roman" w:cs="Times New Roman"/>
                      <w:spacing w:val="-2"/>
                      <w:sz w:val="20"/>
                      <w:szCs w:val="20"/>
                    </w:rPr>
                    <w:t xml:space="preserve">помещения.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Выполнять практические действия по обучению правильному </w:t>
                  </w:r>
                  <w:r w:rsidRPr="00E50FB0">
                    <w:rPr>
                      <w:rFonts w:ascii="Times New Roman" w:hAnsi="Times New Roman" w:cs="Times New Roman"/>
                      <w:sz w:val="20"/>
                      <w:szCs w:val="20"/>
                    </w:rPr>
                    <w:t>пользованию простейшими замками.</w:t>
                  </w:r>
                </w:p>
                <w:p w:rsidR="00C84784" w:rsidRPr="00E50FB0" w:rsidRDefault="00C84784" w:rsidP="00846F0B">
                  <w:pPr>
                    <w:shd w:val="clear" w:color="auto" w:fill="FFFFFF"/>
                    <w:ind w:left="82" w:firstLine="386"/>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 xml:space="preserve">Определять и узнавать пожароопасные </w:t>
                  </w:r>
                  <w:r w:rsidRPr="00E50FB0">
                    <w:rPr>
                      <w:rFonts w:ascii="Times New Roman" w:hAnsi="Times New Roman" w:cs="Times New Roman"/>
                      <w:spacing w:val="-1"/>
                      <w:sz w:val="20"/>
                      <w:szCs w:val="20"/>
                    </w:rPr>
                    <w:t xml:space="preserve">предметы и средства пожаротушения.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Участвовать в играх по ознакомлению со </w:t>
                  </w:r>
                  <w:r w:rsidRPr="00E50FB0">
                    <w:rPr>
                      <w:rFonts w:ascii="Times New Roman" w:hAnsi="Times New Roman" w:cs="Times New Roman"/>
                      <w:spacing w:val="-4"/>
                      <w:sz w:val="20"/>
                      <w:szCs w:val="20"/>
                    </w:rPr>
                    <w:t>способами информации о пожаре, с трудом пожарных, с запреща</w:t>
                  </w:r>
                  <w:r w:rsidRPr="00E50FB0">
                    <w:rPr>
                      <w:rFonts w:ascii="Times New Roman" w:hAnsi="Times New Roman" w:cs="Times New Roman"/>
                      <w:spacing w:val="-4"/>
                      <w:sz w:val="20"/>
                      <w:szCs w:val="20"/>
                    </w:rPr>
                    <w:softHyphen/>
                  </w:r>
                  <w:r w:rsidRPr="00E50FB0">
                    <w:rPr>
                      <w:rFonts w:ascii="Times New Roman" w:hAnsi="Times New Roman" w:cs="Times New Roman"/>
                      <w:spacing w:val="-2"/>
                      <w:sz w:val="20"/>
                      <w:szCs w:val="20"/>
                    </w:rPr>
                    <w:t xml:space="preserve">ющими знаками пожарной безопасности. (Интеграция с уроками </w:t>
                  </w:r>
                  <w:r w:rsidRPr="00E50FB0">
                    <w:rPr>
                      <w:rFonts w:ascii="Times New Roman" w:hAnsi="Times New Roman" w:cs="Times New Roman"/>
                      <w:spacing w:val="-4"/>
                      <w:sz w:val="20"/>
                      <w:szCs w:val="20"/>
                    </w:rPr>
                    <w:t>по предметам «Развитие речи и окружающий мир», «Математи</w:t>
                  </w:r>
                  <w:r w:rsidRPr="00E50FB0">
                    <w:rPr>
                      <w:rFonts w:ascii="Times New Roman" w:hAnsi="Times New Roman" w:cs="Times New Roman"/>
                      <w:spacing w:val="-4"/>
                      <w:sz w:val="20"/>
                      <w:szCs w:val="20"/>
                    </w:rPr>
                    <w:softHyphen/>
                  </w:r>
                  <w:r w:rsidRPr="00E50FB0">
                    <w:rPr>
                      <w:rFonts w:ascii="Times New Roman" w:hAnsi="Times New Roman" w:cs="Times New Roman"/>
                      <w:sz w:val="20"/>
                      <w:szCs w:val="20"/>
                    </w:rPr>
                    <w:t>ческие представления и конструирование».)</w:t>
                  </w:r>
                </w:p>
              </w:tc>
            </w:tr>
            <w:tr w:rsidR="00C84784" w:rsidRPr="00E50FB0" w:rsidTr="00B66E45">
              <w:tc>
                <w:tcPr>
                  <w:tcW w:w="9923" w:type="dxa"/>
                  <w:gridSpan w:val="47"/>
                </w:tcPr>
                <w:p w:rsidR="00C84784" w:rsidRPr="00E50FB0" w:rsidRDefault="00C8478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1 класс</w:t>
                  </w:r>
                </w:p>
              </w:tc>
            </w:tr>
            <w:tr w:rsidR="007D7A7D" w:rsidRPr="00E50FB0" w:rsidTr="00476CDB">
              <w:tc>
                <w:tcPr>
                  <w:tcW w:w="3952" w:type="dxa"/>
                  <w:gridSpan w:val="23"/>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971" w:type="dxa"/>
                  <w:gridSpan w:val="24"/>
                </w:tcPr>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3952" w:type="dxa"/>
                  <w:gridSpan w:val="23"/>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5971" w:type="dxa"/>
                  <w:gridSpan w:val="24"/>
                </w:tcPr>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3"/>
                      <w:sz w:val="20"/>
                      <w:szCs w:val="20"/>
                    </w:rPr>
                    <w:lastRenderedPageBreak/>
                    <w:t>Определять, называть или находить на картин</w:t>
                  </w:r>
                  <w:r w:rsidRPr="00E50FB0">
                    <w:rPr>
                      <w:rFonts w:ascii="Times New Roman" w:hAnsi="Times New Roman" w:cs="Times New Roman"/>
                      <w:spacing w:val="-3"/>
                      <w:sz w:val="20"/>
                      <w:szCs w:val="20"/>
                    </w:rPr>
                    <w:softHyphen/>
                    <w:t xml:space="preserve">ках предметы ухода за волосами (расческа, массажная щетка). </w:t>
                  </w:r>
                </w:p>
                <w:p w:rsidR="00C84784" w:rsidRPr="00E50FB0" w:rsidRDefault="00C84784" w:rsidP="00846F0B">
                  <w:pPr>
                    <w:shd w:val="clear" w:color="auto" w:fill="FFFFFF"/>
                    <w:ind w:left="82" w:firstLine="386"/>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Составлять по пиктограммам последова</w:t>
                  </w:r>
                  <w:r w:rsidRPr="00E50FB0">
                    <w:rPr>
                      <w:rFonts w:ascii="Times New Roman" w:hAnsi="Times New Roman" w:cs="Times New Roman"/>
                      <w:spacing w:val="-2"/>
                      <w:sz w:val="20"/>
                      <w:szCs w:val="20"/>
                    </w:rPr>
                    <w:softHyphen/>
                    <w:t xml:space="preserve">тельности действий при расчесывании или рассказ о ней.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Выполнять упражнения в выборе моющих средств для мытья рук и головы.</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использовать бумажное полотенца (отрыва</w:t>
                  </w:r>
                  <w:r w:rsidRPr="00E50FB0">
                    <w:rPr>
                      <w:rFonts w:ascii="Times New Roman" w:hAnsi="Times New Roman" w:cs="Times New Roman"/>
                      <w:sz w:val="20"/>
                      <w:szCs w:val="20"/>
                    </w:rPr>
                    <w:softHyphen/>
                    <w:t>ние, вытирание рук, выбрасывание в мусорную корзину).</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Участвовать в дидактических играх и упражнениях на выбор и называние предметов личной гигиены (различные виды мыла и полотенец).</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Участвовать в упражнениях в открывании и закрывании кранов по словес</w:t>
                  </w:r>
                  <w:r w:rsidRPr="00E50FB0">
                    <w:rPr>
                      <w:rFonts w:ascii="Times New Roman" w:hAnsi="Times New Roman" w:cs="Times New Roman"/>
                      <w:sz w:val="20"/>
                      <w:szCs w:val="20"/>
                    </w:rPr>
                    <w:softHyphen/>
                    <w:t xml:space="preserve">ной просьбе учителя с использованием специального тренажера, снабженного разными по форме и способу открывания кранами.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«Проговаривать»  последовательности действий по пиктограм</w:t>
                  </w:r>
                  <w:r w:rsidRPr="00E50FB0">
                    <w:rPr>
                      <w:rFonts w:ascii="Times New Roman" w:hAnsi="Times New Roman" w:cs="Times New Roman"/>
                      <w:sz w:val="20"/>
                      <w:szCs w:val="20"/>
                    </w:rPr>
                    <w:softHyphen/>
                    <w:t xml:space="preserve">мам.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По –возможности, сопряженное проговаривать собствен</w:t>
                  </w:r>
                  <w:r w:rsidRPr="00E50FB0">
                    <w:rPr>
                      <w:rFonts w:ascii="Times New Roman" w:hAnsi="Times New Roman" w:cs="Times New Roman"/>
                      <w:sz w:val="20"/>
                      <w:szCs w:val="20"/>
                    </w:rPr>
                    <w:softHyphen/>
                    <w:t xml:space="preserve">ные действия </w:t>
                  </w:r>
                  <w:r w:rsidRPr="00E50FB0">
                    <w:rPr>
                      <w:rFonts w:ascii="Times New Roman" w:hAnsi="Times New Roman" w:cs="Times New Roman"/>
                      <w:i/>
                      <w:iCs/>
                      <w:sz w:val="20"/>
                      <w:szCs w:val="20"/>
                    </w:rPr>
                    <w:t>(Я возьму мыло, буду мыть руки, вытру руки, за</w:t>
                  </w:r>
                  <w:r w:rsidRPr="00E50FB0">
                    <w:rPr>
                      <w:rFonts w:ascii="Times New Roman" w:hAnsi="Times New Roman" w:cs="Times New Roman"/>
                      <w:i/>
                      <w:iCs/>
                      <w:sz w:val="20"/>
                      <w:szCs w:val="20"/>
                    </w:rPr>
                    <w:softHyphen/>
                    <w:t xml:space="preserve">крою кран </w:t>
                  </w:r>
                  <w:r w:rsidRPr="00E50FB0">
                    <w:rPr>
                      <w:rFonts w:ascii="Times New Roman" w:hAnsi="Times New Roman" w:cs="Times New Roman"/>
                      <w:sz w:val="20"/>
                      <w:szCs w:val="20"/>
                    </w:rPr>
                    <w:t>и др.). (Интеграция с уроками по предмету «Альтерна</w:t>
                  </w:r>
                  <w:r w:rsidRPr="00E50FB0">
                    <w:rPr>
                      <w:rFonts w:ascii="Times New Roman" w:hAnsi="Times New Roman" w:cs="Times New Roman"/>
                      <w:sz w:val="20"/>
                      <w:szCs w:val="20"/>
                    </w:rPr>
                    <w:softHyphen/>
                    <w:t>тивное чтение».)</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Иметь представления о предметах ухода за чистотой жилища (веник, щетка, швабра, ведро, тряпки, моющие средства).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z w:val="20"/>
                      <w:szCs w:val="20"/>
                    </w:rPr>
                    <w:t>Выбирать  изображения предметов на кар</w:t>
                  </w:r>
                  <w:r w:rsidRPr="00E50FB0">
                    <w:rPr>
                      <w:rFonts w:ascii="Times New Roman" w:hAnsi="Times New Roman" w:cs="Times New Roman"/>
                      <w:sz w:val="20"/>
                      <w:szCs w:val="20"/>
                    </w:rPr>
                    <w:softHyphen/>
                    <w:t>тинках и пиктограммах.</w:t>
                  </w:r>
                </w:p>
                <w:p w:rsidR="00C84784" w:rsidRPr="00E50FB0" w:rsidRDefault="00C84784" w:rsidP="00846F0B">
                  <w:pPr>
                    <w:ind w:left="82" w:firstLine="386"/>
                    <w:jc w:val="both"/>
                    <w:rPr>
                      <w:rFonts w:ascii="Times New Roman" w:hAnsi="Times New Roman" w:cs="Times New Roman"/>
                      <w:sz w:val="20"/>
                      <w:szCs w:val="20"/>
                    </w:rPr>
                  </w:pPr>
                  <w:r w:rsidRPr="00E50FB0">
                    <w:rPr>
                      <w:rFonts w:ascii="Times New Roman" w:hAnsi="Times New Roman" w:cs="Times New Roman"/>
                      <w:sz w:val="20"/>
                      <w:szCs w:val="20"/>
                    </w:rPr>
                    <w:t>Участвовать в сюжетно-дидактических играх по отработке алгоритма поку</w:t>
                  </w:r>
                  <w:r w:rsidRPr="00E50FB0">
                    <w:rPr>
                      <w:rFonts w:ascii="Times New Roman" w:hAnsi="Times New Roman" w:cs="Times New Roman"/>
                      <w:sz w:val="20"/>
                      <w:szCs w:val="20"/>
                    </w:rPr>
                    <w:softHyphen/>
                    <w:t>пок предметов гигиены и предметов ухода за жильем: игра «Хо</w:t>
                  </w:r>
                  <w:r w:rsidRPr="00E50FB0">
                    <w:rPr>
                      <w:rFonts w:ascii="Times New Roman" w:hAnsi="Times New Roman" w:cs="Times New Roman"/>
                      <w:sz w:val="20"/>
                      <w:szCs w:val="20"/>
                    </w:rPr>
                    <w:softHyphen/>
                    <w:t>зяйственный магазин».</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4"/>
                      <w:sz w:val="20"/>
                      <w:szCs w:val="20"/>
                    </w:rPr>
                    <w:t xml:space="preserve">Участвовать в дидактических упражнениях, в которых учащимся по заданию </w:t>
                  </w:r>
                  <w:r w:rsidRPr="00E50FB0">
                    <w:rPr>
                      <w:rFonts w:ascii="Times New Roman" w:hAnsi="Times New Roman" w:cs="Times New Roman"/>
                      <w:spacing w:val="-2"/>
                      <w:sz w:val="20"/>
                      <w:szCs w:val="20"/>
                    </w:rPr>
                    <w:t>учителя необходимо выбрать предметы или найти их на картин</w:t>
                  </w:r>
                  <w:r w:rsidRPr="00E50FB0">
                    <w:rPr>
                      <w:rFonts w:ascii="Times New Roman" w:hAnsi="Times New Roman" w:cs="Times New Roman"/>
                      <w:spacing w:val="-2"/>
                      <w:sz w:val="20"/>
                      <w:szCs w:val="20"/>
                    </w:rPr>
                    <w:softHyphen/>
                    <w:t xml:space="preserve">ках </w:t>
                  </w:r>
                  <w:r w:rsidRPr="00E50FB0">
                    <w:rPr>
                      <w:rFonts w:ascii="Times New Roman" w:hAnsi="Times New Roman" w:cs="Times New Roman"/>
                      <w:i/>
                      <w:iCs/>
                      <w:spacing w:val="-2"/>
                      <w:sz w:val="20"/>
                      <w:szCs w:val="20"/>
                    </w:rPr>
                    <w:t xml:space="preserve">(Будем вытирать пыль. Найди чем.). </w:t>
                  </w:r>
                  <w:r w:rsidRPr="00E50FB0">
                    <w:rPr>
                      <w:rFonts w:ascii="Times New Roman" w:hAnsi="Times New Roman" w:cs="Times New Roman"/>
                      <w:spacing w:val="-2"/>
                      <w:sz w:val="20"/>
                      <w:szCs w:val="20"/>
                    </w:rPr>
                    <w:t xml:space="preserve">(Интеграция с уроками </w:t>
                  </w:r>
                  <w:r w:rsidRPr="00E50FB0">
                    <w:rPr>
                      <w:rFonts w:ascii="Times New Roman" w:hAnsi="Times New Roman" w:cs="Times New Roman"/>
                      <w:spacing w:val="-3"/>
                      <w:sz w:val="20"/>
                      <w:szCs w:val="20"/>
                    </w:rPr>
                    <w:t>по предметам «Альтернативное чтение», «Развитие речи и окру</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жающий мир».)</w:t>
                  </w:r>
                </w:p>
                <w:p w:rsidR="00C84784" w:rsidRPr="00E50FB0" w:rsidRDefault="00C84784" w:rsidP="00846F0B">
                  <w:pPr>
                    <w:shd w:val="clear" w:color="auto" w:fill="FFFFFF"/>
                    <w:ind w:left="82" w:firstLine="386"/>
                    <w:jc w:val="both"/>
                    <w:rPr>
                      <w:rFonts w:ascii="Times New Roman" w:hAnsi="Times New Roman" w:cs="Times New Roman"/>
                      <w:b/>
                      <w:bCs/>
                      <w:spacing w:val="-3"/>
                      <w:sz w:val="20"/>
                      <w:szCs w:val="20"/>
                    </w:rPr>
                  </w:pPr>
                  <w:r w:rsidRPr="00E50FB0">
                    <w:rPr>
                      <w:rFonts w:ascii="Times New Roman" w:hAnsi="Times New Roman" w:cs="Times New Roman"/>
                      <w:spacing w:val="-3"/>
                      <w:sz w:val="20"/>
                      <w:szCs w:val="20"/>
                    </w:rPr>
                    <w:t>Выполнять практические действия по применению уборочного инвента</w:t>
                  </w:r>
                  <w:r w:rsidRPr="00E50FB0">
                    <w:rPr>
                      <w:rFonts w:ascii="Times New Roman" w:hAnsi="Times New Roman" w:cs="Times New Roman"/>
                      <w:spacing w:val="-3"/>
                      <w:sz w:val="20"/>
                      <w:szCs w:val="20"/>
                    </w:rPr>
                    <w:softHyphen/>
                    <w:t xml:space="preserve">ря </w:t>
                  </w:r>
                  <w:r w:rsidRPr="00E50FB0">
                    <w:rPr>
                      <w:rFonts w:ascii="Times New Roman" w:hAnsi="Times New Roman" w:cs="Times New Roman"/>
                      <w:i/>
                      <w:iCs/>
                      <w:spacing w:val="-3"/>
                      <w:sz w:val="20"/>
                      <w:szCs w:val="20"/>
                    </w:rPr>
                    <w:t xml:space="preserve">(Вытри доску. Протри пыль на подоконниках.). </w:t>
                  </w:r>
                  <w:r w:rsidRPr="00E50FB0">
                    <w:rPr>
                      <w:rFonts w:ascii="Times New Roman" w:hAnsi="Times New Roman" w:cs="Times New Roman"/>
                      <w:spacing w:val="-3"/>
                      <w:sz w:val="20"/>
                      <w:szCs w:val="20"/>
                    </w:rPr>
                    <w:t xml:space="preserve">Выполнять  упражнения с картинками, на которых изображены чистая и грязная комната. </w:t>
                  </w:r>
                </w:p>
                <w:p w:rsidR="00C84784" w:rsidRPr="00E50FB0" w:rsidRDefault="00C84784" w:rsidP="00846F0B">
                  <w:pPr>
                    <w:shd w:val="clear" w:color="auto" w:fill="FFFFFF"/>
                    <w:ind w:left="82" w:firstLine="386"/>
                    <w:jc w:val="both"/>
                    <w:rPr>
                      <w:rFonts w:ascii="Times New Roman" w:hAnsi="Times New Roman" w:cs="Times New Roman"/>
                      <w:spacing w:val="-3"/>
                      <w:sz w:val="20"/>
                      <w:szCs w:val="20"/>
                    </w:rPr>
                  </w:pPr>
                  <w:r w:rsidRPr="00E50FB0">
                    <w:rPr>
                      <w:rFonts w:ascii="Times New Roman" w:hAnsi="Times New Roman" w:cs="Times New Roman"/>
                      <w:spacing w:val="-3"/>
                      <w:sz w:val="20"/>
                      <w:szCs w:val="20"/>
                    </w:rPr>
                    <w:t>Выполнять практические упражнения и жестово-образные иг</w:t>
                  </w:r>
                  <w:r w:rsidRPr="00E50FB0">
                    <w:rPr>
                      <w:rFonts w:ascii="Times New Roman" w:hAnsi="Times New Roman" w:cs="Times New Roman"/>
                      <w:spacing w:val="-3"/>
                      <w:sz w:val="20"/>
                      <w:szCs w:val="20"/>
                    </w:rPr>
                    <w:softHyphen/>
                    <w:t xml:space="preserve">ры, уточняющие алгоритм поведения учащихся во время еды.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Выполнять действия, необходимые во время еды с использованием картинного плана и пиктограмм. (Интеграция с уроками по предмету «Аль</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тернативное чтение».)</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Участвовать в выполнении практических действий и </w:t>
                  </w:r>
                  <w:r w:rsidRPr="00E50FB0">
                    <w:rPr>
                      <w:rFonts w:ascii="Times New Roman" w:hAnsi="Times New Roman" w:cs="Times New Roman"/>
                      <w:sz w:val="20"/>
                      <w:szCs w:val="20"/>
                    </w:rPr>
                    <w:t>жестово-образных игры, уточняющие алгоритм действий уча</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 xml:space="preserve">щихся при открывании и закрывании водопроводных кранов в определенной последовательности (сначала открывать кран </w:t>
                  </w:r>
                  <w:r w:rsidRPr="00E50FB0">
                    <w:rPr>
                      <w:rFonts w:ascii="Times New Roman" w:hAnsi="Times New Roman" w:cs="Times New Roman"/>
                      <w:b/>
                      <w:bCs/>
                      <w:spacing w:val="-2"/>
                      <w:sz w:val="20"/>
                      <w:szCs w:val="20"/>
                    </w:rPr>
                    <w:t xml:space="preserve">с </w:t>
                  </w:r>
                  <w:r w:rsidRPr="00E50FB0">
                    <w:rPr>
                      <w:rFonts w:ascii="Times New Roman" w:hAnsi="Times New Roman" w:cs="Times New Roman"/>
                      <w:spacing w:val="-2"/>
                      <w:sz w:val="20"/>
                      <w:szCs w:val="20"/>
                    </w:rPr>
                    <w:t>хо</w:t>
                  </w:r>
                  <w:r w:rsidRPr="00E50FB0">
                    <w:rPr>
                      <w:rFonts w:ascii="Times New Roman" w:hAnsi="Times New Roman" w:cs="Times New Roman"/>
                      <w:spacing w:val="-2"/>
                      <w:sz w:val="20"/>
                      <w:szCs w:val="20"/>
                    </w:rPr>
                    <w:softHyphen/>
                    <w:t xml:space="preserve">лодной водой, затем постепенно (медленно) с горячей водой). </w:t>
                  </w:r>
                  <w:r w:rsidRPr="00E50FB0">
                    <w:rPr>
                      <w:rFonts w:ascii="Times New Roman" w:hAnsi="Times New Roman" w:cs="Times New Roman"/>
                      <w:sz w:val="20"/>
                      <w:szCs w:val="20"/>
                    </w:rPr>
                    <w:t>Обучение учащихся по цвету кнопок на кране определять, в ка</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ком из них холодная вода, а в каком горячая (красный цвет — го</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рячая вода, синий — холодная).</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Определять транспортные средства, с которыми встречаются в повседневной жиз</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ни, с последующим выделением наиболее значимых для обуче</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 xml:space="preserve">ния правилам дорожного движения ситуаций и объектов (показ и </w:t>
                  </w:r>
                  <w:r w:rsidRPr="00E50FB0">
                    <w:rPr>
                      <w:rFonts w:ascii="Times New Roman" w:hAnsi="Times New Roman" w:cs="Times New Roman"/>
                      <w:spacing w:val="-2"/>
                      <w:sz w:val="20"/>
                      <w:szCs w:val="20"/>
                    </w:rPr>
                    <w:t>называние картинок с изображением движущихся автомобилей, взрослых, держащих за руку детей при переходе улицы). (Инте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грация с уроками по предмету «Развитие речи и окружающий мир».)</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Частично усвоить элемен</w:t>
                  </w:r>
                  <w:r w:rsidRPr="00E50FB0">
                    <w:rPr>
                      <w:rFonts w:ascii="Times New Roman" w:hAnsi="Times New Roman" w:cs="Times New Roman"/>
                      <w:spacing w:val="-2"/>
                      <w:sz w:val="20"/>
                      <w:szCs w:val="20"/>
                    </w:rPr>
                    <w:softHyphen/>
                    <w:t>тарные правила поведения на улице, на дороге, в процессе сюжет</w:t>
                  </w:r>
                  <w:r w:rsidRPr="00E50FB0">
                    <w:rPr>
                      <w:rFonts w:ascii="Times New Roman" w:hAnsi="Times New Roman" w:cs="Times New Roman"/>
                      <w:spacing w:val="-2"/>
                      <w:sz w:val="20"/>
                      <w:szCs w:val="20"/>
                    </w:rPr>
                    <w:softHyphen/>
                    <w:t xml:space="preserve">ных подвижных игр («Машины на дороге», «Красный, зеленый </w:t>
                  </w:r>
                  <w:r w:rsidRPr="00E50FB0">
                    <w:rPr>
                      <w:rFonts w:ascii="Times New Roman" w:hAnsi="Times New Roman" w:cs="Times New Roman"/>
                      <w:sz w:val="20"/>
                      <w:szCs w:val="20"/>
                    </w:rPr>
                    <w:t>свет» и т. п.) с использованием отдельных элементов игры «Азбука дорожного движения» (рули, светофор, знаки дорожного движения).</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Составлять последовательности действий по пиктограммам или речевое сопровождение своих </w:t>
                  </w:r>
                  <w:r w:rsidRPr="00E50FB0">
                    <w:rPr>
                      <w:rFonts w:ascii="Times New Roman" w:hAnsi="Times New Roman" w:cs="Times New Roman"/>
                      <w:spacing w:val="-1"/>
                      <w:sz w:val="20"/>
                      <w:szCs w:val="20"/>
                    </w:rPr>
                    <w:t xml:space="preserve">действий </w:t>
                  </w:r>
                  <w:r w:rsidRPr="00E50FB0">
                    <w:rPr>
                      <w:rFonts w:ascii="Times New Roman" w:hAnsi="Times New Roman" w:cs="Times New Roman"/>
                      <w:i/>
                      <w:iCs/>
                      <w:spacing w:val="-1"/>
                      <w:sz w:val="20"/>
                      <w:szCs w:val="20"/>
                    </w:rPr>
                    <w:t xml:space="preserve">(беру тряпку, иду в ванную комнату, открываю кран, </w:t>
                  </w:r>
                  <w:r w:rsidRPr="00E50FB0">
                    <w:rPr>
                      <w:rFonts w:ascii="Times New Roman" w:hAnsi="Times New Roman" w:cs="Times New Roman"/>
                      <w:i/>
                      <w:iCs/>
                      <w:sz w:val="20"/>
                      <w:szCs w:val="20"/>
                    </w:rPr>
                    <w:t xml:space="preserve">намочил тряпку, отжал тряпку, закрыл кран, вытер пыль на </w:t>
                  </w:r>
                  <w:r w:rsidRPr="00E50FB0">
                    <w:rPr>
                      <w:rFonts w:ascii="Times New Roman" w:hAnsi="Times New Roman" w:cs="Times New Roman"/>
                      <w:i/>
                      <w:iCs/>
                      <w:spacing w:val="-3"/>
                      <w:sz w:val="20"/>
                      <w:szCs w:val="20"/>
                    </w:rPr>
                    <w:t xml:space="preserve">столе </w:t>
                  </w:r>
                  <w:r w:rsidRPr="00E50FB0">
                    <w:rPr>
                      <w:rFonts w:ascii="Times New Roman" w:hAnsi="Times New Roman" w:cs="Times New Roman"/>
                      <w:spacing w:val="-3"/>
                      <w:sz w:val="20"/>
                      <w:szCs w:val="20"/>
                    </w:rPr>
                    <w:t>и т. д.). (Интеграция с уроками «Развитие речи и окружа</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ющий мир».)</w:t>
                  </w:r>
                </w:p>
                <w:p w:rsidR="00C84784" w:rsidRPr="00E50FB0" w:rsidRDefault="00C84784" w:rsidP="00846F0B">
                  <w:pPr>
                    <w:shd w:val="clear" w:color="auto" w:fill="FFFFFF"/>
                    <w:ind w:left="82"/>
                    <w:jc w:val="both"/>
                    <w:rPr>
                      <w:rFonts w:ascii="Times New Roman" w:hAnsi="Times New Roman" w:cs="Times New Roman"/>
                      <w:spacing w:val="-1"/>
                      <w:sz w:val="20"/>
                      <w:szCs w:val="20"/>
                    </w:rPr>
                  </w:pPr>
                  <w:r w:rsidRPr="00E50FB0">
                    <w:rPr>
                      <w:rFonts w:ascii="Times New Roman" w:hAnsi="Times New Roman" w:cs="Times New Roman"/>
                      <w:sz w:val="20"/>
                      <w:szCs w:val="20"/>
                    </w:rPr>
                    <w:t xml:space="preserve">Иметь представление о правилах правильного поведения учащихся </w:t>
                  </w:r>
                  <w:r w:rsidRPr="00E50FB0">
                    <w:rPr>
                      <w:rFonts w:ascii="Times New Roman" w:hAnsi="Times New Roman" w:cs="Times New Roman"/>
                      <w:spacing w:val="-1"/>
                      <w:sz w:val="20"/>
                      <w:szCs w:val="20"/>
                    </w:rPr>
                    <w:t xml:space="preserve">во время еды. </w:t>
                  </w:r>
                </w:p>
                <w:p w:rsidR="00C84784" w:rsidRPr="00E50FB0" w:rsidRDefault="00C84784" w:rsidP="00846F0B">
                  <w:pPr>
                    <w:shd w:val="clear" w:color="auto" w:fill="FFFFFF"/>
                    <w:ind w:left="82"/>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Знать последовательность приема </w:t>
                  </w:r>
                  <w:r w:rsidRPr="00E50FB0">
                    <w:rPr>
                      <w:rFonts w:ascii="Times New Roman" w:hAnsi="Times New Roman" w:cs="Times New Roman"/>
                      <w:sz w:val="20"/>
                      <w:szCs w:val="20"/>
                    </w:rPr>
                    <w:t>пищи (алгоритм отрабатывается по пиктограммам): ложкой бе</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рем столько еды, сколько можем сразу поместить в рот, едим ак</w:t>
                  </w:r>
                  <w:r w:rsidRPr="00E50FB0">
                    <w:rPr>
                      <w:rFonts w:ascii="Times New Roman" w:hAnsi="Times New Roman" w:cs="Times New Roman"/>
                      <w:spacing w:val="-3"/>
                      <w:sz w:val="20"/>
                      <w:szCs w:val="20"/>
                    </w:rPr>
                    <w:softHyphen/>
                    <w:t xml:space="preserve">куратно, жуем пищу медленно. </w:t>
                  </w:r>
                </w:p>
                <w:p w:rsidR="00C84784" w:rsidRPr="00E50FB0" w:rsidRDefault="00C84784" w:rsidP="00846F0B">
                  <w:pPr>
                    <w:shd w:val="clear" w:color="auto" w:fill="FFFFFF"/>
                    <w:ind w:left="82" w:firstLine="386"/>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 xml:space="preserve">Уметь </w:t>
                  </w:r>
                  <w:r w:rsidRPr="00E50FB0">
                    <w:rPr>
                      <w:rFonts w:ascii="Times New Roman" w:hAnsi="Times New Roman" w:cs="Times New Roman"/>
                      <w:spacing w:val="-3"/>
                      <w:sz w:val="20"/>
                      <w:szCs w:val="20"/>
                    </w:rPr>
                    <w:t xml:space="preserve">открывать и закрывать двери в комнаты, подсобные </w:t>
                  </w:r>
                  <w:r w:rsidRPr="00E50FB0">
                    <w:rPr>
                      <w:rFonts w:ascii="Times New Roman" w:hAnsi="Times New Roman" w:cs="Times New Roman"/>
                      <w:spacing w:val="-2"/>
                      <w:sz w:val="20"/>
                      <w:szCs w:val="20"/>
                    </w:rPr>
                    <w:t xml:space="preserve">помещения.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Выполнять практические действия по обучению правильному </w:t>
                  </w:r>
                  <w:r w:rsidRPr="00E50FB0">
                    <w:rPr>
                      <w:rFonts w:ascii="Times New Roman" w:hAnsi="Times New Roman" w:cs="Times New Roman"/>
                      <w:sz w:val="20"/>
                      <w:szCs w:val="20"/>
                    </w:rPr>
                    <w:t>пользованию простейшими замками.</w:t>
                  </w:r>
                </w:p>
                <w:p w:rsidR="00C84784" w:rsidRPr="00E50FB0" w:rsidRDefault="00C84784" w:rsidP="00846F0B">
                  <w:pPr>
                    <w:shd w:val="clear" w:color="auto" w:fill="FFFFFF"/>
                    <w:ind w:left="82" w:firstLine="386"/>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 xml:space="preserve">Определять и узнавать пожароопасные </w:t>
                  </w:r>
                  <w:r w:rsidRPr="00E50FB0">
                    <w:rPr>
                      <w:rFonts w:ascii="Times New Roman" w:hAnsi="Times New Roman" w:cs="Times New Roman"/>
                      <w:spacing w:val="-1"/>
                      <w:sz w:val="20"/>
                      <w:szCs w:val="20"/>
                    </w:rPr>
                    <w:t xml:space="preserve">предметы и средства пожаротушения. </w:t>
                  </w:r>
                </w:p>
                <w:p w:rsidR="00C84784" w:rsidRPr="00E50FB0" w:rsidRDefault="00C84784" w:rsidP="00846F0B">
                  <w:pPr>
                    <w:shd w:val="clear" w:color="auto" w:fill="FFFFFF"/>
                    <w:ind w:left="82" w:firstLine="386"/>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Участвовать в играх по ознакомлению со </w:t>
                  </w:r>
                  <w:r w:rsidRPr="00E50FB0">
                    <w:rPr>
                      <w:rFonts w:ascii="Times New Roman" w:hAnsi="Times New Roman" w:cs="Times New Roman"/>
                      <w:spacing w:val="-4"/>
                      <w:sz w:val="20"/>
                      <w:szCs w:val="20"/>
                    </w:rPr>
                    <w:t>способами информации о пожаре, с трудом пожарных, с запреща</w:t>
                  </w:r>
                  <w:r w:rsidRPr="00E50FB0">
                    <w:rPr>
                      <w:rFonts w:ascii="Times New Roman" w:hAnsi="Times New Roman" w:cs="Times New Roman"/>
                      <w:spacing w:val="-4"/>
                      <w:sz w:val="20"/>
                      <w:szCs w:val="20"/>
                    </w:rPr>
                    <w:softHyphen/>
                  </w:r>
                  <w:r w:rsidRPr="00E50FB0">
                    <w:rPr>
                      <w:rFonts w:ascii="Times New Roman" w:hAnsi="Times New Roman" w:cs="Times New Roman"/>
                      <w:spacing w:val="-2"/>
                      <w:sz w:val="20"/>
                      <w:szCs w:val="20"/>
                    </w:rPr>
                    <w:t xml:space="preserve">ющими знаками пожарной безопасности. (Интеграция с уроками </w:t>
                  </w:r>
                  <w:r w:rsidRPr="00E50FB0">
                    <w:rPr>
                      <w:rFonts w:ascii="Times New Roman" w:hAnsi="Times New Roman" w:cs="Times New Roman"/>
                      <w:spacing w:val="-4"/>
                      <w:sz w:val="20"/>
                      <w:szCs w:val="20"/>
                    </w:rPr>
                    <w:t>по предметам «Развитие речи и окружающий мир», «Математи</w:t>
                  </w:r>
                  <w:r w:rsidRPr="00E50FB0">
                    <w:rPr>
                      <w:rFonts w:ascii="Times New Roman" w:hAnsi="Times New Roman" w:cs="Times New Roman"/>
                      <w:spacing w:val="-4"/>
                      <w:sz w:val="20"/>
                      <w:szCs w:val="20"/>
                    </w:rPr>
                    <w:softHyphen/>
                  </w:r>
                  <w:r w:rsidRPr="00E50FB0">
                    <w:rPr>
                      <w:rFonts w:ascii="Times New Roman" w:hAnsi="Times New Roman" w:cs="Times New Roman"/>
                      <w:sz w:val="20"/>
                      <w:szCs w:val="20"/>
                    </w:rPr>
                    <w:t>ческие представления и конструирование».)</w:t>
                  </w:r>
                  <w:r w:rsidR="00F560A5">
                    <w:rPr>
                      <w:rFonts w:ascii="Times New Roman" w:hAnsi="Times New Roman" w:cs="Times New Roman"/>
                      <w:sz w:val="20"/>
                      <w:szCs w:val="20"/>
                    </w:rPr>
                    <w:t>.</w:t>
                  </w:r>
                </w:p>
              </w:tc>
            </w:tr>
            <w:tr w:rsidR="00C84784" w:rsidRPr="00E50FB0" w:rsidTr="00B66E45">
              <w:tc>
                <w:tcPr>
                  <w:tcW w:w="9923" w:type="dxa"/>
                  <w:gridSpan w:val="47"/>
                </w:tcPr>
                <w:p w:rsidR="00C84784" w:rsidRPr="00E50FB0" w:rsidRDefault="00C8478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2 класс</w:t>
                  </w:r>
                </w:p>
              </w:tc>
            </w:tr>
            <w:tr w:rsidR="007D7A7D" w:rsidRPr="00E50FB0" w:rsidTr="00476CDB">
              <w:tc>
                <w:tcPr>
                  <w:tcW w:w="4392" w:type="dxa"/>
                  <w:gridSpan w:val="29"/>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5531" w:type="dxa"/>
                  <w:gridSpan w:val="18"/>
                </w:tcPr>
                <w:p w:rsidR="00C84784" w:rsidRPr="00E50FB0" w:rsidRDefault="00C84784" w:rsidP="00846F0B">
                  <w:pPr>
                    <w:shd w:val="clear" w:color="auto" w:fill="FFFFFF"/>
                    <w:ind w:right="120" w:firstLine="357"/>
                    <w:jc w:val="both"/>
                    <w:rPr>
                      <w:rFonts w:ascii="Times New Roman" w:hAnsi="Times New Roman" w:cs="Times New Roman"/>
                      <w:sz w:val="20"/>
                      <w:szCs w:val="20"/>
                    </w:rPr>
                  </w:pPr>
                  <w:r w:rsidRPr="00E50FB0">
                    <w:rPr>
                      <w:rFonts w:ascii="Times New Roman" w:hAnsi="Times New Roman" w:cs="Times New Roman"/>
                      <w:spacing w:val="-1"/>
                      <w:sz w:val="20"/>
                      <w:szCs w:val="20"/>
                    </w:rPr>
                    <w:lastRenderedPageBreak/>
                    <w:t xml:space="preserve">Я — </w:t>
                  </w:r>
                  <w:r w:rsidRPr="00E50FB0">
                    <w:rPr>
                      <w:rFonts w:ascii="Times New Roman" w:hAnsi="Times New Roman" w:cs="Times New Roman"/>
                      <w:b/>
                      <w:bCs/>
                      <w:spacing w:val="-1"/>
                      <w:sz w:val="20"/>
                      <w:szCs w:val="20"/>
                    </w:rPr>
                    <w:t>ребенок.</w:t>
                  </w:r>
                </w:p>
                <w:p w:rsidR="00C84784" w:rsidRPr="00E50FB0" w:rsidRDefault="00C84784" w:rsidP="00846F0B">
                  <w:pPr>
                    <w:shd w:val="clear" w:color="auto" w:fill="FFFFFF"/>
                    <w:ind w:firstLine="357"/>
                    <w:jc w:val="both"/>
                    <w:rPr>
                      <w:rFonts w:ascii="Times New Roman" w:hAnsi="Times New Roman" w:cs="Times New Roman"/>
                      <w:sz w:val="20"/>
                      <w:szCs w:val="20"/>
                    </w:rPr>
                  </w:pPr>
                  <w:r w:rsidRPr="00E50FB0">
                    <w:rPr>
                      <w:rFonts w:ascii="Times New Roman" w:hAnsi="Times New Roman" w:cs="Times New Roman"/>
                      <w:spacing w:val="-1"/>
                      <w:sz w:val="20"/>
                      <w:szCs w:val="20"/>
                    </w:rPr>
                    <w:t>Имя, фамилия, пол. Использовать эти сведений в общении</w:t>
                  </w:r>
                  <w:r w:rsidRPr="00E50FB0">
                    <w:rPr>
                      <w:rFonts w:ascii="Times New Roman" w:hAnsi="Times New Roman" w:cs="Times New Roman"/>
                      <w:spacing w:val="-5"/>
                      <w:sz w:val="20"/>
                      <w:szCs w:val="20"/>
                    </w:rPr>
                    <w:t>со взрослыми.</w:t>
                  </w:r>
                </w:p>
                <w:p w:rsidR="00C84784" w:rsidRPr="00E50FB0" w:rsidRDefault="00C84784" w:rsidP="00846F0B">
                  <w:pPr>
                    <w:shd w:val="clear" w:color="auto" w:fill="FFFFFF"/>
                    <w:ind w:firstLine="357"/>
                    <w:jc w:val="both"/>
                    <w:rPr>
                      <w:rFonts w:ascii="Times New Roman" w:hAnsi="Times New Roman" w:cs="Times New Roman"/>
                      <w:spacing w:val="-2"/>
                      <w:sz w:val="20"/>
                      <w:szCs w:val="20"/>
                    </w:rPr>
                  </w:pPr>
                  <w:r w:rsidRPr="00E50FB0">
                    <w:rPr>
                      <w:rFonts w:ascii="Times New Roman" w:hAnsi="Times New Roman" w:cs="Times New Roman"/>
                      <w:bCs/>
                      <w:spacing w:val="-1"/>
                      <w:sz w:val="20"/>
                      <w:szCs w:val="20"/>
                    </w:rPr>
                    <w:t>Выполнять</w:t>
                  </w:r>
                  <w:r w:rsidRPr="00E50FB0">
                    <w:rPr>
                      <w:rFonts w:ascii="Times New Roman" w:hAnsi="Times New Roman" w:cs="Times New Roman"/>
                      <w:spacing w:val="-1"/>
                      <w:sz w:val="20"/>
                      <w:szCs w:val="20"/>
                    </w:rPr>
                    <w:t xml:space="preserve">упражнения на ориентировку в собственном </w:t>
                  </w:r>
                  <w:r w:rsidRPr="00E50FB0">
                    <w:rPr>
                      <w:rFonts w:ascii="Times New Roman" w:hAnsi="Times New Roman" w:cs="Times New Roman"/>
                      <w:spacing w:val="-2"/>
                      <w:sz w:val="20"/>
                      <w:szCs w:val="20"/>
                    </w:rPr>
                    <w:t xml:space="preserve">теле. </w:t>
                  </w:r>
                </w:p>
                <w:p w:rsidR="00C84784" w:rsidRPr="00E50FB0" w:rsidRDefault="00C84784" w:rsidP="00846F0B">
                  <w:pPr>
                    <w:shd w:val="clear" w:color="auto" w:fill="FFFFFF"/>
                    <w:ind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Знать названия частей тела (голова, </w:t>
                  </w:r>
                  <w:r w:rsidRPr="00E50FB0">
                    <w:rPr>
                      <w:rFonts w:ascii="Times New Roman" w:hAnsi="Times New Roman" w:cs="Times New Roman"/>
                      <w:spacing w:val="-1"/>
                      <w:sz w:val="20"/>
                      <w:szCs w:val="20"/>
                    </w:rPr>
                    <w:t>руки, ноги), умения использовать пиктограммы и показывать ча</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сти тела на себе. (Интеграция с уроками по предмету «Математи</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ческие представления и конструирование», разд. «Простран</w:t>
                  </w:r>
                  <w:r w:rsidRPr="00E50FB0">
                    <w:rPr>
                      <w:rFonts w:ascii="Times New Roman" w:hAnsi="Times New Roman" w:cs="Times New Roman"/>
                      <w:sz w:val="20"/>
                      <w:szCs w:val="20"/>
                    </w:rPr>
                    <w:softHyphen/>
                    <w:t>ственные представления».)</w:t>
                  </w:r>
                </w:p>
                <w:p w:rsidR="00C84784" w:rsidRPr="00E50FB0" w:rsidRDefault="00C84784" w:rsidP="00846F0B">
                  <w:pPr>
                    <w:shd w:val="clear" w:color="auto" w:fill="FFFFFF"/>
                    <w:ind w:right="24" w:firstLine="357"/>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Играть с картинками, изображающими основные эмо</w:t>
                  </w:r>
                  <w:r w:rsidRPr="00E50FB0">
                    <w:rPr>
                      <w:rFonts w:ascii="Times New Roman" w:hAnsi="Times New Roman" w:cs="Times New Roman"/>
                      <w:spacing w:val="-3"/>
                      <w:sz w:val="20"/>
                      <w:szCs w:val="20"/>
                    </w:rPr>
                    <w:t>пии и их главные признаки (выражение глаз, положение губ, бро</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вей и др). </w:t>
                  </w:r>
                </w:p>
                <w:p w:rsidR="00C84784" w:rsidRPr="00E50FB0" w:rsidRDefault="00C84784" w:rsidP="00846F0B">
                  <w:pPr>
                    <w:shd w:val="clear" w:color="auto" w:fill="FFFFFF"/>
                    <w:ind w:right="24"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Знать названия эмоциональных со</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стояний: </w:t>
                  </w:r>
                  <w:r w:rsidRPr="00E50FB0">
                    <w:rPr>
                      <w:rFonts w:ascii="Times New Roman" w:hAnsi="Times New Roman" w:cs="Times New Roman"/>
                      <w:i/>
                      <w:iCs/>
                      <w:sz w:val="20"/>
                      <w:szCs w:val="20"/>
                    </w:rPr>
                    <w:t>смеется, плачет</w:t>
                  </w:r>
                  <w:r w:rsidRPr="00E50FB0">
                    <w:rPr>
                      <w:rFonts w:ascii="Times New Roman" w:hAnsi="Times New Roman" w:cs="Times New Roman"/>
                      <w:i/>
                      <w:iCs/>
                      <w:spacing w:val="-1"/>
                      <w:sz w:val="20"/>
                      <w:szCs w:val="20"/>
                    </w:rPr>
                    <w:t xml:space="preserve"> радуется, грустит</w:t>
                  </w:r>
                  <w:r w:rsidRPr="00E50FB0">
                    <w:rPr>
                      <w:rFonts w:ascii="Times New Roman" w:hAnsi="Times New Roman" w:cs="Times New Roman"/>
                      <w:i/>
                      <w:iCs/>
                      <w:sz w:val="20"/>
                      <w:szCs w:val="20"/>
                    </w:rPr>
                    <w:t>.</w:t>
                  </w:r>
                </w:p>
                <w:p w:rsidR="00C84784" w:rsidRPr="00E50FB0" w:rsidRDefault="00C84784" w:rsidP="00846F0B">
                  <w:pPr>
                    <w:shd w:val="clear" w:color="auto" w:fill="FFFFFF"/>
                    <w:ind w:right="22"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Реагировать на имя, фамилию, пол. </w:t>
                  </w:r>
                </w:p>
                <w:p w:rsidR="00C84784" w:rsidRPr="00E50FB0" w:rsidRDefault="00C84784" w:rsidP="00846F0B">
                  <w:pPr>
                    <w:shd w:val="clear" w:color="auto" w:fill="FFFFFF"/>
                    <w:ind w:right="14" w:firstLine="357"/>
                    <w:jc w:val="both"/>
                    <w:rPr>
                      <w:rFonts w:ascii="Times New Roman" w:hAnsi="Times New Roman" w:cs="Times New Roman"/>
                      <w:sz w:val="20"/>
                      <w:szCs w:val="20"/>
                    </w:rPr>
                  </w:pPr>
                  <w:r w:rsidRPr="00E50FB0">
                    <w:rPr>
                      <w:rFonts w:ascii="Times New Roman" w:hAnsi="Times New Roman" w:cs="Times New Roman"/>
                      <w:b/>
                      <w:bCs/>
                      <w:spacing w:val="-2"/>
                      <w:sz w:val="20"/>
                      <w:szCs w:val="20"/>
                    </w:rPr>
                    <w:t xml:space="preserve">Мои игрушки. </w:t>
                  </w:r>
                  <w:r w:rsidRPr="00E50FB0">
                    <w:rPr>
                      <w:rFonts w:ascii="Times New Roman" w:hAnsi="Times New Roman" w:cs="Times New Roman"/>
                      <w:spacing w:val="-2"/>
                      <w:sz w:val="20"/>
                      <w:szCs w:val="20"/>
                    </w:rPr>
                    <w:t>Играет с любимыми игрушками, с образными игрушка</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ми. Узнает знакомые игрушек по описанию (два-</w:t>
                  </w:r>
                  <w:r w:rsidRPr="00E50FB0">
                    <w:rPr>
                      <w:rFonts w:ascii="Times New Roman" w:hAnsi="Times New Roman" w:cs="Times New Roman"/>
                      <w:sz w:val="20"/>
                      <w:szCs w:val="20"/>
                    </w:rPr>
                    <w:t>три признака).</w:t>
                  </w:r>
                </w:p>
                <w:p w:rsidR="00C84784" w:rsidRPr="00E50FB0" w:rsidRDefault="00C84784" w:rsidP="00846F0B">
                  <w:pPr>
                    <w:shd w:val="clear" w:color="auto" w:fill="FFFFFF"/>
                    <w:ind w:right="17"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Участвовать в играх с сюжетными игрушками, иг</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рах-имитациях, играх на звукоподражание.</w:t>
                  </w:r>
                </w:p>
                <w:p w:rsidR="00C84784" w:rsidRPr="00E50FB0" w:rsidRDefault="00C84784" w:rsidP="00846F0B">
                  <w:pPr>
                    <w:shd w:val="clear" w:color="auto" w:fill="FFFFFF"/>
                    <w:ind w:right="5" w:firstLine="357"/>
                    <w:jc w:val="both"/>
                    <w:rPr>
                      <w:rFonts w:ascii="Times New Roman" w:hAnsi="Times New Roman" w:cs="Times New Roman"/>
                      <w:spacing w:val="-3"/>
                      <w:sz w:val="20"/>
                      <w:szCs w:val="20"/>
                    </w:rPr>
                  </w:pPr>
                  <w:r w:rsidRPr="00E50FB0">
                    <w:rPr>
                      <w:rFonts w:ascii="Times New Roman" w:hAnsi="Times New Roman" w:cs="Times New Roman"/>
                      <w:spacing w:val="-1"/>
                      <w:sz w:val="20"/>
                      <w:szCs w:val="20"/>
                    </w:rPr>
                    <w:t xml:space="preserve">Иметь представления учащихся о детской мебели, ее </w:t>
                  </w:r>
                  <w:r w:rsidRPr="00E50FB0">
                    <w:rPr>
                      <w:rFonts w:ascii="Times New Roman" w:hAnsi="Times New Roman" w:cs="Times New Roman"/>
                      <w:spacing w:val="-3"/>
                      <w:sz w:val="20"/>
                      <w:szCs w:val="20"/>
                    </w:rPr>
                    <w:t xml:space="preserve">пространственном расположении и возможности применения для </w:t>
                  </w:r>
                  <w:r w:rsidRPr="00E50FB0">
                    <w:rPr>
                      <w:rFonts w:ascii="Times New Roman" w:hAnsi="Times New Roman" w:cs="Times New Roman"/>
                      <w:spacing w:val="-2"/>
                      <w:sz w:val="20"/>
                      <w:szCs w:val="20"/>
                    </w:rPr>
                    <w:t xml:space="preserve">игр: можно играть с куклами, мягкими образными игрушками на </w:t>
                  </w:r>
                  <w:r w:rsidRPr="00E50FB0">
                    <w:rPr>
                      <w:rFonts w:ascii="Times New Roman" w:hAnsi="Times New Roman" w:cs="Times New Roman"/>
                      <w:spacing w:val="-3"/>
                      <w:sz w:val="20"/>
                      <w:szCs w:val="20"/>
                    </w:rPr>
                    <w:t xml:space="preserve">диване, на стульях, за столом. </w:t>
                  </w:r>
                </w:p>
                <w:p w:rsidR="00C84784" w:rsidRPr="00E50FB0" w:rsidRDefault="00C84784" w:rsidP="00846F0B">
                  <w:pPr>
                    <w:shd w:val="clear" w:color="auto" w:fill="FFFFFF"/>
                    <w:ind w:right="74"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По – возможности, совместно с учителем </w:t>
                  </w:r>
                  <w:r w:rsidRPr="00E50FB0">
                    <w:rPr>
                      <w:rFonts w:ascii="Times New Roman" w:hAnsi="Times New Roman" w:cs="Times New Roman"/>
                      <w:spacing w:val="-2"/>
                      <w:sz w:val="20"/>
                      <w:szCs w:val="20"/>
                    </w:rPr>
                    <w:t>рассказывает о своих действиях, используя вербальные и не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вербальные средства общения.</w:t>
                  </w:r>
                </w:p>
                <w:p w:rsidR="00C84784" w:rsidRPr="00E50FB0" w:rsidRDefault="00C84784" w:rsidP="00846F0B">
                  <w:pPr>
                    <w:shd w:val="clear" w:color="auto" w:fill="FFFFFF"/>
                    <w:ind w:right="48" w:firstLine="357"/>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Играть с реальными предметами, с предметами-</w:t>
                  </w:r>
                  <w:r w:rsidRPr="00E50FB0">
                    <w:rPr>
                      <w:rFonts w:ascii="Times New Roman" w:hAnsi="Times New Roman" w:cs="Times New Roman"/>
                      <w:spacing w:val="-3"/>
                      <w:sz w:val="20"/>
                      <w:szCs w:val="20"/>
                    </w:rPr>
                    <w:t xml:space="preserve">заместителями с последующей ориентацией на обыгрывание их </w:t>
                  </w:r>
                  <w:r w:rsidRPr="00E50FB0">
                    <w:rPr>
                      <w:rFonts w:ascii="Times New Roman" w:hAnsi="Times New Roman" w:cs="Times New Roman"/>
                      <w:spacing w:val="-2"/>
                      <w:sz w:val="20"/>
                      <w:szCs w:val="20"/>
                    </w:rPr>
                    <w:t xml:space="preserve">(вместе с учителем) в ролевых играх. </w:t>
                  </w:r>
                </w:p>
                <w:p w:rsidR="00C84784" w:rsidRPr="00E50FB0" w:rsidRDefault="00C84784" w:rsidP="00846F0B">
                  <w:pPr>
                    <w:shd w:val="clear" w:color="auto" w:fill="FFFFFF"/>
                    <w:ind w:right="48"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Называть (показ) картинки с изображе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нием соответствующего предмета.</w:t>
                  </w:r>
                </w:p>
                <w:p w:rsidR="00C84784" w:rsidRPr="00E50FB0" w:rsidRDefault="00C84784" w:rsidP="00846F0B">
                  <w:pPr>
                    <w:ind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Участвовать в образовательных ситуациях на взаимодействие с игровыми </w:t>
                  </w:r>
                  <w:r w:rsidRPr="00E50FB0">
                    <w:rPr>
                      <w:rFonts w:ascii="Times New Roman" w:hAnsi="Times New Roman" w:cs="Times New Roman"/>
                      <w:sz w:val="20"/>
                      <w:szCs w:val="20"/>
                    </w:rPr>
                    <w:t>персонажами, в ходе которых учащийся «решает» их «пробле</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 xml:space="preserve">мы»: помогает мишке выбрать корзинку нужного размера для </w:t>
                  </w:r>
                  <w:r w:rsidRPr="00E50FB0">
                    <w:rPr>
                      <w:rFonts w:ascii="Times New Roman" w:hAnsi="Times New Roman" w:cs="Times New Roman"/>
                      <w:spacing w:val="-4"/>
                      <w:sz w:val="20"/>
                      <w:szCs w:val="20"/>
                    </w:rPr>
                    <w:t xml:space="preserve">большого количества шишек; выбирает теплую шапку для куклы, </w:t>
                  </w:r>
                  <w:r w:rsidRPr="00E50FB0">
                    <w:rPr>
                      <w:rFonts w:ascii="Times New Roman" w:hAnsi="Times New Roman" w:cs="Times New Roman"/>
                      <w:spacing w:val="-3"/>
                      <w:sz w:val="20"/>
                      <w:szCs w:val="20"/>
                    </w:rPr>
                    <w:t>собирающейся на «прогулку» и т. п. Пытаться  объ</w:t>
                  </w:r>
                  <w:r w:rsidRPr="00E50FB0">
                    <w:rPr>
                      <w:rFonts w:ascii="Times New Roman" w:hAnsi="Times New Roman" w:cs="Times New Roman"/>
                      <w:spacing w:val="-3"/>
                      <w:sz w:val="20"/>
                      <w:szCs w:val="20"/>
                    </w:rPr>
                    <w:softHyphen/>
                  </w:r>
                  <w:r w:rsidRPr="00E50FB0">
                    <w:rPr>
                      <w:rFonts w:ascii="Times New Roman" w:hAnsi="Times New Roman" w:cs="Times New Roman"/>
                      <w:spacing w:val="-1"/>
                      <w:sz w:val="20"/>
                      <w:szCs w:val="20"/>
                    </w:rPr>
                    <w:t xml:space="preserve">яснить свои действия с помощью вербальных и невербальных </w:t>
                  </w:r>
                  <w:r w:rsidRPr="00E50FB0">
                    <w:rPr>
                      <w:rFonts w:ascii="Times New Roman" w:hAnsi="Times New Roman" w:cs="Times New Roman"/>
                      <w:sz w:val="20"/>
                      <w:szCs w:val="20"/>
                    </w:rPr>
                    <w:t>средств общения (вместе с учителем).</w:t>
                  </w:r>
                </w:p>
                <w:p w:rsidR="00C84784" w:rsidRPr="00E50FB0" w:rsidRDefault="00C84784" w:rsidP="00846F0B">
                  <w:pPr>
                    <w:shd w:val="clear" w:color="auto" w:fill="FFFFFF"/>
                    <w:ind w:firstLine="357"/>
                    <w:jc w:val="both"/>
                    <w:rPr>
                      <w:rFonts w:ascii="Times New Roman" w:hAnsi="Times New Roman" w:cs="Times New Roman"/>
                      <w:spacing w:val="-2"/>
                      <w:sz w:val="20"/>
                      <w:szCs w:val="20"/>
                    </w:rPr>
                  </w:pPr>
                  <w:r w:rsidRPr="00E50FB0">
                    <w:rPr>
                      <w:rFonts w:ascii="Times New Roman" w:hAnsi="Times New Roman" w:cs="Times New Roman"/>
                      <w:b/>
                      <w:bCs/>
                      <w:spacing w:val="-2"/>
                      <w:sz w:val="20"/>
                      <w:szCs w:val="20"/>
                    </w:rPr>
                    <w:t xml:space="preserve">Мой </w:t>
                  </w:r>
                  <w:r w:rsidRPr="00E50FB0">
                    <w:rPr>
                      <w:rFonts w:ascii="Times New Roman" w:hAnsi="Times New Roman" w:cs="Times New Roman"/>
                      <w:b/>
                      <w:spacing w:val="-2"/>
                      <w:sz w:val="20"/>
                      <w:szCs w:val="20"/>
                    </w:rPr>
                    <w:t>дом</w:t>
                  </w:r>
                </w:p>
                <w:p w:rsidR="00C84784" w:rsidRPr="00E50FB0" w:rsidRDefault="00C84784" w:rsidP="00846F0B">
                  <w:pPr>
                    <w:shd w:val="clear" w:color="auto" w:fill="FFFFFF"/>
                    <w:ind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Знать предметы быта и убранства дома, их целевое назначение (по</w:t>
                  </w:r>
                  <w:r w:rsidRPr="00E50FB0">
                    <w:rPr>
                      <w:rFonts w:ascii="Times New Roman" w:hAnsi="Times New Roman" w:cs="Times New Roman"/>
                      <w:spacing w:val="-2"/>
                      <w:sz w:val="20"/>
                      <w:szCs w:val="20"/>
                    </w:rPr>
                    <w:softHyphen/>
                    <w:t xml:space="preserve">суда, мебель, самые необходимые бытовые приборы, предметы народного творчества). </w:t>
                  </w:r>
                </w:p>
                <w:p w:rsidR="00C84784" w:rsidRPr="00E50FB0" w:rsidRDefault="00C84784" w:rsidP="00846F0B">
                  <w:pPr>
                    <w:shd w:val="clear" w:color="auto" w:fill="FFFFFF"/>
                    <w:ind w:right="180" w:firstLine="357"/>
                    <w:jc w:val="both"/>
                    <w:rPr>
                      <w:rFonts w:ascii="Times New Roman" w:hAnsi="Times New Roman" w:cs="Times New Roman"/>
                      <w:sz w:val="20"/>
                      <w:szCs w:val="20"/>
                    </w:rPr>
                  </w:pPr>
                  <w:r w:rsidRPr="00E50FB0">
                    <w:rPr>
                      <w:rFonts w:ascii="Times New Roman" w:hAnsi="Times New Roman" w:cs="Times New Roman"/>
                      <w:b/>
                      <w:bCs/>
                      <w:sz w:val="20"/>
                      <w:szCs w:val="20"/>
                    </w:rPr>
                    <w:t xml:space="preserve">Я </w:t>
                  </w:r>
                  <w:r w:rsidRPr="00E50FB0">
                    <w:rPr>
                      <w:rFonts w:ascii="Times New Roman" w:hAnsi="Times New Roman" w:cs="Times New Roman"/>
                      <w:sz w:val="20"/>
                      <w:szCs w:val="20"/>
                    </w:rPr>
                    <w:t xml:space="preserve">— </w:t>
                  </w:r>
                  <w:r w:rsidRPr="00E50FB0">
                    <w:rPr>
                      <w:rFonts w:ascii="Times New Roman" w:hAnsi="Times New Roman" w:cs="Times New Roman"/>
                      <w:b/>
                      <w:bCs/>
                      <w:sz w:val="20"/>
                      <w:szCs w:val="20"/>
                    </w:rPr>
                    <w:t xml:space="preserve">в школе. </w:t>
                  </w:r>
                </w:p>
                <w:p w:rsidR="00C84784" w:rsidRPr="00E50FB0" w:rsidRDefault="00C84784" w:rsidP="00846F0B">
                  <w:pPr>
                    <w:shd w:val="clear" w:color="auto" w:fill="FFFFFF"/>
                    <w:ind w:right="180" w:firstLine="357"/>
                    <w:jc w:val="both"/>
                    <w:rPr>
                      <w:rFonts w:ascii="Times New Roman" w:hAnsi="Times New Roman" w:cs="Times New Roman"/>
                      <w:sz w:val="20"/>
                      <w:szCs w:val="20"/>
                    </w:rPr>
                  </w:pPr>
                  <w:r w:rsidRPr="00E50FB0">
                    <w:rPr>
                      <w:rFonts w:ascii="Times New Roman" w:hAnsi="Times New Roman" w:cs="Times New Roman"/>
                      <w:sz w:val="20"/>
                      <w:szCs w:val="20"/>
                    </w:rPr>
                    <w:t>Ори</w:t>
                  </w:r>
                  <w:r w:rsidR="00D73AAA">
                    <w:rPr>
                      <w:rFonts w:ascii="Times New Roman" w:hAnsi="Times New Roman" w:cs="Times New Roman"/>
                      <w:noProof/>
                      <w:sz w:val="20"/>
                      <w:szCs w:val="20"/>
                    </w:rPr>
                    <mc:AlternateContent>
                      <mc:Choice Requires="wps">
                        <w:drawing>
                          <wp:anchor distT="0" distB="0" distL="114298" distR="114298" simplePos="0" relativeHeight="251665408" behindDoc="0" locked="0" layoutInCell="0" allowOverlap="1">
                            <wp:simplePos x="0" y="0"/>
                            <wp:positionH relativeFrom="margin">
                              <wp:posOffset>9002394</wp:posOffset>
                            </wp:positionH>
                            <wp:positionV relativeFrom="paragraph">
                              <wp:posOffset>2212975</wp:posOffset>
                            </wp:positionV>
                            <wp:extent cx="0" cy="408305"/>
                            <wp:effectExtent l="0" t="0" r="19050" b="10795"/>
                            <wp:wrapNone/>
                            <wp:docPr id="1"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54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08.85pt,174.25pt" to="708.8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" o:allowincell="f" strokeweight=".5pt">
                            <w10:wrap anchorx="margin"/>
                          </v:line>
                        </w:pict>
                      </mc:Fallback>
                    </mc:AlternateContent>
                  </w:r>
                  <w:r w:rsidRPr="00E50FB0">
                    <w:rPr>
                      <w:rFonts w:ascii="Times New Roman" w:hAnsi="Times New Roman" w:cs="Times New Roman"/>
                      <w:spacing w:val="-2"/>
                      <w:sz w:val="20"/>
                      <w:szCs w:val="20"/>
                    </w:rPr>
                    <w:t>ентироваться в классе, коридоре, на лестнице, в столовой, знает персонал, называет по имени.</w:t>
                  </w:r>
                </w:p>
                <w:p w:rsidR="00C84784" w:rsidRPr="00E50FB0" w:rsidRDefault="00C84784" w:rsidP="00846F0B">
                  <w:pPr>
                    <w:shd w:val="clear" w:color="auto" w:fill="FFFFFF"/>
                    <w:ind w:right="17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Участвовать в играх (парные) учащихся на полоролевую иден</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тификацию: мальчики и девочки (по двое). </w:t>
                  </w:r>
                </w:p>
                <w:p w:rsidR="00C84784" w:rsidRPr="00E50FB0" w:rsidRDefault="00C84784" w:rsidP="00846F0B">
                  <w:pPr>
                    <w:shd w:val="clear" w:color="auto" w:fill="FFFFFF"/>
                    <w:ind w:right="175" w:firstLine="357"/>
                    <w:jc w:val="both"/>
                    <w:rPr>
                      <w:rFonts w:ascii="Times New Roman" w:hAnsi="Times New Roman" w:cs="Times New Roman"/>
                      <w:sz w:val="20"/>
                      <w:szCs w:val="20"/>
                    </w:rPr>
                  </w:pPr>
                  <w:r w:rsidRPr="00E50FB0">
                    <w:rPr>
                      <w:rFonts w:ascii="Times New Roman" w:hAnsi="Times New Roman" w:cs="Times New Roman"/>
                      <w:sz w:val="20"/>
                      <w:szCs w:val="20"/>
                    </w:rPr>
                    <w:t>Составлять</w:t>
                  </w:r>
                  <w:r w:rsidRPr="00E50FB0">
                    <w:rPr>
                      <w:rFonts w:ascii="Times New Roman" w:hAnsi="Times New Roman" w:cs="Times New Roman"/>
                      <w:spacing w:val="-1"/>
                      <w:sz w:val="20"/>
                      <w:szCs w:val="20"/>
                    </w:rPr>
                    <w:t xml:space="preserve"> двухсловные предложения, включающих усвоенные уча</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щимся 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w:t>
                  </w:r>
                  <w:r w:rsidRPr="00E50FB0">
                    <w:rPr>
                      <w:rFonts w:ascii="Times New Roman" w:hAnsi="Times New Roman" w:cs="Times New Roman"/>
                      <w:i/>
                      <w:iCs/>
                      <w:spacing w:val="-1"/>
                      <w:sz w:val="20"/>
                      <w:szCs w:val="20"/>
                    </w:rPr>
                    <w:t xml:space="preserve">(Это девочка?); </w:t>
                  </w:r>
                  <w:r w:rsidRPr="00E50FB0">
                    <w:rPr>
                      <w:rFonts w:ascii="Times New Roman" w:hAnsi="Times New Roman" w:cs="Times New Roman"/>
                      <w:spacing w:val="-1"/>
                      <w:sz w:val="20"/>
                      <w:szCs w:val="20"/>
                    </w:rPr>
                    <w:t>указательное местоимение + именительный па</w:t>
                  </w:r>
                  <w:r w:rsidRPr="00E50FB0">
                    <w:rPr>
                      <w:rFonts w:ascii="Times New Roman" w:hAnsi="Times New Roman" w:cs="Times New Roman"/>
                      <w:spacing w:val="-1"/>
                      <w:sz w:val="20"/>
                      <w:szCs w:val="20"/>
                    </w:rPr>
                    <w:softHyphen/>
                    <w:t xml:space="preserve">деж существительного </w:t>
                  </w:r>
                  <w:r w:rsidRPr="00E50FB0">
                    <w:rPr>
                      <w:rFonts w:ascii="Times New Roman" w:hAnsi="Times New Roman" w:cs="Times New Roman"/>
                      <w:i/>
                      <w:iCs/>
                      <w:spacing w:val="-1"/>
                      <w:sz w:val="20"/>
                      <w:szCs w:val="20"/>
                    </w:rPr>
                    <w:t>(Вот девочка. Это мальчик.).</w:t>
                  </w:r>
                </w:p>
                <w:p w:rsidR="00C84784" w:rsidRPr="00E50FB0" w:rsidRDefault="00C84784" w:rsidP="00846F0B">
                  <w:pPr>
                    <w:shd w:val="clear" w:color="auto" w:fill="FFFFFF"/>
                    <w:ind w:right="173"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Принимать участие (пассивное, активное)</w:t>
                  </w:r>
                  <w:r w:rsidRPr="00E50FB0">
                    <w:rPr>
                      <w:rFonts w:ascii="Times New Roman" w:hAnsi="Times New Roman" w:cs="Times New Roman"/>
                      <w:spacing w:val="-2"/>
                      <w:sz w:val="20"/>
                      <w:szCs w:val="20"/>
                    </w:rPr>
                    <w:t xml:space="preserve"> в общих праздниках, </w:t>
                  </w:r>
                  <w:r w:rsidRPr="00E50FB0">
                    <w:rPr>
                      <w:rFonts w:ascii="Times New Roman" w:hAnsi="Times New Roman" w:cs="Times New Roman"/>
                      <w:spacing w:val="-3"/>
                      <w:sz w:val="20"/>
                      <w:szCs w:val="20"/>
                    </w:rPr>
                    <w:t>играх и развлечениях (вместе со взрослыми): новогодний, спортив</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ный и другие праздники. </w:t>
                  </w:r>
                </w:p>
              </w:tc>
            </w:tr>
            <w:tr w:rsidR="007D7A7D" w:rsidRPr="00E50FB0" w:rsidTr="00476CDB">
              <w:tc>
                <w:tcPr>
                  <w:tcW w:w="4392" w:type="dxa"/>
                  <w:gridSpan w:val="29"/>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5531" w:type="dxa"/>
                  <w:gridSpan w:val="18"/>
                </w:tcPr>
                <w:p w:rsidR="00C84784" w:rsidRPr="00E50FB0" w:rsidRDefault="00C84784" w:rsidP="00846F0B">
                  <w:pPr>
                    <w:shd w:val="clear" w:color="auto" w:fill="FFFFFF"/>
                    <w:ind w:right="120" w:firstLine="357"/>
                    <w:jc w:val="both"/>
                    <w:rPr>
                      <w:rFonts w:ascii="Times New Roman" w:hAnsi="Times New Roman" w:cs="Times New Roman"/>
                      <w:sz w:val="20"/>
                      <w:szCs w:val="20"/>
                    </w:rPr>
                  </w:pPr>
                  <w:r w:rsidRPr="00E50FB0">
                    <w:rPr>
                      <w:rFonts w:ascii="Times New Roman" w:hAnsi="Times New Roman" w:cs="Times New Roman"/>
                      <w:spacing w:val="-1"/>
                      <w:sz w:val="20"/>
                      <w:szCs w:val="20"/>
                    </w:rPr>
                    <w:lastRenderedPageBreak/>
                    <w:t xml:space="preserve">Я — </w:t>
                  </w:r>
                  <w:r w:rsidRPr="00E50FB0">
                    <w:rPr>
                      <w:rFonts w:ascii="Times New Roman" w:hAnsi="Times New Roman" w:cs="Times New Roman"/>
                      <w:b/>
                      <w:bCs/>
                      <w:spacing w:val="-1"/>
                      <w:sz w:val="20"/>
                      <w:szCs w:val="20"/>
                    </w:rPr>
                    <w:t>ребенок.</w:t>
                  </w:r>
                </w:p>
                <w:p w:rsidR="00C84784" w:rsidRPr="00E50FB0" w:rsidRDefault="00C84784" w:rsidP="00846F0B">
                  <w:pPr>
                    <w:shd w:val="clear" w:color="auto" w:fill="FFFFFF"/>
                    <w:ind w:firstLine="357"/>
                    <w:jc w:val="both"/>
                    <w:rPr>
                      <w:rFonts w:ascii="Times New Roman" w:hAnsi="Times New Roman" w:cs="Times New Roman"/>
                      <w:sz w:val="20"/>
                      <w:szCs w:val="20"/>
                    </w:rPr>
                  </w:pPr>
                  <w:r w:rsidRPr="00E50FB0">
                    <w:rPr>
                      <w:rFonts w:ascii="Times New Roman" w:hAnsi="Times New Roman" w:cs="Times New Roman"/>
                      <w:spacing w:val="-1"/>
                      <w:sz w:val="20"/>
                      <w:szCs w:val="20"/>
                    </w:rPr>
                    <w:t>Имя, фамилия, пол. Использовать эти сведений в общении</w:t>
                  </w:r>
                  <w:r w:rsidRPr="00E50FB0">
                    <w:rPr>
                      <w:rFonts w:ascii="Times New Roman" w:hAnsi="Times New Roman" w:cs="Times New Roman"/>
                      <w:spacing w:val="-5"/>
                      <w:sz w:val="20"/>
                      <w:szCs w:val="20"/>
                    </w:rPr>
                    <w:t>со взрослыми.</w:t>
                  </w:r>
                </w:p>
                <w:p w:rsidR="00C84784" w:rsidRPr="00E50FB0" w:rsidRDefault="00C84784" w:rsidP="00846F0B">
                  <w:pPr>
                    <w:shd w:val="clear" w:color="auto" w:fill="FFFFFF"/>
                    <w:ind w:firstLine="357"/>
                    <w:jc w:val="both"/>
                    <w:rPr>
                      <w:rFonts w:ascii="Times New Roman" w:hAnsi="Times New Roman" w:cs="Times New Roman"/>
                      <w:spacing w:val="-2"/>
                      <w:sz w:val="20"/>
                      <w:szCs w:val="20"/>
                    </w:rPr>
                  </w:pPr>
                  <w:r w:rsidRPr="00E50FB0">
                    <w:rPr>
                      <w:rFonts w:ascii="Times New Roman" w:hAnsi="Times New Roman" w:cs="Times New Roman"/>
                      <w:bCs/>
                      <w:spacing w:val="-1"/>
                      <w:sz w:val="20"/>
                      <w:szCs w:val="20"/>
                    </w:rPr>
                    <w:t>Выполнять</w:t>
                  </w:r>
                  <w:r w:rsidRPr="00E50FB0">
                    <w:rPr>
                      <w:rFonts w:ascii="Times New Roman" w:hAnsi="Times New Roman" w:cs="Times New Roman"/>
                      <w:spacing w:val="-1"/>
                      <w:sz w:val="20"/>
                      <w:szCs w:val="20"/>
                    </w:rPr>
                    <w:t xml:space="preserve">упражнения на ориентировку в собственном </w:t>
                  </w:r>
                  <w:r w:rsidRPr="00E50FB0">
                    <w:rPr>
                      <w:rFonts w:ascii="Times New Roman" w:hAnsi="Times New Roman" w:cs="Times New Roman"/>
                      <w:spacing w:val="-2"/>
                      <w:sz w:val="20"/>
                      <w:szCs w:val="20"/>
                    </w:rPr>
                    <w:t xml:space="preserve">теле. </w:t>
                  </w:r>
                </w:p>
                <w:p w:rsidR="00C84784" w:rsidRPr="00E50FB0" w:rsidRDefault="00C84784" w:rsidP="00846F0B">
                  <w:pPr>
                    <w:shd w:val="clear" w:color="auto" w:fill="FFFFFF"/>
                    <w:ind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Знать названия частей тела (голова, </w:t>
                  </w:r>
                  <w:r w:rsidRPr="00E50FB0">
                    <w:rPr>
                      <w:rFonts w:ascii="Times New Roman" w:hAnsi="Times New Roman" w:cs="Times New Roman"/>
                      <w:spacing w:val="-1"/>
                      <w:sz w:val="20"/>
                      <w:szCs w:val="20"/>
                    </w:rPr>
                    <w:t>руки, ноги), умения использовать пиктограммы и показывать ча</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сти тела на себе. (Интеграция с уроками по предмету «Математи</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ческие представления и конструирование», разд. «Простран</w:t>
                  </w:r>
                  <w:r w:rsidRPr="00E50FB0">
                    <w:rPr>
                      <w:rFonts w:ascii="Times New Roman" w:hAnsi="Times New Roman" w:cs="Times New Roman"/>
                      <w:sz w:val="20"/>
                      <w:szCs w:val="20"/>
                    </w:rPr>
                    <w:softHyphen/>
                    <w:t>ственные представления».)</w:t>
                  </w:r>
                </w:p>
                <w:p w:rsidR="00C84784" w:rsidRPr="00E50FB0" w:rsidRDefault="00C84784" w:rsidP="00846F0B">
                  <w:pPr>
                    <w:shd w:val="clear" w:color="auto" w:fill="FFFFFF"/>
                    <w:ind w:right="24" w:firstLine="357"/>
                    <w:jc w:val="both"/>
                    <w:rPr>
                      <w:rFonts w:ascii="Times New Roman" w:hAnsi="Times New Roman" w:cs="Times New Roman"/>
                      <w:spacing w:val="-2"/>
                      <w:sz w:val="20"/>
                      <w:szCs w:val="20"/>
                    </w:rPr>
                  </w:pPr>
                  <w:r w:rsidRPr="00E50FB0">
                    <w:rPr>
                      <w:rFonts w:ascii="Times New Roman" w:hAnsi="Times New Roman" w:cs="Times New Roman"/>
                      <w:spacing w:val="-1"/>
                      <w:sz w:val="20"/>
                      <w:szCs w:val="20"/>
                    </w:rPr>
                    <w:t>Играть с картинками, изображающими основные эмо</w:t>
                  </w:r>
                  <w:r w:rsidRPr="00E50FB0">
                    <w:rPr>
                      <w:rFonts w:ascii="Times New Roman" w:hAnsi="Times New Roman" w:cs="Times New Roman"/>
                      <w:spacing w:val="-3"/>
                      <w:sz w:val="20"/>
                      <w:szCs w:val="20"/>
                    </w:rPr>
                    <w:t>пии и их главные признаки (выражение глаз, положение губ, бро</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вей и др). </w:t>
                  </w:r>
                </w:p>
                <w:p w:rsidR="00C84784" w:rsidRPr="00E50FB0" w:rsidRDefault="00C84784" w:rsidP="00846F0B">
                  <w:pPr>
                    <w:shd w:val="clear" w:color="auto" w:fill="FFFFFF"/>
                    <w:ind w:right="24"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Знать названия эмоциональных со</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стояний: </w:t>
                  </w:r>
                  <w:r w:rsidRPr="00E50FB0">
                    <w:rPr>
                      <w:rFonts w:ascii="Times New Roman" w:hAnsi="Times New Roman" w:cs="Times New Roman"/>
                      <w:i/>
                      <w:iCs/>
                      <w:sz w:val="20"/>
                      <w:szCs w:val="20"/>
                    </w:rPr>
                    <w:t>смеется, плачет</w:t>
                  </w:r>
                  <w:r w:rsidRPr="00E50FB0">
                    <w:rPr>
                      <w:rFonts w:ascii="Times New Roman" w:hAnsi="Times New Roman" w:cs="Times New Roman"/>
                      <w:i/>
                      <w:iCs/>
                      <w:spacing w:val="-1"/>
                      <w:sz w:val="20"/>
                      <w:szCs w:val="20"/>
                    </w:rPr>
                    <w:t xml:space="preserve"> радуется, грустит</w:t>
                  </w:r>
                  <w:r w:rsidRPr="00E50FB0">
                    <w:rPr>
                      <w:rFonts w:ascii="Times New Roman" w:hAnsi="Times New Roman" w:cs="Times New Roman"/>
                      <w:i/>
                      <w:iCs/>
                      <w:sz w:val="20"/>
                      <w:szCs w:val="20"/>
                    </w:rPr>
                    <w:t>.</w:t>
                  </w:r>
                </w:p>
                <w:p w:rsidR="00C84784" w:rsidRPr="00E50FB0" w:rsidRDefault="00C84784" w:rsidP="00846F0B">
                  <w:pPr>
                    <w:shd w:val="clear" w:color="auto" w:fill="FFFFFF"/>
                    <w:ind w:right="22"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Реагировать на имя, фамилию, пол. </w:t>
                  </w:r>
                </w:p>
                <w:p w:rsidR="00C84784" w:rsidRPr="00E50FB0" w:rsidRDefault="00C84784" w:rsidP="00846F0B">
                  <w:pPr>
                    <w:shd w:val="clear" w:color="auto" w:fill="FFFFFF"/>
                    <w:ind w:right="14" w:firstLine="357"/>
                    <w:jc w:val="both"/>
                    <w:rPr>
                      <w:rFonts w:ascii="Times New Roman" w:hAnsi="Times New Roman" w:cs="Times New Roman"/>
                      <w:sz w:val="20"/>
                      <w:szCs w:val="20"/>
                    </w:rPr>
                  </w:pPr>
                  <w:r w:rsidRPr="00E50FB0">
                    <w:rPr>
                      <w:rFonts w:ascii="Times New Roman" w:hAnsi="Times New Roman" w:cs="Times New Roman"/>
                      <w:b/>
                      <w:bCs/>
                      <w:spacing w:val="-2"/>
                      <w:sz w:val="20"/>
                      <w:szCs w:val="20"/>
                    </w:rPr>
                    <w:t xml:space="preserve">Мои игрушки. </w:t>
                  </w:r>
                  <w:r w:rsidRPr="00E50FB0">
                    <w:rPr>
                      <w:rFonts w:ascii="Times New Roman" w:hAnsi="Times New Roman" w:cs="Times New Roman"/>
                      <w:spacing w:val="-2"/>
                      <w:sz w:val="20"/>
                      <w:szCs w:val="20"/>
                    </w:rPr>
                    <w:t>Играет с любимыми игрушками, с образными игрушка</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ми. Узнает знакомые игрушек по описанию (два-</w:t>
                  </w:r>
                  <w:r w:rsidRPr="00E50FB0">
                    <w:rPr>
                      <w:rFonts w:ascii="Times New Roman" w:hAnsi="Times New Roman" w:cs="Times New Roman"/>
                      <w:sz w:val="20"/>
                      <w:szCs w:val="20"/>
                    </w:rPr>
                    <w:t>три признака).</w:t>
                  </w:r>
                </w:p>
                <w:p w:rsidR="00C84784" w:rsidRPr="00E50FB0" w:rsidRDefault="00C84784" w:rsidP="00846F0B">
                  <w:pPr>
                    <w:shd w:val="clear" w:color="auto" w:fill="FFFFFF"/>
                    <w:ind w:right="17"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Участвовать в играх с сюжетными игрушками, иг</w:t>
                  </w:r>
                  <w:r w:rsidRPr="00E50FB0">
                    <w:rPr>
                      <w:rFonts w:ascii="Times New Roman" w:hAnsi="Times New Roman" w:cs="Times New Roman"/>
                      <w:spacing w:val="-3"/>
                      <w:sz w:val="20"/>
                      <w:szCs w:val="20"/>
                    </w:rPr>
                    <w:softHyphen/>
                  </w:r>
                  <w:r w:rsidRPr="00E50FB0">
                    <w:rPr>
                      <w:rFonts w:ascii="Times New Roman" w:hAnsi="Times New Roman" w:cs="Times New Roman"/>
                      <w:sz w:val="20"/>
                      <w:szCs w:val="20"/>
                    </w:rPr>
                    <w:t>рах-имитациях, играх на звукоподражание.</w:t>
                  </w:r>
                </w:p>
                <w:p w:rsidR="00C84784" w:rsidRPr="00E50FB0" w:rsidRDefault="00C84784" w:rsidP="00846F0B">
                  <w:pPr>
                    <w:shd w:val="clear" w:color="auto" w:fill="FFFFFF"/>
                    <w:ind w:right="5" w:firstLine="357"/>
                    <w:jc w:val="both"/>
                    <w:rPr>
                      <w:rFonts w:ascii="Times New Roman" w:hAnsi="Times New Roman" w:cs="Times New Roman"/>
                      <w:spacing w:val="-3"/>
                      <w:sz w:val="20"/>
                      <w:szCs w:val="20"/>
                    </w:rPr>
                  </w:pPr>
                  <w:r w:rsidRPr="00E50FB0">
                    <w:rPr>
                      <w:rFonts w:ascii="Times New Roman" w:hAnsi="Times New Roman" w:cs="Times New Roman"/>
                      <w:spacing w:val="-1"/>
                      <w:sz w:val="20"/>
                      <w:szCs w:val="20"/>
                    </w:rPr>
                    <w:t xml:space="preserve">Иметь представления учащихся о детской мебели, ее </w:t>
                  </w:r>
                  <w:r w:rsidRPr="00E50FB0">
                    <w:rPr>
                      <w:rFonts w:ascii="Times New Roman" w:hAnsi="Times New Roman" w:cs="Times New Roman"/>
                      <w:spacing w:val="-3"/>
                      <w:sz w:val="20"/>
                      <w:szCs w:val="20"/>
                    </w:rPr>
                    <w:t xml:space="preserve">пространственном расположении и возможности применения для </w:t>
                  </w:r>
                  <w:r w:rsidRPr="00E50FB0">
                    <w:rPr>
                      <w:rFonts w:ascii="Times New Roman" w:hAnsi="Times New Roman" w:cs="Times New Roman"/>
                      <w:spacing w:val="-2"/>
                      <w:sz w:val="20"/>
                      <w:szCs w:val="20"/>
                    </w:rPr>
                    <w:t xml:space="preserve">игр: можно играть с куклами, мягкими образными игрушками на </w:t>
                  </w:r>
                  <w:r w:rsidRPr="00E50FB0">
                    <w:rPr>
                      <w:rFonts w:ascii="Times New Roman" w:hAnsi="Times New Roman" w:cs="Times New Roman"/>
                      <w:spacing w:val="-3"/>
                      <w:sz w:val="20"/>
                      <w:szCs w:val="20"/>
                    </w:rPr>
                    <w:t xml:space="preserve">диване, на стульях, за столом. </w:t>
                  </w:r>
                </w:p>
                <w:p w:rsidR="00C84784" w:rsidRPr="00E50FB0" w:rsidRDefault="00C84784" w:rsidP="00846F0B">
                  <w:pPr>
                    <w:shd w:val="clear" w:color="auto" w:fill="FFFFFF"/>
                    <w:ind w:right="74"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По – возможности, совместно с учителем </w:t>
                  </w:r>
                  <w:r w:rsidRPr="00E50FB0">
                    <w:rPr>
                      <w:rFonts w:ascii="Times New Roman" w:hAnsi="Times New Roman" w:cs="Times New Roman"/>
                      <w:spacing w:val="-2"/>
                      <w:sz w:val="20"/>
                      <w:szCs w:val="20"/>
                    </w:rPr>
                    <w:t>рассказывает о своих действиях, используя вербальные и не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вербальные средства общения.</w:t>
                  </w:r>
                </w:p>
                <w:p w:rsidR="00C84784" w:rsidRPr="00E50FB0" w:rsidRDefault="00C84784" w:rsidP="00846F0B">
                  <w:pPr>
                    <w:shd w:val="clear" w:color="auto" w:fill="FFFFFF"/>
                    <w:ind w:right="48" w:firstLine="357"/>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Играть с реальными предметами, с предметами-</w:t>
                  </w:r>
                  <w:r w:rsidRPr="00E50FB0">
                    <w:rPr>
                      <w:rFonts w:ascii="Times New Roman" w:hAnsi="Times New Roman" w:cs="Times New Roman"/>
                      <w:spacing w:val="-3"/>
                      <w:sz w:val="20"/>
                      <w:szCs w:val="20"/>
                    </w:rPr>
                    <w:t xml:space="preserve">заместителями с последующей ориентацией на обыгрывание их </w:t>
                  </w:r>
                  <w:r w:rsidRPr="00E50FB0">
                    <w:rPr>
                      <w:rFonts w:ascii="Times New Roman" w:hAnsi="Times New Roman" w:cs="Times New Roman"/>
                      <w:spacing w:val="-2"/>
                      <w:sz w:val="20"/>
                      <w:szCs w:val="20"/>
                    </w:rPr>
                    <w:t xml:space="preserve">(вместе с учителем) в ролевых играх. </w:t>
                  </w:r>
                </w:p>
                <w:p w:rsidR="00C84784" w:rsidRPr="00E50FB0" w:rsidRDefault="00C84784" w:rsidP="00846F0B">
                  <w:pPr>
                    <w:shd w:val="clear" w:color="auto" w:fill="FFFFFF"/>
                    <w:ind w:right="48"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Называть (показ) картинки с изображе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нием соответствующего предмета.</w:t>
                  </w:r>
                </w:p>
                <w:p w:rsidR="00C84784" w:rsidRPr="00E50FB0" w:rsidRDefault="00C84784" w:rsidP="00846F0B">
                  <w:pPr>
                    <w:ind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Участвовать в образовательных ситуациях на взаимодействие с игровыми </w:t>
                  </w:r>
                  <w:r w:rsidRPr="00E50FB0">
                    <w:rPr>
                      <w:rFonts w:ascii="Times New Roman" w:hAnsi="Times New Roman" w:cs="Times New Roman"/>
                      <w:sz w:val="20"/>
                      <w:szCs w:val="20"/>
                    </w:rPr>
                    <w:t>персонажами, в ходе которых учащийся «решает» их «пробле</w:t>
                  </w:r>
                  <w:r w:rsidRPr="00E50FB0">
                    <w:rPr>
                      <w:rFonts w:ascii="Times New Roman" w:hAnsi="Times New Roman" w:cs="Times New Roman"/>
                      <w:sz w:val="20"/>
                      <w:szCs w:val="20"/>
                    </w:rPr>
                    <w:softHyphen/>
                  </w:r>
                  <w:r w:rsidRPr="00E50FB0">
                    <w:rPr>
                      <w:rFonts w:ascii="Times New Roman" w:hAnsi="Times New Roman" w:cs="Times New Roman"/>
                      <w:spacing w:val="-3"/>
                      <w:sz w:val="20"/>
                      <w:szCs w:val="20"/>
                    </w:rPr>
                    <w:t xml:space="preserve">мы»: помогает мишке выбрать корзинку нужного размера для </w:t>
                  </w:r>
                  <w:r w:rsidRPr="00E50FB0">
                    <w:rPr>
                      <w:rFonts w:ascii="Times New Roman" w:hAnsi="Times New Roman" w:cs="Times New Roman"/>
                      <w:spacing w:val="-4"/>
                      <w:sz w:val="20"/>
                      <w:szCs w:val="20"/>
                    </w:rPr>
                    <w:t xml:space="preserve">большого количества шишек; выбирает теплую шапку для куклы, </w:t>
                  </w:r>
                  <w:r w:rsidRPr="00E50FB0">
                    <w:rPr>
                      <w:rFonts w:ascii="Times New Roman" w:hAnsi="Times New Roman" w:cs="Times New Roman"/>
                      <w:spacing w:val="-3"/>
                      <w:sz w:val="20"/>
                      <w:szCs w:val="20"/>
                    </w:rPr>
                    <w:t>собирающейся на «прогулку» и т. п. Пытаться  объ</w:t>
                  </w:r>
                  <w:r w:rsidRPr="00E50FB0">
                    <w:rPr>
                      <w:rFonts w:ascii="Times New Roman" w:hAnsi="Times New Roman" w:cs="Times New Roman"/>
                      <w:spacing w:val="-3"/>
                      <w:sz w:val="20"/>
                      <w:szCs w:val="20"/>
                    </w:rPr>
                    <w:softHyphen/>
                  </w:r>
                  <w:r w:rsidRPr="00E50FB0">
                    <w:rPr>
                      <w:rFonts w:ascii="Times New Roman" w:hAnsi="Times New Roman" w:cs="Times New Roman"/>
                      <w:spacing w:val="-1"/>
                      <w:sz w:val="20"/>
                      <w:szCs w:val="20"/>
                    </w:rPr>
                    <w:t xml:space="preserve">яснить свои действия с помощью вербальных и невербальных </w:t>
                  </w:r>
                  <w:r w:rsidRPr="00E50FB0">
                    <w:rPr>
                      <w:rFonts w:ascii="Times New Roman" w:hAnsi="Times New Roman" w:cs="Times New Roman"/>
                      <w:sz w:val="20"/>
                      <w:szCs w:val="20"/>
                    </w:rPr>
                    <w:t>средств общения (вместе с учителем).</w:t>
                  </w:r>
                </w:p>
                <w:p w:rsidR="00C84784" w:rsidRPr="00E50FB0" w:rsidRDefault="00C84784" w:rsidP="00846F0B">
                  <w:pPr>
                    <w:shd w:val="clear" w:color="auto" w:fill="FFFFFF"/>
                    <w:ind w:firstLine="357"/>
                    <w:jc w:val="both"/>
                    <w:rPr>
                      <w:rFonts w:ascii="Times New Roman" w:hAnsi="Times New Roman" w:cs="Times New Roman"/>
                      <w:spacing w:val="-2"/>
                      <w:sz w:val="20"/>
                      <w:szCs w:val="20"/>
                    </w:rPr>
                  </w:pPr>
                  <w:r w:rsidRPr="00E50FB0">
                    <w:rPr>
                      <w:rFonts w:ascii="Times New Roman" w:hAnsi="Times New Roman" w:cs="Times New Roman"/>
                      <w:b/>
                      <w:bCs/>
                      <w:spacing w:val="-2"/>
                      <w:sz w:val="20"/>
                      <w:szCs w:val="20"/>
                    </w:rPr>
                    <w:t xml:space="preserve">Мой </w:t>
                  </w:r>
                  <w:r w:rsidRPr="00E50FB0">
                    <w:rPr>
                      <w:rFonts w:ascii="Times New Roman" w:hAnsi="Times New Roman" w:cs="Times New Roman"/>
                      <w:b/>
                      <w:spacing w:val="-2"/>
                      <w:sz w:val="20"/>
                      <w:szCs w:val="20"/>
                    </w:rPr>
                    <w:t>дом</w:t>
                  </w:r>
                </w:p>
                <w:p w:rsidR="00C84784" w:rsidRPr="00E50FB0" w:rsidRDefault="00C84784" w:rsidP="00846F0B">
                  <w:pPr>
                    <w:shd w:val="clear" w:color="auto" w:fill="FFFFFF"/>
                    <w:ind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Знать предметы быта и убранства дома, их целевое назначение (по</w:t>
                  </w:r>
                  <w:r w:rsidRPr="00E50FB0">
                    <w:rPr>
                      <w:rFonts w:ascii="Times New Roman" w:hAnsi="Times New Roman" w:cs="Times New Roman"/>
                      <w:spacing w:val="-2"/>
                      <w:sz w:val="20"/>
                      <w:szCs w:val="20"/>
                    </w:rPr>
                    <w:softHyphen/>
                    <w:t xml:space="preserve">суда, мебель, самые необходимые бытовые приборы, предметы народного творчества). </w:t>
                  </w:r>
                </w:p>
                <w:p w:rsidR="00C84784" w:rsidRPr="00E50FB0" w:rsidRDefault="00C84784" w:rsidP="00846F0B">
                  <w:pPr>
                    <w:shd w:val="clear" w:color="auto" w:fill="FFFFFF"/>
                    <w:ind w:right="180" w:firstLine="357"/>
                    <w:jc w:val="both"/>
                    <w:rPr>
                      <w:rFonts w:ascii="Times New Roman" w:hAnsi="Times New Roman" w:cs="Times New Roman"/>
                      <w:sz w:val="20"/>
                      <w:szCs w:val="20"/>
                    </w:rPr>
                  </w:pPr>
                  <w:r w:rsidRPr="00E50FB0">
                    <w:rPr>
                      <w:rFonts w:ascii="Times New Roman" w:hAnsi="Times New Roman" w:cs="Times New Roman"/>
                      <w:b/>
                      <w:bCs/>
                      <w:sz w:val="20"/>
                      <w:szCs w:val="20"/>
                    </w:rPr>
                    <w:t xml:space="preserve">Я </w:t>
                  </w:r>
                  <w:r w:rsidRPr="00E50FB0">
                    <w:rPr>
                      <w:rFonts w:ascii="Times New Roman" w:hAnsi="Times New Roman" w:cs="Times New Roman"/>
                      <w:sz w:val="20"/>
                      <w:szCs w:val="20"/>
                    </w:rPr>
                    <w:t xml:space="preserve">— </w:t>
                  </w:r>
                  <w:r w:rsidRPr="00E50FB0">
                    <w:rPr>
                      <w:rFonts w:ascii="Times New Roman" w:hAnsi="Times New Roman" w:cs="Times New Roman"/>
                      <w:b/>
                      <w:bCs/>
                      <w:sz w:val="20"/>
                      <w:szCs w:val="20"/>
                    </w:rPr>
                    <w:t xml:space="preserve">в школе. </w:t>
                  </w:r>
                </w:p>
                <w:p w:rsidR="00C84784" w:rsidRPr="00E50FB0" w:rsidRDefault="00C84784" w:rsidP="00846F0B">
                  <w:pPr>
                    <w:shd w:val="clear" w:color="auto" w:fill="FFFFFF"/>
                    <w:ind w:right="180" w:firstLine="357"/>
                    <w:jc w:val="both"/>
                    <w:rPr>
                      <w:rFonts w:ascii="Times New Roman" w:hAnsi="Times New Roman" w:cs="Times New Roman"/>
                      <w:sz w:val="20"/>
                      <w:szCs w:val="20"/>
                    </w:rPr>
                  </w:pPr>
                  <w:r w:rsidRPr="00E50FB0">
                    <w:rPr>
                      <w:rFonts w:ascii="Times New Roman" w:hAnsi="Times New Roman" w:cs="Times New Roman"/>
                      <w:sz w:val="20"/>
                      <w:szCs w:val="20"/>
                    </w:rPr>
                    <w:t>Ори</w:t>
                  </w:r>
                  <w:r w:rsidR="00D73AAA">
                    <w:rPr>
                      <w:rFonts w:ascii="Times New Roman" w:hAnsi="Times New Roman" w:cs="Times New Roman"/>
                      <w:noProof/>
                      <w:sz w:val="20"/>
                      <w:szCs w:val="20"/>
                    </w:rPr>
                    <mc:AlternateContent>
                      <mc:Choice Requires="wps">
                        <w:drawing>
                          <wp:anchor distT="0" distB="0" distL="114298" distR="114298" simplePos="0" relativeHeight="251666432" behindDoc="0" locked="0" layoutInCell="0" allowOverlap="1">
                            <wp:simplePos x="0" y="0"/>
                            <wp:positionH relativeFrom="margin">
                              <wp:posOffset>9002394</wp:posOffset>
                            </wp:positionH>
                            <wp:positionV relativeFrom="paragraph">
                              <wp:posOffset>2212975</wp:posOffset>
                            </wp:positionV>
                            <wp:extent cx="0" cy="408305"/>
                            <wp:effectExtent l="0" t="0" r="1905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643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08.85pt,174.25pt" to="708.8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" o:allowincell="f" strokeweight=".5pt">
                            <w10:wrap anchorx="margin"/>
                          </v:line>
                        </w:pict>
                      </mc:Fallback>
                    </mc:AlternateContent>
                  </w:r>
                  <w:r w:rsidRPr="00E50FB0">
                    <w:rPr>
                      <w:rFonts w:ascii="Times New Roman" w:hAnsi="Times New Roman" w:cs="Times New Roman"/>
                      <w:spacing w:val="-2"/>
                      <w:sz w:val="20"/>
                      <w:szCs w:val="20"/>
                    </w:rPr>
                    <w:t>ентироваться в классе, коридоре, на лестнице, в столовой, знает персонал, называет по имени.</w:t>
                  </w:r>
                </w:p>
                <w:p w:rsidR="00C84784" w:rsidRPr="00E50FB0" w:rsidRDefault="00C84784" w:rsidP="00846F0B">
                  <w:pPr>
                    <w:shd w:val="clear" w:color="auto" w:fill="FFFFFF"/>
                    <w:ind w:right="17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Участвовать в играх (парные) учащихся на полоролевую иден</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 xml:space="preserve">тификацию: мальчики и девочки (по двое). </w:t>
                  </w:r>
                </w:p>
                <w:p w:rsidR="00C84784" w:rsidRPr="00E50FB0" w:rsidRDefault="00C84784" w:rsidP="00846F0B">
                  <w:pPr>
                    <w:shd w:val="clear" w:color="auto" w:fill="FFFFFF"/>
                    <w:ind w:right="175" w:firstLine="357"/>
                    <w:jc w:val="both"/>
                    <w:rPr>
                      <w:rFonts w:ascii="Times New Roman" w:hAnsi="Times New Roman" w:cs="Times New Roman"/>
                      <w:sz w:val="20"/>
                      <w:szCs w:val="20"/>
                    </w:rPr>
                  </w:pPr>
                  <w:r w:rsidRPr="00E50FB0">
                    <w:rPr>
                      <w:rFonts w:ascii="Times New Roman" w:hAnsi="Times New Roman" w:cs="Times New Roman"/>
                      <w:sz w:val="20"/>
                      <w:szCs w:val="20"/>
                    </w:rPr>
                    <w:t>Составлять</w:t>
                  </w:r>
                  <w:r w:rsidRPr="00E50FB0">
                    <w:rPr>
                      <w:rFonts w:ascii="Times New Roman" w:hAnsi="Times New Roman" w:cs="Times New Roman"/>
                      <w:spacing w:val="-1"/>
                      <w:sz w:val="20"/>
                      <w:szCs w:val="20"/>
                    </w:rPr>
                    <w:t xml:space="preserve"> двухсловные предложения, включающих усвоенные уча</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щимся существительные в именительном падеже, указательные местоимения: указательное местоимение + именительный падеж существительного, произносимое с вопросительной интонацией </w:t>
                  </w:r>
                  <w:r w:rsidRPr="00E50FB0">
                    <w:rPr>
                      <w:rFonts w:ascii="Times New Roman" w:hAnsi="Times New Roman" w:cs="Times New Roman"/>
                      <w:i/>
                      <w:iCs/>
                      <w:spacing w:val="-1"/>
                      <w:sz w:val="20"/>
                      <w:szCs w:val="20"/>
                    </w:rPr>
                    <w:t xml:space="preserve">(Это девочка?); </w:t>
                  </w:r>
                  <w:r w:rsidRPr="00E50FB0">
                    <w:rPr>
                      <w:rFonts w:ascii="Times New Roman" w:hAnsi="Times New Roman" w:cs="Times New Roman"/>
                      <w:spacing w:val="-1"/>
                      <w:sz w:val="20"/>
                      <w:szCs w:val="20"/>
                    </w:rPr>
                    <w:t>указательное местоимение + именительный па</w:t>
                  </w:r>
                  <w:r w:rsidRPr="00E50FB0">
                    <w:rPr>
                      <w:rFonts w:ascii="Times New Roman" w:hAnsi="Times New Roman" w:cs="Times New Roman"/>
                      <w:spacing w:val="-1"/>
                      <w:sz w:val="20"/>
                      <w:szCs w:val="20"/>
                    </w:rPr>
                    <w:softHyphen/>
                  </w:r>
                  <w:r w:rsidRPr="00E50FB0">
                    <w:rPr>
                      <w:rFonts w:ascii="Times New Roman" w:hAnsi="Times New Roman" w:cs="Times New Roman"/>
                      <w:spacing w:val="-1"/>
                      <w:sz w:val="20"/>
                      <w:szCs w:val="20"/>
                    </w:rPr>
                    <w:lastRenderedPageBreak/>
                    <w:t xml:space="preserve">деж существительного </w:t>
                  </w:r>
                  <w:r w:rsidRPr="00E50FB0">
                    <w:rPr>
                      <w:rFonts w:ascii="Times New Roman" w:hAnsi="Times New Roman" w:cs="Times New Roman"/>
                      <w:i/>
                      <w:iCs/>
                      <w:spacing w:val="-1"/>
                      <w:sz w:val="20"/>
                      <w:szCs w:val="20"/>
                    </w:rPr>
                    <w:t>(Вот девочка. Это мальчик.).</w:t>
                  </w:r>
                </w:p>
                <w:p w:rsidR="00C84784" w:rsidRPr="00E50FB0" w:rsidRDefault="00C84784" w:rsidP="00846F0B">
                  <w:pPr>
                    <w:shd w:val="clear" w:color="auto" w:fill="FFFFFF"/>
                    <w:ind w:right="173"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Принимать участие (пассивное, активное)</w:t>
                  </w:r>
                  <w:r w:rsidRPr="00E50FB0">
                    <w:rPr>
                      <w:rFonts w:ascii="Times New Roman" w:hAnsi="Times New Roman" w:cs="Times New Roman"/>
                      <w:spacing w:val="-2"/>
                      <w:sz w:val="20"/>
                      <w:szCs w:val="20"/>
                    </w:rPr>
                    <w:t xml:space="preserve"> в общих праздниках, </w:t>
                  </w:r>
                  <w:r w:rsidRPr="00E50FB0">
                    <w:rPr>
                      <w:rFonts w:ascii="Times New Roman" w:hAnsi="Times New Roman" w:cs="Times New Roman"/>
                      <w:spacing w:val="-3"/>
                      <w:sz w:val="20"/>
                      <w:szCs w:val="20"/>
                    </w:rPr>
                    <w:t>играх и развлечениях (вместе со взрослыми): новогодний, спортив</w:t>
                  </w:r>
                  <w:r w:rsidRPr="00E50FB0">
                    <w:rPr>
                      <w:rFonts w:ascii="Times New Roman" w:hAnsi="Times New Roman" w:cs="Times New Roman"/>
                      <w:spacing w:val="-3"/>
                      <w:sz w:val="20"/>
                      <w:szCs w:val="20"/>
                    </w:rPr>
                    <w:softHyphen/>
                  </w:r>
                  <w:r w:rsidRPr="00E50FB0">
                    <w:rPr>
                      <w:rFonts w:ascii="Times New Roman" w:hAnsi="Times New Roman" w:cs="Times New Roman"/>
                      <w:spacing w:val="-2"/>
                      <w:sz w:val="20"/>
                      <w:szCs w:val="20"/>
                    </w:rPr>
                    <w:t xml:space="preserve">ный и другие праздники. </w:t>
                  </w:r>
                </w:p>
              </w:tc>
            </w:tr>
            <w:tr w:rsidR="00C84784" w:rsidRPr="00E50FB0" w:rsidTr="00B66E45">
              <w:tc>
                <w:tcPr>
                  <w:tcW w:w="9923" w:type="dxa"/>
                  <w:gridSpan w:val="47"/>
                </w:tcPr>
                <w:p w:rsidR="00C84784" w:rsidRPr="00E50FB0" w:rsidRDefault="00C8478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3 класс</w:t>
                  </w:r>
                </w:p>
              </w:tc>
            </w:tr>
            <w:tr w:rsidR="007D7A7D" w:rsidRPr="00E50FB0" w:rsidTr="00476CDB">
              <w:tc>
                <w:tcPr>
                  <w:tcW w:w="5101" w:type="dxa"/>
                  <w:gridSpan w:val="37"/>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4822" w:type="dxa"/>
                  <w:gridSpan w:val="10"/>
                </w:tcPr>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b/>
                      <w:spacing w:val="-2"/>
                      <w:sz w:val="20"/>
                      <w:szCs w:val="20"/>
                    </w:rPr>
                    <w:lastRenderedPageBreak/>
                    <w:t>Это — я.</w:t>
                  </w:r>
                </w:p>
                <w:p w:rsidR="00C84784" w:rsidRPr="00E50FB0" w:rsidRDefault="00C84784" w:rsidP="00846F0B">
                  <w:pPr>
                    <w:shd w:val="clear" w:color="auto" w:fill="FFFFFF"/>
                    <w:ind w:right="-55" w:firstLine="357"/>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Играть с картинками, изображающими ос</w:t>
                  </w:r>
                  <w:r w:rsidRPr="00E50FB0">
                    <w:rPr>
                      <w:rFonts w:ascii="Times New Roman" w:hAnsi="Times New Roman" w:cs="Times New Roman"/>
                      <w:spacing w:val="-2"/>
                      <w:sz w:val="20"/>
                      <w:szCs w:val="20"/>
                    </w:rPr>
                    <w:softHyphen/>
                    <w:t>новные эмоции и их главные признаки (выражение глаз, положе</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ние губ, бровей).</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 Знать основ</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ные эмоциональных состояний: </w:t>
                  </w:r>
                  <w:r w:rsidRPr="00E50FB0">
                    <w:rPr>
                      <w:rFonts w:ascii="Times New Roman" w:hAnsi="Times New Roman" w:cs="Times New Roman"/>
                      <w:i/>
                      <w:iCs/>
                      <w:spacing w:val="-2"/>
                      <w:sz w:val="20"/>
                      <w:szCs w:val="20"/>
                    </w:rPr>
                    <w:t>смеется, плачет, радуется, гру</w:t>
                  </w:r>
                  <w:r w:rsidRPr="00E50FB0">
                    <w:rPr>
                      <w:rFonts w:ascii="Times New Roman" w:hAnsi="Times New Roman" w:cs="Times New Roman"/>
                      <w:i/>
                      <w:iCs/>
                      <w:spacing w:val="-2"/>
                      <w:sz w:val="20"/>
                      <w:szCs w:val="20"/>
                    </w:rPr>
                    <w:softHyphen/>
                  </w:r>
                  <w:r w:rsidRPr="00E50FB0">
                    <w:rPr>
                      <w:rFonts w:ascii="Times New Roman" w:hAnsi="Times New Roman" w:cs="Times New Roman"/>
                      <w:i/>
                      <w:iCs/>
                      <w:sz w:val="20"/>
                      <w:szCs w:val="20"/>
                    </w:rPr>
                    <w:t>стит.</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Смотреть на себя в зеркало, друг на друга, на взрослого, показывать и называть одежду (на себе, на картин</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ке, разложенную на стуле).</w:t>
                  </w:r>
                </w:p>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Рассказывать (с использованием вербальных и невербальных средств общения) стихи о личной гигиене, о предметах гигиены, а затем побуждение их к самосто</w:t>
                  </w:r>
                  <w:r w:rsidRPr="00E50FB0">
                    <w:rPr>
                      <w:rFonts w:ascii="Times New Roman" w:hAnsi="Times New Roman" w:cs="Times New Roman"/>
                      <w:spacing w:val="-2"/>
                      <w:sz w:val="20"/>
                      <w:szCs w:val="20"/>
                    </w:rPr>
                    <w:softHyphen/>
                    <w:t xml:space="preserve">ятельному рассказыванию.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
                      <w:sz w:val="20"/>
                      <w:szCs w:val="20"/>
                    </w:rPr>
                    <w:t>Мои игрушки.</w:t>
                  </w:r>
                </w:p>
                <w:p w:rsidR="00C84784" w:rsidRPr="00E50FB0" w:rsidRDefault="00C84784" w:rsidP="00846F0B">
                  <w:pPr>
                    <w:shd w:val="clear" w:color="auto" w:fill="FFFFFF"/>
                    <w:ind w:right="-55" w:firstLine="357"/>
                    <w:jc w:val="both"/>
                    <w:rPr>
                      <w:rFonts w:ascii="Times New Roman" w:hAnsi="Times New Roman" w:cs="Times New Roman"/>
                      <w:spacing w:val="-1"/>
                      <w:sz w:val="20"/>
                      <w:szCs w:val="20"/>
                    </w:rPr>
                  </w:pPr>
                  <w:r w:rsidRPr="00E50FB0">
                    <w:rPr>
                      <w:rFonts w:ascii="Times New Roman" w:hAnsi="Times New Roman" w:cs="Times New Roman"/>
                      <w:sz w:val="20"/>
                      <w:szCs w:val="20"/>
                    </w:rPr>
                    <w:t>Играть с сюжетны</w:t>
                  </w:r>
                  <w:r w:rsidRPr="00E50FB0">
                    <w:rPr>
                      <w:rFonts w:ascii="Times New Roman" w:hAnsi="Times New Roman" w:cs="Times New Roman"/>
                      <w:sz w:val="20"/>
                      <w:szCs w:val="20"/>
                    </w:rPr>
                    <w:softHyphen/>
                    <w:t xml:space="preserve">ми игрушками, усложнение сюжета по сравнению со вторым </w:t>
                  </w:r>
                  <w:r w:rsidRPr="00E50FB0">
                    <w:rPr>
                      <w:rFonts w:ascii="Times New Roman" w:hAnsi="Times New Roman" w:cs="Times New Roman"/>
                      <w:spacing w:val="-1"/>
                      <w:sz w:val="20"/>
                      <w:szCs w:val="20"/>
                    </w:rPr>
                    <w:t xml:space="preserve">классом.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
                      <w:sz w:val="20"/>
                      <w:szCs w:val="20"/>
                    </w:rPr>
                    <w:t>Моя семья.</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Рассматривать фото</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 xml:space="preserve">графии и соотносить их с картинками и пиктограммами. Беседы о семье учащегося (мама, папа, бабушка, дедушка, брат, сестра).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общаться с учителем, друг с другом </w:t>
                  </w:r>
                  <w:r w:rsidRPr="00E50FB0">
                    <w:rPr>
                      <w:rFonts w:ascii="Times New Roman" w:hAnsi="Times New Roman" w:cs="Times New Roman"/>
                      <w:sz w:val="20"/>
                      <w:szCs w:val="20"/>
                    </w:rPr>
                    <w:t>(парное).</w:t>
                  </w:r>
                </w:p>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b/>
                      <w:spacing w:val="-2"/>
                      <w:sz w:val="20"/>
                      <w:szCs w:val="20"/>
                    </w:rPr>
                    <w:t>Мой дом.</w:t>
                  </w:r>
                </w:p>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Знать основные предметы быта и убранства дома (по</w:t>
                  </w:r>
                  <w:r w:rsidRPr="00E50FB0">
                    <w:rPr>
                      <w:rFonts w:ascii="Times New Roman" w:hAnsi="Times New Roman" w:cs="Times New Roman"/>
                      <w:spacing w:val="-2"/>
                      <w:sz w:val="20"/>
                      <w:szCs w:val="20"/>
                    </w:rPr>
                    <w:softHyphen/>
                    <w:t xml:space="preserve">суда, мебель, самые необходимые бытовые приборы, предметы народного творчества).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Знать целевое назначение предметов быта </w:t>
                  </w:r>
                  <w:r w:rsidRPr="00E50FB0">
                    <w:rPr>
                      <w:rFonts w:ascii="Times New Roman" w:hAnsi="Times New Roman" w:cs="Times New Roman"/>
                      <w:spacing w:val="-2"/>
                      <w:sz w:val="20"/>
                      <w:szCs w:val="20"/>
                    </w:rPr>
                    <w:t>(посуда столовая, чайная; мебель для кухни и комнат).</w:t>
                  </w:r>
                </w:p>
                <w:p w:rsidR="00C84784" w:rsidRPr="00E50FB0" w:rsidRDefault="00C84784" w:rsidP="00846F0B">
                  <w:pPr>
                    <w:shd w:val="clear" w:color="auto" w:fill="FFFFFF"/>
                    <w:ind w:right="-55" w:firstLine="357"/>
                    <w:jc w:val="both"/>
                    <w:rPr>
                      <w:rFonts w:ascii="Times New Roman" w:hAnsi="Times New Roman" w:cs="Times New Roman"/>
                      <w:spacing w:val="-3"/>
                      <w:sz w:val="20"/>
                      <w:szCs w:val="20"/>
                    </w:rPr>
                  </w:pPr>
                  <w:r w:rsidRPr="00E50FB0">
                    <w:rPr>
                      <w:rFonts w:ascii="Times New Roman" w:hAnsi="Times New Roman" w:cs="Times New Roman"/>
                      <w:sz w:val="20"/>
                      <w:szCs w:val="20"/>
                    </w:rPr>
                    <w:t xml:space="preserve">Знать основы безопасного поведения в </w:t>
                  </w:r>
                  <w:r w:rsidRPr="00E50FB0">
                    <w:rPr>
                      <w:rFonts w:ascii="Times New Roman" w:hAnsi="Times New Roman" w:cs="Times New Roman"/>
                      <w:spacing w:val="-2"/>
                      <w:sz w:val="20"/>
                      <w:szCs w:val="20"/>
                    </w:rPr>
                    <w:t xml:space="preserve">доме (недопустимость игр с огнем, поведение на балконе и т. д.). </w:t>
                  </w:r>
                </w:p>
                <w:p w:rsidR="00C84784" w:rsidRPr="00E50FB0" w:rsidRDefault="00C84784" w:rsidP="00846F0B">
                  <w:pPr>
                    <w:shd w:val="clear" w:color="auto" w:fill="FFFFFF"/>
                    <w:ind w:right="-55" w:firstLine="357"/>
                    <w:jc w:val="both"/>
                    <w:rPr>
                      <w:rFonts w:ascii="Times New Roman" w:hAnsi="Times New Roman" w:cs="Times New Roman"/>
                      <w:spacing w:val="-4"/>
                      <w:sz w:val="20"/>
                      <w:szCs w:val="20"/>
                    </w:rPr>
                  </w:pPr>
                  <w:r w:rsidRPr="00E50FB0">
                    <w:rPr>
                      <w:rFonts w:ascii="Times New Roman" w:hAnsi="Times New Roman" w:cs="Times New Roman"/>
                      <w:b/>
                      <w:spacing w:val="-4"/>
                      <w:sz w:val="20"/>
                      <w:szCs w:val="20"/>
                    </w:rPr>
                    <w:t>Мир людей.</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4"/>
                      <w:sz w:val="20"/>
                      <w:szCs w:val="20"/>
                    </w:rPr>
                    <w:t>Обыгрывать постройки, малейшее проявление их самостоятельно</w:t>
                  </w:r>
                  <w:r w:rsidRPr="00E50FB0">
                    <w:rPr>
                      <w:rFonts w:ascii="Times New Roman" w:hAnsi="Times New Roman" w:cs="Times New Roman"/>
                      <w:spacing w:val="-4"/>
                      <w:sz w:val="20"/>
                      <w:szCs w:val="20"/>
                    </w:rPr>
                    <w:softHyphen/>
                    <w:t>сти и речевого общения. (Интеграция с предметом «Математиче</w:t>
                  </w:r>
                  <w:r w:rsidRPr="00E50FB0">
                    <w:rPr>
                      <w:rFonts w:ascii="Times New Roman" w:hAnsi="Times New Roman" w:cs="Times New Roman"/>
                      <w:spacing w:val="-4"/>
                      <w:sz w:val="20"/>
                      <w:szCs w:val="20"/>
                    </w:rPr>
                    <w:softHyphen/>
                  </w:r>
                  <w:r w:rsidRPr="00E50FB0">
                    <w:rPr>
                      <w:rFonts w:ascii="Times New Roman" w:hAnsi="Times New Roman" w:cs="Times New Roman"/>
                      <w:sz w:val="20"/>
                      <w:szCs w:val="20"/>
                    </w:rPr>
                    <w:t>ские представления и конструирование».)</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Участвовать в ролевых игры, в </w:t>
                  </w:r>
                  <w:r w:rsidRPr="00E50FB0">
                    <w:rPr>
                      <w:rFonts w:ascii="Times New Roman" w:hAnsi="Times New Roman" w:cs="Times New Roman"/>
                      <w:spacing w:val="-2"/>
                      <w:sz w:val="20"/>
                      <w:szCs w:val="20"/>
                    </w:rPr>
                    <w:t>которых учащиеся знакомятся с профессиями врача, шофера, об</w:t>
                  </w:r>
                  <w:r w:rsidRPr="00E50FB0">
                    <w:rPr>
                      <w:rFonts w:ascii="Times New Roman" w:hAnsi="Times New Roman" w:cs="Times New Roman"/>
                      <w:spacing w:val="-2"/>
                      <w:sz w:val="20"/>
                      <w:szCs w:val="20"/>
                    </w:rPr>
                    <w:softHyphen/>
                    <w:t>щаясь друг с другом в игровой ситуации («Едем в гости», «Едем в парк», «Ка</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таемся по городу», «Найдем пешеходный переход и перейдем </w:t>
                  </w:r>
                  <w:r w:rsidRPr="00E50FB0">
                    <w:rPr>
                      <w:rFonts w:ascii="Times New Roman" w:hAnsi="Times New Roman" w:cs="Times New Roman"/>
                      <w:sz w:val="20"/>
                      <w:szCs w:val="20"/>
                    </w:rPr>
                    <w:t>улицу» и др.)</w:t>
                  </w:r>
                  <w:r w:rsidRPr="00E50FB0">
                    <w:rPr>
                      <w:rFonts w:ascii="Times New Roman" w:hAnsi="Times New Roman" w:cs="Times New Roman"/>
                      <w:spacing w:val="-2"/>
                      <w:sz w:val="20"/>
                      <w:szCs w:val="20"/>
                    </w:rPr>
                    <w:t xml:space="preserve"> Целенаправленные наблюдения за пришкольной территорией </w:t>
                  </w:r>
                  <w:r w:rsidRPr="00E50FB0">
                    <w:rPr>
                      <w:rFonts w:ascii="Times New Roman" w:hAnsi="Times New Roman" w:cs="Times New Roman"/>
                      <w:sz w:val="20"/>
                      <w:szCs w:val="20"/>
                    </w:rPr>
                    <w:t>и трудом взрослых на ней.</w:t>
                  </w:r>
                </w:p>
              </w:tc>
            </w:tr>
            <w:tr w:rsidR="007D7A7D" w:rsidRPr="00E50FB0" w:rsidTr="00476CDB">
              <w:tc>
                <w:tcPr>
                  <w:tcW w:w="5101" w:type="dxa"/>
                  <w:gridSpan w:val="37"/>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w:t>
                  </w:r>
                  <w:r w:rsidRPr="00E50FB0">
                    <w:rPr>
                      <w:rFonts w:ascii="Times New Roman" w:hAnsi="Times New Roman" w:cs="Times New Roman"/>
                      <w:sz w:val="20"/>
                      <w:szCs w:val="20"/>
                    </w:rPr>
                    <w:lastRenderedPageBreak/>
                    <w:t>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4822" w:type="dxa"/>
                  <w:gridSpan w:val="10"/>
                </w:tcPr>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b/>
                      <w:spacing w:val="-2"/>
                      <w:sz w:val="20"/>
                      <w:szCs w:val="20"/>
                    </w:rPr>
                    <w:lastRenderedPageBreak/>
                    <w:t>Это — я.</w:t>
                  </w:r>
                </w:p>
                <w:p w:rsidR="00C84784" w:rsidRPr="00E50FB0" w:rsidRDefault="00C84784" w:rsidP="00846F0B">
                  <w:pPr>
                    <w:shd w:val="clear" w:color="auto" w:fill="FFFFFF"/>
                    <w:ind w:right="-55" w:firstLine="357"/>
                    <w:jc w:val="both"/>
                    <w:rPr>
                      <w:rFonts w:ascii="Times New Roman" w:hAnsi="Times New Roman" w:cs="Times New Roman"/>
                      <w:spacing w:val="-1"/>
                      <w:sz w:val="20"/>
                      <w:szCs w:val="20"/>
                    </w:rPr>
                  </w:pPr>
                  <w:r w:rsidRPr="00E50FB0">
                    <w:rPr>
                      <w:rFonts w:ascii="Times New Roman" w:hAnsi="Times New Roman" w:cs="Times New Roman"/>
                      <w:spacing w:val="-2"/>
                      <w:sz w:val="20"/>
                      <w:szCs w:val="20"/>
                    </w:rPr>
                    <w:t>Играть с картинками, изображающими ос</w:t>
                  </w:r>
                  <w:r w:rsidRPr="00E50FB0">
                    <w:rPr>
                      <w:rFonts w:ascii="Times New Roman" w:hAnsi="Times New Roman" w:cs="Times New Roman"/>
                      <w:spacing w:val="-2"/>
                      <w:sz w:val="20"/>
                      <w:szCs w:val="20"/>
                    </w:rPr>
                    <w:softHyphen/>
                    <w:t>новные эмоции и их главные признаки (выражение глаз, положе</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ние губ, бровей).</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 Знать основ</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ные эмоциональных состояний: </w:t>
                  </w:r>
                  <w:r w:rsidRPr="00E50FB0">
                    <w:rPr>
                      <w:rFonts w:ascii="Times New Roman" w:hAnsi="Times New Roman" w:cs="Times New Roman"/>
                      <w:i/>
                      <w:iCs/>
                      <w:spacing w:val="-2"/>
                      <w:sz w:val="20"/>
                      <w:szCs w:val="20"/>
                    </w:rPr>
                    <w:t>смеется, плачет, радуется, гру</w:t>
                  </w:r>
                  <w:r w:rsidRPr="00E50FB0">
                    <w:rPr>
                      <w:rFonts w:ascii="Times New Roman" w:hAnsi="Times New Roman" w:cs="Times New Roman"/>
                      <w:i/>
                      <w:iCs/>
                      <w:spacing w:val="-2"/>
                      <w:sz w:val="20"/>
                      <w:szCs w:val="20"/>
                    </w:rPr>
                    <w:softHyphen/>
                  </w:r>
                  <w:r w:rsidRPr="00E50FB0">
                    <w:rPr>
                      <w:rFonts w:ascii="Times New Roman" w:hAnsi="Times New Roman" w:cs="Times New Roman"/>
                      <w:i/>
                      <w:iCs/>
                      <w:sz w:val="20"/>
                      <w:szCs w:val="20"/>
                    </w:rPr>
                    <w:t>стит.</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Смотреть на себя в зеркало, друг на друга, на взрослого, показывать и называть одежду (на себе, на картин</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ке, разложенную на стуле).</w:t>
                  </w:r>
                </w:p>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Рассказывать (с использованием вербальных и невербальных средств общения) стихи о личной гигиене, о предметах гигиены, а затем побуждение их к самосто</w:t>
                  </w:r>
                  <w:r w:rsidRPr="00E50FB0">
                    <w:rPr>
                      <w:rFonts w:ascii="Times New Roman" w:hAnsi="Times New Roman" w:cs="Times New Roman"/>
                      <w:spacing w:val="-2"/>
                      <w:sz w:val="20"/>
                      <w:szCs w:val="20"/>
                    </w:rPr>
                    <w:softHyphen/>
                    <w:t xml:space="preserve">ятельному рассказыванию.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
                      <w:sz w:val="20"/>
                      <w:szCs w:val="20"/>
                    </w:rPr>
                    <w:t>Мои игрушки.</w:t>
                  </w:r>
                </w:p>
                <w:p w:rsidR="00C84784" w:rsidRPr="00E50FB0" w:rsidRDefault="00C84784" w:rsidP="00846F0B">
                  <w:pPr>
                    <w:shd w:val="clear" w:color="auto" w:fill="FFFFFF"/>
                    <w:ind w:right="-55" w:firstLine="357"/>
                    <w:jc w:val="both"/>
                    <w:rPr>
                      <w:rFonts w:ascii="Times New Roman" w:hAnsi="Times New Roman" w:cs="Times New Roman"/>
                      <w:spacing w:val="-1"/>
                      <w:sz w:val="20"/>
                      <w:szCs w:val="20"/>
                    </w:rPr>
                  </w:pPr>
                  <w:r w:rsidRPr="00E50FB0">
                    <w:rPr>
                      <w:rFonts w:ascii="Times New Roman" w:hAnsi="Times New Roman" w:cs="Times New Roman"/>
                      <w:sz w:val="20"/>
                      <w:szCs w:val="20"/>
                    </w:rPr>
                    <w:t>Играть с сюжетны</w:t>
                  </w:r>
                  <w:r w:rsidRPr="00E50FB0">
                    <w:rPr>
                      <w:rFonts w:ascii="Times New Roman" w:hAnsi="Times New Roman" w:cs="Times New Roman"/>
                      <w:sz w:val="20"/>
                      <w:szCs w:val="20"/>
                    </w:rPr>
                    <w:softHyphen/>
                    <w:t xml:space="preserve">ми игрушками, усложнение сюжета по сравнению со вторым </w:t>
                  </w:r>
                  <w:r w:rsidRPr="00E50FB0">
                    <w:rPr>
                      <w:rFonts w:ascii="Times New Roman" w:hAnsi="Times New Roman" w:cs="Times New Roman"/>
                      <w:spacing w:val="-1"/>
                      <w:sz w:val="20"/>
                      <w:szCs w:val="20"/>
                    </w:rPr>
                    <w:t xml:space="preserve">классом.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
                      <w:sz w:val="20"/>
                      <w:szCs w:val="20"/>
                    </w:rPr>
                    <w:t>Моя семья.</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Рассматривать фото</w:t>
                  </w:r>
                  <w:r w:rsidRPr="00E50FB0">
                    <w:rPr>
                      <w:rFonts w:ascii="Times New Roman" w:hAnsi="Times New Roman" w:cs="Times New Roman"/>
                      <w:sz w:val="20"/>
                      <w:szCs w:val="20"/>
                    </w:rPr>
                    <w:softHyphen/>
                  </w:r>
                  <w:r w:rsidRPr="00E50FB0">
                    <w:rPr>
                      <w:rFonts w:ascii="Times New Roman" w:hAnsi="Times New Roman" w:cs="Times New Roman"/>
                      <w:spacing w:val="-2"/>
                      <w:sz w:val="20"/>
                      <w:szCs w:val="20"/>
                    </w:rPr>
                    <w:t xml:space="preserve">графии и соотносить их с картинками и пиктограммами. Беседы о семье учащегося (мама, папа, бабушка, дедушка, брат, сестра).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общаться с учителем, друг с другом </w:t>
                  </w:r>
                  <w:r w:rsidRPr="00E50FB0">
                    <w:rPr>
                      <w:rFonts w:ascii="Times New Roman" w:hAnsi="Times New Roman" w:cs="Times New Roman"/>
                      <w:sz w:val="20"/>
                      <w:szCs w:val="20"/>
                    </w:rPr>
                    <w:t>(парное).</w:t>
                  </w:r>
                </w:p>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b/>
                      <w:spacing w:val="-2"/>
                      <w:sz w:val="20"/>
                      <w:szCs w:val="20"/>
                    </w:rPr>
                    <w:t>Мой дом.</w:t>
                  </w:r>
                </w:p>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Знать основные предметы быта и убранства дома (по</w:t>
                  </w:r>
                  <w:r w:rsidRPr="00E50FB0">
                    <w:rPr>
                      <w:rFonts w:ascii="Times New Roman" w:hAnsi="Times New Roman" w:cs="Times New Roman"/>
                      <w:spacing w:val="-2"/>
                      <w:sz w:val="20"/>
                      <w:szCs w:val="20"/>
                    </w:rPr>
                    <w:softHyphen/>
                    <w:t xml:space="preserve">суда, мебель, самые необходимые бытовые приборы, предметы народного творчества).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1"/>
                      <w:sz w:val="20"/>
                      <w:szCs w:val="20"/>
                    </w:rPr>
                    <w:t xml:space="preserve">Знать целевое назначение предметов быта </w:t>
                  </w:r>
                  <w:r w:rsidRPr="00E50FB0">
                    <w:rPr>
                      <w:rFonts w:ascii="Times New Roman" w:hAnsi="Times New Roman" w:cs="Times New Roman"/>
                      <w:spacing w:val="-2"/>
                      <w:sz w:val="20"/>
                      <w:szCs w:val="20"/>
                    </w:rPr>
                    <w:t>(посуда столовая, чайная; мебель для кухни и комнат).</w:t>
                  </w:r>
                </w:p>
                <w:p w:rsidR="00C84784" w:rsidRPr="00E50FB0" w:rsidRDefault="00C84784" w:rsidP="00846F0B">
                  <w:pPr>
                    <w:shd w:val="clear" w:color="auto" w:fill="FFFFFF"/>
                    <w:ind w:right="-55" w:firstLine="357"/>
                    <w:jc w:val="both"/>
                    <w:rPr>
                      <w:rFonts w:ascii="Times New Roman" w:hAnsi="Times New Roman" w:cs="Times New Roman"/>
                      <w:spacing w:val="-3"/>
                      <w:sz w:val="20"/>
                      <w:szCs w:val="20"/>
                    </w:rPr>
                  </w:pPr>
                  <w:r w:rsidRPr="00E50FB0">
                    <w:rPr>
                      <w:rFonts w:ascii="Times New Roman" w:hAnsi="Times New Roman" w:cs="Times New Roman"/>
                      <w:sz w:val="20"/>
                      <w:szCs w:val="20"/>
                    </w:rPr>
                    <w:t xml:space="preserve">Знать основы безопасного поведения в </w:t>
                  </w:r>
                  <w:r w:rsidRPr="00E50FB0">
                    <w:rPr>
                      <w:rFonts w:ascii="Times New Roman" w:hAnsi="Times New Roman" w:cs="Times New Roman"/>
                      <w:spacing w:val="-2"/>
                      <w:sz w:val="20"/>
                      <w:szCs w:val="20"/>
                    </w:rPr>
                    <w:t xml:space="preserve">доме (недопустимость игр с огнем, поведение на балконе и т. д.). </w:t>
                  </w:r>
                </w:p>
                <w:p w:rsidR="00C84784" w:rsidRPr="00E50FB0" w:rsidRDefault="00C84784" w:rsidP="00846F0B">
                  <w:pPr>
                    <w:shd w:val="clear" w:color="auto" w:fill="FFFFFF"/>
                    <w:ind w:right="-55" w:firstLine="357"/>
                    <w:jc w:val="both"/>
                    <w:rPr>
                      <w:rFonts w:ascii="Times New Roman" w:hAnsi="Times New Roman" w:cs="Times New Roman"/>
                      <w:spacing w:val="-4"/>
                      <w:sz w:val="20"/>
                      <w:szCs w:val="20"/>
                    </w:rPr>
                  </w:pPr>
                  <w:r w:rsidRPr="00E50FB0">
                    <w:rPr>
                      <w:rFonts w:ascii="Times New Roman" w:hAnsi="Times New Roman" w:cs="Times New Roman"/>
                      <w:b/>
                      <w:spacing w:val="-4"/>
                      <w:sz w:val="20"/>
                      <w:szCs w:val="20"/>
                    </w:rPr>
                    <w:t>Мир людей.</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4"/>
                      <w:sz w:val="20"/>
                      <w:szCs w:val="20"/>
                    </w:rPr>
                    <w:t>Обыгрывать постройки, малейшее проявление их самостоятельно</w:t>
                  </w:r>
                  <w:r w:rsidRPr="00E50FB0">
                    <w:rPr>
                      <w:rFonts w:ascii="Times New Roman" w:hAnsi="Times New Roman" w:cs="Times New Roman"/>
                      <w:spacing w:val="-4"/>
                      <w:sz w:val="20"/>
                      <w:szCs w:val="20"/>
                    </w:rPr>
                    <w:softHyphen/>
                    <w:t>сти и речевого общения. (Интеграция с предметом «Математиче</w:t>
                  </w:r>
                  <w:r w:rsidRPr="00E50FB0">
                    <w:rPr>
                      <w:rFonts w:ascii="Times New Roman" w:hAnsi="Times New Roman" w:cs="Times New Roman"/>
                      <w:spacing w:val="-4"/>
                      <w:sz w:val="20"/>
                      <w:szCs w:val="20"/>
                    </w:rPr>
                    <w:softHyphen/>
                  </w:r>
                  <w:r w:rsidRPr="00E50FB0">
                    <w:rPr>
                      <w:rFonts w:ascii="Times New Roman" w:hAnsi="Times New Roman" w:cs="Times New Roman"/>
                      <w:sz w:val="20"/>
                      <w:szCs w:val="20"/>
                    </w:rPr>
                    <w:t>ские представления и конструирование».)</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3"/>
                      <w:sz w:val="20"/>
                      <w:szCs w:val="20"/>
                    </w:rPr>
                    <w:t xml:space="preserve">Участвовать в ролевых игры, в </w:t>
                  </w:r>
                  <w:r w:rsidRPr="00E50FB0">
                    <w:rPr>
                      <w:rFonts w:ascii="Times New Roman" w:hAnsi="Times New Roman" w:cs="Times New Roman"/>
                      <w:spacing w:val="-2"/>
                      <w:sz w:val="20"/>
                      <w:szCs w:val="20"/>
                    </w:rPr>
                    <w:t>которых учащиеся знакомятся с профессиями врача, шофера, об</w:t>
                  </w:r>
                  <w:r w:rsidRPr="00E50FB0">
                    <w:rPr>
                      <w:rFonts w:ascii="Times New Roman" w:hAnsi="Times New Roman" w:cs="Times New Roman"/>
                      <w:spacing w:val="-2"/>
                      <w:sz w:val="20"/>
                      <w:szCs w:val="20"/>
                    </w:rPr>
                    <w:softHyphen/>
                    <w:t>щаясь друг с другом в игровой ситуации («Едем в гости», «Едем в парк», «Ка</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 xml:space="preserve">таемся по городу», «Найдем пешеходный переход и перейдем </w:t>
                  </w:r>
                  <w:r w:rsidRPr="00E50FB0">
                    <w:rPr>
                      <w:rFonts w:ascii="Times New Roman" w:hAnsi="Times New Roman" w:cs="Times New Roman"/>
                      <w:sz w:val="20"/>
                      <w:szCs w:val="20"/>
                    </w:rPr>
                    <w:t>улицу» и др.)</w:t>
                  </w:r>
                  <w:r w:rsidRPr="00E50FB0">
                    <w:rPr>
                      <w:rFonts w:ascii="Times New Roman" w:hAnsi="Times New Roman" w:cs="Times New Roman"/>
                      <w:spacing w:val="-2"/>
                      <w:sz w:val="20"/>
                      <w:szCs w:val="20"/>
                    </w:rPr>
                    <w:t xml:space="preserve"> Целенаправленные наблюдения за пришкольной территорией </w:t>
                  </w:r>
                  <w:r w:rsidRPr="00E50FB0">
                    <w:rPr>
                      <w:rFonts w:ascii="Times New Roman" w:hAnsi="Times New Roman" w:cs="Times New Roman"/>
                      <w:sz w:val="20"/>
                      <w:szCs w:val="20"/>
                    </w:rPr>
                    <w:t>и трудом взрослых на ней.</w:t>
                  </w:r>
                </w:p>
              </w:tc>
            </w:tr>
            <w:tr w:rsidR="00C84784" w:rsidRPr="00E50FB0" w:rsidTr="00B66E45">
              <w:tc>
                <w:tcPr>
                  <w:tcW w:w="9923" w:type="dxa"/>
                  <w:gridSpan w:val="47"/>
                </w:tcPr>
                <w:p w:rsidR="00C84784" w:rsidRPr="00E50FB0" w:rsidRDefault="00C84784" w:rsidP="00C84784">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4 класс</w:t>
                  </w:r>
                </w:p>
              </w:tc>
            </w:tr>
            <w:tr w:rsidR="007D7A7D" w:rsidRPr="00E50FB0" w:rsidTr="00476CDB">
              <w:tc>
                <w:tcPr>
                  <w:tcW w:w="4959" w:type="dxa"/>
                  <w:gridSpan w:val="36"/>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4964" w:type="dxa"/>
                  <w:gridSpan w:val="11"/>
                </w:tcPr>
                <w:p w:rsidR="00C84784" w:rsidRPr="00E50FB0" w:rsidRDefault="00C84784" w:rsidP="00846F0B">
                  <w:pPr>
                    <w:shd w:val="clear" w:color="auto" w:fill="FFFFFF"/>
                    <w:ind w:right="-55" w:firstLine="357"/>
                    <w:jc w:val="both"/>
                    <w:rPr>
                      <w:rFonts w:ascii="Times New Roman" w:hAnsi="Times New Roman" w:cs="Times New Roman"/>
                      <w:b/>
                      <w:bCs/>
                      <w:spacing w:val="-2"/>
                      <w:sz w:val="20"/>
                      <w:szCs w:val="20"/>
                    </w:rPr>
                  </w:pPr>
                  <w:r w:rsidRPr="00E50FB0">
                    <w:rPr>
                      <w:rFonts w:ascii="Times New Roman" w:hAnsi="Times New Roman" w:cs="Times New Roman"/>
                      <w:b/>
                      <w:bCs/>
                      <w:spacing w:val="-2"/>
                      <w:sz w:val="20"/>
                      <w:szCs w:val="20"/>
                    </w:rPr>
                    <w:lastRenderedPageBreak/>
                    <w:t xml:space="preserve">Мои игрушки.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Cs/>
                      <w:spacing w:val="-2"/>
                      <w:sz w:val="20"/>
                      <w:szCs w:val="20"/>
                    </w:rPr>
                    <w:t>Участвует</w:t>
                  </w:r>
                  <w:r w:rsidRPr="00E50FB0">
                    <w:rPr>
                      <w:rFonts w:ascii="Times New Roman" w:hAnsi="Times New Roman" w:cs="Times New Roman"/>
                      <w:spacing w:val="-2"/>
                      <w:sz w:val="20"/>
                      <w:szCs w:val="20"/>
                    </w:rPr>
                    <w:t xml:space="preserve"> в обучающих играх с использованием предме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тов-заместителей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Играть в простые по правилам настольно-печатные игры: «Лото», «Парные картинки», «Цвет и </w:t>
                  </w:r>
                  <w:r w:rsidRPr="00E50FB0">
                    <w:rPr>
                      <w:rFonts w:ascii="Times New Roman" w:hAnsi="Times New Roman" w:cs="Times New Roman"/>
                      <w:sz w:val="20"/>
                      <w:szCs w:val="20"/>
                    </w:rPr>
                    <w:t>форма» и т. п.</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Составлять совместно с учащимися простейших рассказов с опорой на специально подготовленные серии картинок и фо</w:t>
                  </w:r>
                  <w:r w:rsidRPr="00E50FB0">
                    <w:rPr>
                      <w:rFonts w:ascii="Times New Roman" w:hAnsi="Times New Roman" w:cs="Times New Roman"/>
                      <w:sz w:val="20"/>
                      <w:szCs w:val="20"/>
                    </w:rPr>
                    <w:softHyphen/>
                    <w:t>тографий, на которых запечатлены игры школьников (спортив</w:t>
                  </w:r>
                  <w:r w:rsidRPr="00E50FB0">
                    <w:rPr>
                      <w:rFonts w:ascii="Times New Roman" w:hAnsi="Times New Roman" w:cs="Times New Roman"/>
                      <w:sz w:val="20"/>
                      <w:szCs w:val="20"/>
                    </w:rPr>
                    <w:softHyphen/>
                    <w:t xml:space="preserve">ные, игры на перемене, театральные представления). </w:t>
                  </w:r>
                </w:p>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Совместное с учителем изготавливать поделки  из природно</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го и бросового материала и организация вместе с ними «выстав</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ки» поделок на специальном стенде.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Составлять двухсловных </w:t>
                  </w:r>
                  <w:r w:rsidRPr="00E50FB0">
                    <w:rPr>
                      <w:rFonts w:ascii="Times New Roman" w:hAnsi="Times New Roman" w:cs="Times New Roman"/>
                      <w:sz w:val="20"/>
                      <w:szCs w:val="20"/>
                    </w:rPr>
                    <w:t xml:space="preserve">предложений по сюжетам поделок («Это...» и т. д.), используя </w:t>
                  </w:r>
                  <w:r w:rsidRPr="00E50FB0">
                    <w:rPr>
                      <w:rFonts w:ascii="Times New Roman" w:hAnsi="Times New Roman" w:cs="Times New Roman"/>
                      <w:spacing w:val="-2"/>
                      <w:sz w:val="20"/>
                      <w:szCs w:val="20"/>
                    </w:rPr>
                    <w:t>показ и называние поделок (с помощью учителя).</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Игровые сюжеты (цепочки связанных по смыслу игровых действий) с образными игрушками и игровыми аналогами реаль</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ных предметов. Игры с несложным ролевым диалогом: называ</w:t>
                  </w:r>
                  <w:r w:rsidRPr="00E50FB0">
                    <w:rPr>
                      <w:rFonts w:ascii="Times New Roman" w:hAnsi="Times New Roman" w:cs="Times New Roman"/>
                      <w:sz w:val="20"/>
                      <w:szCs w:val="20"/>
                    </w:rPr>
                    <w:softHyphen/>
                  </w:r>
                  <w:r w:rsidRPr="00E50FB0">
                    <w:rPr>
                      <w:rFonts w:ascii="Times New Roman" w:hAnsi="Times New Roman" w:cs="Times New Roman"/>
                      <w:spacing w:val="-1"/>
                      <w:sz w:val="20"/>
                      <w:szCs w:val="20"/>
                    </w:rPr>
                    <w:t xml:space="preserve">ние себя в игровой роли в играх «Дочки-матери», «Автобус», </w:t>
                  </w:r>
                  <w:r w:rsidRPr="00E50FB0">
                    <w:rPr>
                      <w:rFonts w:ascii="Times New Roman" w:hAnsi="Times New Roman" w:cs="Times New Roman"/>
                      <w:sz w:val="20"/>
                      <w:szCs w:val="20"/>
                    </w:rPr>
                    <w:t>«Улица», «Доктор» и др.</w:t>
                  </w:r>
                </w:p>
                <w:p w:rsidR="00C84784" w:rsidRPr="00E50FB0" w:rsidRDefault="00C84784" w:rsidP="00846F0B">
                  <w:pPr>
                    <w:shd w:val="clear" w:color="auto" w:fill="FFFFFF"/>
                    <w:ind w:right="-55" w:firstLine="357"/>
                    <w:jc w:val="both"/>
                    <w:rPr>
                      <w:rFonts w:ascii="Times New Roman" w:hAnsi="Times New Roman" w:cs="Times New Roman"/>
                      <w:b/>
                      <w:bCs/>
                      <w:spacing w:val="-2"/>
                      <w:sz w:val="20"/>
                      <w:szCs w:val="20"/>
                    </w:rPr>
                  </w:pPr>
                  <w:r w:rsidRPr="00E50FB0">
                    <w:rPr>
                      <w:rFonts w:ascii="Times New Roman" w:hAnsi="Times New Roman" w:cs="Times New Roman"/>
                      <w:b/>
                      <w:bCs/>
                      <w:spacing w:val="-2"/>
                      <w:sz w:val="20"/>
                      <w:szCs w:val="20"/>
                    </w:rPr>
                    <w:t>Моя семья</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 xml:space="preserve"> Ролевые иг</w:t>
                  </w:r>
                  <w:r w:rsidRPr="00E50FB0">
                    <w:rPr>
                      <w:rFonts w:ascii="Times New Roman" w:hAnsi="Times New Roman" w:cs="Times New Roman"/>
                      <w:sz w:val="20"/>
                      <w:szCs w:val="20"/>
                    </w:rPr>
                    <w:softHyphen/>
                    <w:t>ры, отражающие доброе, заботливое отношение членов семьи друг к другу.</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Общаться с учителем, друг с другом (парное).</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
                      <w:bCs/>
                      <w:sz w:val="20"/>
                      <w:szCs w:val="20"/>
                    </w:rPr>
                    <w:t xml:space="preserve">Мой </w:t>
                  </w:r>
                  <w:r w:rsidRPr="00E50FB0">
                    <w:rPr>
                      <w:rFonts w:ascii="Times New Roman" w:hAnsi="Times New Roman" w:cs="Times New Roman"/>
                      <w:sz w:val="20"/>
                      <w:szCs w:val="20"/>
                    </w:rPr>
                    <w:t xml:space="preserve">дом.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 xml:space="preserve">Знать правила безопасного поведения дома. </w:t>
                  </w:r>
                </w:p>
                <w:p w:rsidR="00C84784" w:rsidRPr="00E50FB0" w:rsidRDefault="00C84784" w:rsidP="00846F0B">
                  <w:pPr>
                    <w:shd w:val="clear" w:color="auto" w:fill="FFFFFF"/>
                    <w:tabs>
                      <w:tab w:val="left" w:pos="5491"/>
                    </w:tabs>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Иметь представления о предметах быта и убранства дома (посуда, мебель,</w:t>
                  </w:r>
                  <w:r w:rsidRPr="00E50FB0">
                    <w:rPr>
                      <w:rFonts w:ascii="Times New Roman" w:hAnsi="Times New Roman" w:cs="Times New Roman"/>
                      <w:sz w:val="20"/>
                      <w:szCs w:val="20"/>
                    </w:rPr>
                    <w:br/>
                    <w:t>бытовые приборы), об их назначении.</w:t>
                  </w:r>
                  <w:r w:rsidRPr="00E50FB0">
                    <w:rPr>
                      <w:rFonts w:ascii="Times New Roman" w:hAnsi="Times New Roman" w:cs="Times New Roman"/>
                      <w:sz w:val="20"/>
                      <w:szCs w:val="20"/>
                    </w:rPr>
                    <w:tab/>
                    <w:t>_</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
                      <w:bCs/>
                      <w:sz w:val="20"/>
                      <w:szCs w:val="20"/>
                    </w:rPr>
                    <w:t xml:space="preserve">Мир </w:t>
                  </w:r>
                  <w:r w:rsidRPr="00E50FB0">
                    <w:rPr>
                      <w:rFonts w:ascii="Times New Roman" w:hAnsi="Times New Roman" w:cs="Times New Roman"/>
                      <w:sz w:val="20"/>
                      <w:szCs w:val="20"/>
                    </w:rPr>
                    <w:t xml:space="preserve">людей.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Участвует в предметных, отобразительных и простейших ролевых играх, в которых учащиеся проигрывают знакомые им ситуации о труде врача, шофера, продавца, общаясь друг с другом по игровым си</w:t>
                  </w:r>
                  <w:r w:rsidRPr="00E50FB0">
                    <w:rPr>
                      <w:rFonts w:ascii="Times New Roman" w:hAnsi="Times New Roman" w:cs="Times New Roman"/>
                      <w:sz w:val="20"/>
                      <w:szCs w:val="20"/>
                    </w:rPr>
                    <w:softHyphen/>
                    <w:t xml:space="preserve">туациям.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Играть с реальными предметами, с предме</w:t>
                  </w:r>
                  <w:r w:rsidRPr="00E50FB0">
                    <w:rPr>
                      <w:rFonts w:ascii="Times New Roman" w:hAnsi="Times New Roman" w:cs="Times New Roman"/>
                      <w:sz w:val="20"/>
                      <w:szCs w:val="20"/>
                    </w:rPr>
                    <w:softHyphen/>
                    <w:t>тами-заместителями, называние их. Совместные с учащимися иг</w:t>
                  </w:r>
                  <w:r w:rsidRPr="00E50FB0">
                    <w:rPr>
                      <w:rFonts w:ascii="Times New Roman" w:hAnsi="Times New Roman" w:cs="Times New Roman"/>
                      <w:sz w:val="20"/>
                      <w:szCs w:val="20"/>
                    </w:rPr>
                    <w:softHyphen/>
                    <w:t>ры с сюжетом из нескольких действий. Разыгрывание ситуации, в которых ученик отвечает на вопросы «Кто это?», «Что делает врач?», «Как шофер ведет автомобиль?» и др.</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Знать правила безопасно</w:t>
                  </w:r>
                  <w:r w:rsidRPr="00E50FB0">
                    <w:rPr>
                      <w:rFonts w:ascii="Times New Roman" w:hAnsi="Times New Roman" w:cs="Times New Roman"/>
                      <w:sz w:val="20"/>
                      <w:szCs w:val="20"/>
                    </w:rPr>
                    <w:softHyphen/>
                    <w:t>сти в доме, в природе и на улице: «Идем в магазин», «На приеме у врача», «Переходим улицу по пешеходному переходу» и др.</w:t>
                  </w:r>
                </w:p>
                <w:p w:rsidR="00C84784" w:rsidRPr="00E50FB0" w:rsidRDefault="00C84784" w:rsidP="00846F0B">
                  <w:pPr>
                    <w:ind w:right="-55" w:firstLine="357"/>
                    <w:jc w:val="both"/>
                    <w:rPr>
                      <w:rFonts w:ascii="Times New Roman" w:hAnsi="Times New Roman" w:cs="Times New Roman"/>
                      <w:sz w:val="20"/>
                      <w:szCs w:val="20"/>
                    </w:rPr>
                  </w:pPr>
                  <w:r w:rsidRPr="00E50FB0">
                    <w:rPr>
                      <w:rFonts w:ascii="Times New Roman" w:hAnsi="Times New Roman" w:cs="Times New Roman"/>
                      <w:b/>
                      <w:bCs/>
                      <w:sz w:val="20"/>
                      <w:szCs w:val="20"/>
                    </w:rPr>
                    <w:t xml:space="preserve">Приборы. </w:t>
                  </w:r>
                  <w:r w:rsidRPr="00E50FB0">
                    <w:rPr>
                      <w:rFonts w:ascii="Times New Roman" w:hAnsi="Times New Roman" w:cs="Times New Roman"/>
                      <w:sz w:val="20"/>
                      <w:szCs w:val="20"/>
                    </w:rPr>
                    <w:t>Наблюдать за работой бытовых технических приборов, иметь запас элементарных сведений о технике безопасности.</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Выполнять упражнения с применением игровых аналогов технических приборов, включение их в различные игровые ситуации (при прямом и косвенном руководстве учителя).</w:t>
                  </w:r>
                </w:p>
              </w:tc>
            </w:tr>
            <w:tr w:rsidR="007D7A7D" w:rsidRPr="00E50FB0" w:rsidTr="00476CDB">
              <w:tc>
                <w:tcPr>
                  <w:tcW w:w="4959" w:type="dxa"/>
                  <w:gridSpan w:val="36"/>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4964" w:type="dxa"/>
                  <w:gridSpan w:val="11"/>
                </w:tcPr>
                <w:p w:rsidR="00C84784" w:rsidRPr="00E50FB0" w:rsidRDefault="00C84784" w:rsidP="00846F0B">
                  <w:pPr>
                    <w:shd w:val="clear" w:color="auto" w:fill="FFFFFF"/>
                    <w:ind w:right="-55" w:firstLine="357"/>
                    <w:jc w:val="both"/>
                    <w:rPr>
                      <w:rFonts w:ascii="Times New Roman" w:hAnsi="Times New Roman" w:cs="Times New Roman"/>
                      <w:b/>
                      <w:bCs/>
                      <w:spacing w:val="-2"/>
                      <w:sz w:val="20"/>
                      <w:szCs w:val="20"/>
                    </w:rPr>
                  </w:pPr>
                  <w:r w:rsidRPr="00E50FB0">
                    <w:rPr>
                      <w:rFonts w:ascii="Times New Roman" w:hAnsi="Times New Roman" w:cs="Times New Roman"/>
                      <w:b/>
                      <w:bCs/>
                      <w:spacing w:val="-2"/>
                      <w:sz w:val="20"/>
                      <w:szCs w:val="20"/>
                    </w:rPr>
                    <w:lastRenderedPageBreak/>
                    <w:t xml:space="preserve">Мои игрушки.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Cs/>
                      <w:spacing w:val="-2"/>
                      <w:sz w:val="20"/>
                      <w:szCs w:val="20"/>
                    </w:rPr>
                    <w:t>Участвует</w:t>
                  </w:r>
                  <w:r w:rsidRPr="00E50FB0">
                    <w:rPr>
                      <w:rFonts w:ascii="Times New Roman" w:hAnsi="Times New Roman" w:cs="Times New Roman"/>
                      <w:spacing w:val="-2"/>
                      <w:sz w:val="20"/>
                      <w:szCs w:val="20"/>
                    </w:rPr>
                    <w:t xml:space="preserve"> в обучающих играх с использованием предме</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тов-заместителей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Играть в простые по правилам настольно-печатные игры: «Лото», «Парные картинки», «Цвет и </w:t>
                  </w:r>
                  <w:r w:rsidRPr="00E50FB0">
                    <w:rPr>
                      <w:rFonts w:ascii="Times New Roman" w:hAnsi="Times New Roman" w:cs="Times New Roman"/>
                      <w:sz w:val="20"/>
                      <w:szCs w:val="20"/>
                    </w:rPr>
                    <w:t>форма» и т. п.</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Составлять совместно с учащимися простейших рассказов с опорой на специально подготовленные серии картинок и фо</w:t>
                  </w:r>
                  <w:r w:rsidRPr="00E50FB0">
                    <w:rPr>
                      <w:rFonts w:ascii="Times New Roman" w:hAnsi="Times New Roman" w:cs="Times New Roman"/>
                      <w:sz w:val="20"/>
                      <w:szCs w:val="20"/>
                    </w:rPr>
                    <w:softHyphen/>
                    <w:t>тографий, на которых запечатлены игры школьников (спортив</w:t>
                  </w:r>
                  <w:r w:rsidRPr="00E50FB0">
                    <w:rPr>
                      <w:rFonts w:ascii="Times New Roman" w:hAnsi="Times New Roman" w:cs="Times New Roman"/>
                      <w:sz w:val="20"/>
                      <w:szCs w:val="20"/>
                    </w:rPr>
                    <w:softHyphen/>
                    <w:t xml:space="preserve">ные, игры на перемене, театральные представления). </w:t>
                  </w:r>
                </w:p>
                <w:p w:rsidR="00C84784" w:rsidRPr="00E50FB0" w:rsidRDefault="00C84784" w:rsidP="00846F0B">
                  <w:pPr>
                    <w:shd w:val="clear" w:color="auto" w:fill="FFFFFF"/>
                    <w:ind w:right="-55" w:firstLine="357"/>
                    <w:jc w:val="both"/>
                    <w:rPr>
                      <w:rFonts w:ascii="Times New Roman" w:hAnsi="Times New Roman" w:cs="Times New Roman"/>
                      <w:spacing w:val="-2"/>
                      <w:sz w:val="20"/>
                      <w:szCs w:val="20"/>
                    </w:rPr>
                  </w:pPr>
                  <w:r w:rsidRPr="00E50FB0">
                    <w:rPr>
                      <w:rFonts w:ascii="Times New Roman" w:hAnsi="Times New Roman" w:cs="Times New Roman"/>
                      <w:spacing w:val="-2"/>
                      <w:sz w:val="20"/>
                      <w:szCs w:val="20"/>
                    </w:rPr>
                    <w:t>Совместное с учителем изготавливать поделки  из природно</w:t>
                  </w:r>
                  <w:r w:rsidRPr="00E50FB0">
                    <w:rPr>
                      <w:rFonts w:ascii="Times New Roman" w:hAnsi="Times New Roman" w:cs="Times New Roman"/>
                      <w:spacing w:val="-2"/>
                      <w:sz w:val="20"/>
                      <w:szCs w:val="20"/>
                    </w:rPr>
                    <w:softHyphen/>
                  </w:r>
                  <w:r w:rsidRPr="00E50FB0">
                    <w:rPr>
                      <w:rFonts w:ascii="Times New Roman" w:hAnsi="Times New Roman" w:cs="Times New Roman"/>
                      <w:spacing w:val="-1"/>
                      <w:sz w:val="20"/>
                      <w:szCs w:val="20"/>
                    </w:rPr>
                    <w:t>го и бросового материала и организация вместе с ними «выстав</w:t>
                  </w:r>
                  <w:r w:rsidRPr="00E50FB0">
                    <w:rPr>
                      <w:rFonts w:ascii="Times New Roman" w:hAnsi="Times New Roman" w:cs="Times New Roman"/>
                      <w:spacing w:val="-1"/>
                      <w:sz w:val="20"/>
                      <w:szCs w:val="20"/>
                    </w:rPr>
                    <w:softHyphen/>
                  </w:r>
                  <w:r w:rsidRPr="00E50FB0">
                    <w:rPr>
                      <w:rFonts w:ascii="Times New Roman" w:hAnsi="Times New Roman" w:cs="Times New Roman"/>
                      <w:spacing w:val="-2"/>
                      <w:sz w:val="20"/>
                      <w:szCs w:val="20"/>
                    </w:rPr>
                    <w:t xml:space="preserve">ки» поделок на специальном стенде.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 xml:space="preserve">Составлять двухсловных </w:t>
                  </w:r>
                  <w:r w:rsidRPr="00E50FB0">
                    <w:rPr>
                      <w:rFonts w:ascii="Times New Roman" w:hAnsi="Times New Roman" w:cs="Times New Roman"/>
                      <w:sz w:val="20"/>
                      <w:szCs w:val="20"/>
                    </w:rPr>
                    <w:t xml:space="preserve">предложений по сюжетам поделок («Это...» и т. д.), используя </w:t>
                  </w:r>
                  <w:r w:rsidRPr="00E50FB0">
                    <w:rPr>
                      <w:rFonts w:ascii="Times New Roman" w:hAnsi="Times New Roman" w:cs="Times New Roman"/>
                      <w:spacing w:val="-2"/>
                      <w:sz w:val="20"/>
                      <w:szCs w:val="20"/>
                    </w:rPr>
                    <w:t>показ и называние поделок (с помощью учителя).</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pacing w:val="-2"/>
                      <w:sz w:val="20"/>
                      <w:szCs w:val="20"/>
                    </w:rPr>
                    <w:t>Игровые сюжеты (цепочки связанных по смыслу игровых действий) с образными игрушками и игровыми аналогами реаль</w:t>
                  </w:r>
                  <w:r w:rsidRPr="00E50FB0">
                    <w:rPr>
                      <w:rFonts w:ascii="Times New Roman" w:hAnsi="Times New Roman" w:cs="Times New Roman"/>
                      <w:spacing w:val="-2"/>
                      <w:sz w:val="20"/>
                      <w:szCs w:val="20"/>
                    </w:rPr>
                    <w:softHyphen/>
                  </w:r>
                  <w:r w:rsidRPr="00E50FB0">
                    <w:rPr>
                      <w:rFonts w:ascii="Times New Roman" w:hAnsi="Times New Roman" w:cs="Times New Roman"/>
                      <w:sz w:val="20"/>
                      <w:szCs w:val="20"/>
                    </w:rPr>
                    <w:t>ных предметов. Игры с несложным ролевым диалогом: называ</w:t>
                  </w:r>
                  <w:r w:rsidRPr="00E50FB0">
                    <w:rPr>
                      <w:rFonts w:ascii="Times New Roman" w:hAnsi="Times New Roman" w:cs="Times New Roman"/>
                      <w:sz w:val="20"/>
                      <w:szCs w:val="20"/>
                    </w:rPr>
                    <w:softHyphen/>
                  </w:r>
                  <w:r w:rsidRPr="00E50FB0">
                    <w:rPr>
                      <w:rFonts w:ascii="Times New Roman" w:hAnsi="Times New Roman" w:cs="Times New Roman"/>
                      <w:spacing w:val="-1"/>
                      <w:sz w:val="20"/>
                      <w:szCs w:val="20"/>
                    </w:rPr>
                    <w:t xml:space="preserve">ние себя в игровой роли в играх «Дочки-матери», «Автобус», </w:t>
                  </w:r>
                  <w:r w:rsidRPr="00E50FB0">
                    <w:rPr>
                      <w:rFonts w:ascii="Times New Roman" w:hAnsi="Times New Roman" w:cs="Times New Roman"/>
                      <w:sz w:val="20"/>
                      <w:szCs w:val="20"/>
                    </w:rPr>
                    <w:t>«Улица», «Доктор» и др.</w:t>
                  </w:r>
                </w:p>
                <w:p w:rsidR="00C84784" w:rsidRPr="00E50FB0" w:rsidRDefault="00C84784" w:rsidP="00846F0B">
                  <w:pPr>
                    <w:shd w:val="clear" w:color="auto" w:fill="FFFFFF"/>
                    <w:ind w:right="-55" w:firstLine="357"/>
                    <w:jc w:val="both"/>
                    <w:rPr>
                      <w:rFonts w:ascii="Times New Roman" w:hAnsi="Times New Roman" w:cs="Times New Roman"/>
                      <w:b/>
                      <w:bCs/>
                      <w:spacing w:val="-2"/>
                      <w:sz w:val="20"/>
                      <w:szCs w:val="20"/>
                    </w:rPr>
                  </w:pPr>
                  <w:r w:rsidRPr="00E50FB0">
                    <w:rPr>
                      <w:rFonts w:ascii="Times New Roman" w:hAnsi="Times New Roman" w:cs="Times New Roman"/>
                      <w:b/>
                      <w:bCs/>
                      <w:spacing w:val="-2"/>
                      <w:sz w:val="20"/>
                      <w:szCs w:val="20"/>
                    </w:rPr>
                    <w:t>Моя семья</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 xml:space="preserve"> Ролевые иг</w:t>
                  </w:r>
                  <w:r w:rsidRPr="00E50FB0">
                    <w:rPr>
                      <w:rFonts w:ascii="Times New Roman" w:hAnsi="Times New Roman" w:cs="Times New Roman"/>
                      <w:sz w:val="20"/>
                      <w:szCs w:val="20"/>
                    </w:rPr>
                    <w:softHyphen/>
                    <w:t>ры, отражающие доброе, заботливое отношение членов семьи друг к другу.</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Общаться с учителем, друг с другом (парное).</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
                      <w:bCs/>
                      <w:sz w:val="20"/>
                      <w:szCs w:val="20"/>
                    </w:rPr>
                    <w:t xml:space="preserve">Мой </w:t>
                  </w:r>
                  <w:r w:rsidRPr="00E50FB0">
                    <w:rPr>
                      <w:rFonts w:ascii="Times New Roman" w:hAnsi="Times New Roman" w:cs="Times New Roman"/>
                      <w:sz w:val="20"/>
                      <w:szCs w:val="20"/>
                    </w:rPr>
                    <w:t xml:space="preserve">дом.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 xml:space="preserve">Знать правила безопасного поведения дома. </w:t>
                  </w:r>
                </w:p>
                <w:p w:rsidR="00C84784" w:rsidRPr="00E50FB0" w:rsidRDefault="00C84784" w:rsidP="00846F0B">
                  <w:pPr>
                    <w:shd w:val="clear" w:color="auto" w:fill="FFFFFF"/>
                    <w:tabs>
                      <w:tab w:val="left" w:pos="5491"/>
                    </w:tabs>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Иметь представления о предметах быта и убранства дома (посуда, мебель,</w:t>
                  </w:r>
                  <w:r w:rsidRPr="00E50FB0">
                    <w:rPr>
                      <w:rFonts w:ascii="Times New Roman" w:hAnsi="Times New Roman" w:cs="Times New Roman"/>
                      <w:sz w:val="20"/>
                      <w:szCs w:val="20"/>
                    </w:rPr>
                    <w:br/>
                    <w:t>бытовые приборы), об их назначении.</w:t>
                  </w:r>
                  <w:r w:rsidRPr="00E50FB0">
                    <w:rPr>
                      <w:rFonts w:ascii="Times New Roman" w:hAnsi="Times New Roman" w:cs="Times New Roman"/>
                      <w:sz w:val="20"/>
                      <w:szCs w:val="20"/>
                    </w:rPr>
                    <w:tab/>
                    <w:t>_</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b/>
                      <w:bCs/>
                      <w:sz w:val="20"/>
                      <w:szCs w:val="20"/>
                    </w:rPr>
                    <w:t xml:space="preserve">Мир </w:t>
                  </w:r>
                  <w:r w:rsidRPr="00E50FB0">
                    <w:rPr>
                      <w:rFonts w:ascii="Times New Roman" w:hAnsi="Times New Roman" w:cs="Times New Roman"/>
                      <w:sz w:val="20"/>
                      <w:szCs w:val="20"/>
                    </w:rPr>
                    <w:t xml:space="preserve">людей.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Участвует в предметных, отобразительных и простейших ролевых играх, в которых учащиеся проигрывают знакомые им ситуации о труде врача, шофера, продавца, общаясь друг с другом по игровым си</w:t>
                  </w:r>
                  <w:r w:rsidRPr="00E50FB0">
                    <w:rPr>
                      <w:rFonts w:ascii="Times New Roman" w:hAnsi="Times New Roman" w:cs="Times New Roman"/>
                      <w:sz w:val="20"/>
                      <w:szCs w:val="20"/>
                    </w:rPr>
                    <w:softHyphen/>
                    <w:t xml:space="preserve">туациям. </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Играть с реальными предметами, с предме</w:t>
                  </w:r>
                  <w:r w:rsidRPr="00E50FB0">
                    <w:rPr>
                      <w:rFonts w:ascii="Times New Roman" w:hAnsi="Times New Roman" w:cs="Times New Roman"/>
                      <w:sz w:val="20"/>
                      <w:szCs w:val="20"/>
                    </w:rPr>
                    <w:softHyphen/>
                    <w:t>тами-заместителями, называние их. Совместные с учащимися иг</w:t>
                  </w:r>
                  <w:r w:rsidRPr="00E50FB0">
                    <w:rPr>
                      <w:rFonts w:ascii="Times New Roman" w:hAnsi="Times New Roman" w:cs="Times New Roman"/>
                      <w:sz w:val="20"/>
                      <w:szCs w:val="20"/>
                    </w:rPr>
                    <w:softHyphen/>
                    <w:t>ры с сюжетом из нескольких действий. Разыгрывание ситуации, в которых ученик отвечает на вопросы «Кто это?», «Что делает врач?», «Как шофер ведет автомобиль?» и др.</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Знать правила безопасно</w:t>
                  </w:r>
                  <w:r w:rsidRPr="00E50FB0">
                    <w:rPr>
                      <w:rFonts w:ascii="Times New Roman" w:hAnsi="Times New Roman" w:cs="Times New Roman"/>
                      <w:sz w:val="20"/>
                      <w:szCs w:val="20"/>
                    </w:rPr>
                    <w:softHyphen/>
                    <w:t>сти в доме, в природе и на улице: «Идем в магазин», «На приеме у врача», «Переходим улицу по пешеходному переходу» и др.</w:t>
                  </w:r>
                </w:p>
                <w:p w:rsidR="00C84784" w:rsidRPr="00E50FB0" w:rsidRDefault="00C84784" w:rsidP="00846F0B">
                  <w:pPr>
                    <w:ind w:right="-55" w:firstLine="357"/>
                    <w:jc w:val="both"/>
                    <w:rPr>
                      <w:rFonts w:ascii="Times New Roman" w:hAnsi="Times New Roman" w:cs="Times New Roman"/>
                      <w:sz w:val="20"/>
                      <w:szCs w:val="20"/>
                    </w:rPr>
                  </w:pPr>
                  <w:r w:rsidRPr="00E50FB0">
                    <w:rPr>
                      <w:rFonts w:ascii="Times New Roman" w:hAnsi="Times New Roman" w:cs="Times New Roman"/>
                      <w:b/>
                      <w:bCs/>
                      <w:sz w:val="20"/>
                      <w:szCs w:val="20"/>
                    </w:rPr>
                    <w:t xml:space="preserve">Приборы. </w:t>
                  </w:r>
                  <w:r w:rsidRPr="00E50FB0">
                    <w:rPr>
                      <w:rFonts w:ascii="Times New Roman" w:hAnsi="Times New Roman" w:cs="Times New Roman"/>
                      <w:sz w:val="20"/>
                      <w:szCs w:val="20"/>
                    </w:rPr>
                    <w:t>Наблюдать за работой бытовых технических приборов, иметь запас элементарных сведений о технике безопасности.</w:t>
                  </w:r>
                </w:p>
                <w:p w:rsidR="00C84784" w:rsidRPr="00E50FB0" w:rsidRDefault="00C84784" w:rsidP="00846F0B">
                  <w:pPr>
                    <w:shd w:val="clear" w:color="auto" w:fill="FFFFFF"/>
                    <w:ind w:right="-55" w:firstLine="357"/>
                    <w:jc w:val="both"/>
                    <w:rPr>
                      <w:rFonts w:ascii="Times New Roman" w:hAnsi="Times New Roman" w:cs="Times New Roman"/>
                      <w:sz w:val="20"/>
                      <w:szCs w:val="20"/>
                    </w:rPr>
                  </w:pPr>
                  <w:r w:rsidRPr="00E50FB0">
                    <w:rPr>
                      <w:rFonts w:ascii="Times New Roman" w:hAnsi="Times New Roman" w:cs="Times New Roman"/>
                      <w:sz w:val="20"/>
                      <w:szCs w:val="20"/>
                    </w:rPr>
                    <w:t>Выполнять упражнения с применением игровых аналогов технических приборов, включение их в различные игровые ситуации (при прямом и косвенном руководстве учителя).</w:t>
                  </w:r>
                </w:p>
              </w:tc>
            </w:tr>
            <w:tr w:rsidR="00C84784" w:rsidRPr="00E50FB0" w:rsidTr="00B66E45">
              <w:tc>
                <w:tcPr>
                  <w:tcW w:w="9923" w:type="dxa"/>
                  <w:gridSpan w:val="47"/>
                </w:tcPr>
                <w:p w:rsidR="00C84784" w:rsidRPr="00E50FB0" w:rsidRDefault="00C8478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5 класс</w:t>
                  </w:r>
                </w:p>
              </w:tc>
            </w:tr>
            <w:tr w:rsidR="00B66E45" w:rsidRPr="00E50FB0" w:rsidTr="00476CDB">
              <w:tc>
                <w:tcPr>
                  <w:tcW w:w="5953" w:type="dxa"/>
                  <w:gridSpan w:val="42"/>
                </w:tcPr>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 косновенность личности и достоинства и др.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C84784" w:rsidRPr="00E50FB0" w:rsidRDefault="00C8478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C84784" w:rsidRPr="00E50FB0" w:rsidRDefault="00C84784"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3970" w:type="dxa"/>
                  <w:gridSpan w:val="5"/>
                </w:tcPr>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Я и моя семья. Место жительства. Знание и отчетливое произношение своей фамилии и имени. Знание своего возраста. Знание своего адреса. Знание фамилии, имени и отчества отца и матери. Знание имен ближайших   родственников (братья, сестры, бабушка, дедушка), степень их родства.</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Навыки общения и культуры поведения. Выработка  навыков и умений организованного коллективного поведения. Выработка умений правильно ходить, стоять, сидеть. Умение обратиться с вопросом, сообщением, передать просьбу, поручение товарищу, взрослому. Умение выслушать речь взрослого. Умение благодарить за помощь, за услугу. Выработка поведения в общественных местах: на улице, в кинотеатре, на экскурсии, магазине, в транспорте. Навыки поведения в школьном буфете и столовой.</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Моя школа и мой класс. Знание названия, номера и адреса школы. Знание директора школы, учителей, врача, воспитателей. Знание всех школьных помещений. Четкое соблюдение всех режимных моментов. Умение приветствовать работников школы, родителей и друг друга. Поздравление с праздниками работников школы и родителей.</w:t>
                  </w:r>
                </w:p>
                <w:p w:rsidR="00C84784" w:rsidRPr="00E50FB0" w:rsidRDefault="00C84784" w:rsidP="00846F0B">
                  <w:pPr>
                    <w:rPr>
                      <w:rFonts w:ascii="Times New Roman" w:hAnsi="Times New Roman" w:cs="Times New Roman"/>
                      <w:sz w:val="20"/>
                      <w:szCs w:val="20"/>
                    </w:rPr>
                  </w:pPr>
                  <w:r w:rsidRPr="00E50FB0">
                    <w:rPr>
                      <w:rFonts w:ascii="Times New Roman" w:hAnsi="Times New Roman" w:cs="Times New Roman"/>
                      <w:sz w:val="20"/>
                      <w:szCs w:val="20"/>
                    </w:rPr>
                    <w:t>Улица. Правила уличного движения. Улица и ее части: тротуар, проезжая часть, переход. Их назначение. Тротуар, движение по тротуарам. Экскурсии по улицам. Знание крупных объектов, расположенных вблизи школы. Правила поведения на улице. Соблюдение чистоты и порядка на улице.</w:t>
                  </w:r>
                </w:p>
                <w:p w:rsidR="00C84784" w:rsidRPr="00E50FB0" w:rsidRDefault="00C84784" w:rsidP="00846F0B">
                  <w:pPr>
                    <w:rPr>
                      <w:rFonts w:ascii="Times New Roman" w:hAnsi="Times New Roman" w:cs="Times New Roman"/>
                      <w:b/>
                      <w:sz w:val="20"/>
                      <w:szCs w:val="20"/>
                    </w:rPr>
                  </w:pPr>
                </w:p>
              </w:tc>
            </w:tr>
            <w:tr w:rsidR="00B559AB" w:rsidRPr="00E50FB0" w:rsidTr="00B66E45">
              <w:tc>
                <w:tcPr>
                  <w:tcW w:w="9923" w:type="dxa"/>
                  <w:gridSpan w:val="47"/>
                </w:tcPr>
                <w:p w:rsidR="00B559AB" w:rsidRPr="00E50FB0" w:rsidRDefault="00B559AB" w:rsidP="00846F0B">
                  <w:pPr>
                    <w:rPr>
                      <w:rFonts w:ascii="Times New Roman" w:hAnsi="Times New Roman" w:cs="Times New Roman"/>
                      <w:b/>
                      <w:sz w:val="20"/>
                      <w:szCs w:val="20"/>
                    </w:rPr>
                  </w:pPr>
                  <w:r w:rsidRPr="00E50FB0">
                    <w:rPr>
                      <w:rFonts w:ascii="Times New Roman" w:hAnsi="Times New Roman" w:cs="Times New Roman"/>
                      <w:b/>
                      <w:sz w:val="20"/>
                      <w:szCs w:val="20"/>
                    </w:rPr>
                    <w:t>6 класс</w:t>
                  </w:r>
                </w:p>
              </w:tc>
            </w:tr>
            <w:tr w:rsidR="007D7A7D" w:rsidRPr="00E50FB0" w:rsidTr="00476CDB">
              <w:tc>
                <w:tcPr>
                  <w:tcW w:w="6520" w:type="dxa"/>
                  <w:gridSpan w:val="45"/>
                </w:tcPr>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неприкосновенность личности и достоинства и др.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B559AB" w:rsidRPr="00E50FB0" w:rsidRDefault="00B559AB"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3403" w:type="dxa"/>
                  <w:gridSpan w:val="2"/>
                </w:tcPr>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lastRenderedPageBreak/>
                    <w:t xml:space="preserve">Я и моя семья. Место жительства», «Навыки общения и культуры поведения», «Моя школа и мой класс», «Улица. </w:t>
                  </w:r>
                  <w:r w:rsidRPr="00E50FB0">
                    <w:rPr>
                      <w:rFonts w:ascii="Times New Roman" w:hAnsi="Times New Roman"/>
                      <w:sz w:val="20"/>
                      <w:szCs w:val="20"/>
                    </w:rPr>
                    <w:lastRenderedPageBreak/>
                    <w:t>Правила уличного движения».</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i/>
                      <w:iCs/>
                      <w:sz w:val="20"/>
                      <w:szCs w:val="20"/>
                    </w:rPr>
                    <w:t xml:space="preserve">Транспорт. </w:t>
                  </w:r>
                  <w:r w:rsidRPr="00E50FB0">
                    <w:rPr>
                      <w:rFonts w:ascii="Times New Roman" w:hAnsi="Times New Roman"/>
                      <w:sz w:val="20"/>
                      <w:szCs w:val="20"/>
                    </w:rPr>
                    <w:t>Виды транспорта. Элементарные правила дорожного движения и поведения пешеходов. Светофор, переход. Изучение пути следования от дома до школы и обратно. Правила поведения пассажиров в транспорте.</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i/>
                      <w:iCs/>
                      <w:sz w:val="20"/>
                      <w:szCs w:val="20"/>
                    </w:rPr>
                    <w:t xml:space="preserve">Магазины. </w:t>
                  </w:r>
                  <w:r w:rsidRPr="00E50FB0">
                    <w:rPr>
                      <w:rFonts w:ascii="Times New Roman" w:hAnsi="Times New Roman"/>
                      <w:sz w:val="20"/>
                      <w:szCs w:val="20"/>
                    </w:rPr>
                    <w:t>Виды магазинов: промтоварный, продовольственный. Что в них продается. Чтение вывесок: «Гастроном», «Универмаг», «Супермаркет», «Торговый центр» и  др.  Профессии  работников магазина: кассир, продавец, контролер, фасовщик. Экскурсии  в магазин.</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i/>
                      <w:iCs/>
                      <w:sz w:val="20"/>
                      <w:szCs w:val="20"/>
                    </w:rPr>
                    <w:t xml:space="preserve">Организация питания. </w:t>
                  </w:r>
                  <w:r w:rsidRPr="00E50FB0">
                    <w:rPr>
                      <w:rFonts w:ascii="Times New Roman" w:hAnsi="Times New Roman"/>
                      <w:sz w:val="20"/>
                      <w:szCs w:val="20"/>
                    </w:rPr>
                    <w:t xml:space="preserve">Буфет, школьная столовая. Правила поведения в столовой. Знать, кто отпускает пищу, кто моет посуду. Выработка привычки убирать за собой грязную посуду. </w:t>
                  </w:r>
                </w:p>
                <w:p w:rsidR="00B559AB" w:rsidRPr="00F560A5" w:rsidRDefault="00B559AB" w:rsidP="00F560A5">
                  <w:pPr>
                    <w:pStyle w:val="afb"/>
                    <w:ind w:firstLine="720"/>
                    <w:rPr>
                      <w:rFonts w:ascii="Times New Roman" w:hAnsi="Times New Roman"/>
                      <w:sz w:val="20"/>
                      <w:szCs w:val="20"/>
                    </w:rPr>
                  </w:pPr>
                  <w:r w:rsidRPr="00E50FB0">
                    <w:rPr>
                      <w:rFonts w:ascii="Times New Roman" w:hAnsi="Times New Roman"/>
                      <w:i/>
                      <w:iCs/>
                      <w:sz w:val="20"/>
                      <w:szCs w:val="20"/>
                    </w:rPr>
                    <w:t xml:space="preserve">Культурные учреждения для отдыха. </w:t>
                  </w:r>
                  <w:r w:rsidRPr="00E50FB0">
                    <w:rPr>
                      <w:rFonts w:ascii="Times New Roman" w:hAnsi="Times New Roman"/>
                      <w:sz w:val="20"/>
                      <w:szCs w:val="20"/>
                    </w:rPr>
                    <w:t xml:space="preserve">Парк, сквер. Отличие леса от парка и сквера. Озеленение городов и значение озеленения для здоровья человека. Охрана зеленых насаждений. </w:t>
                  </w:r>
                </w:p>
              </w:tc>
            </w:tr>
            <w:tr w:rsidR="007D7A7D" w:rsidRPr="00E50FB0" w:rsidTr="00476CDB">
              <w:tc>
                <w:tcPr>
                  <w:tcW w:w="6520" w:type="dxa"/>
                  <w:gridSpan w:val="45"/>
                </w:tcPr>
                <w:p w:rsidR="00B559AB" w:rsidRPr="00E50FB0" w:rsidRDefault="00B559AB" w:rsidP="00846F0B">
                  <w:pPr>
                    <w:rPr>
                      <w:rFonts w:ascii="Times New Roman" w:hAnsi="Times New Roman" w:cs="Times New Roman"/>
                      <w:b/>
                      <w:sz w:val="20"/>
                      <w:szCs w:val="20"/>
                    </w:rPr>
                  </w:pPr>
                  <w:r w:rsidRPr="00E50FB0">
                    <w:rPr>
                      <w:rFonts w:ascii="Times New Roman" w:hAnsi="Times New Roman" w:cs="Times New Roman"/>
                      <w:b/>
                      <w:spacing w:val="-2"/>
                      <w:sz w:val="20"/>
                      <w:szCs w:val="20"/>
                    </w:rPr>
                    <w:lastRenderedPageBreak/>
                    <w:t>7 класс</w:t>
                  </w:r>
                </w:p>
              </w:tc>
              <w:tc>
                <w:tcPr>
                  <w:tcW w:w="3403" w:type="dxa"/>
                  <w:gridSpan w:val="2"/>
                </w:tcPr>
                <w:p w:rsidR="00B559AB" w:rsidRPr="00E50FB0" w:rsidRDefault="00B559AB" w:rsidP="00846F0B">
                  <w:pPr>
                    <w:rPr>
                      <w:rFonts w:ascii="Times New Roman" w:hAnsi="Times New Roman" w:cs="Times New Roman"/>
                      <w:b/>
                      <w:sz w:val="20"/>
                      <w:szCs w:val="20"/>
                    </w:rPr>
                  </w:pPr>
                </w:p>
              </w:tc>
            </w:tr>
            <w:tr w:rsidR="007D7A7D" w:rsidRPr="00E50FB0" w:rsidTr="00476CDB">
              <w:tc>
                <w:tcPr>
                  <w:tcW w:w="6520" w:type="dxa"/>
                  <w:gridSpan w:val="45"/>
                </w:tcPr>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w:t>
                  </w:r>
                  <w:r w:rsidRPr="00E50FB0">
                    <w:rPr>
                      <w:rFonts w:ascii="Times New Roman" w:hAnsi="Times New Roman" w:cs="Times New Roman"/>
                      <w:sz w:val="20"/>
                      <w:szCs w:val="20"/>
                    </w:rPr>
                    <w:lastRenderedPageBreak/>
                    <w:t xml:space="preserve">адекватную дистанцию и формы контакта, соответствующие возрасту и полу ребенка.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неприкосновенность личности и достоинства и др.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B559AB" w:rsidRPr="00E50FB0" w:rsidRDefault="00B559AB" w:rsidP="00B559A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B559AB" w:rsidRPr="00E50FB0" w:rsidRDefault="00B559AB" w:rsidP="00B559AB">
                  <w:pPr>
                    <w:rPr>
                      <w:rFonts w:ascii="Times New Roman" w:hAnsi="Times New Roman" w:cs="Times New Roman"/>
                      <w:b/>
                      <w:spacing w:val="-2"/>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3403" w:type="dxa"/>
                  <w:gridSpan w:val="2"/>
                </w:tcPr>
                <w:p w:rsidR="00B559AB" w:rsidRPr="00E50FB0" w:rsidRDefault="00B559AB" w:rsidP="00B559AB">
                  <w:pPr>
                    <w:pStyle w:val="afb"/>
                    <w:ind w:firstLine="720"/>
                    <w:rPr>
                      <w:rFonts w:ascii="Times New Roman" w:hAnsi="Times New Roman"/>
                      <w:sz w:val="20"/>
                      <w:szCs w:val="20"/>
                    </w:rPr>
                  </w:pPr>
                  <w:r w:rsidRPr="00E50FB0">
                    <w:rPr>
                      <w:rFonts w:ascii="Times New Roman" w:hAnsi="Times New Roman"/>
                      <w:sz w:val="20"/>
                      <w:szCs w:val="20"/>
                    </w:rPr>
                    <w:lastRenderedPageBreak/>
                    <w:t>Я и моя семья. Место жительства», «Навыки общения и культуры поведения», «Моя школа и мой класс», «Улица. Правила уличного движения».</w:t>
                  </w:r>
                </w:p>
                <w:p w:rsidR="00B559AB" w:rsidRPr="00E50FB0" w:rsidRDefault="00B559AB" w:rsidP="00B559AB">
                  <w:pPr>
                    <w:pStyle w:val="afb"/>
                    <w:ind w:firstLine="720"/>
                    <w:rPr>
                      <w:rFonts w:ascii="Times New Roman" w:hAnsi="Times New Roman"/>
                      <w:sz w:val="20"/>
                      <w:szCs w:val="20"/>
                    </w:rPr>
                  </w:pPr>
                  <w:r w:rsidRPr="00E50FB0">
                    <w:rPr>
                      <w:rFonts w:ascii="Times New Roman" w:hAnsi="Times New Roman"/>
                      <w:i/>
                      <w:iCs/>
                      <w:sz w:val="20"/>
                      <w:szCs w:val="20"/>
                    </w:rPr>
                    <w:t xml:space="preserve">Транспорт. </w:t>
                  </w:r>
                  <w:r w:rsidRPr="00E50FB0">
                    <w:rPr>
                      <w:rFonts w:ascii="Times New Roman" w:hAnsi="Times New Roman"/>
                      <w:sz w:val="20"/>
                      <w:szCs w:val="20"/>
                    </w:rPr>
                    <w:t>Виды транспорта. Элементарные правила дорожного движения и поведения пешеходов. Светофор, переход. Изучение пути следования от дома до школы и обратно. Правила поведения пассажиров в транспорте.</w:t>
                  </w:r>
                </w:p>
                <w:p w:rsidR="00B559AB" w:rsidRPr="00E50FB0" w:rsidRDefault="00B559AB" w:rsidP="00B559AB">
                  <w:pPr>
                    <w:pStyle w:val="afb"/>
                    <w:ind w:firstLine="720"/>
                    <w:rPr>
                      <w:rFonts w:ascii="Times New Roman" w:hAnsi="Times New Roman"/>
                      <w:sz w:val="20"/>
                      <w:szCs w:val="20"/>
                    </w:rPr>
                  </w:pPr>
                  <w:r w:rsidRPr="00E50FB0">
                    <w:rPr>
                      <w:rFonts w:ascii="Times New Roman" w:hAnsi="Times New Roman"/>
                      <w:i/>
                      <w:iCs/>
                      <w:sz w:val="20"/>
                      <w:szCs w:val="20"/>
                    </w:rPr>
                    <w:t xml:space="preserve">Магазины. </w:t>
                  </w:r>
                  <w:r w:rsidRPr="00E50FB0">
                    <w:rPr>
                      <w:rFonts w:ascii="Times New Roman" w:hAnsi="Times New Roman"/>
                      <w:sz w:val="20"/>
                      <w:szCs w:val="20"/>
                    </w:rPr>
                    <w:t xml:space="preserve">Виды магазинов: промтоварный, </w:t>
                  </w:r>
                  <w:r w:rsidRPr="00E50FB0">
                    <w:rPr>
                      <w:rFonts w:ascii="Times New Roman" w:hAnsi="Times New Roman"/>
                      <w:sz w:val="20"/>
                      <w:szCs w:val="20"/>
                    </w:rPr>
                    <w:lastRenderedPageBreak/>
                    <w:t>продовольственный. Что в них продается. Чтение вывесок: «Гастроном», «Универмаг», «Супермаркет», «Торговый центр» и  др.  Профессии  работников магазина: кассир, продавец, контролер, фасовщик. Экскурсии  в магазин.</w:t>
                  </w:r>
                </w:p>
                <w:p w:rsidR="00B559AB" w:rsidRPr="00E50FB0" w:rsidRDefault="00B559AB" w:rsidP="00B559AB">
                  <w:pPr>
                    <w:pStyle w:val="afb"/>
                    <w:ind w:firstLine="720"/>
                    <w:rPr>
                      <w:rFonts w:ascii="Times New Roman" w:hAnsi="Times New Roman"/>
                      <w:sz w:val="20"/>
                      <w:szCs w:val="20"/>
                    </w:rPr>
                  </w:pPr>
                  <w:r w:rsidRPr="00E50FB0">
                    <w:rPr>
                      <w:rFonts w:ascii="Times New Roman" w:hAnsi="Times New Roman"/>
                      <w:i/>
                      <w:iCs/>
                      <w:sz w:val="20"/>
                      <w:szCs w:val="20"/>
                    </w:rPr>
                    <w:t xml:space="preserve">Организация питания. </w:t>
                  </w:r>
                  <w:r w:rsidRPr="00E50FB0">
                    <w:rPr>
                      <w:rFonts w:ascii="Times New Roman" w:hAnsi="Times New Roman"/>
                      <w:sz w:val="20"/>
                      <w:szCs w:val="20"/>
                    </w:rPr>
                    <w:t xml:space="preserve">Буфет, школьная столовая. Правила поведения в столовой. Знать, кто отпускает пищу, кто моет посуду. Выработка привычки убирать за собой грязную посуду. </w:t>
                  </w:r>
                </w:p>
                <w:p w:rsidR="00B559AB" w:rsidRPr="00F560A5" w:rsidRDefault="00B559AB" w:rsidP="00F560A5">
                  <w:pPr>
                    <w:pStyle w:val="afb"/>
                    <w:ind w:firstLine="720"/>
                    <w:rPr>
                      <w:rFonts w:ascii="Times New Roman" w:hAnsi="Times New Roman"/>
                      <w:sz w:val="20"/>
                      <w:szCs w:val="20"/>
                    </w:rPr>
                  </w:pPr>
                  <w:r w:rsidRPr="00E50FB0">
                    <w:rPr>
                      <w:rFonts w:ascii="Times New Roman" w:hAnsi="Times New Roman"/>
                      <w:i/>
                      <w:iCs/>
                      <w:sz w:val="20"/>
                      <w:szCs w:val="20"/>
                    </w:rPr>
                    <w:t xml:space="preserve">Культурные учреждения для отдыха. </w:t>
                  </w:r>
                  <w:r w:rsidRPr="00E50FB0">
                    <w:rPr>
                      <w:rFonts w:ascii="Times New Roman" w:hAnsi="Times New Roman"/>
                      <w:sz w:val="20"/>
                      <w:szCs w:val="20"/>
                    </w:rPr>
                    <w:t xml:space="preserve">Парк, сквер. Отличие леса от парка и сквера. Озеленение городов и значение озеленения для здоровья человека. Охрана зеленых насаждений. </w:t>
                  </w:r>
                </w:p>
              </w:tc>
            </w:tr>
            <w:tr w:rsidR="00C84784" w:rsidRPr="00E50FB0" w:rsidTr="00B66E45">
              <w:tc>
                <w:tcPr>
                  <w:tcW w:w="9923" w:type="dxa"/>
                  <w:gridSpan w:val="47"/>
                </w:tcPr>
                <w:p w:rsidR="00C84784" w:rsidRPr="00E50FB0" w:rsidRDefault="00B559AB"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8 класс</w:t>
                  </w:r>
                </w:p>
              </w:tc>
            </w:tr>
            <w:tr w:rsidR="00B66E45" w:rsidRPr="00E50FB0" w:rsidTr="00476CDB">
              <w:tc>
                <w:tcPr>
                  <w:tcW w:w="5527" w:type="dxa"/>
                  <w:gridSpan w:val="40"/>
                </w:tcPr>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w:t>
                  </w:r>
                  <w:r w:rsidRPr="00E50FB0">
                    <w:rPr>
                      <w:rFonts w:ascii="Times New Roman" w:hAnsi="Times New Roman" w:cs="Times New Roman"/>
                      <w:sz w:val="20"/>
                      <w:szCs w:val="20"/>
                    </w:rPr>
                    <w:lastRenderedPageBreak/>
                    <w:t>совместных интересов.</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государственных праздников.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неприкосновенность личности и достоинства и др.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B559AB" w:rsidRPr="00E50FB0" w:rsidRDefault="00B559AB"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B559AB" w:rsidRPr="00E50FB0" w:rsidRDefault="00B559AB"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4396" w:type="dxa"/>
                  <w:gridSpan w:val="7"/>
                </w:tcPr>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lastRenderedPageBreak/>
                    <w:t xml:space="preserve">Формы обращения к старшим и к сверстникам при встрече и расставания, приемы обращения с просьбой и вопросом. </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t>Соблюдения правил культурного поведения на улице: использование урн и пользование туалетами. Правила поведения дома, в школе, в общественных местах.</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t>Личная гигиена. Последовательность выполнения утреннего и вечернего туалета. Охрана зрения при чтении, просмотре телевизора. Содержание в чистоте и порядке личных вещей. Здоровье и красота.</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t xml:space="preserve">Улица. Правила уличного движения. Транспорт. Улица. Площадь. Название улиц, расположенных вблизи школы, местожительства. Домашний адрес. Правила пользования лифтом. Дорожные знаки. Глобальные чтения основных дорожных знаков. Основные транспортные средства. Составление безопасного маршрута от дома до школы. </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t>Средства связи. Телефон. Значение телефона. Правила пользования телефоном. Умение позвать вызываемое лицо, положив в это время трубку на стол, а  не на рычаг.</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lastRenderedPageBreak/>
                    <w:t>Знание номера домашнего телефона, служебного телефона родителей, номеров экстренного вызова и службы спасения.</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t xml:space="preserve">Радио. Радиоприемники. Музыкальные центры. </w:t>
                  </w:r>
                </w:p>
                <w:p w:rsidR="00B559AB" w:rsidRPr="00E50FB0" w:rsidRDefault="00B559AB" w:rsidP="00846F0B">
                  <w:pPr>
                    <w:pStyle w:val="afb"/>
                    <w:ind w:firstLine="720"/>
                    <w:rPr>
                      <w:rFonts w:ascii="Times New Roman" w:hAnsi="Times New Roman"/>
                      <w:sz w:val="20"/>
                      <w:szCs w:val="20"/>
                    </w:rPr>
                  </w:pPr>
                  <w:r w:rsidRPr="00E50FB0">
                    <w:rPr>
                      <w:rFonts w:ascii="Times New Roman" w:hAnsi="Times New Roman"/>
                      <w:sz w:val="20"/>
                      <w:szCs w:val="20"/>
                    </w:rPr>
                    <w:t>Телевизор. Умение пользоваться телевизором, видеомагнитофоном.</w:t>
                  </w:r>
                </w:p>
                <w:p w:rsidR="00B559AB" w:rsidRPr="00E50FB0" w:rsidRDefault="00B559AB" w:rsidP="00846F0B">
                  <w:pPr>
                    <w:pStyle w:val="afb"/>
                    <w:ind w:firstLine="720"/>
                    <w:rPr>
                      <w:rFonts w:ascii="Times New Roman" w:hAnsi="Times New Roman"/>
                      <w:b/>
                      <w:sz w:val="20"/>
                      <w:szCs w:val="20"/>
                    </w:rPr>
                  </w:pPr>
                  <w:r w:rsidRPr="00E50FB0">
                    <w:rPr>
                      <w:rFonts w:ascii="Times New Roman" w:hAnsi="Times New Roman"/>
                      <w:sz w:val="20"/>
                      <w:szCs w:val="20"/>
                    </w:rPr>
                    <w:t>Магазины. Виды торговых предприятий (магазин, рынок и др.). Назначение. Магазины самообслуживания и с прилавочной системой.</w:t>
                  </w:r>
                </w:p>
              </w:tc>
            </w:tr>
            <w:tr w:rsidR="00B559AB" w:rsidRPr="00E50FB0" w:rsidTr="00B66E45">
              <w:tc>
                <w:tcPr>
                  <w:tcW w:w="9923" w:type="dxa"/>
                  <w:gridSpan w:val="47"/>
                </w:tcPr>
                <w:p w:rsidR="00B559AB" w:rsidRPr="00E50FB0" w:rsidRDefault="00B559AB" w:rsidP="00846F0B">
                  <w:pPr>
                    <w:rPr>
                      <w:rFonts w:ascii="Times New Roman" w:hAnsi="Times New Roman" w:cs="Times New Roman"/>
                      <w:b/>
                      <w:sz w:val="20"/>
                      <w:szCs w:val="20"/>
                    </w:rPr>
                  </w:pPr>
                  <w:r w:rsidRPr="00E50FB0">
                    <w:rPr>
                      <w:rFonts w:ascii="Times New Roman" w:hAnsi="Times New Roman" w:cs="Times New Roman"/>
                      <w:b/>
                      <w:sz w:val="20"/>
                      <w:szCs w:val="20"/>
                    </w:rPr>
                    <w:lastRenderedPageBreak/>
                    <w:t>9 класс</w:t>
                  </w:r>
                </w:p>
              </w:tc>
            </w:tr>
            <w:tr w:rsidR="00B66E45" w:rsidRPr="00E50FB0" w:rsidTr="00476CDB">
              <w:tc>
                <w:tcPr>
                  <w:tcW w:w="5953" w:type="dxa"/>
                  <w:gridSpan w:val="42"/>
                </w:tcPr>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1) Представления о мире, созданном руками человека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Интерес к объектам, созданным человеком.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элементарные правила безопасности поведения в доме, на улице, в транспорте, в общественных местах.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деятельности и профессиях людей, окружающих ребенка (учитель, повар, врач, водитель и т.д.).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Опыт конструктивного взаимодействия с взрослыми и сверстниками.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3) Развитие межличностных и групповых отношений.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дружбе, товарищах, сверстниках.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находить друзей на основе личностных эмпатий.</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строить отношения на основе поддержки и взаимопомощи, умение сопереживать, сочувствовать, проявлять внимание.</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взаимодействовать в группе в процессе учебной, игровой, других видах доступной деятельности.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организовывать свободное время с учетом своих и совместных интересов.</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4) Накопление положительного опыта сотрудничества и участия в общественной жизни.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праздниках, праздничных мероприятиях, их содержании, участие в них.</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Использование простейших эстетических ориентиров/эталонов о внешнем виде, на праздниках, в хозяйственно-бытовой деятельности.</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соблюдать традиции семейных, школьных, </w:t>
                  </w:r>
                  <w:r w:rsidRPr="00E50FB0">
                    <w:rPr>
                      <w:rFonts w:ascii="Times New Roman" w:hAnsi="Times New Roman" w:cs="Times New Roman"/>
                      <w:sz w:val="20"/>
                      <w:szCs w:val="20"/>
                    </w:rPr>
                    <w:lastRenderedPageBreak/>
                    <w:t xml:space="preserve">государственных праздников.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5) Представления об обязанностях и правах ребенка.</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 праве на жизнь, на образование, на труд, на неприкосновенность личности и достоинства и др.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Представления об обязанностях обучающегося, сына/дочери, внука/внучки, гражданина и др.</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t xml:space="preserve"> 6) Представление о стране проживания Россия.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стране, народе, столице, больших городах, городе (селе), месте проживания. </w:t>
                  </w:r>
                </w:p>
                <w:p w:rsidR="00DA0644" w:rsidRPr="00E50FB0" w:rsidRDefault="00DA0644" w:rsidP="00846F0B">
                  <w:pPr>
                    <w:shd w:val="clear" w:color="auto" w:fill="FFFFFF"/>
                    <w:jc w:val="both"/>
                    <w:rPr>
                      <w:rFonts w:ascii="Times New Roman" w:hAnsi="Times New Roman" w:cs="Times New Roman"/>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государственно символике (флаг, герб, гимн). </w:t>
                  </w:r>
                </w:p>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Представление о значимых исторических событиях и выдающихся людях России.</w:t>
                  </w:r>
                </w:p>
              </w:tc>
              <w:tc>
                <w:tcPr>
                  <w:tcW w:w="3970" w:type="dxa"/>
                  <w:gridSpan w:val="5"/>
                </w:tcPr>
                <w:p w:rsidR="00DA0644" w:rsidRPr="00E50FB0" w:rsidRDefault="00DA0644" w:rsidP="00846F0B">
                  <w:pPr>
                    <w:pStyle w:val="afb"/>
                    <w:ind w:firstLine="720"/>
                    <w:rPr>
                      <w:rFonts w:ascii="Times New Roman" w:hAnsi="Times New Roman"/>
                      <w:sz w:val="20"/>
                      <w:szCs w:val="20"/>
                    </w:rPr>
                  </w:pPr>
                  <w:r w:rsidRPr="00E50FB0">
                    <w:rPr>
                      <w:rFonts w:ascii="Times New Roman" w:hAnsi="Times New Roman"/>
                      <w:sz w:val="20"/>
                      <w:szCs w:val="20"/>
                    </w:rPr>
                    <w:lastRenderedPageBreak/>
                    <w:t xml:space="preserve">Транспорт. Правила пользования общественным транспортом. Остановки транспорта по пути следования в школу. Составления безопасного маршрута от дома до школы и в другие точки населенного пункта. </w:t>
                  </w:r>
                </w:p>
                <w:p w:rsidR="00DA0644" w:rsidRPr="00E50FB0" w:rsidRDefault="00DA0644" w:rsidP="00846F0B">
                  <w:pPr>
                    <w:pStyle w:val="afb"/>
                    <w:ind w:firstLine="720"/>
                    <w:rPr>
                      <w:rFonts w:ascii="Times New Roman" w:hAnsi="Times New Roman"/>
                      <w:sz w:val="20"/>
                      <w:szCs w:val="20"/>
                    </w:rPr>
                  </w:pPr>
                  <w:r w:rsidRPr="00E50FB0">
                    <w:rPr>
                      <w:rFonts w:ascii="Times New Roman" w:hAnsi="Times New Roman"/>
                      <w:sz w:val="20"/>
                      <w:szCs w:val="20"/>
                    </w:rPr>
                    <w:t>Магазины. Покупка в магазинах штучных товаров первой необходимости: булок, хлеба, соли, молока, масла и др. фасованных товаров. Умение завернуть товар в бумагу, сложить покупку в хозяйственную сумку. Отчет о покупке дома и размещение продуктов по местам. Виды магазинов: промтоварный, продовольственный, магазин «Книжный», «Канцелярские товары». Игра в магазин. Тренировка учащихся в умении отобрать нужный товар в магазине и рассчитаться  в классе. Систематические упражнения в размере денег и подсчетах стоимости покупки и сдачи. Знание цен основных хлебобулочных изделий, молочных продуктов. Практические закупки товаров в обычных магазинах.</w:t>
                  </w:r>
                </w:p>
                <w:p w:rsidR="00DA0644" w:rsidRPr="00E50FB0" w:rsidRDefault="00DA0644" w:rsidP="00846F0B">
                  <w:pPr>
                    <w:pStyle w:val="afb"/>
                    <w:ind w:firstLine="720"/>
                    <w:rPr>
                      <w:rFonts w:ascii="Times New Roman" w:hAnsi="Times New Roman"/>
                      <w:sz w:val="20"/>
                      <w:szCs w:val="20"/>
                    </w:rPr>
                  </w:pPr>
                  <w:r w:rsidRPr="00E50FB0">
                    <w:rPr>
                      <w:rFonts w:ascii="Times New Roman" w:hAnsi="Times New Roman"/>
                      <w:sz w:val="20"/>
                      <w:szCs w:val="20"/>
                    </w:rPr>
                    <w:t xml:space="preserve">Организация общественного питания. Знакомство с предприятиями общественного питания (экскурсии). </w:t>
                  </w:r>
                </w:p>
                <w:p w:rsidR="00DA0644" w:rsidRPr="00E50FB0" w:rsidRDefault="00DA0644" w:rsidP="00846F0B">
                  <w:pPr>
                    <w:pStyle w:val="afb"/>
                    <w:ind w:firstLine="720"/>
                    <w:rPr>
                      <w:rFonts w:ascii="Times New Roman" w:hAnsi="Times New Roman"/>
                      <w:sz w:val="20"/>
                      <w:szCs w:val="20"/>
                    </w:rPr>
                  </w:pPr>
                  <w:r w:rsidRPr="00E50FB0">
                    <w:rPr>
                      <w:rFonts w:ascii="Times New Roman" w:hAnsi="Times New Roman"/>
                      <w:sz w:val="20"/>
                      <w:szCs w:val="20"/>
                    </w:rPr>
                    <w:t xml:space="preserve">Почта. Телеграф. Почта. Почтовые отправления: письма, открытки, посылки, бандероли. </w:t>
                  </w:r>
                </w:p>
                <w:p w:rsidR="00DA0644" w:rsidRPr="00E50FB0" w:rsidRDefault="00DA0644" w:rsidP="00846F0B">
                  <w:pPr>
                    <w:pStyle w:val="afb"/>
                    <w:ind w:firstLine="720"/>
                    <w:rPr>
                      <w:rFonts w:ascii="Times New Roman" w:hAnsi="Times New Roman"/>
                      <w:sz w:val="20"/>
                      <w:szCs w:val="20"/>
                    </w:rPr>
                  </w:pPr>
                  <w:r w:rsidRPr="00E50FB0">
                    <w:rPr>
                      <w:rFonts w:ascii="Times New Roman" w:hAnsi="Times New Roman"/>
                      <w:sz w:val="20"/>
                      <w:szCs w:val="20"/>
                    </w:rPr>
                    <w:lastRenderedPageBreak/>
                    <w:t>Жилище. Правила техники безопасности при пользовании электроприборами и газовой плитой.</w:t>
                  </w:r>
                </w:p>
              </w:tc>
            </w:tr>
            <w:tr w:rsidR="00B559AB" w:rsidRPr="00E50FB0" w:rsidTr="00B66E45">
              <w:tc>
                <w:tcPr>
                  <w:tcW w:w="9923" w:type="dxa"/>
                  <w:gridSpan w:val="47"/>
                </w:tcPr>
                <w:p w:rsidR="00DA0644" w:rsidRPr="00E50FB0" w:rsidRDefault="00DA0644" w:rsidP="00DA0644">
                  <w:pPr>
                    <w:shd w:val="clear" w:color="auto" w:fill="FFFFFF"/>
                    <w:jc w:val="both"/>
                    <w:rPr>
                      <w:rFonts w:ascii="Times New Roman" w:hAnsi="Times New Roman" w:cs="Times New Roman"/>
                      <w:i/>
                      <w:sz w:val="20"/>
                      <w:szCs w:val="20"/>
                    </w:rPr>
                  </w:pPr>
                  <w:r w:rsidRPr="00E50FB0">
                    <w:rPr>
                      <w:rFonts w:ascii="Times New Roman" w:hAnsi="Times New Roman" w:cs="Times New Roman"/>
                      <w:i/>
                      <w:sz w:val="20"/>
                      <w:szCs w:val="20"/>
                    </w:rPr>
                    <w:lastRenderedPageBreak/>
                    <w:t>Адаптивная физкультура</w:t>
                  </w:r>
                </w:p>
                <w:p w:rsidR="00B559AB" w:rsidRPr="00E50FB0" w:rsidRDefault="00DA0644" w:rsidP="00DA0644">
                  <w:pPr>
                    <w:shd w:val="clear" w:color="auto" w:fill="FFFFFF"/>
                    <w:jc w:val="both"/>
                    <w:rPr>
                      <w:rFonts w:ascii="Times New Roman" w:hAnsi="Times New Roman" w:cs="Times New Roman"/>
                      <w:b/>
                      <w:sz w:val="20"/>
                      <w:szCs w:val="20"/>
                    </w:rPr>
                  </w:pPr>
                  <w:r w:rsidRPr="00E50FB0">
                    <w:rPr>
                      <w:rFonts w:ascii="Times New Roman" w:hAnsi="Times New Roman" w:cs="Times New Roman"/>
                      <w:b/>
                      <w:sz w:val="20"/>
                      <w:szCs w:val="20"/>
                    </w:rPr>
                    <w:t>1дополнительный,</w:t>
                  </w:r>
                </w:p>
              </w:tc>
            </w:tr>
            <w:tr w:rsidR="007D7A7D" w:rsidRPr="00E50FB0" w:rsidTr="00476CDB">
              <w:tc>
                <w:tcPr>
                  <w:tcW w:w="2235" w:type="dxa"/>
                  <w:gridSpan w:val="7"/>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688" w:type="dxa"/>
                  <w:gridSpan w:val="40"/>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2235" w:type="dxa"/>
                  <w:gridSpan w:val="7"/>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w:t>
                  </w:r>
                  <w:r w:rsidRPr="00E50FB0">
                    <w:rPr>
                      <w:rFonts w:ascii="Times New Roman" w:hAnsi="Times New Roman"/>
                      <w:sz w:val="20"/>
                      <w:szCs w:val="20"/>
                    </w:rPr>
                    <w:lastRenderedPageBreak/>
                    <w:t>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7688" w:type="dxa"/>
                  <w:gridSpan w:val="40"/>
                </w:tcPr>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lastRenderedPageBreak/>
                    <w:t>Общеразвивающие и корригирующие упражнения.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Дыхательные упражнения.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Дыхательные упражнения по подражанию.</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«Понюхать цветок» – вдох через нос. «Согреть руки» – хо – хо- хо – выдох через рот. «Остудить воду» – ф-ф –фу – выдох.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Основные положения и движения (по подражанию).</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Упражнения для мышц шеи. Наклоны головы вперед, назад с произнесением звуков- «да, да, да». Наклоны головы в стороны с произнесением звуков  «ай, яй, яй».Повороты    головы в стороны с произведением звуков  «нет, нет».</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Сгибание пальцев в кулак и разгибание. Сведение и разведение пальцев. Сгибание и разгибание кисти. Повороты кисти ладонью кверху и книзу. Расслабление кисти – «стряхнули воду». Движение рук: вперед, в стороны, вверх, вниз, на пояс, к плечам, хлопки вверху, внизу, сгибание  и разгибание рук в локтевых суставах.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Упражнения для мышц, туловища. «Дровосеки» – наклоны туловища вперед. «Маятник» - наклоны туловища в стороны. «Косим траву» – повороты туловища с маховым движением рук. Поднимание согнутой ноги вперед. Полуприседание на полной ступне. Сгибание и разгибание стоп (сидя на гимнастической скамейке).</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Упражнения для формирования правильной осанки.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Принятие правильной осанки стоя и сидя с помощью учителя. Стойка у вертикальной плоскости с правильной осанкой до 5 сек.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Ритмические упражнения. Прохлопывание учащимися  показанного учителем ритма в разном темпе: два равномерных  хлопка в медленном темпе, тоже  в быстром темпе. Ходьба  под хлопки или звучание бубна.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Прикладные упражнения.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Построения и перестроения.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Построение в колонну  по одному с помощью учителя.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Выполнение движений по командам с учителем: «Встать!», «Сесть!», «Пошли!»,  «Побежали!», «Остановились!», «Повернулись!». Построение в колонну в нарисованных кружках.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Ходьба и бег. Ходьба небольшими группами и всей группой (без построения в колонну). Ходьба по залу, касаясь рукой стены. Ходьба по линии, начерченной на полу. Ходьба друг  за другом обычным шагом с соблюдением интервала (не натыкаясь друг на друга). Ходьба в колонне по одному, взявшись за руки. Свободный бег. Бег на носках.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Прыжки. Подпрыгивание на месте на двух ногах. Спрыгивание с высоты 10-20 см.Броски, ловля, метание, передача предметов и переноска груза. Правильный захват различных по величине и форме предметов одной и двумя руками. Правильный захват мяча руками. Перекладывание мяча с одного места на другое. Выполнение основных движений с удержанием мяча. Катание мяча от ребенка к учителю и от учителя к ребенку. Подбрасывание мяча вверх. Передача мячей, флажков, палок в шеренге. Поднимание рук с флажками вперед, вверх, в сторону, опускание вниз. Движения скрещенных рук с флажками вверху, внизу, помахивание флажками. Перекладывание флажков из одной руки в другую перед собой над головой. Переноска мяча, гимнастической палки, флажков с одного места на другое.</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Лазанье и перелезание , подлезание. Лазанье вверх и вниз по гимнастической стенке с помощью учителя приставным шагом на 2-3 рейки. Переползание на четвереньках  в медленном темпе. Подлезаниепод шнур высотой 50 см. Перелезание через гимнастическую скамейку с опорой на руки. Перешагивание через вертикальный </w:t>
                  </w:r>
                  <w:r w:rsidRPr="00E50FB0">
                    <w:rPr>
                      <w:rFonts w:ascii="Times New Roman" w:hAnsi="Times New Roman" w:cs="Times New Roman"/>
                      <w:sz w:val="20"/>
                      <w:szCs w:val="20"/>
                    </w:rPr>
                    <w:lastRenderedPageBreak/>
                    <w:t xml:space="preserve">обруч вперед и назад.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Равновесие . Ходьба по начерченному коридору шириной 20 – 30 сантиметров. Ходьба  по «коридору» между двумя скамейками или булавами. Движение руками в стойках: стойка с сомкнутыми ступнями, стойка пятки вместе, носки врозь.</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Игры .Для построения: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«Пойдешь гулять». Учитель предлагает ученику гулять. Ученик поднимается со своего места и встает за учителем. Затем приглашаются второй, третий ученики (до 6-8 учащихся),  они встают друг за другом и идут за учителем.</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«Поезд» - построение в колонну, положив руки на плечи впереди стоящего товарища.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«На праздник» - построение парами, идти, помахивая флажками.</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ходьбы:</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«Возьми флажок»  - ходьба группами со своих мест за флажками и обратно.</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«Пойдем в гости»  - дети разбиты на две группы. Одна группа идет в гости к другой, выбирая себе пару. В парах можно попрыгать, поплясать, затем возвращаются на свои места.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бега: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«Беги ко мне». «Догони мяч».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прыжков:</w:t>
                  </w:r>
                </w:p>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sz w:val="20"/>
                      <w:szCs w:val="20"/>
                    </w:rPr>
                    <w:t>«Лягушки», «Прыг-скок», «Перепрыгни через шнур», «Солнышко, дождик», «Солнышко – иди гулять, дождик – беги домой».</w:t>
                  </w:r>
                </w:p>
              </w:tc>
            </w:tr>
            <w:tr w:rsidR="00DA0644" w:rsidRPr="00E50FB0" w:rsidTr="00B66E45">
              <w:tc>
                <w:tcPr>
                  <w:tcW w:w="9923" w:type="dxa"/>
                  <w:gridSpan w:val="47"/>
                </w:tcPr>
                <w:p w:rsidR="00DA0644" w:rsidRPr="00E50FB0" w:rsidRDefault="00DA064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1 класс</w:t>
                  </w:r>
                </w:p>
              </w:tc>
            </w:tr>
            <w:tr w:rsidR="00B66E45" w:rsidRPr="00E50FB0" w:rsidTr="00476CDB">
              <w:tc>
                <w:tcPr>
                  <w:tcW w:w="2093" w:type="dxa"/>
                  <w:gridSpan w:val="5"/>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830" w:type="dxa"/>
                  <w:gridSpan w:val="42"/>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B66E45" w:rsidRPr="00E50FB0" w:rsidTr="00476CDB">
              <w:tc>
                <w:tcPr>
                  <w:tcW w:w="2093" w:type="dxa"/>
                  <w:gridSpan w:val="5"/>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lastRenderedPageBreak/>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7830" w:type="dxa"/>
                  <w:gridSpan w:val="42"/>
                </w:tcPr>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lastRenderedPageBreak/>
                    <w:t>Общеразвивающие и корригирующие упражнения.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Дыхательные упражнения.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Дыхательные упражнения по подражанию.</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«Понюхать цветок» – вдох через нос. «Согреть руки» – хо – хо- хо – выдох через рот. «Остудить воду» – ф-ф –фу – выдох.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Основные положения и движения (по подражанию).</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Упражнения для мышц шеи. Наклоны головы вперед, назад с произнесением звуков- «да, да, да». Наклоны головы в стороны с произнесением звуков  «ай, яй, яй».Повороты    головы в стороны с произведением звуков  «нет, нет».</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Сгибание пальцев в кулак и разгибание. Сведение и разведение пальцев. Сгибание и разгибание кисти. Повороты кисти ладонью кверху и книзу. Расслабление кисти – «стряхнули воду». Движение рук: вперед, в стороны, вверх, вниз, на пояс, к плечам, хлопки вверху, внизу, сгибание  и разгибание рук в локтевых суставах.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Упражнения для мышц, туловища. «Дровосеки» – наклоны туловища вперед. «Маятник» - наклоны туловища в стороны. «Косим траву» – повороты туловища с маховым движением рук. Поднимание согнутой ноги вперед. Полуприседание на полной ступне. Сгибание и разгибание стоп (сидя на гимнастической скамейке).</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Упражнения для формирования правильной осанки.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Принятие правильной осанки стоя и сидя с помощью учителя. Стойка у вертикальной плоскости с правильной осанкой до 5 сек.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Ритмические упражнения. Прохлопывание учащимися  показанного учителем ритма в разном темпе: два равномерных  хлопка в медленном темпе, тоже  в быстром темпе. Ходьба  под хлопки или звучание бубна.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Прикладные упражнения.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Построения и перестроения.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Построение в колонну  по одному с помощью учителя.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Выполнение движений по командам с учителем: «Встать!», «Сесть!», «Пошли!»,  «Побежали!», «Остановились!», «Повернулись!». Построение в колонну в нарисованных кружках.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Ходьба и бег. Ходьба небольшими группами и всей группой (без построения в колонну). Ходьба по залу, касаясь рукой стены. Ходьба по линии, начерченной на полу. Ходьба друг  за другом обычным шагом с соблюдением интервала (не натыкаясь друг на друга). Ходьба в колонне по одному, взявшись за руки. Свободный бег. Бег на носках.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Прыжки. Подпрыгивание на месте на двух ногах. Спрыгивание с высоты 10-20 см.Броски, ловля, метание, передача предметов и переноска груза. Правильный захват различных по величине и форме предметов одной и двумя руками. Правильный захват мяча руками. Перекладывание мяча с одного места на другое. Выполнение основных движений с удержанием мяча. Катание мяча от ребенка к учителю и от учителя к ребенку. Подбрасывание мяча вверх. Передача мячей, флажков, палок в шеренге. </w:t>
                  </w:r>
                  <w:r w:rsidRPr="00E50FB0">
                    <w:rPr>
                      <w:rFonts w:ascii="Times New Roman" w:hAnsi="Times New Roman" w:cs="Times New Roman"/>
                      <w:sz w:val="20"/>
                      <w:szCs w:val="20"/>
                    </w:rPr>
                    <w:lastRenderedPageBreak/>
                    <w:t>Поднимание рук с флажками вперед, вверх, в сторону, опускание вниз. Движения скрещенных рук с флажками вверху, внизу, помахивание флажками. Перекладывание флажков из одной руки в другую перед собой над головой. Переноска мяча, гимнастической палки, флажков с одного места на другое.</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Лазанье и перелезание , подлезание. Лазанье вверх и вниз по гимнастической стенке с помощью учителя приставным шагом на 2-3 рейки. Переползание на четвереньках  в медленном темпе. Подлезание под шнур высотой 50 см. Перелезание через гимнастическую скамейку с опорой на руки. Перешагивание через вертикальный обруч вперед и назад.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Равновесие . Ходьба по начерченному коридору шириной 20 – 30 сантиметров. Ходьба  по «коридору» между двумя скамейками или булавами. Движение руками в стойках: стойка с сомкнутыми ступнями, стойка пятки вместе, носки врозь.</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Игры .Для построения: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«Пойдешь гулять». Учитель предлагает ученику гулять. Ученик поднимается со своего места и встает за учителем. Затем приглашаются второй, третий ученики (до 6-8 учащихся),  они встают друг за другом и идут за учителем.</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«Поезд» - построение в колонну, положив руки на плечи впереди стоящего товарища.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«На праздник» - построение парами, идти, помахивая флажками.</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ходьбы:</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«Возьми флажок»  - ходьба группами со своих мест за флажками и обратно.</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«Пойдем в гости»  - дети разбиты на две группы. Одна группа идет в гости к другой, выбирая себе пару. В парах можно попрыгать, поплясать, затем возвращаются на свои места.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бега: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«Беги ко мне». «Догони мяч».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прыжков:</w:t>
                  </w:r>
                </w:p>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sz w:val="20"/>
                      <w:szCs w:val="20"/>
                    </w:rPr>
                    <w:t>«Лягушки», «Прыг-скок», «Перепрыгни через шнур», «Солнышко, дождик», «Солнышко – иди гулять, дождик – беги домой».</w:t>
                  </w:r>
                </w:p>
              </w:tc>
            </w:tr>
            <w:tr w:rsidR="00DA0644" w:rsidRPr="00E50FB0" w:rsidTr="00B66E45">
              <w:tc>
                <w:tcPr>
                  <w:tcW w:w="9923" w:type="dxa"/>
                  <w:gridSpan w:val="47"/>
                </w:tcPr>
                <w:p w:rsidR="00DA0644" w:rsidRPr="00E50FB0" w:rsidRDefault="00DA0644" w:rsidP="00DA0644">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2 класс</w:t>
                  </w:r>
                </w:p>
              </w:tc>
            </w:tr>
            <w:tr w:rsidR="007D7A7D" w:rsidRPr="00E50FB0" w:rsidTr="00476CDB">
              <w:tc>
                <w:tcPr>
                  <w:tcW w:w="2377" w:type="dxa"/>
                  <w:gridSpan w:val="9"/>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546" w:type="dxa"/>
                  <w:gridSpan w:val="38"/>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2377" w:type="dxa"/>
                  <w:gridSpan w:val="9"/>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w:t>
                  </w:r>
                  <w:r w:rsidRPr="00E50FB0">
                    <w:rPr>
                      <w:rFonts w:ascii="Times New Roman" w:hAnsi="Times New Roman"/>
                      <w:sz w:val="20"/>
                      <w:szCs w:val="20"/>
                    </w:rPr>
                    <w:lastRenderedPageBreak/>
                    <w:t xml:space="preserve">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7546" w:type="dxa"/>
                  <w:gridSpan w:val="38"/>
                </w:tcPr>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lastRenderedPageBreak/>
                    <w:t>Общеразвивающие и корригирующие упражнения.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Дыхательные упражнения.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Дыхательные упражнения по подражанию.</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«Понюхать цветок» – вдох через нос. «Согреть руки» – хо – хо- хо – выдох через рот. «Остудить воду» – ф-ф –фу – выдох.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Основные положения и движения (по подражанию).</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Упражнения для мышц шеи. Наклоны головы вперед, назад с произнесением звуков- «да, да, да». Наклоны головы в стороны с произнесением звуков  «ай, яй, яй».Повороты    головы в стороны с произведением звуков  «нет, нет».</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Сгибание пальцев в кулак и разгибание. Сведение и разведение пальцев. Сгибание и разгибание кисти. Повороты кисти ладонью кверху и книзу. Расслабление кисти – «стряхнули воду». Движение рук: вперед, в стороны, вверх, вниз, на пояс, к плечам, хлопки вверху, внизу, сгибание  и разгибание рук в локтевых суставах.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Упражнения для мышц, туловища. «Дровосеки» – наклоны туловища вперед. «Маятник» - наклоны туловища в стороны. «Косим траву» – повороты туловища с маховым движением рук. Поднимание согнутой ноги вперед. Полуприседание на полной ступне. Сгибание и разгибание стоп (сидя на гимнастической скамейке).</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Упражнения для формирования правильной осанки.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Принятие правильной осанки стоя и сидя с помощью учителя. Стойка у вертикальной плоскости с правильной осанкой до 5 сек.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Ритмические упражнения. Прохлопывание учащимися  показанного учителем ритма в разном темпе: два равномерных  хлопка в медленном темпе, тоже  в быстром темпе. Ходьба  под хлопки или звучание бубна.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Прикладные упражнения.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Построения и перестроения.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Построение в колонну  по одному с помощью учителя.</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lastRenderedPageBreak/>
                    <w:t>Выполнение движений по командам с учителем: «Встать!», «Сесть!», «Пошли!»,  «Побежали!», «Остановились!», «Повернулись!». Построение в колонну в нарисованных кружках.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Ходьба и бег. Ходьба небольшими группами и всей группой (без построения в колонну). Ходьба по залу, касаясь рукой стены. Ходьба по линии, начерченной на полу. Ходьба друг  за другом обычным шагом с соблюдением интервала (не натыкаясь друг на друга). Ходьба в колонне по одному, взявшись за руки. Свободный бег. Бег на носках.</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Прыжки. Подпрыгивание на месте на двух ногах. Спрыгивание с высоты 10-20 см.Броски, ловля, метание, передача предметов и переноска груза. Правильный захват различных по величине и форме предметов одной и двумя руками. Правильный захват мяча руками. Перекладывание мяча с одного места на другое. Выполнение основных движений с удержанием мяча. Катание мяча от ребенка к учителю и от учителя к ребенку. Подбрасывание мяча вверх. Передача мячей, флажков, палок в шеренге. Поднимание рук с флажками вперед, вверх, в сторону, опускание вниз. Движения скрещенных рук с флажками вверху, внизу, помахивание флажками. Перекладывание флажков из одной руки в другую перед собой над головой. Переноска мяча, гимнастической палки, флажков с одного места на другое.</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Лазанье и перелезание , подлезание. Лазанье вверх и вниз по гимнастической стенке с помощью учителя приставным шагом на 2-3 рейки. Переползание на четвереньках  в медленном темпе. Подлезание под шнур высотой 50 см. Перелезание через гимнастическую скамейку с опорой на руки. Перешагивание через вертикальный обруч вперед и назад.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Равновесие . Ходьба по начерченному коридору шириной 20 – 30 сантиметров. Ходьба  по «коридору» между двумя скамейками или булавами. Движение руками в стойках: стойка с сомкнутыми ступнями, стойка пятки вместе, носки врозь.</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Игры .Для построения: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«Пойдешь гулять». Учитель предлагает ученику гулять. Ученик поднимается со своего места и встает за учителем. Затем приглашаются второй, третий ученики (до 6-8 учащихся),  они встают друг за другом и идут за учителем.</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«Поезд» - построение в колонну, положив руки на плечи впереди стоящего товарища.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«На праздник» - построение парами, идти, помахивая флажками.</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ходьбы:</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«Возьми флажок»  - ходьба группами со своих мест за флажками и обратно.</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«Пойдем в гости»  - дети разбиты на две группы. Одна группа идет в гости к другой, выбирая себе пару. В парах можно попрыгать, поплясать, затем возвращаются на свои места.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бега:</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 xml:space="preserve">«Беги ко мне». «Догони мяч». </w:t>
                  </w:r>
                </w:p>
                <w:p w:rsidR="00DA0644" w:rsidRPr="00E50FB0" w:rsidRDefault="00DA0644" w:rsidP="00846F0B">
                  <w:pPr>
                    <w:rPr>
                      <w:rFonts w:ascii="Times New Roman" w:hAnsi="Times New Roman" w:cs="Times New Roman"/>
                      <w:sz w:val="20"/>
                      <w:szCs w:val="20"/>
                    </w:rPr>
                  </w:pPr>
                  <w:r w:rsidRPr="00E50FB0">
                    <w:rPr>
                      <w:rFonts w:ascii="Times New Roman" w:hAnsi="Times New Roman" w:cs="Times New Roman"/>
                      <w:sz w:val="20"/>
                      <w:szCs w:val="20"/>
                    </w:rPr>
                    <w:t>Для прыжков:</w:t>
                  </w:r>
                </w:p>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sz w:val="20"/>
                      <w:szCs w:val="20"/>
                    </w:rPr>
                    <w:t>«Лягушки», «Прыг-скок», «Перепрыгни через шнур», «Солнышко, дождик», «Солнышко – иди гулять, дождик – беги домой».</w:t>
                  </w:r>
                </w:p>
              </w:tc>
            </w:tr>
            <w:tr w:rsidR="00DA0644" w:rsidRPr="00E50FB0" w:rsidTr="00B66E45">
              <w:tc>
                <w:tcPr>
                  <w:tcW w:w="9923" w:type="dxa"/>
                  <w:gridSpan w:val="47"/>
                </w:tcPr>
                <w:p w:rsidR="00DA0644" w:rsidRPr="00E50FB0" w:rsidRDefault="00DA064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3 класс</w:t>
                  </w:r>
                </w:p>
              </w:tc>
            </w:tr>
            <w:tr w:rsidR="007D7A7D" w:rsidRPr="00E50FB0" w:rsidTr="00476CDB">
              <w:tc>
                <w:tcPr>
                  <w:tcW w:w="2377" w:type="dxa"/>
                  <w:gridSpan w:val="9"/>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546" w:type="dxa"/>
                  <w:gridSpan w:val="38"/>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2377" w:type="dxa"/>
                  <w:gridSpan w:val="9"/>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lastRenderedPageBreak/>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7546" w:type="dxa"/>
                  <w:gridSpan w:val="38"/>
                </w:tcPr>
                <w:p w:rsidR="00DA0644" w:rsidRPr="00E50FB0" w:rsidRDefault="00DA0644" w:rsidP="00846F0B">
                  <w:pPr>
                    <w:pStyle w:val="FR2"/>
                    <w:spacing w:before="0"/>
                    <w:ind w:left="0" w:firstLine="567"/>
                    <w:rPr>
                      <w:rFonts w:ascii="Times New Roman" w:hAnsi="Times New Roman"/>
                      <w:b w:val="0"/>
                      <w:i/>
                      <w:iCs/>
                      <w:sz w:val="20"/>
                    </w:rPr>
                  </w:pPr>
                  <w:r w:rsidRPr="00E50FB0">
                    <w:rPr>
                      <w:rFonts w:ascii="Times New Roman" w:hAnsi="Times New Roman"/>
                      <w:b w:val="0"/>
                      <w:i/>
                      <w:iCs/>
                      <w:sz w:val="20"/>
                    </w:rPr>
                    <w:lastRenderedPageBreak/>
                    <w:t>Общеразвивающие и корригирующие  упражнения.</w:t>
                  </w:r>
                </w:p>
                <w:p w:rsidR="00DA0644" w:rsidRPr="00E50FB0" w:rsidRDefault="00DA0644" w:rsidP="00846F0B">
                  <w:pPr>
                    <w:pStyle w:val="FR2"/>
                    <w:spacing w:before="0"/>
                    <w:ind w:left="0" w:firstLine="567"/>
                    <w:rPr>
                      <w:rFonts w:ascii="Times New Roman" w:hAnsi="Times New Roman"/>
                      <w:b w:val="0"/>
                      <w:sz w:val="20"/>
                    </w:rPr>
                  </w:pPr>
                  <w:r w:rsidRPr="00E50FB0">
                    <w:rPr>
                      <w:rFonts w:ascii="Times New Roman" w:hAnsi="Times New Roman"/>
                      <w:b w:val="0"/>
                      <w:i/>
                      <w:iCs/>
                      <w:sz w:val="20"/>
                    </w:rPr>
                    <w:t>Дыхательные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Глубокий вдох через нос и выдох через рот.</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Правильное дыхание в ходьбе с имитацией, например:</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«Паровоз» - чу, чу, чу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«Самолет» – у, у, у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«Жук» – ж – ж – ж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Основные положения и движения. </w:t>
                  </w:r>
                  <w:r w:rsidRPr="00E50FB0">
                    <w:rPr>
                      <w:rFonts w:ascii="Times New Roman" w:hAnsi="Times New Roman"/>
                      <w:b w:val="0"/>
                      <w:sz w:val="20"/>
                    </w:rPr>
                    <w:t>Повторение и закрепление основных положений и движений, пройденных в первом классе, с увеличением амплитуды движений и изменением темпа выполнения. Вращение головой – «колобок». Поочередное и одновременное сгибание пальцев в кулак и разгибание с изменением темпа. Противопоставление первого пальца остальным на одной руке, затем на другой. Выделение пальцев. Круговые движения кистью. Положение рук: вперед, вверх, в стороны, на пояс, перед грудью, за голову, к плечам – движение рук из данных положений. Помахивание руками, отведенными в стороны, «Птицы летят, машут крыльями».</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Наклоны вперед с поворотами. Наклоны в стороны – «Насос». Движения прямой ногой: вперед, в стороны, назад, с касанием пола носком, затем пяткой. Поднимание на носки и перекат на пятки. Приседания на полной ступне, ноги на </w:t>
                  </w:r>
                  <w:r w:rsidRPr="00E50FB0">
                    <w:rPr>
                      <w:rFonts w:ascii="Times New Roman" w:hAnsi="Times New Roman"/>
                      <w:b w:val="0"/>
                      <w:sz w:val="20"/>
                    </w:rPr>
                    <w:lastRenderedPageBreak/>
                    <w:t xml:space="preserve">ширине плеч.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Упражнение для формирование правильной осанки</w:t>
                  </w:r>
                  <w:r w:rsidRPr="00E50FB0">
                    <w:rPr>
                      <w:rFonts w:ascii="Times New Roman" w:hAnsi="Times New Roman"/>
                      <w:b w:val="0"/>
                      <w:sz w:val="20"/>
                    </w:rPr>
                    <w:t>. Принять правильную осанку стоя и сидя по инструкции и при контроле учителя. Стойка у вертикальной плоскости в правильной осанке до 5-7 сек. Ходьба с сохранением правильной осанки, руки за спину.</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Ритмические упражнения</w:t>
                  </w:r>
                  <w:r w:rsidRPr="00E50FB0">
                    <w:rPr>
                      <w:rFonts w:ascii="Times New Roman" w:hAnsi="Times New Roman"/>
                      <w:b w:val="0"/>
                      <w:sz w:val="20"/>
                    </w:rPr>
                    <w:t xml:space="preserve">. Прохлопывание простого ритмического рисунка. Выполнение упражнения в медленном темпе.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Прикладные упражнения. Построение и перестроение.</w:t>
                  </w:r>
                  <w:r w:rsidRPr="00E50FB0">
                    <w:rPr>
                      <w:rFonts w:ascii="Times New Roman" w:hAnsi="Times New Roman"/>
                      <w:b w:val="0"/>
                      <w:sz w:val="20"/>
                    </w:rPr>
                    <w:t>Построение в колонну по одному, равнение в затылок. Построение в одну шеренгу. Равнение по черте. Перестроение шеренги в круг, взявшись за руки. Выполнение движений по командам с показом направления учителем: «Встать!», «Сесть!», «Пошли!», «Побежали!», «Остановились!», «Повернулись!».</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Ходьба и бег. </w:t>
                  </w:r>
                  <w:r w:rsidRPr="00E50FB0">
                    <w:rPr>
                      <w:rFonts w:ascii="Times New Roman" w:hAnsi="Times New Roman"/>
                      <w:b w:val="0"/>
                      <w:sz w:val="20"/>
                    </w:rPr>
                    <w:t>Ходьба в колонне по одному. Ходьба на носках. Ходьба с различным положением рук: на поясе, за голову. Ходьба по кругу, взявшись за руки, быстрый и медленный бег по подражанию. Чередование бега с ходьбой.</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Прыжки. </w:t>
                  </w:r>
                  <w:r w:rsidRPr="00E50FB0">
                    <w:rPr>
                      <w:rFonts w:ascii="Times New Roman" w:hAnsi="Times New Roman"/>
                      <w:b w:val="0"/>
                      <w:sz w:val="20"/>
                    </w:rPr>
                    <w:t xml:space="preserve"> Прыжки на двух ногах с передвижением вперед. Подпрыгнуть вверх на двух ногах с доставанием предмета. Спрыгивание с высоты 20-30 см.</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Броски, ловля, передача предметов, переноска груза. </w:t>
                  </w:r>
                  <w:r w:rsidRPr="00E50FB0">
                    <w:rPr>
                      <w:rFonts w:ascii="Times New Roman" w:hAnsi="Times New Roman"/>
                      <w:b w:val="0"/>
                      <w:sz w:val="20"/>
                    </w:rPr>
                    <w:t>Элементарные движения руками, ногами, туловищем с удерживанием мяча в руках. Передача мяча из руки в руку. Помахивание флажками над головой и в ходьбе. Наклоны туловища вперед и приседание с опусканием флажков на пол. Броски и ловля мяча от учителя к ученику. Передача большого мяча в колонне. Переноска 3-4 гимнастических палок, двух мячей, флажков и других мелких предметов. Коллективная переноска гимнастической скамейки и мата под руководством и с помощью учителя.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Лазание, перелезание, подлезание. </w:t>
                  </w:r>
                  <w:r w:rsidRPr="00E50FB0">
                    <w:rPr>
                      <w:rFonts w:ascii="Times New Roman" w:hAnsi="Times New Roman"/>
                      <w:b w:val="0"/>
                      <w:sz w:val="20"/>
                    </w:rPr>
                    <w:t>Лазанье по гимнастической стенке вверх и вниз до пятой рейки, приставными шагами под контролем учителя. Переползание на четвереньках в медленном темпе по коридору 15-25 см. Перелезание через препятствие высотой до 70 см. Пролезание через обруч, стоящий вертикально. Подлезание под препятствие на четвереньках («Конь», «Козел», «Бревно»). Перешагивание через гимнастическую палку.</w:t>
                  </w:r>
                </w:p>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t xml:space="preserve">Равновесие. </w:t>
                  </w:r>
                  <w:r w:rsidRPr="00E50FB0">
                    <w:rPr>
                      <w:rFonts w:ascii="Times New Roman" w:hAnsi="Times New Roman"/>
                      <w:b w:val="0"/>
                      <w:sz w:val="20"/>
                    </w:rPr>
                    <w:t xml:space="preserve">Ходьба по начерченной линии. Ходьба по доске, положенной на пол. Стойка на носках – две –три секунды. Стойка на одной ноге, руки на пояс.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Игры. </w:t>
                  </w:r>
                  <w:r w:rsidRPr="00E50FB0">
                    <w:rPr>
                      <w:rFonts w:ascii="Times New Roman" w:hAnsi="Times New Roman"/>
                      <w:b w:val="0"/>
                      <w:sz w:val="20"/>
                    </w:rPr>
                    <w:t>Повторение и закрепление игр, пройденных в первом классе. «Пузырь» - перестроение из тесного круга в широкий, взявшись за руки. «Сделай фигуру» («Вот так поза»). Во время бега по команде замереть в различных позах.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 «Найди свой цвет». Дети разбиты на две группы, у каждой группы свой цвет флажка. Дети свободно бегают. У учителя два разноцветных флажка. Он ставит руки с флажками в стороны и дает команду для построения групп с той стороны, где флажок их цвета.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«Веревочный круг» («Береги руки»). Учащиеся держатся за веревку. Водящий старается ударить играющих по рукам. Игроки убирают руки и снова берутся за веревку.</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«Поймай комара». У учителя палочка с веревочкой, на конце которой картонный комар. Учитель двигает палочкой. Игроки подпрыгивают, стараясь поймать комара.</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«Лошадки» - лошадка, кучер – бег парами.</w:t>
                  </w:r>
                </w:p>
                <w:p w:rsidR="00DA0644" w:rsidRPr="00E50FB0" w:rsidRDefault="00DA0644" w:rsidP="00846F0B">
                  <w:pPr>
                    <w:rPr>
                      <w:rFonts w:ascii="Times New Roman" w:hAnsi="Times New Roman" w:cs="Times New Roman"/>
                      <w:b/>
                      <w:sz w:val="20"/>
                      <w:szCs w:val="20"/>
                    </w:rPr>
                  </w:pPr>
                </w:p>
              </w:tc>
            </w:tr>
            <w:tr w:rsidR="00DA0644" w:rsidRPr="00E50FB0" w:rsidTr="00B66E45">
              <w:tc>
                <w:tcPr>
                  <w:tcW w:w="9923" w:type="dxa"/>
                  <w:gridSpan w:val="47"/>
                </w:tcPr>
                <w:p w:rsidR="00DA0644" w:rsidRPr="00E50FB0" w:rsidRDefault="00DA064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4 класс</w:t>
                  </w:r>
                </w:p>
              </w:tc>
            </w:tr>
            <w:tr w:rsidR="007D7A7D" w:rsidRPr="00E50FB0" w:rsidTr="00476CDB">
              <w:tc>
                <w:tcPr>
                  <w:tcW w:w="2377" w:type="dxa"/>
                  <w:gridSpan w:val="9"/>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546" w:type="dxa"/>
                  <w:gridSpan w:val="38"/>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2377" w:type="dxa"/>
                  <w:gridSpan w:val="9"/>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lastRenderedPageBreak/>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7546" w:type="dxa"/>
                  <w:gridSpan w:val="38"/>
                </w:tcPr>
                <w:p w:rsidR="00DA0644" w:rsidRPr="00E50FB0" w:rsidRDefault="00DA0644" w:rsidP="00846F0B">
                  <w:pPr>
                    <w:pStyle w:val="FR2"/>
                    <w:spacing w:before="0"/>
                    <w:ind w:left="0" w:firstLine="567"/>
                    <w:rPr>
                      <w:rFonts w:ascii="Times New Roman" w:hAnsi="Times New Roman"/>
                      <w:b w:val="0"/>
                      <w:i/>
                      <w:iCs/>
                      <w:sz w:val="20"/>
                    </w:rPr>
                  </w:pPr>
                  <w:r w:rsidRPr="00E50FB0">
                    <w:rPr>
                      <w:rFonts w:ascii="Times New Roman" w:hAnsi="Times New Roman"/>
                      <w:b w:val="0"/>
                      <w:i/>
                      <w:iCs/>
                      <w:sz w:val="20"/>
                    </w:rPr>
                    <w:lastRenderedPageBreak/>
                    <w:t>Общеразвивающие и корригирующие  упражнения.</w:t>
                  </w:r>
                </w:p>
                <w:p w:rsidR="00DA0644" w:rsidRPr="00E50FB0" w:rsidRDefault="00DA0644" w:rsidP="00846F0B">
                  <w:pPr>
                    <w:pStyle w:val="FR2"/>
                    <w:spacing w:before="0"/>
                    <w:ind w:left="0" w:firstLine="567"/>
                    <w:rPr>
                      <w:rFonts w:ascii="Times New Roman" w:hAnsi="Times New Roman"/>
                      <w:b w:val="0"/>
                      <w:sz w:val="20"/>
                    </w:rPr>
                  </w:pPr>
                  <w:r w:rsidRPr="00E50FB0">
                    <w:rPr>
                      <w:rFonts w:ascii="Times New Roman" w:hAnsi="Times New Roman"/>
                      <w:b w:val="0"/>
                      <w:i/>
                      <w:iCs/>
                      <w:sz w:val="20"/>
                    </w:rPr>
                    <w:t>Дыхательные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Глубокий вдох через нос и выдох через рот.</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Правильное дыхание в ходьбе с имитацией, например:</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«Паровоз» - чу, чу, чу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«Самолет» – у, у, у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«Жук» – ж – ж – ж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Основные положения и движения. </w:t>
                  </w:r>
                  <w:r w:rsidRPr="00E50FB0">
                    <w:rPr>
                      <w:rFonts w:ascii="Times New Roman" w:hAnsi="Times New Roman"/>
                      <w:b w:val="0"/>
                      <w:sz w:val="20"/>
                    </w:rPr>
                    <w:t xml:space="preserve">Повторение и закрепление основных положений и движений, пройденных в первом классе, с увеличением амплитуды движений и изменением темпа выполнения. Вращение головой – «колобок». Поочередное и одновременное сгибание пальцев в кулак и разгибание с изменением темпа. Противопоставление первого пальца остальным на одной руке, затем на другой. Выделение пальцев. Круговые движения кистью. Положение рук: вперед, вверх, в стороны, на пояс, перед грудью, за голову, к плечам – движение рук из </w:t>
                  </w:r>
                  <w:r w:rsidRPr="00E50FB0">
                    <w:rPr>
                      <w:rFonts w:ascii="Times New Roman" w:hAnsi="Times New Roman"/>
                      <w:b w:val="0"/>
                      <w:sz w:val="20"/>
                    </w:rPr>
                    <w:lastRenderedPageBreak/>
                    <w:t>данных положений. Помахивание руками, отведенными в стороны, «Птицы летят, машут крыльями».</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Наклоны вперед с поворотами. Наклоны в стороны – «Насос». Движения прямой ногой: вперед, в стороны, назад, с касанием пола носком, затем пяткой. Поднимание на носки и перекат на пятки. Приседания на полной ступне, ноги на ширине плеч.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Упражнение для формирование правильной осанки</w:t>
                  </w:r>
                  <w:r w:rsidRPr="00E50FB0">
                    <w:rPr>
                      <w:rFonts w:ascii="Times New Roman" w:hAnsi="Times New Roman"/>
                      <w:b w:val="0"/>
                      <w:sz w:val="20"/>
                    </w:rPr>
                    <w:t>. Принять правильную осанку стоя и сидя по инструкции и при контроле учителя. Стойка у вертикальной плоскости в правильной осанке до 5-7 сек. Ходьба с сохранением правильной осанки, руки за спину.</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Ритмические упражнения</w:t>
                  </w:r>
                  <w:r w:rsidRPr="00E50FB0">
                    <w:rPr>
                      <w:rFonts w:ascii="Times New Roman" w:hAnsi="Times New Roman"/>
                      <w:b w:val="0"/>
                      <w:sz w:val="20"/>
                    </w:rPr>
                    <w:t xml:space="preserve">. Прохлопывание простого ритмического рисунка. Выполнение упражнения в медленном темпе.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Прикладные упражнения. Построение и перестроение.</w:t>
                  </w:r>
                  <w:r w:rsidRPr="00E50FB0">
                    <w:rPr>
                      <w:rFonts w:ascii="Times New Roman" w:hAnsi="Times New Roman"/>
                      <w:b w:val="0"/>
                      <w:sz w:val="20"/>
                    </w:rPr>
                    <w:t>Построение в колонну по одному, равнение в затылок. Построение в одну шеренгу. Равнение по черте. Перестроение шеренги в круг, взявшись за руки. Выполнение движений по командам с показом направления учителем: «Встать!», «Сесть!», «Пошли!», «Побежали!», «Остановились!», «Повернулись!».</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Ходьба и бег. </w:t>
                  </w:r>
                  <w:r w:rsidRPr="00E50FB0">
                    <w:rPr>
                      <w:rFonts w:ascii="Times New Roman" w:hAnsi="Times New Roman"/>
                      <w:b w:val="0"/>
                      <w:sz w:val="20"/>
                    </w:rPr>
                    <w:t>Ходьба в колонне по одному. Ходьба на носках. Ходьба с различным положением рук: на поясе, за голову. Ходьба по кругу, взявшись за руки, быстрый и медленный бег по подражанию. Чередование бега с ходьбой.</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Прыжки. </w:t>
                  </w:r>
                  <w:r w:rsidRPr="00E50FB0">
                    <w:rPr>
                      <w:rFonts w:ascii="Times New Roman" w:hAnsi="Times New Roman"/>
                      <w:b w:val="0"/>
                      <w:sz w:val="20"/>
                    </w:rPr>
                    <w:t xml:space="preserve"> Прыжки на двух ногах с передвижением вперед. Подпрыгнуть вверх на двух ногах с доставанием предмета. Спрыгивание с высоты 20-30 см.</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Броски, ловля, передача предметов, переноска груза. </w:t>
                  </w:r>
                  <w:r w:rsidRPr="00E50FB0">
                    <w:rPr>
                      <w:rFonts w:ascii="Times New Roman" w:hAnsi="Times New Roman"/>
                      <w:b w:val="0"/>
                      <w:sz w:val="20"/>
                    </w:rPr>
                    <w:t>Элементарные движения руками, ногами, туловищем с удерживанием мяча в руках. Передача мяча из руки в руку. Помахивание флажками над головой и в ходьбе. Наклоны туловища вперед и приседание с опусканием флажков на пол. Броски и ловля мяча от учителя к ученику. Передача большого мяча в колонне. Переноска 3-4 гимнастических палок, двух мячей, флажков и других мелких предметов. Коллективная переноска гимнастической скамейки и мата под руководством и с помощью учителя.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Лазание, перелезание, подлезание. </w:t>
                  </w:r>
                  <w:r w:rsidRPr="00E50FB0">
                    <w:rPr>
                      <w:rFonts w:ascii="Times New Roman" w:hAnsi="Times New Roman"/>
                      <w:b w:val="0"/>
                      <w:sz w:val="20"/>
                    </w:rPr>
                    <w:t>Лазанье по гимнастической стенке вверх и вниз до пятой рейки, приставными шагами под контролем учителя. Переползание на четвереньках в медленном темпе по коридору 15-25 см. Перелезание через препятствие высотой до 70 см. Пролезание через обруч, стоящий вертикально. Подлезание под препятствие на четвереньках («Конь», «Козел», «Бревно»). Перешагивание через гимнастическую палку.</w:t>
                  </w:r>
                </w:p>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t xml:space="preserve">Равновесие. </w:t>
                  </w:r>
                  <w:r w:rsidRPr="00E50FB0">
                    <w:rPr>
                      <w:rFonts w:ascii="Times New Roman" w:hAnsi="Times New Roman"/>
                      <w:b w:val="0"/>
                      <w:sz w:val="20"/>
                    </w:rPr>
                    <w:t xml:space="preserve">Ходьба по начерченной линии. Ходьба по доске, положенной на пол. Стойка на носках – две –три секунды. Стойка на одной ноге, руки на пояс.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Игры. </w:t>
                  </w:r>
                  <w:r w:rsidRPr="00E50FB0">
                    <w:rPr>
                      <w:rFonts w:ascii="Times New Roman" w:hAnsi="Times New Roman"/>
                      <w:b w:val="0"/>
                      <w:sz w:val="20"/>
                    </w:rPr>
                    <w:t>Повторение и закрепление игр, пройденных в первом классе. «Пузырь» - перестроение из тесного круга в широкий, взявшись за руки. «Сделай фигуру» («Вот так поза»). Во время бега по команде замереть в различных позах.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 «Найди свой цвет». Дети разбиты на две группы, у каждой группы свой цвет флажка. Дети свободно бегают. У учителя два разноцветных флажка. Он ставит руки с флажками в стороны и дает команду для построения групп с той стороны, где флажок их цвета.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«Веревочный круг» («Береги руки»). Учащиеся держатся за веревку. Водящий старается ударить играющих по рукам. Игроки убирают руки и снова берутся за веревку.</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«Поймай комара». У учителя палочка с веревочкой, на конце которой картонный комар. Учитель двигает палочкой. Игроки подпрыгивают, стараясь поймать комара.</w:t>
                  </w:r>
                </w:p>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«Лошадки» - лошадка, кучер – бег парами.</w:t>
                  </w:r>
                </w:p>
              </w:tc>
            </w:tr>
            <w:tr w:rsidR="00DA0644" w:rsidRPr="00E50FB0" w:rsidTr="00B66E45">
              <w:tc>
                <w:tcPr>
                  <w:tcW w:w="9923" w:type="dxa"/>
                  <w:gridSpan w:val="47"/>
                </w:tcPr>
                <w:p w:rsidR="00DA0644" w:rsidRPr="00E50FB0" w:rsidRDefault="00DA064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5 класс</w:t>
                  </w:r>
                </w:p>
              </w:tc>
            </w:tr>
            <w:tr w:rsidR="007D7A7D" w:rsidRPr="00E50FB0" w:rsidTr="00476CDB">
              <w:tc>
                <w:tcPr>
                  <w:tcW w:w="2377" w:type="dxa"/>
                  <w:gridSpan w:val="9"/>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546" w:type="dxa"/>
                  <w:gridSpan w:val="38"/>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2377" w:type="dxa"/>
                  <w:gridSpan w:val="9"/>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w:t>
                  </w:r>
                  <w:r w:rsidRPr="00E50FB0">
                    <w:rPr>
                      <w:rFonts w:ascii="Times New Roman" w:hAnsi="Times New Roman"/>
                      <w:sz w:val="20"/>
                      <w:szCs w:val="20"/>
                    </w:rPr>
                    <w:lastRenderedPageBreak/>
                    <w:t xml:space="preserve">собственного тела: сидеть, стоять, передвигаться (в т.ч. с 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7546" w:type="dxa"/>
                  <w:gridSpan w:val="38"/>
                </w:tcPr>
                <w:p w:rsidR="00DA0644" w:rsidRPr="00E50FB0" w:rsidRDefault="00DA0644" w:rsidP="00846F0B">
                  <w:pPr>
                    <w:pStyle w:val="FR2"/>
                    <w:spacing w:before="0"/>
                    <w:ind w:left="0" w:firstLine="567"/>
                    <w:rPr>
                      <w:rFonts w:ascii="Times New Roman" w:hAnsi="Times New Roman"/>
                      <w:b w:val="0"/>
                      <w:i/>
                      <w:iCs/>
                      <w:sz w:val="20"/>
                    </w:rPr>
                  </w:pPr>
                  <w:r w:rsidRPr="00E50FB0">
                    <w:rPr>
                      <w:rFonts w:ascii="Times New Roman" w:hAnsi="Times New Roman"/>
                      <w:b w:val="0"/>
                      <w:i/>
                      <w:iCs/>
                      <w:sz w:val="20"/>
                    </w:rPr>
                    <w:lastRenderedPageBreak/>
                    <w:t>Общеразвивающие и корригирующие  упражнения.</w:t>
                  </w:r>
                </w:p>
                <w:p w:rsidR="00DA0644" w:rsidRPr="00E50FB0" w:rsidRDefault="00DA0644" w:rsidP="00846F0B">
                  <w:pPr>
                    <w:pStyle w:val="FR2"/>
                    <w:spacing w:before="0"/>
                    <w:ind w:left="0" w:firstLine="567"/>
                    <w:rPr>
                      <w:rFonts w:ascii="Times New Roman" w:hAnsi="Times New Roman"/>
                      <w:b w:val="0"/>
                      <w:sz w:val="20"/>
                    </w:rPr>
                  </w:pPr>
                  <w:r w:rsidRPr="00E50FB0">
                    <w:rPr>
                      <w:rFonts w:ascii="Times New Roman" w:hAnsi="Times New Roman"/>
                      <w:b w:val="0"/>
                      <w:i/>
                      <w:iCs/>
                      <w:sz w:val="20"/>
                    </w:rPr>
                    <w:t>Дыхательные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Глубокий вдох через нос и выдох через рот.</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Правильное дыхание в ходьбе с имитацией, например:</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«Паровоз» - чу, чу, чу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«Самолет» – у, у, у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«Жук» – ж – ж – ж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Основные положения и движения. </w:t>
                  </w:r>
                  <w:r w:rsidRPr="00E50FB0">
                    <w:rPr>
                      <w:rFonts w:ascii="Times New Roman" w:hAnsi="Times New Roman"/>
                      <w:b w:val="0"/>
                      <w:sz w:val="20"/>
                    </w:rPr>
                    <w:t xml:space="preserve">Повторение и закрепление основных положений и движений, пройденных в первом классе, с увеличением амплитуды </w:t>
                  </w:r>
                  <w:r w:rsidRPr="00E50FB0">
                    <w:rPr>
                      <w:rFonts w:ascii="Times New Roman" w:hAnsi="Times New Roman"/>
                      <w:b w:val="0"/>
                      <w:sz w:val="20"/>
                    </w:rPr>
                    <w:lastRenderedPageBreak/>
                    <w:t>движений и изменением темпа выполнения. Вращение головой – «колобок». Поочередное и одновременное сгибание пальцев в кулак и разгибание с изменением темпа. Противопоставление первого пальца остальным на одной руке, затем на другой. Выделение пальцев. Круговые движения кистью. Положение рук: вперед, вверх, в стороны, на пояс, перед грудью, за голову, к плечам – движение рук из данных положений. Помахивание руками, отведенными в стороны, «Птицы летят, машут крыльями».</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Наклоны вперед с поворотами. Наклоны в стороны – «Насос». Движения прямой ногой: вперед, в стороны, назад, с касанием пола носком, затем пяткой. Поднимание на носки и перекат на пятки. Приседания на полной ступне, ноги на ширине плеч.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Упражнение для формирование правильной осанки</w:t>
                  </w:r>
                  <w:r w:rsidRPr="00E50FB0">
                    <w:rPr>
                      <w:rFonts w:ascii="Times New Roman" w:hAnsi="Times New Roman"/>
                      <w:b w:val="0"/>
                      <w:sz w:val="20"/>
                    </w:rPr>
                    <w:t>. Принять правильную осанку стоя и сидя по инструкции и при контроле учителя. Стойка у вертикальной плоскости в правильной осанке до 5-7 сек. Ходьба с сохранением правильной осанки, руки за спину.</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Ритмические упражнения</w:t>
                  </w:r>
                  <w:r w:rsidRPr="00E50FB0">
                    <w:rPr>
                      <w:rFonts w:ascii="Times New Roman" w:hAnsi="Times New Roman"/>
                      <w:b w:val="0"/>
                      <w:sz w:val="20"/>
                    </w:rPr>
                    <w:t xml:space="preserve">. Прохлопывание простого ритмического рисунка. Выполнение упражнения в медленном темпе.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Прикладные упражнения. Построение и перестроение.</w:t>
                  </w:r>
                  <w:r w:rsidRPr="00E50FB0">
                    <w:rPr>
                      <w:rFonts w:ascii="Times New Roman" w:hAnsi="Times New Roman"/>
                      <w:b w:val="0"/>
                      <w:sz w:val="20"/>
                    </w:rPr>
                    <w:t>Построение в колонну по одному, равнение в затылок. Построение в одну шеренгу. Равнение по черте. Перестроение шеренги в круг, взявшись за руки. Выполнение движений по командам с показом направления учителем: «Встать!», «Сесть!», «Пошли!», «Побежали!», «Остановились!», «Повернулись!».</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Ходьба и бег. </w:t>
                  </w:r>
                  <w:r w:rsidRPr="00E50FB0">
                    <w:rPr>
                      <w:rFonts w:ascii="Times New Roman" w:hAnsi="Times New Roman"/>
                      <w:b w:val="0"/>
                      <w:sz w:val="20"/>
                    </w:rPr>
                    <w:t>Ходьба в колонне по одному. Ходьба на носках. Ходьба с различным положением рук: на поясе, за голову. Ходьба по кругу, взявшись за руки, быстрый и медленный бег по подражанию. Чередование бега с ходьбой.</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Прыжки. </w:t>
                  </w:r>
                  <w:r w:rsidRPr="00E50FB0">
                    <w:rPr>
                      <w:rFonts w:ascii="Times New Roman" w:hAnsi="Times New Roman"/>
                      <w:b w:val="0"/>
                      <w:sz w:val="20"/>
                    </w:rPr>
                    <w:t xml:space="preserve"> Прыжки на двух ногах с передвижением вперед. Подпрыгнуть вверх на двух ногах с доставанием предмета. Спрыгивание с высоты 20-30 см.</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Броски, ловля, передача предметов, переноска груза. </w:t>
                  </w:r>
                  <w:r w:rsidRPr="00E50FB0">
                    <w:rPr>
                      <w:rFonts w:ascii="Times New Roman" w:hAnsi="Times New Roman"/>
                      <w:b w:val="0"/>
                      <w:sz w:val="20"/>
                    </w:rPr>
                    <w:t>Элементарные движения руками, ногами, туловищем с удерживанием мяча в руках. Передача мяча из руки в руку. Помахивание флажками над головой и в ходьбе. Наклоны туловища вперед и приседание с опусканием флажков на пол. Броски и ловля мяча от учителя к ученику. Передача большого мяча в колонне. Переноска 3-4 гимнастических палок, двух мячей, флажков и других мелких предметов. Коллективная переноска гимнастической скамейки и мата под руководством и с помощью учителя.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Лазание, перелезание, подлезание. </w:t>
                  </w:r>
                  <w:r w:rsidRPr="00E50FB0">
                    <w:rPr>
                      <w:rFonts w:ascii="Times New Roman" w:hAnsi="Times New Roman"/>
                      <w:b w:val="0"/>
                      <w:sz w:val="20"/>
                    </w:rPr>
                    <w:t>Лазанье по гимнастической стенке вверх и вниз до пятой рейки, приставными шагами под контролем учителя. Переползание на четвереньках в медленном темпе по коридору 15-25 см. Перелезание через препятствие высотой до 70 см. Пролезание через обруч, стоящий вертикально. Подлезание под препятствие на четвереньках («Конь», «Козел», «Бревно»). Перешагивание через гимнастическую палку.</w:t>
                  </w:r>
                </w:p>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t xml:space="preserve">Равновесие. </w:t>
                  </w:r>
                  <w:r w:rsidRPr="00E50FB0">
                    <w:rPr>
                      <w:rFonts w:ascii="Times New Roman" w:hAnsi="Times New Roman"/>
                      <w:b w:val="0"/>
                      <w:sz w:val="20"/>
                    </w:rPr>
                    <w:t xml:space="preserve">Ходьба по начерченной линии. Ходьба по доске, положенной на пол. Стойка на носках – две –три секунды. Стойка на одной ноге, руки на пояс.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Игры. </w:t>
                  </w:r>
                  <w:r w:rsidRPr="00E50FB0">
                    <w:rPr>
                      <w:rFonts w:ascii="Times New Roman" w:hAnsi="Times New Roman"/>
                      <w:b w:val="0"/>
                      <w:sz w:val="20"/>
                    </w:rPr>
                    <w:t>Повторение и закрепление игр, пройденных в первом классе. «Пузырь» - перестроение из тесного круга в широкий, взявшись за руки. «Сделай фигуру» («Вот так поза»). Во время бега по команде замереть в различных позах.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 «Найди свой цвет». Дети разбиты на две группы, у каждой группы свой цвет флажка. Дети свободно бегают. У учителя два разноцветных флажка. Он ставит руки с флажками в стороны и дает команду для построения групп с той стороны, где флажок их цвета.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«Веревочный круг» («Береги руки»). Учащиеся держатся за веревку. Водящий старается ударить играющих по рукам. Игроки убирают руки и снова берутся за веревку.</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«Поймай комара». У учителя палочка с веревочкой, на конце которой картонный комар. Учитель двигает палочкой. Игроки подпрыгивают, стараясь поймать комара.</w:t>
                  </w:r>
                </w:p>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«Лошадки» - лошадка, кучер – бег парами.</w:t>
                  </w:r>
                </w:p>
              </w:tc>
            </w:tr>
            <w:tr w:rsidR="00DA0644" w:rsidRPr="00E50FB0" w:rsidTr="00B66E45">
              <w:tc>
                <w:tcPr>
                  <w:tcW w:w="9923" w:type="dxa"/>
                  <w:gridSpan w:val="47"/>
                </w:tcPr>
                <w:p w:rsidR="00DA0644" w:rsidRPr="00E50FB0" w:rsidRDefault="00DA064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6 класс</w:t>
                  </w:r>
                </w:p>
              </w:tc>
            </w:tr>
            <w:tr w:rsidR="007D7A7D" w:rsidRPr="00E50FB0" w:rsidTr="00476CDB">
              <w:tc>
                <w:tcPr>
                  <w:tcW w:w="2660" w:type="dxa"/>
                  <w:gridSpan w:val="11"/>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263" w:type="dxa"/>
                  <w:gridSpan w:val="36"/>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2660" w:type="dxa"/>
                  <w:gridSpan w:val="11"/>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lastRenderedPageBreak/>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7263" w:type="dxa"/>
                  <w:gridSpan w:val="36"/>
                </w:tcPr>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lastRenderedPageBreak/>
                    <w:t>Общеразвивающие и корригирующие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Дыхательные упражнения. </w:t>
                  </w:r>
                  <w:r w:rsidRPr="00E50FB0">
                    <w:rPr>
                      <w:rFonts w:ascii="Times New Roman" w:hAnsi="Times New Roman"/>
                      <w:b w:val="0"/>
                      <w:sz w:val="20"/>
                    </w:rPr>
                    <w:t xml:space="preserve">Дыхательное упражнение по подражанию, под хлопки, под счет. Из исходного положения руки за голову, развести руки в стороны, слегка прогнуться – вдох, свести локти вперед, слегка наклониться </w:t>
                  </w:r>
                  <w:r w:rsidRPr="00E50FB0">
                    <w:rPr>
                      <w:rFonts w:ascii="Times New Roman" w:hAnsi="Times New Roman"/>
                      <w:b w:val="0"/>
                      <w:sz w:val="20"/>
                    </w:rPr>
                    <w:lastRenderedPageBreak/>
                    <w:t>впред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Основные положения движения. Повторение и совершенствование ранее пройденных упражнений. Противопоставление первого пальца остальным одновременно двумя руками. Выделение пальцев рук. Движение плеч вперед, назад. Сгибание рук с усилием – «Силачи». Расслабление мышц рук – из положения легкого наклона вперед, руки внизу, потряхивание руками. Наклоны и повороты туловища с различными исходными положениями рук. Поднимание прямой ноги вперед. Упор присев. В положении сидя сгибание и разгибание ног поочередное и одновременное, движение голеностопных суставов. Из положения сидя – лечь, сесть.</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Упражнения для формирования правильной осанки. </w:t>
                  </w:r>
                  <w:r w:rsidRPr="00E50FB0">
                    <w:rPr>
                      <w:rFonts w:ascii="Times New Roman" w:hAnsi="Times New Roman"/>
                      <w:b w:val="0"/>
                      <w:sz w:val="20"/>
                    </w:rPr>
                    <w:t xml:space="preserve">Из положения стоя у вертикальной плоскости, отойти от нее на 2-3 шага, сохраняя правильную осанку. Ходьба, руки за спину, сохраняя правильную осанку.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Ритмические упражнения</w:t>
                  </w:r>
                  <w:r w:rsidRPr="00E50FB0">
                    <w:rPr>
                      <w:rFonts w:ascii="Times New Roman" w:hAnsi="Times New Roman"/>
                      <w:b w:val="0"/>
                      <w:sz w:val="20"/>
                    </w:rPr>
                    <w:t>. Согласование ходьбы с хлопками. Ускорение и замедление ходьбы при соответствующем изменении звучания бубна. Начало движения и остановка по звуковому сигналу.</w:t>
                  </w:r>
                </w:p>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t>Прикладные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Построение, перестроение.</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Повороты по ориентирам. Выполнение команд по словесной инструкции. Перестроение в колонну по два, взявшись за руки. Повороты по ориентирам. Выполнение команд по словесной инструкции: «Встать!», «Сесть!», «Пошли!», «Побежали!», «Остановились!», «Повернулись!».</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Ходьба и бег. </w:t>
                  </w:r>
                  <w:r w:rsidRPr="00E50FB0">
                    <w:rPr>
                      <w:rFonts w:ascii="Times New Roman" w:hAnsi="Times New Roman"/>
                      <w:b w:val="0"/>
                      <w:sz w:val="20"/>
                    </w:rPr>
                    <w:t xml:space="preserve"> Ходьба с высоким пониманием бедра. Бег с различной скоростью.</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Прыжки. </w:t>
                  </w:r>
                  <w:r w:rsidRPr="00E50FB0">
                    <w:rPr>
                      <w:rFonts w:ascii="Times New Roman" w:hAnsi="Times New Roman"/>
                      <w:b w:val="0"/>
                      <w:sz w:val="20"/>
                    </w:rPr>
                    <w:t xml:space="preserve">Перепрыгивание через начерченную линию, шнур. Прыжки в длину с места толчком двух ног (с пола на мат). Прыжки в глубину с мягким приземлением.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Броски, ловля, передача предметов, переноска груза. </w:t>
                  </w:r>
                  <w:r w:rsidRPr="00E50FB0">
                    <w:rPr>
                      <w:rFonts w:ascii="Times New Roman" w:hAnsi="Times New Roman"/>
                      <w:b w:val="0"/>
                      <w:sz w:val="20"/>
                    </w:rPr>
                    <w:t>Подбрасывание мяча вверх и ловля его. Выполнение основных движений руками, ногами, туловищем с удерживанием мяча. Броски малого мяча в стену. Сбивание большим мячом предметов (булавы, кегли). Передача большого мяча в колонне над головой.</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Перекладывание флажков из одной руки в другую. Круговые движения руками с флажками. Перенос 6-7 гимнастических палок. Переноска гимнастической скамейки (одним человеком) под контролем учителя.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Лазанье, перелазание, подлезание. </w:t>
                  </w:r>
                  <w:r w:rsidRPr="00E50FB0">
                    <w:rPr>
                      <w:rFonts w:ascii="Times New Roman" w:hAnsi="Times New Roman"/>
                      <w:b w:val="0"/>
                      <w:sz w:val="20"/>
                    </w:rPr>
                    <w:t>Лазанье по гимнастической стенке вверх, вниз, не пропуская реек и не вставая на одну рейку двумя ногами. Передвижение по гимнастической стенке в сторону приставными шагами.  Переползание на четвереньках по гимнастической скамейке с опорой на колени и захватом кистями рук краев скамейки. Подлезание под препятствие высотой 40-50 см. лежа животе. Перелезание через препятствие высотой до 80 см. на животе (конь). Пролезание через 3-4 гимнастических обруча на расстоянии 50 см. Перешагивание через бруски высотой 15-20 см.</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Равновесие. </w:t>
                  </w:r>
                  <w:r w:rsidRPr="00E50FB0">
                    <w:rPr>
                      <w:rFonts w:ascii="Times New Roman" w:hAnsi="Times New Roman"/>
                      <w:b w:val="0"/>
                      <w:sz w:val="20"/>
                    </w:rPr>
                    <w:t>Ходьба вдоль гимнастической скамейки, одна нога на скамейке, другая на полу. Ходьба по гимнастической скамейке с помощью учителя. Стойка на одной ноге, другая согнута вперед, руки в стороны (2-3 сек.).</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Игры. </w:t>
                  </w:r>
                  <w:r w:rsidRPr="00E50FB0">
                    <w:rPr>
                      <w:rFonts w:ascii="Times New Roman" w:hAnsi="Times New Roman"/>
                      <w:b w:val="0"/>
                      <w:sz w:val="20"/>
                    </w:rPr>
                    <w:t>Повторение и закрепление ранее пройденных игр: «Маленькие зайчики», «Совушка», «Что пропало», «Попрыгунчики – воробышки».</w:t>
                  </w:r>
                </w:p>
              </w:tc>
            </w:tr>
            <w:tr w:rsidR="00DA0644" w:rsidRPr="00E50FB0" w:rsidTr="00B66E45">
              <w:tc>
                <w:tcPr>
                  <w:tcW w:w="9923" w:type="dxa"/>
                  <w:gridSpan w:val="47"/>
                </w:tcPr>
                <w:p w:rsidR="00DA0644" w:rsidRPr="00E50FB0" w:rsidRDefault="00DA064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7 класс</w:t>
                  </w:r>
                </w:p>
              </w:tc>
            </w:tr>
            <w:tr w:rsidR="007D7A7D" w:rsidRPr="00E50FB0" w:rsidTr="00476CDB">
              <w:tc>
                <w:tcPr>
                  <w:tcW w:w="2660" w:type="dxa"/>
                  <w:gridSpan w:val="11"/>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263" w:type="dxa"/>
                  <w:gridSpan w:val="36"/>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2660" w:type="dxa"/>
                  <w:gridSpan w:val="11"/>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w:t>
                  </w:r>
                  <w:r w:rsidRPr="00E50FB0">
                    <w:rPr>
                      <w:rFonts w:ascii="Times New Roman" w:hAnsi="Times New Roman"/>
                      <w:sz w:val="20"/>
                      <w:szCs w:val="20"/>
                    </w:rPr>
                    <w:lastRenderedPageBreak/>
                    <w:t xml:space="preserve">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7263" w:type="dxa"/>
                  <w:gridSpan w:val="36"/>
                </w:tcPr>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lastRenderedPageBreak/>
                    <w:t>Общеразвивающие и корригирующие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Дыхательные упражнения. </w:t>
                  </w:r>
                  <w:r w:rsidRPr="00E50FB0">
                    <w:rPr>
                      <w:rFonts w:ascii="Times New Roman" w:hAnsi="Times New Roman"/>
                      <w:b w:val="0"/>
                      <w:sz w:val="20"/>
                    </w:rPr>
                    <w:t>Дыхательное упражнение по подражанию, под хлопки, под счет. Из исходного положения руки за голову, развести руки в стороны, слегка прогнуться – вдох, свести локти вперед, слегка наклониться впред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Основные положения движения. Повторение и совершенствование ранее пройденных упражнений. Противопоставление первого пальца остальным одновременно двумя руками. Выделение пальцев рук. Движение плеч вперед, назад. Сгибание рук с усилием – «Силачи». Расслабление мышц рук – из </w:t>
                  </w:r>
                  <w:r w:rsidRPr="00E50FB0">
                    <w:rPr>
                      <w:rFonts w:ascii="Times New Roman" w:hAnsi="Times New Roman"/>
                      <w:b w:val="0"/>
                      <w:sz w:val="20"/>
                    </w:rPr>
                    <w:lastRenderedPageBreak/>
                    <w:t>положения легкого наклона вперед, руки внизу, потряхивание руками. Наклоны и повороты туловища с различными исходными положениями рук. Поднимание прямой ноги вперед. Упор присев. В положении сидя сгибание и разгибание ног поочередное и одновременное, движение голеностопных суставов. Из положения сидя – лечь, сесть.</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Упражнения для формирования правильной осанки. </w:t>
                  </w:r>
                  <w:r w:rsidRPr="00E50FB0">
                    <w:rPr>
                      <w:rFonts w:ascii="Times New Roman" w:hAnsi="Times New Roman"/>
                      <w:b w:val="0"/>
                      <w:sz w:val="20"/>
                    </w:rPr>
                    <w:t xml:space="preserve">Из положения стоя у вертикальной плоскости, отойти от нее на 2-3 шага, сохраняя правильную осанку. Ходьба, руки за спину, сохраняя правильную осанку.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Ритмические упражнения</w:t>
                  </w:r>
                  <w:r w:rsidRPr="00E50FB0">
                    <w:rPr>
                      <w:rFonts w:ascii="Times New Roman" w:hAnsi="Times New Roman"/>
                      <w:b w:val="0"/>
                      <w:sz w:val="20"/>
                    </w:rPr>
                    <w:t>. Согласование ходьбы с хлопками. Ускорение и замедление ходьбы при соответствующем изменении звучания бубна. Начало движения и остановка по звуковому сигналу.</w:t>
                  </w:r>
                </w:p>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t>Прикладные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Построение, перестроение.</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Повороты по ориентирам. Выполнение команд по словесной инструкции. Перестроение в колонну по два, взявшись за руки. Повороты по ориентирам. Выполнение команд по словесной инструкции: «Встать!», «Сесть!», «Пошли!», «Побежали!», «Остановились!», «Повернулись!».</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Ходьба и бег. </w:t>
                  </w:r>
                  <w:r w:rsidRPr="00E50FB0">
                    <w:rPr>
                      <w:rFonts w:ascii="Times New Roman" w:hAnsi="Times New Roman"/>
                      <w:b w:val="0"/>
                      <w:sz w:val="20"/>
                    </w:rPr>
                    <w:t xml:space="preserve"> Ходьба с высоким пониманием бедра. Бег с различной скоростью.</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Прыжки. </w:t>
                  </w:r>
                  <w:r w:rsidRPr="00E50FB0">
                    <w:rPr>
                      <w:rFonts w:ascii="Times New Roman" w:hAnsi="Times New Roman"/>
                      <w:b w:val="0"/>
                      <w:sz w:val="20"/>
                    </w:rPr>
                    <w:t xml:space="preserve">Перепрыгивание через начерченную линию, шнур. Прыжки в длину с места толчком двух ног (с пола на мат). Прыжки в глубину с мягким приземлением.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Броски, ловля, передача предметов, переноска груза. </w:t>
                  </w:r>
                  <w:r w:rsidRPr="00E50FB0">
                    <w:rPr>
                      <w:rFonts w:ascii="Times New Roman" w:hAnsi="Times New Roman"/>
                      <w:b w:val="0"/>
                      <w:sz w:val="20"/>
                    </w:rPr>
                    <w:t>Подбрасывание мяча вверх и ловля его. Выполнение основных движений руками, ногами, туловищем с удерживанием мяча. Броски малого мяча в стену. Сбивание большим мячом предметов (булавы, кегли). Передача большого мяча в колонне над головой.</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Перекладывание флажков из одной руки в другую. Круговые движения руками с флажками. Перенос 6-7 гимнастических палок. Переноска гимнастической скамейки (одним человеком) под контролем учителя.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Лазанье, перелазание, подлезание. </w:t>
                  </w:r>
                  <w:r w:rsidRPr="00E50FB0">
                    <w:rPr>
                      <w:rFonts w:ascii="Times New Roman" w:hAnsi="Times New Roman"/>
                      <w:b w:val="0"/>
                      <w:sz w:val="20"/>
                    </w:rPr>
                    <w:t>Лазанье по гимнастической стенке вверх, вниз, не пропуская реек и не вставая на одну рейку двумя ногами. Передвижение по гимнастической стенке в сторону приставными шагами.  Переползание на четвереньках по гимнастической скамейке с опорой на колени и захватом кистями рук краев скамейки. Подлезание под препятствие высотой 40-50 см. лежа животе. Перелезание через препятствие высотой до 80 см. на животе (конь). Пролезание через 3-4 гимнастических обруча на расстоянии 50 см. Перешагивание через бруски высотой 15-20 см.</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Равновесие. </w:t>
                  </w:r>
                  <w:r w:rsidRPr="00E50FB0">
                    <w:rPr>
                      <w:rFonts w:ascii="Times New Roman" w:hAnsi="Times New Roman"/>
                      <w:b w:val="0"/>
                      <w:sz w:val="20"/>
                    </w:rPr>
                    <w:t>Ходьба вдоль гимнастической скамейки, одна нога на скамейке, другая на полу. Ходьба по гимнастической скамейке с помощью учителя. Стойка на одной ноге, другая согнута вперед, руки в стороны (2-3 сек.).</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Игры. </w:t>
                  </w:r>
                  <w:r w:rsidRPr="00E50FB0">
                    <w:rPr>
                      <w:rFonts w:ascii="Times New Roman" w:hAnsi="Times New Roman"/>
                      <w:b w:val="0"/>
                      <w:sz w:val="20"/>
                    </w:rPr>
                    <w:t>Повторение и закрепление ранее пройденных игр: «Маленькие зайчики», «Совушка», «Что пропало», «Попрыгунчики – воробышки».</w:t>
                  </w:r>
                </w:p>
              </w:tc>
            </w:tr>
            <w:tr w:rsidR="00DA0644" w:rsidRPr="00E50FB0" w:rsidTr="00B66E45">
              <w:tc>
                <w:tcPr>
                  <w:tcW w:w="9923" w:type="dxa"/>
                  <w:gridSpan w:val="47"/>
                </w:tcPr>
                <w:p w:rsidR="00DA0644" w:rsidRPr="00E50FB0" w:rsidRDefault="00DA064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8 класс</w:t>
                  </w:r>
                </w:p>
              </w:tc>
            </w:tr>
            <w:tr w:rsidR="007D7A7D" w:rsidRPr="00E50FB0" w:rsidTr="00476CDB">
              <w:tc>
                <w:tcPr>
                  <w:tcW w:w="3227" w:type="dxa"/>
                  <w:gridSpan w:val="16"/>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6696" w:type="dxa"/>
                  <w:gridSpan w:val="31"/>
                </w:tcPr>
                <w:p w:rsidR="00DA0644" w:rsidRPr="00E50FB0" w:rsidRDefault="00DA0644"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3227" w:type="dxa"/>
                  <w:gridSpan w:val="16"/>
                </w:tcPr>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w:t>
                  </w:r>
                  <w:r w:rsidRPr="00E50FB0">
                    <w:rPr>
                      <w:rFonts w:ascii="Times New Roman" w:hAnsi="Times New Roman"/>
                      <w:sz w:val="20"/>
                      <w:szCs w:val="20"/>
                    </w:rPr>
                    <w:lastRenderedPageBreak/>
                    <w:t xml:space="preserve">быстроты, выносливости.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езда на велосипеде, ходьба на лыжах, спортивные игры, туризм, плавание.</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DA0644" w:rsidRPr="00E50FB0" w:rsidRDefault="00DA0644"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6696" w:type="dxa"/>
                  <w:gridSpan w:val="31"/>
                </w:tcPr>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lastRenderedPageBreak/>
                    <w:t>Общеразвивающие и корригирующие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Дыхательные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Изменение длительности вдоха и выдоха по инструкции учителя. Руки через стороны вверх – подтянуться – вдох, руки вниз – расслабиться – выдох.</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Повторение и закрепление ранее пройденных упражнений. Одновременное сгибание пальцев на одной руке и разгибание на другой. Вращение кистей рук. Наклоны и повороты туловища в сочетании с движениями рук. Взмах ногой вперед, назад. Положение лежа на спине, поочередное поднимание ног. В положении лежа на животе, поднимание    головы, прогибание назад с опорой на руки. В стойке на четвереньках прогибание и выгибание спины («Кошечка», «Скамеечка»). Стоя у опоры, поднимание ноги вперед, назад, подтягивание ноги («стряхнуть воду  с ноги»).</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lastRenderedPageBreak/>
                    <w:t>Упражнение на формирование правильной осанки</w:t>
                  </w:r>
                  <w:r w:rsidRPr="00E50FB0">
                    <w:rPr>
                      <w:rFonts w:ascii="Times New Roman" w:hAnsi="Times New Roman"/>
                      <w:b w:val="0"/>
                      <w:sz w:val="20"/>
                    </w:rPr>
                    <w:t xml:space="preserve">. Стоя у вертикальной плоскости в положении правильной осанки, движения руками в стороны, вверх. Сохранение правильной осанки в положении стоя до 5 сек.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Ритмические упражнения. </w:t>
                  </w:r>
                  <w:r w:rsidRPr="00E50FB0">
                    <w:rPr>
                      <w:rFonts w:ascii="Times New Roman" w:hAnsi="Times New Roman"/>
                      <w:b w:val="0"/>
                      <w:sz w:val="20"/>
                    </w:rPr>
                    <w:t>Остановка движения с прекращением движения музыки. Изменение темпа движения в зависимости от характера музыки.</w:t>
                  </w:r>
                </w:p>
                <w:p w:rsidR="00DA0644" w:rsidRPr="00E50FB0" w:rsidRDefault="00DA0644"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t>Прикладные упражнения.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Построения, перестроения.</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Размыкание на вытянутые руки вперед с помощью учителя. Повороты по ориентирам с указанием стороны. Выполнение команд: «Шагом марш!», «Класс, стой!».</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Ходьба и бег. </w:t>
                  </w:r>
                  <w:r w:rsidRPr="00E50FB0">
                    <w:rPr>
                      <w:rFonts w:ascii="Times New Roman" w:hAnsi="Times New Roman"/>
                      <w:b w:val="0"/>
                      <w:sz w:val="20"/>
                    </w:rPr>
                    <w:t>Ходьба с остановками по слуховому и зрительному сигналу. Ходьба с перешагиванием через предметы высотой</w:t>
                  </w:r>
                  <w:r w:rsidRPr="00E50FB0">
                    <w:rPr>
                      <w:rFonts w:ascii="Times New Roman" w:hAnsi="Times New Roman"/>
                      <w:b w:val="0"/>
                      <w:sz w:val="20"/>
                    </w:rPr>
                    <w:tab/>
                    <w:t xml:space="preserve"> 10-15 см. Переход от бега к быстрой ходьбе, постепенно снижая скорость. Бег в играх. </w:t>
                  </w:r>
                </w:p>
                <w:p w:rsidR="00DA0644" w:rsidRPr="00E50FB0" w:rsidRDefault="00DA0644"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Прыжки. </w:t>
                  </w:r>
                  <w:r w:rsidRPr="00E50FB0">
                    <w:rPr>
                      <w:rFonts w:ascii="Times New Roman" w:hAnsi="Times New Roman"/>
                      <w:b w:val="0"/>
                      <w:sz w:val="20"/>
                    </w:rPr>
                    <w:t xml:space="preserve">Прыжки на одной ноге на месте. Прыжки на месте на двух ногах с поворотами на 45 градусов. Прыжки с одной ноги на две. Прыжки в глубину с двух ног на две (гимнастическая скамейка между ногами), прыжки на двух ногах с продвижением вперед и опорой на руки. </w:t>
                  </w:r>
                </w:p>
                <w:p w:rsidR="00DA0644" w:rsidRPr="00E50FB0" w:rsidRDefault="00DA0644" w:rsidP="00DA0644">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Броски, ловля, передача предметов, переноска груза. </w:t>
                  </w:r>
                  <w:r w:rsidRPr="00E50FB0">
                    <w:rPr>
                      <w:rFonts w:ascii="Times New Roman" w:hAnsi="Times New Roman"/>
                      <w:b w:val="0"/>
                      <w:sz w:val="20"/>
                    </w:rPr>
                    <w:t xml:space="preserve">Выполнение общеразвивающих упражнений с удержанием мяча. Катание мяча между расставленными предметами. Передача большого мяча в колонне между ног. Метание малого мяча с места через натянутую веревку. Броски мяча в сторону с расстояния 2-3 метра, правой и левой рукой из-за головы. Метание мяча в «корзину», стоящую на полу. Держание палки двумя руками, хватом с верху и с низу. Выполнение различных исходных положений с палкой. Поднимание палки с пола и опускание ее на пол. Переноска гимнастических палок (8-10 шт.). Переноска гимнастического мата (8 чел.). </w:t>
                  </w:r>
                </w:p>
              </w:tc>
            </w:tr>
            <w:tr w:rsidR="00DA0644" w:rsidRPr="00E50FB0" w:rsidTr="00B66E45">
              <w:tc>
                <w:tcPr>
                  <w:tcW w:w="9923" w:type="dxa"/>
                  <w:gridSpan w:val="47"/>
                </w:tcPr>
                <w:p w:rsidR="00DA0644" w:rsidRPr="00E50FB0" w:rsidRDefault="00DA0644"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9 класс</w:t>
                  </w:r>
                </w:p>
              </w:tc>
            </w:tr>
            <w:tr w:rsidR="00B66E45" w:rsidRPr="00E50FB0" w:rsidTr="00476CDB">
              <w:tc>
                <w:tcPr>
                  <w:tcW w:w="3227" w:type="dxa"/>
                  <w:gridSpan w:val="16"/>
                </w:tcPr>
                <w:p w:rsidR="0008497E" w:rsidRPr="00E50FB0" w:rsidRDefault="0008497E"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6696" w:type="dxa"/>
                  <w:gridSpan w:val="31"/>
                </w:tcPr>
                <w:p w:rsidR="0008497E" w:rsidRPr="00E50FB0" w:rsidRDefault="0008497E"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B66E45" w:rsidRPr="00E50FB0" w:rsidTr="00476CDB">
              <w:tc>
                <w:tcPr>
                  <w:tcW w:w="3227" w:type="dxa"/>
                  <w:gridSpan w:val="16"/>
                </w:tcPr>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1) Восприятие собственного тела, осознание своих физических возможностей и ограничений. </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двигательных навыков, координации, последовательности движений. </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Совершенствование физических качеств: ловкости, силы, быстроты, выносливости. </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радоваться успехам: выше прыгнул, быстрее пробежал и др. </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2) Соотнесение самочувствия с настроением, собственной активностью, самостоятельностью и независимостью.</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определять свое самочувствие в связи с физической нагрузкой: усталость, болевые ощущения, др. </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Повышение уровня самостоятельности в освоении и совершенствовании двигательных умений. 3) Освоение доступных видов физкультурно-спортивной </w:t>
                  </w:r>
                  <w:r w:rsidRPr="00E50FB0">
                    <w:rPr>
                      <w:rFonts w:ascii="Times New Roman" w:hAnsi="Times New Roman"/>
                      <w:sz w:val="20"/>
                      <w:szCs w:val="20"/>
                    </w:rPr>
                    <w:lastRenderedPageBreak/>
                    <w:t>деятельности: езда на велосипеде, ходьба на лыжах, спортивные игры, туризм, плавание.</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8497E" w:rsidRPr="00E50FB0" w:rsidRDefault="0008497E" w:rsidP="00846F0B">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ездить на велосипеде, кататься на санках, ходить на лыжах, плавать, играть в подвижные игры и др. </w:t>
                  </w:r>
                </w:p>
              </w:tc>
              <w:tc>
                <w:tcPr>
                  <w:tcW w:w="6696" w:type="dxa"/>
                  <w:gridSpan w:val="31"/>
                </w:tcPr>
                <w:p w:rsidR="0008497E" w:rsidRPr="00E50FB0" w:rsidRDefault="0008497E"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lastRenderedPageBreak/>
                    <w:t>Общеразвивающие и корригирующие упражнения.</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Дыхательные упражнения.</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Изменение длительности вдоха и выдоха по инструкции учителя. Руки через стороны вверх – подтянуться – вдох, руки вниз – расслабиться – выдох.</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Повторение и закрепление ранее пройденных упражнений. Одновременное сгибание пальцев на одной руке и разгибание на другой. Вращение кистей рук. Наклоны и повороты туловища в сочетании с движениями рук. Взмах ногой вперед, назад. Положение лежа на спине, поочередное поднимание ног. В положении лежа на животе, поднимание    головы, прогибание назад с опорой на руки. В стойке на четвереньках прогибание и выгибание спины («Кошечка», «Скамеечка»). Стоя у опоры, поднимание ноги вперед, назад, подтягивание ноги («стряхнуть воду  с ноги»).</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Упражнение на формирование правильной осанки</w:t>
                  </w:r>
                  <w:r w:rsidRPr="00E50FB0">
                    <w:rPr>
                      <w:rFonts w:ascii="Times New Roman" w:hAnsi="Times New Roman"/>
                      <w:b w:val="0"/>
                      <w:sz w:val="20"/>
                    </w:rPr>
                    <w:t xml:space="preserve">. Стоя у вертикальной плоскости в положении правильной осанки, движения руками в стороны, вверх. Сохранение правильной осанки в положении стоя до 5 сек. </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Ритмические упражнения. </w:t>
                  </w:r>
                  <w:r w:rsidRPr="00E50FB0">
                    <w:rPr>
                      <w:rFonts w:ascii="Times New Roman" w:hAnsi="Times New Roman"/>
                      <w:b w:val="0"/>
                      <w:sz w:val="20"/>
                    </w:rPr>
                    <w:t>Остановка движения с прекращением движения музыки. Изменение темпа движения в зависимости от характера музыки.</w:t>
                  </w:r>
                </w:p>
                <w:p w:rsidR="0008497E" w:rsidRPr="00E50FB0" w:rsidRDefault="0008497E" w:rsidP="00846F0B">
                  <w:pPr>
                    <w:pStyle w:val="FR2"/>
                    <w:spacing w:before="0"/>
                    <w:ind w:left="0" w:firstLine="567"/>
                    <w:jc w:val="both"/>
                    <w:rPr>
                      <w:rFonts w:ascii="Times New Roman" w:hAnsi="Times New Roman"/>
                      <w:b w:val="0"/>
                      <w:i/>
                      <w:iCs/>
                      <w:sz w:val="20"/>
                    </w:rPr>
                  </w:pPr>
                  <w:r w:rsidRPr="00E50FB0">
                    <w:rPr>
                      <w:rFonts w:ascii="Times New Roman" w:hAnsi="Times New Roman"/>
                      <w:b w:val="0"/>
                      <w:i/>
                      <w:iCs/>
                      <w:sz w:val="20"/>
                    </w:rPr>
                    <w:t>Прикладные упражнения.</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Построения, перестроения.</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sz w:val="20"/>
                    </w:rPr>
                    <w:t>Размыкание на вытянутые руки вперед с помощью учителя. Повороты по ориентирам с указанием стороны. Выполнение команд: «Шагом марш!», «Класс, стой!».</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Ходьба и бег. </w:t>
                  </w:r>
                  <w:r w:rsidRPr="00E50FB0">
                    <w:rPr>
                      <w:rFonts w:ascii="Times New Roman" w:hAnsi="Times New Roman"/>
                      <w:b w:val="0"/>
                      <w:sz w:val="20"/>
                    </w:rPr>
                    <w:t>Ходьба с остановками по слуховому и зрительному сигналу. Ходьба с перешагиванием через предметы высотой</w:t>
                  </w:r>
                  <w:r w:rsidRPr="00E50FB0">
                    <w:rPr>
                      <w:rFonts w:ascii="Times New Roman" w:hAnsi="Times New Roman"/>
                      <w:b w:val="0"/>
                      <w:sz w:val="20"/>
                    </w:rPr>
                    <w:tab/>
                    <w:t xml:space="preserve"> 10-15 см. Переход от бега к быстрой ходьбе, постепенно снижая скорость. Бег в играх. </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Прыжки. </w:t>
                  </w:r>
                  <w:r w:rsidRPr="00E50FB0">
                    <w:rPr>
                      <w:rFonts w:ascii="Times New Roman" w:hAnsi="Times New Roman"/>
                      <w:b w:val="0"/>
                      <w:sz w:val="20"/>
                    </w:rPr>
                    <w:t xml:space="preserve">Прыжки на одной ноге на месте. Прыжки на месте на двух ногах с поворотами на 45 градусов. Прыжки с одной ноги на две. Прыжки </w:t>
                  </w:r>
                  <w:r w:rsidRPr="00E50FB0">
                    <w:rPr>
                      <w:rFonts w:ascii="Times New Roman" w:hAnsi="Times New Roman"/>
                      <w:b w:val="0"/>
                      <w:sz w:val="20"/>
                    </w:rPr>
                    <w:lastRenderedPageBreak/>
                    <w:t xml:space="preserve">в глубину с двух ног на две (гимнастическая скамейка между ногами), прыжки на двух ногах с продвижением вперед и опорой на руки. </w:t>
                  </w:r>
                </w:p>
                <w:p w:rsidR="0008497E" w:rsidRPr="00E50FB0" w:rsidRDefault="0008497E" w:rsidP="00846F0B">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Броски, ловля, передача предметов, переноска груза. </w:t>
                  </w:r>
                  <w:r w:rsidRPr="00E50FB0">
                    <w:rPr>
                      <w:rFonts w:ascii="Times New Roman" w:hAnsi="Times New Roman"/>
                      <w:b w:val="0"/>
                      <w:sz w:val="20"/>
                    </w:rPr>
                    <w:t xml:space="preserve">Выполнение общеразвивающих упражнений с удержанием мяча. Катание мяча между расставленными предметами. Передача большого мяча в колонне между ног. Метание малого мяча с места через натянутую веревку. Броски мяча в сторону с расстояния 2-3 метра, правой и левой рукой из-за головы. Метание мяча в «корзину», стоящую на полу. Держание палки двумя руками, хватом с верху и с низу. Выполнение различных исходных положений с палкой. Поднимание палки с пола и опускание ее на пол. Переноска гимнастических палок (8-10 шт.). Переноска гимнастического мата (8 чел.). </w:t>
                  </w:r>
                </w:p>
              </w:tc>
            </w:tr>
            <w:tr w:rsidR="0008497E" w:rsidRPr="00E50FB0" w:rsidTr="00B66E45">
              <w:tc>
                <w:tcPr>
                  <w:tcW w:w="9923" w:type="dxa"/>
                  <w:gridSpan w:val="47"/>
                </w:tcPr>
                <w:p w:rsidR="0008497E" w:rsidRPr="00E50FB0" w:rsidRDefault="0008497E" w:rsidP="0008497E">
                  <w:pPr>
                    <w:shd w:val="clear" w:color="auto" w:fill="FFFFFF"/>
                    <w:jc w:val="both"/>
                    <w:rPr>
                      <w:rFonts w:ascii="Times New Roman" w:hAnsi="Times New Roman" w:cs="Times New Roman"/>
                      <w:i/>
                      <w:sz w:val="20"/>
                      <w:szCs w:val="20"/>
                    </w:rPr>
                  </w:pPr>
                  <w:r w:rsidRPr="00E50FB0">
                    <w:rPr>
                      <w:rFonts w:ascii="Times New Roman" w:hAnsi="Times New Roman" w:cs="Times New Roman"/>
                      <w:i/>
                      <w:sz w:val="20"/>
                      <w:szCs w:val="20"/>
                    </w:rPr>
                    <w:lastRenderedPageBreak/>
                    <w:t>Музыка</w:t>
                  </w:r>
                  <w:r w:rsidR="00D526CF">
                    <w:rPr>
                      <w:rFonts w:ascii="Times New Roman" w:hAnsi="Times New Roman" w:cs="Times New Roman"/>
                      <w:i/>
                      <w:sz w:val="20"/>
                      <w:szCs w:val="20"/>
                    </w:rPr>
                    <w:t xml:space="preserve"> и движение</w:t>
                  </w:r>
                </w:p>
                <w:p w:rsidR="0008497E" w:rsidRPr="00E50FB0" w:rsidRDefault="0008497E" w:rsidP="0008497E">
                  <w:pPr>
                    <w:shd w:val="clear" w:color="auto" w:fill="FFFFFF"/>
                    <w:jc w:val="both"/>
                    <w:rPr>
                      <w:rFonts w:ascii="Times New Roman" w:hAnsi="Times New Roman" w:cs="Times New Roman"/>
                      <w:b/>
                      <w:sz w:val="20"/>
                      <w:szCs w:val="20"/>
                    </w:rPr>
                  </w:pPr>
                  <w:r w:rsidRPr="00E50FB0">
                    <w:rPr>
                      <w:rFonts w:ascii="Times New Roman" w:hAnsi="Times New Roman" w:cs="Times New Roman"/>
                      <w:b/>
                      <w:sz w:val="20"/>
                      <w:szCs w:val="20"/>
                    </w:rPr>
                    <w:t>1 класс</w:t>
                  </w:r>
                </w:p>
              </w:tc>
            </w:tr>
            <w:tr w:rsidR="007D7A7D" w:rsidRPr="00E50FB0" w:rsidTr="00476CDB">
              <w:tc>
                <w:tcPr>
                  <w:tcW w:w="4645" w:type="dxa"/>
                  <w:gridSpan w:val="32"/>
                </w:tcPr>
                <w:p w:rsidR="0008497E" w:rsidRPr="00E50FB0" w:rsidRDefault="0008497E" w:rsidP="00846F0B">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278" w:type="dxa"/>
                  <w:gridSpan w:val="15"/>
                </w:tcPr>
                <w:p w:rsidR="0008497E" w:rsidRPr="00E50FB0" w:rsidRDefault="0008497E" w:rsidP="00846F0B">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4645" w:type="dxa"/>
                  <w:gridSpan w:val="32"/>
                </w:tcPr>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 Музыка и движение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 ние, движение под музыку, игра на музыкальных инструментах).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музыкальных мероприятиях.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полученные навыки для участия в представлениях, концертах, спектаклях, др. </w:t>
                  </w:r>
                </w:p>
              </w:tc>
              <w:tc>
                <w:tcPr>
                  <w:tcW w:w="5278" w:type="dxa"/>
                  <w:gridSpan w:val="15"/>
                </w:tcPr>
                <w:p w:rsidR="0008497E" w:rsidRPr="00E50FB0" w:rsidRDefault="0008497E" w:rsidP="0068140A">
                  <w:pPr>
                    <w:widowControl w:val="0"/>
                    <w:numPr>
                      <w:ilvl w:val="0"/>
                      <w:numId w:val="33"/>
                    </w:numPr>
                    <w:ind w:left="283"/>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 xml:space="preserve">Умеет дышать спокойно, бесшумно, не поднимая плеч. </w:t>
                  </w:r>
                </w:p>
                <w:p w:rsidR="0008497E" w:rsidRPr="00E50FB0" w:rsidRDefault="0008497E" w:rsidP="0068140A">
                  <w:pPr>
                    <w:widowControl w:val="0"/>
                    <w:numPr>
                      <w:ilvl w:val="0"/>
                      <w:numId w:val="33"/>
                    </w:numPr>
                    <w:ind w:left="283"/>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Понимает  дирижерский жест: «внимание», «вдох», «начало» и «окончание» пения.</w:t>
                  </w:r>
                </w:p>
                <w:p w:rsidR="0008497E" w:rsidRPr="00E50FB0" w:rsidRDefault="0008497E" w:rsidP="0068140A">
                  <w:pPr>
                    <w:widowControl w:val="0"/>
                    <w:numPr>
                      <w:ilvl w:val="0"/>
                      <w:numId w:val="33"/>
                    </w:numPr>
                    <w:ind w:left="283"/>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Умеет спокойно и внимательно слушать музыку с начала и до конца.</w:t>
                  </w:r>
                </w:p>
                <w:p w:rsidR="0008497E" w:rsidRPr="00E50FB0" w:rsidRDefault="0008497E" w:rsidP="0068140A">
                  <w:pPr>
                    <w:widowControl w:val="0"/>
                    <w:numPr>
                      <w:ilvl w:val="0"/>
                      <w:numId w:val="33"/>
                    </w:numPr>
                    <w:ind w:left="283"/>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Умеет различать силу звучания мелодии: громкое и тихое.</w:t>
                  </w:r>
                </w:p>
                <w:p w:rsidR="0008497E" w:rsidRPr="00E50FB0" w:rsidRDefault="0008497E" w:rsidP="0068140A">
                  <w:pPr>
                    <w:widowControl w:val="0"/>
                    <w:numPr>
                      <w:ilvl w:val="0"/>
                      <w:numId w:val="33"/>
                    </w:numPr>
                    <w:ind w:left="283"/>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Умеет бережно пользоваться музыкальными инструментами: погремушка, колокольчик, бубен, барабан и.т.д.</w:t>
                  </w:r>
                </w:p>
                <w:p w:rsidR="0008497E" w:rsidRPr="00E50FB0" w:rsidRDefault="0008497E" w:rsidP="0068140A">
                  <w:pPr>
                    <w:widowControl w:val="0"/>
                    <w:numPr>
                      <w:ilvl w:val="0"/>
                      <w:numId w:val="33"/>
                    </w:numPr>
                    <w:ind w:left="283"/>
                    <w:jc w:val="both"/>
                    <w:rPr>
                      <w:rFonts w:ascii="Times New Roman" w:eastAsia="Times New Roman" w:hAnsi="Times New Roman" w:cs="Times New Roman"/>
                      <w:iCs/>
                      <w:snapToGrid w:val="0"/>
                      <w:sz w:val="20"/>
                      <w:szCs w:val="20"/>
                    </w:rPr>
                  </w:pPr>
                  <w:r w:rsidRPr="00E50FB0">
                    <w:rPr>
                      <w:rFonts w:ascii="Times New Roman" w:eastAsia="Times New Roman" w:hAnsi="Times New Roman" w:cs="Times New Roman"/>
                      <w:iCs/>
                      <w:snapToGrid w:val="0"/>
                      <w:sz w:val="20"/>
                      <w:szCs w:val="20"/>
                    </w:rPr>
                    <w:t xml:space="preserve">Умеет музыкально – ритмически  двигаться </w:t>
                  </w:r>
                  <w:r w:rsidRPr="00E50FB0">
                    <w:rPr>
                      <w:rFonts w:ascii="Times New Roman" w:eastAsia="Times New Roman" w:hAnsi="Times New Roman" w:cs="Times New Roman"/>
                      <w:snapToGrid w:val="0"/>
                      <w:sz w:val="20"/>
                      <w:szCs w:val="20"/>
                    </w:rPr>
                    <w:t>в играх (ходить и бегать под музыку, двигаться по кругу, взявшись за руки, выполнять простейшие танцевальные движения: хлопать в ладоши, полуприседать).</w:t>
                  </w:r>
                  <w:r w:rsidRPr="00E50FB0">
                    <w:rPr>
                      <w:rFonts w:ascii="Times New Roman" w:eastAsia="Times New Roman" w:hAnsi="Times New Roman" w:cs="Times New Roman"/>
                      <w:snapToGrid w:val="0"/>
                      <w:sz w:val="20"/>
                      <w:szCs w:val="20"/>
                    </w:rPr>
                    <w:tab/>
                  </w:r>
                </w:p>
                <w:p w:rsidR="0008497E" w:rsidRPr="00E50FB0" w:rsidRDefault="0008497E" w:rsidP="0068140A">
                  <w:pPr>
                    <w:numPr>
                      <w:ilvl w:val="0"/>
                      <w:numId w:val="33"/>
                    </w:numPr>
                    <w:ind w:left="283"/>
                    <w:contextualSpacing/>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Проявляет  устойчивый интерес к музыке и музыкальным занятиям;</w:t>
                  </w:r>
                </w:p>
              </w:tc>
            </w:tr>
            <w:tr w:rsidR="0008497E" w:rsidRPr="00E50FB0" w:rsidTr="00B66E45">
              <w:tc>
                <w:tcPr>
                  <w:tcW w:w="9923" w:type="dxa"/>
                  <w:gridSpan w:val="47"/>
                </w:tcPr>
                <w:p w:rsidR="0008497E" w:rsidRPr="00E50FB0" w:rsidRDefault="0008497E"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2 класс</w:t>
                  </w:r>
                </w:p>
              </w:tc>
            </w:tr>
            <w:tr w:rsidR="007D7A7D" w:rsidRPr="00E50FB0" w:rsidTr="00476CDB">
              <w:tc>
                <w:tcPr>
                  <w:tcW w:w="4645" w:type="dxa"/>
                  <w:gridSpan w:val="32"/>
                </w:tcPr>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пение, движение под музыку, игра на музыкальных инструментах).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w:t>
                  </w:r>
                  <w:r w:rsidRPr="00E50FB0">
                    <w:rPr>
                      <w:rFonts w:ascii="Times New Roman" w:hAnsi="Times New Roman"/>
                      <w:sz w:val="20"/>
                      <w:szCs w:val="20"/>
                    </w:rPr>
                    <w:lastRenderedPageBreak/>
                    <w:t xml:space="preserve">музыкальных мероприятиях.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08497E" w:rsidRPr="00E50FB0" w:rsidRDefault="0008497E"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участия в представлениях, концертах, спектаклях, др.</w:t>
                  </w:r>
                </w:p>
              </w:tc>
              <w:tc>
                <w:tcPr>
                  <w:tcW w:w="5278" w:type="dxa"/>
                  <w:gridSpan w:val="15"/>
                </w:tcPr>
                <w:p w:rsidR="0008497E" w:rsidRPr="00E50FB0" w:rsidRDefault="0008497E" w:rsidP="0068140A">
                  <w:pPr>
                    <w:widowControl w:val="0"/>
                    <w:numPr>
                      <w:ilvl w:val="0"/>
                      <w:numId w:val="34"/>
                    </w:numPr>
                    <w:ind w:left="397"/>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lastRenderedPageBreak/>
                    <w:t>Развивать понимание  смысла  текста песни на основе характера ее мелодии (веселого, грустного).</w:t>
                  </w:r>
                </w:p>
                <w:p w:rsidR="0008497E" w:rsidRPr="00E50FB0" w:rsidRDefault="0008497E" w:rsidP="0068140A">
                  <w:pPr>
                    <w:widowControl w:val="0"/>
                    <w:numPr>
                      <w:ilvl w:val="0"/>
                      <w:numId w:val="34"/>
                    </w:numPr>
                    <w:ind w:left="397"/>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Умеет спокойно и внимательно  слушать музыку.</w:t>
                  </w:r>
                </w:p>
                <w:p w:rsidR="0008497E" w:rsidRPr="00E50FB0" w:rsidRDefault="0008497E" w:rsidP="0068140A">
                  <w:pPr>
                    <w:widowControl w:val="0"/>
                    <w:numPr>
                      <w:ilvl w:val="0"/>
                      <w:numId w:val="34"/>
                    </w:numPr>
                    <w:ind w:left="397"/>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z w:val="20"/>
                      <w:szCs w:val="20"/>
                    </w:rPr>
                    <w:t>Умеет различать темпы: быстрый, медленный.</w:t>
                  </w:r>
                </w:p>
                <w:p w:rsidR="0008497E" w:rsidRPr="00E50FB0" w:rsidRDefault="0008497E" w:rsidP="0068140A">
                  <w:pPr>
                    <w:numPr>
                      <w:ilvl w:val="0"/>
                      <w:numId w:val="34"/>
                    </w:numPr>
                    <w:ind w:left="397" w:right="101"/>
                    <w:contextualSpacing/>
                    <w:jc w:val="both"/>
                    <w:rPr>
                      <w:rFonts w:ascii="Times New Roman" w:eastAsia="Calibri" w:hAnsi="Times New Roman" w:cs="Times New Roman"/>
                      <w:spacing w:val="-1"/>
                      <w:sz w:val="20"/>
                      <w:szCs w:val="20"/>
                    </w:rPr>
                  </w:pPr>
                  <w:r w:rsidRPr="00E50FB0">
                    <w:rPr>
                      <w:rFonts w:ascii="Times New Roman" w:eastAsia="Calibri" w:hAnsi="Times New Roman" w:cs="Times New Roman"/>
                      <w:sz w:val="20"/>
                      <w:szCs w:val="20"/>
                    </w:rPr>
                    <w:t xml:space="preserve">Умеет различать громкое  и тихое звучание. </w:t>
                  </w:r>
                </w:p>
                <w:p w:rsidR="0008497E" w:rsidRPr="00E50FB0" w:rsidRDefault="0008497E" w:rsidP="0068140A">
                  <w:pPr>
                    <w:numPr>
                      <w:ilvl w:val="0"/>
                      <w:numId w:val="34"/>
                    </w:numPr>
                    <w:ind w:left="397" w:right="101"/>
                    <w:contextualSpacing/>
                    <w:jc w:val="both"/>
                    <w:rPr>
                      <w:rFonts w:ascii="Times New Roman" w:eastAsia="Calibri" w:hAnsi="Times New Roman" w:cs="Times New Roman"/>
                      <w:spacing w:val="-1"/>
                      <w:sz w:val="20"/>
                      <w:szCs w:val="20"/>
                    </w:rPr>
                  </w:pPr>
                  <w:r w:rsidRPr="00E50FB0">
                    <w:rPr>
                      <w:rFonts w:ascii="Times New Roman" w:eastAsia="Calibri" w:hAnsi="Times New Roman" w:cs="Times New Roman"/>
                      <w:sz w:val="20"/>
                      <w:szCs w:val="20"/>
                    </w:rPr>
                    <w:t>Умеет реагировать на начало и окончание музыки, менять движения в соответствии с  изменением  музыкального метроритма.</w:t>
                  </w:r>
                </w:p>
                <w:p w:rsidR="0008497E" w:rsidRPr="00E50FB0" w:rsidRDefault="0008497E" w:rsidP="0068140A">
                  <w:pPr>
                    <w:widowControl w:val="0"/>
                    <w:numPr>
                      <w:ilvl w:val="0"/>
                      <w:numId w:val="34"/>
                    </w:numPr>
                    <w:ind w:left="397"/>
                    <w:jc w:val="both"/>
                    <w:rPr>
                      <w:rFonts w:ascii="Times New Roman" w:eastAsia="Times New Roman" w:hAnsi="Times New Roman" w:cs="Times New Roman"/>
                      <w:snapToGrid w:val="0"/>
                      <w:sz w:val="20"/>
                      <w:szCs w:val="20"/>
                    </w:rPr>
                  </w:pPr>
                  <w:r w:rsidRPr="00E50FB0">
                    <w:rPr>
                      <w:rFonts w:ascii="Times New Roman" w:eastAsia="Times New Roman" w:hAnsi="Times New Roman" w:cs="Times New Roman"/>
                      <w:snapToGrid w:val="0"/>
                      <w:spacing w:val="-1"/>
                      <w:sz w:val="20"/>
                      <w:szCs w:val="20"/>
                    </w:rPr>
                    <w:t>Проявляет эмоциональную отзывчивость к музыке.</w:t>
                  </w:r>
                </w:p>
                <w:p w:rsidR="0008497E" w:rsidRPr="00E50FB0" w:rsidRDefault="0008497E" w:rsidP="0068140A">
                  <w:pPr>
                    <w:numPr>
                      <w:ilvl w:val="0"/>
                      <w:numId w:val="34"/>
                    </w:numPr>
                    <w:ind w:left="397"/>
                    <w:contextualSpacing/>
                    <w:rPr>
                      <w:rFonts w:ascii="Times New Roman" w:eastAsia="Times New Roman" w:hAnsi="Times New Roman" w:cs="Times New Roman"/>
                      <w:sz w:val="20"/>
                      <w:szCs w:val="20"/>
                    </w:rPr>
                  </w:pPr>
                  <w:r w:rsidRPr="00E50FB0">
                    <w:rPr>
                      <w:rFonts w:ascii="Times New Roman" w:eastAsia="Calibri" w:hAnsi="Times New Roman" w:cs="Times New Roman"/>
                      <w:spacing w:val="-1"/>
                      <w:sz w:val="20"/>
                      <w:szCs w:val="20"/>
                    </w:rPr>
                    <w:t>Проявляет</w:t>
                  </w:r>
                  <w:r w:rsidRPr="00E50FB0">
                    <w:rPr>
                      <w:rFonts w:ascii="Times New Roman" w:eastAsia="Calibri" w:hAnsi="Times New Roman" w:cs="Times New Roman"/>
                      <w:sz w:val="20"/>
                      <w:szCs w:val="20"/>
                    </w:rPr>
                    <w:t xml:space="preserve"> эмоциональное восприятие музыки в различных видах музыкальной деятельности: попытки пения, </w:t>
                  </w:r>
                  <w:r w:rsidRPr="00E50FB0">
                    <w:rPr>
                      <w:rFonts w:ascii="Times New Roman" w:eastAsia="Times New Roman" w:hAnsi="Times New Roman" w:cs="Times New Roman"/>
                      <w:sz w:val="20"/>
                      <w:szCs w:val="20"/>
                    </w:rPr>
                    <w:t>подыгрывание на музыкальных инструментах, слушание музыки и др.;</w:t>
                  </w:r>
                </w:p>
                <w:p w:rsidR="0008497E" w:rsidRPr="00E50FB0" w:rsidRDefault="0008497E" w:rsidP="00846F0B">
                  <w:pPr>
                    <w:rPr>
                      <w:rFonts w:ascii="Times New Roman" w:hAnsi="Times New Roman" w:cs="Times New Roman"/>
                      <w:b/>
                      <w:sz w:val="20"/>
                      <w:szCs w:val="20"/>
                    </w:rPr>
                  </w:pPr>
                </w:p>
              </w:tc>
            </w:tr>
            <w:tr w:rsidR="0008497E" w:rsidRPr="00E50FB0" w:rsidTr="00B66E45">
              <w:tc>
                <w:tcPr>
                  <w:tcW w:w="9923" w:type="dxa"/>
                  <w:gridSpan w:val="47"/>
                </w:tcPr>
                <w:p w:rsidR="0008497E" w:rsidRPr="00E50FB0" w:rsidRDefault="0008497E" w:rsidP="00846F0B">
                  <w:pPr>
                    <w:rPr>
                      <w:rFonts w:ascii="Times New Roman" w:hAnsi="Times New Roman" w:cs="Times New Roman"/>
                      <w:b/>
                      <w:sz w:val="20"/>
                      <w:szCs w:val="20"/>
                    </w:rPr>
                  </w:pPr>
                  <w:r w:rsidRPr="00E50FB0">
                    <w:rPr>
                      <w:rFonts w:ascii="Times New Roman" w:hAnsi="Times New Roman" w:cs="Times New Roman"/>
                      <w:b/>
                      <w:sz w:val="20"/>
                      <w:szCs w:val="20"/>
                    </w:rPr>
                    <w:lastRenderedPageBreak/>
                    <w:t>3 класс</w:t>
                  </w:r>
                </w:p>
              </w:tc>
            </w:tr>
            <w:tr w:rsidR="00B66E45" w:rsidRPr="00E50FB0" w:rsidTr="00476CDB">
              <w:tc>
                <w:tcPr>
                  <w:tcW w:w="4820" w:type="dxa"/>
                  <w:gridSpan w:val="35"/>
                </w:tcPr>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 ние, движение под музыку, игра на музыкальных инструментах).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музыкальных мероприятиях.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08497E" w:rsidRPr="00E50FB0" w:rsidRDefault="0008497E"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участия в представлениях, концертах, спектаклях, др.</w:t>
                  </w:r>
                </w:p>
              </w:tc>
              <w:tc>
                <w:tcPr>
                  <w:tcW w:w="5103" w:type="dxa"/>
                  <w:gridSpan w:val="12"/>
                </w:tcPr>
                <w:p w:rsidR="0008497E" w:rsidRPr="00E50FB0" w:rsidRDefault="0008497E" w:rsidP="0068140A">
                  <w:pPr>
                    <w:pStyle w:val="FR2"/>
                    <w:numPr>
                      <w:ilvl w:val="0"/>
                      <w:numId w:val="35"/>
                    </w:numPr>
                    <w:spacing w:before="0"/>
                    <w:ind w:left="340"/>
                    <w:jc w:val="both"/>
                    <w:rPr>
                      <w:rFonts w:ascii="Times New Roman" w:hAnsi="Times New Roman"/>
                      <w:b w:val="0"/>
                      <w:sz w:val="20"/>
                    </w:rPr>
                  </w:pPr>
                  <w:r w:rsidRPr="00E50FB0">
                    <w:rPr>
                      <w:rFonts w:ascii="Times New Roman" w:hAnsi="Times New Roman"/>
                      <w:b w:val="0"/>
                      <w:sz w:val="20"/>
                    </w:rPr>
                    <w:t>Умеют петь на одном дыхании короткие музыкальные фразы.</w:t>
                  </w:r>
                </w:p>
                <w:p w:rsidR="0008497E" w:rsidRPr="00E50FB0" w:rsidRDefault="0008497E" w:rsidP="0068140A">
                  <w:pPr>
                    <w:pStyle w:val="FR2"/>
                    <w:numPr>
                      <w:ilvl w:val="0"/>
                      <w:numId w:val="35"/>
                    </w:numPr>
                    <w:spacing w:before="0"/>
                    <w:ind w:left="340"/>
                    <w:jc w:val="both"/>
                    <w:rPr>
                      <w:rFonts w:ascii="Times New Roman" w:hAnsi="Times New Roman"/>
                      <w:b w:val="0"/>
                      <w:sz w:val="20"/>
                    </w:rPr>
                  </w:pPr>
                  <w:r w:rsidRPr="00E50FB0">
                    <w:rPr>
                      <w:rFonts w:ascii="Times New Roman" w:hAnsi="Times New Roman"/>
                      <w:b w:val="0"/>
                      <w:sz w:val="20"/>
                    </w:rPr>
                    <w:t>Умеют петь в хоре.</w:t>
                  </w:r>
                </w:p>
                <w:p w:rsidR="0008497E" w:rsidRPr="00E50FB0" w:rsidRDefault="0008497E" w:rsidP="0068140A">
                  <w:pPr>
                    <w:pStyle w:val="FR2"/>
                    <w:numPr>
                      <w:ilvl w:val="0"/>
                      <w:numId w:val="35"/>
                    </w:numPr>
                    <w:spacing w:before="0"/>
                    <w:ind w:left="340"/>
                    <w:jc w:val="both"/>
                    <w:rPr>
                      <w:rFonts w:ascii="Times New Roman" w:hAnsi="Times New Roman"/>
                      <w:b w:val="0"/>
                      <w:sz w:val="20"/>
                    </w:rPr>
                  </w:pPr>
                  <w:r w:rsidRPr="00E50FB0">
                    <w:rPr>
                      <w:rFonts w:ascii="Times New Roman" w:hAnsi="Times New Roman"/>
                      <w:b w:val="0"/>
                      <w:sz w:val="20"/>
                    </w:rPr>
                    <w:t xml:space="preserve">Могут петь хорошо выученные песни в составе группы или индивидуально. </w:t>
                  </w:r>
                </w:p>
                <w:p w:rsidR="0008497E" w:rsidRPr="00E50FB0" w:rsidRDefault="0008497E" w:rsidP="0068140A">
                  <w:pPr>
                    <w:pStyle w:val="FR2"/>
                    <w:numPr>
                      <w:ilvl w:val="0"/>
                      <w:numId w:val="35"/>
                    </w:numPr>
                    <w:spacing w:before="0"/>
                    <w:ind w:left="340"/>
                    <w:jc w:val="both"/>
                    <w:rPr>
                      <w:rFonts w:ascii="Times New Roman" w:hAnsi="Times New Roman"/>
                      <w:b w:val="0"/>
                      <w:sz w:val="20"/>
                    </w:rPr>
                  </w:pPr>
                  <w:r w:rsidRPr="00E50FB0">
                    <w:rPr>
                      <w:rFonts w:ascii="Times New Roman" w:hAnsi="Times New Roman"/>
                      <w:b w:val="0"/>
                      <w:sz w:val="20"/>
                    </w:rPr>
                    <w:t>Умеют выразительно, эмоционально исполнять  выученную песню с простейшими элементами  динамических оттенков.</w:t>
                  </w:r>
                </w:p>
                <w:p w:rsidR="0008497E" w:rsidRPr="00E50FB0" w:rsidRDefault="0008497E" w:rsidP="0068140A">
                  <w:pPr>
                    <w:pStyle w:val="FR2"/>
                    <w:numPr>
                      <w:ilvl w:val="0"/>
                      <w:numId w:val="35"/>
                    </w:numPr>
                    <w:spacing w:before="0"/>
                    <w:ind w:left="340"/>
                    <w:jc w:val="both"/>
                    <w:rPr>
                      <w:rFonts w:ascii="Times New Roman" w:hAnsi="Times New Roman"/>
                      <w:b w:val="0"/>
                      <w:sz w:val="20"/>
                    </w:rPr>
                  </w:pPr>
                  <w:r w:rsidRPr="00E50FB0">
                    <w:rPr>
                      <w:rFonts w:ascii="Times New Roman" w:hAnsi="Times New Roman"/>
                      <w:b w:val="0"/>
                      <w:sz w:val="20"/>
                    </w:rPr>
                    <w:t>Имеют элементарные представления о разнообразии прослушиваемой музыки: песня, танец и марш.</w:t>
                  </w:r>
                </w:p>
                <w:p w:rsidR="0008497E" w:rsidRPr="00E50FB0" w:rsidRDefault="0008497E" w:rsidP="0068140A">
                  <w:pPr>
                    <w:pStyle w:val="FR2"/>
                    <w:numPr>
                      <w:ilvl w:val="0"/>
                      <w:numId w:val="35"/>
                    </w:numPr>
                    <w:spacing w:before="0"/>
                    <w:ind w:left="340"/>
                    <w:jc w:val="both"/>
                    <w:rPr>
                      <w:rFonts w:ascii="Times New Roman" w:hAnsi="Times New Roman"/>
                      <w:b w:val="0"/>
                      <w:sz w:val="20"/>
                    </w:rPr>
                  </w:pPr>
                  <w:r w:rsidRPr="00E50FB0">
                    <w:rPr>
                      <w:rFonts w:ascii="Times New Roman" w:hAnsi="Times New Roman"/>
                      <w:b w:val="0"/>
                      <w:sz w:val="20"/>
                    </w:rPr>
                    <w:t>Умеют различать звуки по высоте (высокие и низкие).</w:t>
                  </w:r>
                </w:p>
                <w:p w:rsidR="0008497E" w:rsidRPr="00E50FB0" w:rsidRDefault="0008497E" w:rsidP="0068140A">
                  <w:pPr>
                    <w:pStyle w:val="FR2"/>
                    <w:numPr>
                      <w:ilvl w:val="0"/>
                      <w:numId w:val="35"/>
                    </w:numPr>
                    <w:spacing w:before="0"/>
                    <w:ind w:left="340"/>
                    <w:jc w:val="both"/>
                    <w:rPr>
                      <w:rFonts w:ascii="Times New Roman" w:hAnsi="Times New Roman"/>
                      <w:b w:val="0"/>
                      <w:sz w:val="20"/>
                    </w:rPr>
                  </w:pPr>
                  <w:r w:rsidRPr="00E50FB0">
                    <w:rPr>
                      <w:rFonts w:ascii="Times New Roman" w:hAnsi="Times New Roman"/>
                      <w:b w:val="0"/>
                      <w:iCs/>
                      <w:sz w:val="20"/>
                    </w:rPr>
                    <w:t xml:space="preserve">Умеет музыкально – ритмически </w:t>
                  </w:r>
                  <w:r w:rsidRPr="00E50FB0">
                    <w:rPr>
                      <w:rFonts w:ascii="Times New Roman" w:hAnsi="Times New Roman"/>
                      <w:b w:val="0"/>
                      <w:sz w:val="20"/>
                    </w:rPr>
                    <w:t>бегать, старается не шоркать ногами, подпрыгивать на двух ногах, пружинить ногами, слегка приседая; притоптывать попеременно ногами, притопывать одной ногой, хлопать в ладоши; поворачивать кисти рук; плясать, используя знакомые танцевальные движения.</w:t>
                  </w:r>
                </w:p>
              </w:tc>
            </w:tr>
            <w:tr w:rsidR="0008497E" w:rsidRPr="00E50FB0" w:rsidTr="00B66E45">
              <w:tc>
                <w:tcPr>
                  <w:tcW w:w="9923" w:type="dxa"/>
                  <w:gridSpan w:val="47"/>
                </w:tcPr>
                <w:p w:rsidR="0008497E" w:rsidRPr="00E50FB0" w:rsidRDefault="0008497E" w:rsidP="0008497E">
                  <w:pPr>
                    <w:rPr>
                      <w:rFonts w:ascii="Times New Roman" w:hAnsi="Times New Roman" w:cs="Times New Roman"/>
                      <w:b/>
                      <w:sz w:val="20"/>
                      <w:szCs w:val="20"/>
                    </w:rPr>
                  </w:pPr>
                  <w:r w:rsidRPr="00E50FB0">
                    <w:rPr>
                      <w:rFonts w:ascii="Times New Roman" w:hAnsi="Times New Roman" w:cs="Times New Roman"/>
                      <w:b/>
                      <w:sz w:val="20"/>
                      <w:szCs w:val="20"/>
                    </w:rPr>
                    <w:t>4 класс</w:t>
                  </w:r>
                </w:p>
              </w:tc>
            </w:tr>
            <w:tr w:rsidR="0008497E" w:rsidRPr="00E50FB0" w:rsidTr="00476CDB">
              <w:tc>
                <w:tcPr>
                  <w:tcW w:w="4222" w:type="dxa"/>
                  <w:gridSpan w:val="27"/>
                </w:tcPr>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 ние, движение под музыку, игра на музыкальных инструментах).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музыкальных мероприятиях.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08497E" w:rsidRPr="00E50FB0" w:rsidRDefault="0008497E"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08497E" w:rsidRPr="00E50FB0" w:rsidRDefault="0008497E" w:rsidP="00846F0B">
                  <w:pPr>
                    <w:rPr>
                      <w:rFonts w:ascii="Times New Roman" w:hAnsi="Times New Roman" w:cs="Times New Roman"/>
                      <w:b/>
                      <w:sz w:val="20"/>
                      <w:szCs w:val="20"/>
                    </w:rPr>
                  </w:pPr>
                  <w:r w:rsidRPr="00E50FB0">
                    <w:rPr>
                      <w:rFonts w:ascii="Times New Roman" w:hAnsi="Times New Roman" w:cs="Times New Roman"/>
                      <w:sz w:val="20"/>
                      <w:szCs w:val="20"/>
                    </w:rPr>
                    <w:lastRenderedPageBreak/>
                    <w:sym w:font="Symbol" w:char="F0B7"/>
                  </w:r>
                  <w:r w:rsidRPr="00E50FB0">
                    <w:rPr>
                      <w:rFonts w:ascii="Times New Roman" w:hAnsi="Times New Roman" w:cs="Times New Roman"/>
                      <w:sz w:val="20"/>
                      <w:szCs w:val="20"/>
                    </w:rPr>
                    <w:t xml:space="preserve"> Умение использовать полученные навыки для участия в представлениях, концертах, спектаклях, др.</w:t>
                  </w:r>
                </w:p>
              </w:tc>
              <w:tc>
                <w:tcPr>
                  <w:tcW w:w="5701" w:type="dxa"/>
                  <w:gridSpan w:val="20"/>
                </w:tcPr>
                <w:p w:rsidR="0008497E" w:rsidRPr="00E50FB0" w:rsidRDefault="0008497E" w:rsidP="0068140A">
                  <w:pPr>
                    <w:widowControl w:val="0"/>
                    <w:numPr>
                      <w:ilvl w:val="3"/>
                      <w:numId w:val="36"/>
                    </w:numPr>
                    <w:tabs>
                      <w:tab w:val="left" w:pos="1216"/>
                    </w:tabs>
                    <w:ind w:left="227" w:right="104" w:firstLine="708"/>
                    <w:rPr>
                      <w:rFonts w:ascii="Times New Roman" w:eastAsia="Times New Roman" w:hAnsi="Times New Roman" w:cs="Times New Roman"/>
                      <w:sz w:val="20"/>
                      <w:szCs w:val="20"/>
                    </w:rPr>
                  </w:pPr>
                  <w:r w:rsidRPr="00E50FB0">
                    <w:rPr>
                      <w:rFonts w:ascii="Times New Roman" w:hAnsi="Times New Roman" w:cs="Times New Roman"/>
                      <w:i/>
                      <w:spacing w:val="-3"/>
                      <w:sz w:val="20"/>
                      <w:szCs w:val="20"/>
                    </w:rPr>
                    <w:lastRenderedPageBreak/>
                    <w:t>Развитие</w:t>
                  </w:r>
                  <w:r w:rsidRPr="00E50FB0">
                    <w:rPr>
                      <w:rFonts w:ascii="Times New Roman" w:hAnsi="Times New Roman" w:cs="Times New Roman"/>
                      <w:i/>
                      <w:spacing w:val="-2"/>
                      <w:sz w:val="20"/>
                      <w:szCs w:val="20"/>
                    </w:rPr>
                    <w:t>восприятия,накопление</w:t>
                  </w:r>
                  <w:r w:rsidRPr="00E50FB0">
                    <w:rPr>
                      <w:rFonts w:ascii="Times New Roman" w:hAnsi="Times New Roman" w:cs="Times New Roman"/>
                      <w:i/>
                      <w:spacing w:val="-1"/>
                      <w:sz w:val="20"/>
                      <w:szCs w:val="20"/>
                    </w:rPr>
                    <w:t>впечатлений</w:t>
                  </w:r>
                  <w:r w:rsidRPr="00E50FB0">
                    <w:rPr>
                      <w:rFonts w:ascii="Times New Roman" w:hAnsi="Times New Roman" w:cs="Times New Roman"/>
                      <w:i/>
                      <w:sz w:val="20"/>
                      <w:szCs w:val="20"/>
                    </w:rPr>
                    <w:t>и</w:t>
                  </w:r>
                  <w:r w:rsidRPr="00E50FB0">
                    <w:rPr>
                      <w:rFonts w:ascii="Times New Roman" w:hAnsi="Times New Roman" w:cs="Times New Roman"/>
                      <w:i/>
                      <w:spacing w:val="-3"/>
                      <w:sz w:val="20"/>
                      <w:szCs w:val="20"/>
                    </w:rPr>
                    <w:t>практического</w:t>
                  </w:r>
                  <w:r w:rsidRPr="00E50FB0">
                    <w:rPr>
                      <w:rFonts w:ascii="Times New Roman" w:hAnsi="Times New Roman" w:cs="Times New Roman"/>
                      <w:i/>
                      <w:sz w:val="20"/>
                      <w:szCs w:val="20"/>
                    </w:rPr>
                    <w:t>опытав</w:t>
                  </w:r>
                  <w:r w:rsidRPr="00E50FB0">
                    <w:rPr>
                      <w:rFonts w:ascii="Times New Roman" w:hAnsi="Times New Roman" w:cs="Times New Roman"/>
                      <w:i/>
                      <w:spacing w:val="-1"/>
                      <w:sz w:val="20"/>
                      <w:szCs w:val="20"/>
                    </w:rPr>
                    <w:t>процессеслушания</w:t>
                  </w:r>
                  <w:r w:rsidRPr="00E50FB0">
                    <w:rPr>
                      <w:rFonts w:ascii="Times New Roman" w:hAnsi="Times New Roman" w:cs="Times New Roman"/>
                      <w:i/>
                      <w:spacing w:val="-2"/>
                      <w:sz w:val="20"/>
                      <w:szCs w:val="20"/>
                    </w:rPr>
                    <w:t>музыки,просмотра</w:t>
                  </w:r>
                  <w:r w:rsidRPr="00E50FB0">
                    <w:rPr>
                      <w:rFonts w:ascii="Times New Roman" w:hAnsi="Times New Roman" w:cs="Times New Roman"/>
                      <w:i/>
                      <w:spacing w:val="-1"/>
                      <w:sz w:val="20"/>
                      <w:szCs w:val="20"/>
                    </w:rPr>
                    <w:t>музыкально-танцевальных,</w:t>
                  </w:r>
                  <w:r w:rsidRPr="00E50FB0">
                    <w:rPr>
                      <w:rFonts w:ascii="Times New Roman" w:hAnsi="Times New Roman" w:cs="Times New Roman"/>
                      <w:i/>
                      <w:spacing w:val="-2"/>
                      <w:sz w:val="20"/>
                      <w:szCs w:val="20"/>
                    </w:rPr>
                    <w:t>вокальных</w:t>
                  </w:r>
                  <w:r w:rsidRPr="00E50FB0">
                    <w:rPr>
                      <w:rFonts w:ascii="Times New Roman" w:hAnsi="Times New Roman" w:cs="Times New Roman"/>
                      <w:i/>
                      <w:sz w:val="20"/>
                      <w:szCs w:val="20"/>
                    </w:rPr>
                    <w:t>и</w:t>
                  </w:r>
                  <w:r w:rsidRPr="00E50FB0">
                    <w:rPr>
                      <w:rFonts w:ascii="Times New Roman" w:hAnsi="Times New Roman" w:cs="Times New Roman"/>
                      <w:i/>
                      <w:spacing w:val="-1"/>
                      <w:sz w:val="20"/>
                      <w:szCs w:val="20"/>
                    </w:rPr>
                    <w:t>инструментальныхвыступлений,</w:t>
                  </w:r>
                  <w:r w:rsidRPr="00E50FB0">
                    <w:rPr>
                      <w:rFonts w:ascii="Times New Roman" w:hAnsi="Times New Roman" w:cs="Times New Roman"/>
                      <w:i/>
                      <w:spacing w:val="-2"/>
                      <w:sz w:val="20"/>
                      <w:szCs w:val="20"/>
                    </w:rPr>
                    <w:t>активного</w:t>
                  </w:r>
                  <w:r w:rsidRPr="00E50FB0">
                    <w:rPr>
                      <w:rFonts w:ascii="Times New Roman" w:hAnsi="Times New Roman" w:cs="Times New Roman"/>
                      <w:i/>
                      <w:spacing w:val="-1"/>
                      <w:sz w:val="20"/>
                      <w:szCs w:val="20"/>
                    </w:rPr>
                    <w:t>участия</w:t>
                  </w:r>
                  <w:r w:rsidRPr="00E50FB0">
                    <w:rPr>
                      <w:rFonts w:ascii="Times New Roman" w:hAnsi="Times New Roman" w:cs="Times New Roman"/>
                      <w:i/>
                      <w:sz w:val="20"/>
                      <w:szCs w:val="20"/>
                    </w:rPr>
                    <w:t>в</w:t>
                  </w:r>
                  <w:r w:rsidRPr="00E50FB0">
                    <w:rPr>
                      <w:rFonts w:ascii="Times New Roman" w:hAnsi="Times New Roman" w:cs="Times New Roman"/>
                      <w:i/>
                      <w:spacing w:val="-1"/>
                      <w:sz w:val="20"/>
                      <w:szCs w:val="20"/>
                    </w:rPr>
                    <w:t>игре</w:t>
                  </w:r>
                  <w:r w:rsidRPr="00E50FB0">
                    <w:rPr>
                      <w:rFonts w:ascii="Times New Roman" w:hAnsi="Times New Roman" w:cs="Times New Roman"/>
                      <w:i/>
                      <w:spacing w:val="-2"/>
                      <w:sz w:val="20"/>
                      <w:szCs w:val="20"/>
                    </w:rPr>
                    <w:t>надоступныхмузыкальныхинструментах,</w:t>
                  </w:r>
                  <w:r w:rsidRPr="00E50FB0">
                    <w:rPr>
                      <w:rFonts w:ascii="Times New Roman" w:hAnsi="Times New Roman" w:cs="Times New Roman"/>
                      <w:i/>
                      <w:spacing w:val="-1"/>
                      <w:sz w:val="20"/>
                      <w:szCs w:val="20"/>
                    </w:rPr>
                    <w:t xml:space="preserve"> движении</w:t>
                  </w:r>
                  <w:r w:rsidR="00846F0B" w:rsidRPr="00E50FB0">
                    <w:rPr>
                      <w:rFonts w:ascii="Times New Roman" w:hAnsi="Times New Roman" w:cs="Times New Roman"/>
                      <w:i/>
                      <w:spacing w:val="-1"/>
                      <w:sz w:val="20"/>
                      <w:szCs w:val="20"/>
                    </w:rPr>
                    <w:t xml:space="preserve"> </w:t>
                  </w:r>
                  <w:r w:rsidRPr="00E50FB0">
                    <w:rPr>
                      <w:rFonts w:ascii="Times New Roman" w:hAnsi="Times New Roman" w:cs="Times New Roman"/>
                      <w:i/>
                      <w:spacing w:val="-2"/>
                      <w:sz w:val="20"/>
                      <w:szCs w:val="20"/>
                    </w:rPr>
                    <w:t>под</w:t>
                  </w:r>
                  <w:r w:rsidR="00846F0B" w:rsidRPr="00E50FB0">
                    <w:rPr>
                      <w:rFonts w:ascii="Times New Roman" w:hAnsi="Times New Roman" w:cs="Times New Roman"/>
                      <w:i/>
                      <w:spacing w:val="-2"/>
                      <w:sz w:val="20"/>
                      <w:szCs w:val="20"/>
                    </w:rPr>
                    <w:t xml:space="preserve"> </w:t>
                  </w:r>
                  <w:r w:rsidRPr="00E50FB0">
                    <w:rPr>
                      <w:rFonts w:ascii="Times New Roman" w:hAnsi="Times New Roman" w:cs="Times New Roman"/>
                      <w:i/>
                      <w:spacing w:val="-4"/>
                      <w:sz w:val="20"/>
                      <w:szCs w:val="20"/>
                    </w:rPr>
                    <w:t>музыку</w:t>
                  </w:r>
                  <w:r w:rsidR="00846F0B" w:rsidRPr="00E50FB0">
                    <w:rPr>
                      <w:rFonts w:ascii="Times New Roman" w:hAnsi="Times New Roman" w:cs="Times New Roman"/>
                      <w:i/>
                      <w:spacing w:val="-4"/>
                      <w:sz w:val="20"/>
                      <w:szCs w:val="20"/>
                    </w:rPr>
                    <w:t xml:space="preserve"> </w:t>
                  </w:r>
                  <w:r w:rsidRPr="00E50FB0">
                    <w:rPr>
                      <w:rFonts w:ascii="Times New Roman" w:hAnsi="Times New Roman" w:cs="Times New Roman"/>
                      <w:i/>
                      <w:spacing w:val="-4"/>
                      <w:sz w:val="20"/>
                      <w:szCs w:val="20"/>
                    </w:rPr>
                    <w:t>,</w:t>
                  </w:r>
                  <w:r w:rsidRPr="00E50FB0">
                    <w:rPr>
                      <w:rFonts w:ascii="Times New Roman" w:hAnsi="Times New Roman" w:cs="Times New Roman"/>
                      <w:i/>
                      <w:sz w:val="20"/>
                      <w:szCs w:val="20"/>
                    </w:rPr>
                    <w:t>пении</w:t>
                  </w:r>
                  <w:r w:rsidRPr="00E50FB0">
                    <w:rPr>
                      <w:rFonts w:ascii="Times New Roman" w:hAnsi="Times New Roman" w:cs="Times New Roman"/>
                      <w:sz w:val="20"/>
                      <w:szCs w:val="20"/>
                    </w:rPr>
                    <w:t>.</w:t>
                  </w:r>
                </w:p>
                <w:p w:rsidR="0008497E" w:rsidRPr="00E50FB0" w:rsidRDefault="0008497E" w:rsidP="0068140A">
                  <w:pPr>
                    <w:widowControl w:val="0"/>
                    <w:numPr>
                      <w:ilvl w:val="0"/>
                      <w:numId w:val="37"/>
                    </w:numPr>
                    <w:tabs>
                      <w:tab w:val="left" w:pos="810"/>
                    </w:tabs>
                    <w:ind w:left="227" w:right="114" w:hanging="360"/>
                    <w:rPr>
                      <w:rFonts w:ascii="Times New Roman" w:eastAsia="Times New Roman" w:hAnsi="Times New Roman" w:cs="Times New Roman"/>
                      <w:sz w:val="20"/>
                      <w:szCs w:val="20"/>
                    </w:rPr>
                  </w:pPr>
                  <w:r w:rsidRPr="00E50FB0">
                    <w:rPr>
                      <w:rFonts w:ascii="Times New Roman" w:eastAsia="Times New Roman" w:hAnsi="Times New Roman" w:cs="Times New Roman"/>
                      <w:spacing w:val="-1"/>
                      <w:sz w:val="20"/>
                      <w:szCs w:val="20"/>
                    </w:rPr>
                    <w:t>Интерес</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z w:val="20"/>
                      <w:szCs w:val="20"/>
                    </w:rPr>
                    <w:t xml:space="preserve">к </w:t>
                  </w:r>
                  <w:r w:rsidRPr="00E50FB0">
                    <w:rPr>
                      <w:rFonts w:ascii="Times New Roman" w:eastAsia="Times New Roman" w:hAnsi="Times New Roman" w:cs="Times New Roman"/>
                      <w:spacing w:val="-1"/>
                      <w:sz w:val="20"/>
                      <w:szCs w:val="20"/>
                    </w:rPr>
                    <w:t>различным</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видам</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музыкальной</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деятельности(</w:t>
                  </w:r>
                  <w:r w:rsidR="00846F0B" w:rsidRPr="00E50FB0">
                    <w:rPr>
                      <w:rFonts w:ascii="Times New Roman" w:eastAsia="Times New Roman" w:hAnsi="Times New Roman" w:cs="Times New Roman"/>
                      <w:spacing w:val="-1"/>
                      <w:sz w:val="20"/>
                      <w:szCs w:val="20"/>
                    </w:rPr>
                    <w:t xml:space="preserve"> слушание, пение, движ</w:t>
                  </w:r>
                  <w:r w:rsidRPr="00E50FB0">
                    <w:rPr>
                      <w:rFonts w:ascii="Times New Roman" w:eastAsia="Times New Roman" w:hAnsi="Times New Roman" w:cs="Times New Roman"/>
                      <w:spacing w:val="-1"/>
                      <w:sz w:val="20"/>
                      <w:szCs w:val="20"/>
                    </w:rPr>
                    <w:t>ение</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2"/>
                      <w:sz w:val="20"/>
                      <w:szCs w:val="20"/>
                    </w:rPr>
                    <w:t>под</w:t>
                  </w:r>
                  <w:r w:rsidR="00846F0B" w:rsidRPr="00E50FB0">
                    <w:rPr>
                      <w:rFonts w:ascii="Times New Roman" w:eastAsia="Times New Roman" w:hAnsi="Times New Roman" w:cs="Times New Roman"/>
                      <w:spacing w:val="-2"/>
                      <w:sz w:val="20"/>
                      <w:szCs w:val="20"/>
                    </w:rPr>
                    <w:t xml:space="preserve"> </w:t>
                  </w:r>
                  <w:r w:rsidRPr="00E50FB0">
                    <w:rPr>
                      <w:rFonts w:ascii="Times New Roman" w:eastAsia="Times New Roman" w:hAnsi="Times New Roman" w:cs="Times New Roman"/>
                      <w:spacing w:val="-2"/>
                      <w:sz w:val="20"/>
                      <w:szCs w:val="20"/>
                    </w:rPr>
                    <w:t>музыку,</w:t>
                  </w:r>
                  <w:r w:rsidR="00846F0B" w:rsidRPr="00E50FB0">
                    <w:rPr>
                      <w:rFonts w:ascii="Times New Roman" w:eastAsia="Times New Roman" w:hAnsi="Times New Roman" w:cs="Times New Roman"/>
                      <w:spacing w:val="-2"/>
                      <w:sz w:val="20"/>
                      <w:szCs w:val="20"/>
                    </w:rPr>
                    <w:t xml:space="preserve"> </w:t>
                  </w:r>
                  <w:r w:rsidRPr="00E50FB0">
                    <w:rPr>
                      <w:rFonts w:ascii="Times New Roman" w:eastAsia="Times New Roman" w:hAnsi="Times New Roman" w:cs="Times New Roman"/>
                      <w:sz w:val="20"/>
                      <w:szCs w:val="20"/>
                    </w:rPr>
                    <w:t xml:space="preserve">игра </w:t>
                  </w:r>
                  <w:r w:rsidRPr="00E50FB0">
                    <w:rPr>
                      <w:rFonts w:ascii="Times New Roman" w:eastAsia="Times New Roman" w:hAnsi="Times New Roman" w:cs="Times New Roman"/>
                      <w:spacing w:val="-1"/>
                      <w:sz w:val="20"/>
                      <w:szCs w:val="20"/>
                    </w:rPr>
                    <w:t>на</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музыкальных</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инструментах).</w:t>
                  </w:r>
                </w:p>
                <w:p w:rsidR="0008497E" w:rsidRPr="00E50FB0" w:rsidRDefault="0008497E" w:rsidP="0068140A">
                  <w:pPr>
                    <w:widowControl w:val="0"/>
                    <w:numPr>
                      <w:ilvl w:val="0"/>
                      <w:numId w:val="37"/>
                    </w:numPr>
                    <w:tabs>
                      <w:tab w:val="left" w:pos="3920"/>
                      <w:tab w:val="left" w:pos="4273"/>
                      <w:tab w:val="left" w:pos="4642"/>
                      <w:tab w:val="left" w:pos="6138"/>
                      <w:tab w:val="left" w:pos="7797"/>
                    </w:tabs>
                    <w:ind w:left="227" w:right="111" w:hanging="360"/>
                    <w:rPr>
                      <w:rFonts w:ascii="Times New Roman" w:eastAsia="Times New Roman" w:hAnsi="Times New Roman" w:cs="Times New Roman"/>
                      <w:sz w:val="20"/>
                      <w:szCs w:val="20"/>
                    </w:rPr>
                  </w:pPr>
                  <w:r w:rsidRPr="00E50FB0">
                    <w:rPr>
                      <w:rFonts w:ascii="Times New Roman" w:eastAsia="Times New Roman" w:hAnsi="Times New Roman" w:cs="Times New Roman"/>
                      <w:spacing w:val="-1"/>
                      <w:w w:val="95"/>
                      <w:sz w:val="20"/>
                      <w:szCs w:val="20"/>
                    </w:rPr>
                    <w:t>Умение</w:t>
                  </w:r>
                  <w:r w:rsidR="00846F0B" w:rsidRPr="00E50FB0">
                    <w:rPr>
                      <w:rFonts w:ascii="Times New Roman" w:eastAsia="Times New Roman" w:hAnsi="Times New Roman" w:cs="Times New Roman"/>
                      <w:spacing w:val="-1"/>
                      <w:w w:val="95"/>
                      <w:sz w:val="20"/>
                      <w:szCs w:val="20"/>
                    </w:rPr>
                    <w:t xml:space="preserve"> </w:t>
                  </w:r>
                  <w:r w:rsidRPr="00E50FB0">
                    <w:rPr>
                      <w:rFonts w:ascii="Times New Roman" w:eastAsia="Times New Roman" w:hAnsi="Times New Roman" w:cs="Times New Roman"/>
                      <w:spacing w:val="-1"/>
                      <w:w w:val="95"/>
                      <w:sz w:val="20"/>
                      <w:szCs w:val="20"/>
                    </w:rPr>
                    <w:t>слушать</w:t>
                  </w:r>
                  <w:r w:rsidR="00846F0B" w:rsidRPr="00E50FB0">
                    <w:rPr>
                      <w:rFonts w:ascii="Times New Roman" w:eastAsia="Times New Roman" w:hAnsi="Times New Roman" w:cs="Times New Roman"/>
                      <w:spacing w:val="-1"/>
                      <w:w w:val="95"/>
                      <w:sz w:val="20"/>
                      <w:szCs w:val="20"/>
                    </w:rPr>
                    <w:t xml:space="preserve"> </w:t>
                  </w:r>
                  <w:r w:rsidRPr="00E50FB0">
                    <w:rPr>
                      <w:rFonts w:ascii="Times New Roman" w:eastAsia="Times New Roman" w:hAnsi="Times New Roman" w:cs="Times New Roman"/>
                      <w:spacing w:val="-1"/>
                      <w:sz w:val="20"/>
                      <w:szCs w:val="20"/>
                    </w:rPr>
                    <w:t>музыку</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z w:val="20"/>
                      <w:szCs w:val="20"/>
                    </w:rPr>
                    <w:t xml:space="preserve">и </w:t>
                  </w:r>
                  <w:r w:rsidRPr="00E50FB0">
                    <w:rPr>
                      <w:rFonts w:ascii="Times New Roman" w:eastAsia="Times New Roman" w:hAnsi="Times New Roman" w:cs="Times New Roman"/>
                      <w:spacing w:val="-1"/>
                      <w:sz w:val="20"/>
                      <w:szCs w:val="20"/>
                    </w:rPr>
                    <w:t>выполнять</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w w:val="95"/>
                      <w:sz w:val="20"/>
                      <w:szCs w:val="20"/>
                    </w:rPr>
                    <w:t xml:space="preserve">простейшие </w:t>
                  </w:r>
                  <w:r w:rsidRPr="00E50FB0">
                    <w:rPr>
                      <w:rFonts w:ascii="Times New Roman" w:eastAsia="Times New Roman" w:hAnsi="Times New Roman" w:cs="Times New Roman"/>
                      <w:spacing w:val="-1"/>
                      <w:sz w:val="20"/>
                      <w:szCs w:val="20"/>
                    </w:rPr>
                    <w:t>танцевальные</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движения.</w:t>
                  </w:r>
                </w:p>
                <w:p w:rsidR="0008497E" w:rsidRPr="00E50FB0" w:rsidRDefault="0008497E" w:rsidP="0068140A">
                  <w:pPr>
                    <w:widowControl w:val="0"/>
                    <w:numPr>
                      <w:ilvl w:val="0"/>
                      <w:numId w:val="37"/>
                    </w:numPr>
                    <w:tabs>
                      <w:tab w:val="left" w:pos="810"/>
                      <w:tab w:val="left" w:pos="2409"/>
                      <w:tab w:val="left" w:pos="3874"/>
                      <w:tab w:val="left" w:pos="4918"/>
                      <w:tab w:val="left" w:pos="5644"/>
                      <w:tab w:val="left" w:pos="7717"/>
                    </w:tabs>
                    <w:ind w:left="227" w:right="112" w:hanging="360"/>
                    <w:rPr>
                      <w:rFonts w:ascii="Times New Roman" w:eastAsia="Times New Roman" w:hAnsi="Times New Roman" w:cs="Times New Roman"/>
                      <w:sz w:val="20"/>
                      <w:szCs w:val="20"/>
                    </w:rPr>
                  </w:pPr>
                  <w:r w:rsidRPr="00E50FB0">
                    <w:rPr>
                      <w:rFonts w:ascii="Times New Roman" w:eastAsia="Times New Roman" w:hAnsi="Times New Roman" w:cs="Times New Roman"/>
                      <w:spacing w:val="-1"/>
                      <w:w w:val="95"/>
                      <w:sz w:val="20"/>
                      <w:szCs w:val="20"/>
                    </w:rPr>
                    <w:t xml:space="preserve">Освоение  </w:t>
                  </w:r>
                  <w:r w:rsidRPr="00E50FB0">
                    <w:rPr>
                      <w:rFonts w:ascii="Times New Roman" w:eastAsia="Times New Roman" w:hAnsi="Times New Roman" w:cs="Times New Roman"/>
                      <w:spacing w:val="-2"/>
                      <w:w w:val="95"/>
                      <w:sz w:val="20"/>
                      <w:szCs w:val="20"/>
                    </w:rPr>
                    <w:t xml:space="preserve">приемов </w:t>
                  </w:r>
                  <w:r w:rsidRPr="00E50FB0">
                    <w:rPr>
                      <w:rFonts w:ascii="Times New Roman" w:eastAsia="Times New Roman" w:hAnsi="Times New Roman" w:cs="Times New Roman"/>
                      <w:spacing w:val="-1"/>
                      <w:w w:val="95"/>
                      <w:sz w:val="20"/>
                      <w:szCs w:val="20"/>
                    </w:rPr>
                    <w:t xml:space="preserve">игры </w:t>
                  </w:r>
                  <w:r w:rsidRPr="00E50FB0">
                    <w:rPr>
                      <w:rFonts w:ascii="Times New Roman" w:eastAsia="Times New Roman" w:hAnsi="Times New Roman" w:cs="Times New Roman"/>
                      <w:w w:val="95"/>
                      <w:sz w:val="20"/>
                      <w:szCs w:val="20"/>
                    </w:rPr>
                    <w:t>на</w:t>
                  </w:r>
                  <w:r w:rsidRPr="00E50FB0">
                    <w:rPr>
                      <w:rFonts w:ascii="Times New Roman" w:eastAsia="Times New Roman" w:hAnsi="Times New Roman" w:cs="Times New Roman"/>
                      <w:w w:val="95"/>
                      <w:sz w:val="20"/>
                      <w:szCs w:val="20"/>
                    </w:rPr>
                    <w:tab/>
                  </w:r>
                  <w:r w:rsidRPr="00E50FB0">
                    <w:rPr>
                      <w:rFonts w:ascii="Times New Roman" w:eastAsia="Times New Roman" w:hAnsi="Times New Roman" w:cs="Times New Roman"/>
                      <w:spacing w:val="-1"/>
                      <w:sz w:val="20"/>
                      <w:szCs w:val="20"/>
                    </w:rPr>
                    <w:t>музыкальных инструментах,</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сопровождение</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мелодии</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игрой</w:t>
                  </w:r>
                  <w:r w:rsidRPr="00E50FB0">
                    <w:rPr>
                      <w:rFonts w:ascii="Times New Roman" w:eastAsia="Times New Roman" w:hAnsi="Times New Roman" w:cs="Times New Roman"/>
                      <w:sz w:val="20"/>
                      <w:szCs w:val="20"/>
                    </w:rPr>
                    <w:t xml:space="preserve"> на </w:t>
                  </w:r>
                  <w:r w:rsidRPr="00E50FB0">
                    <w:rPr>
                      <w:rFonts w:ascii="Times New Roman" w:eastAsia="Times New Roman" w:hAnsi="Times New Roman" w:cs="Times New Roman"/>
                      <w:spacing w:val="-1"/>
                      <w:sz w:val="20"/>
                      <w:szCs w:val="20"/>
                    </w:rPr>
                    <w:t>музыкальных</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инструментах.</w:t>
                  </w:r>
                </w:p>
                <w:p w:rsidR="0008497E" w:rsidRPr="00E50FB0" w:rsidRDefault="0008497E" w:rsidP="0068140A">
                  <w:pPr>
                    <w:widowControl w:val="0"/>
                    <w:numPr>
                      <w:ilvl w:val="0"/>
                      <w:numId w:val="37"/>
                    </w:numPr>
                    <w:tabs>
                      <w:tab w:val="left" w:pos="810"/>
                    </w:tabs>
                    <w:ind w:left="227"/>
                    <w:rPr>
                      <w:rFonts w:ascii="Times New Roman" w:eastAsia="Times New Roman" w:hAnsi="Times New Roman" w:cs="Times New Roman"/>
                      <w:sz w:val="20"/>
                      <w:szCs w:val="20"/>
                    </w:rPr>
                  </w:pPr>
                  <w:r w:rsidRPr="00E50FB0">
                    <w:rPr>
                      <w:rFonts w:ascii="Times New Roman" w:eastAsia="Times New Roman" w:hAnsi="Times New Roman" w:cs="Times New Roman"/>
                      <w:spacing w:val="-1"/>
                      <w:sz w:val="20"/>
                      <w:szCs w:val="20"/>
                    </w:rPr>
                    <w:t>Умение</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узнавать знакомые</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песни, подпевать</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z w:val="20"/>
                      <w:szCs w:val="20"/>
                    </w:rPr>
                    <w:t>их,</w:t>
                  </w:r>
                  <w:r w:rsidRPr="00E50FB0">
                    <w:rPr>
                      <w:rFonts w:ascii="Times New Roman" w:eastAsia="Times New Roman" w:hAnsi="Times New Roman" w:cs="Times New Roman"/>
                      <w:spacing w:val="-1"/>
                      <w:sz w:val="20"/>
                      <w:szCs w:val="20"/>
                    </w:rPr>
                    <w:t xml:space="preserve"> петь </w:t>
                  </w:r>
                  <w:r w:rsidRPr="00E50FB0">
                    <w:rPr>
                      <w:rFonts w:ascii="Times New Roman" w:eastAsia="Times New Roman" w:hAnsi="Times New Roman" w:cs="Times New Roman"/>
                      <w:sz w:val="20"/>
                      <w:szCs w:val="20"/>
                    </w:rPr>
                    <w:t>в</w:t>
                  </w:r>
                  <w:r w:rsidRPr="00E50FB0">
                    <w:rPr>
                      <w:rFonts w:ascii="Times New Roman" w:eastAsia="Times New Roman" w:hAnsi="Times New Roman" w:cs="Times New Roman"/>
                      <w:spacing w:val="-1"/>
                      <w:sz w:val="20"/>
                      <w:szCs w:val="20"/>
                    </w:rPr>
                    <w:t xml:space="preserve"> хоре.</w:t>
                  </w:r>
                </w:p>
                <w:p w:rsidR="0008497E" w:rsidRPr="00E50FB0" w:rsidRDefault="0008497E" w:rsidP="0068140A">
                  <w:pPr>
                    <w:widowControl w:val="0"/>
                    <w:numPr>
                      <w:ilvl w:val="3"/>
                      <w:numId w:val="36"/>
                    </w:numPr>
                    <w:tabs>
                      <w:tab w:val="left" w:pos="1116"/>
                    </w:tabs>
                    <w:ind w:left="227" w:hanging="305"/>
                    <w:rPr>
                      <w:rFonts w:ascii="Times New Roman" w:eastAsia="Times New Roman" w:hAnsi="Times New Roman" w:cs="Times New Roman"/>
                      <w:sz w:val="20"/>
                      <w:szCs w:val="20"/>
                    </w:rPr>
                  </w:pPr>
                  <w:r w:rsidRPr="00E50FB0">
                    <w:rPr>
                      <w:rFonts w:ascii="Times New Roman" w:hAnsi="Times New Roman" w:cs="Times New Roman"/>
                      <w:i/>
                      <w:spacing w:val="-3"/>
                      <w:sz w:val="20"/>
                      <w:szCs w:val="20"/>
                    </w:rPr>
                    <w:t>Готовность</w:t>
                  </w:r>
                  <w:r w:rsidR="00846F0B" w:rsidRPr="00E50FB0">
                    <w:rPr>
                      <w:rFonts w:ascii="Times New Roman" w:hAnsi="Times New Roman" w:cs="Times New Roman"/>
                      <w:i/>
                      <w:spacing w:val="-3"/>
                      <w:sz w:val="20"/>
                      <w:szCs w:val="20"/>
                    </w:rPr>
                    <w:t xml:space="preserve"> </w:t>
                  </w:r>
                  <w:r w:rsidRPr="00E50FB0">
                    <w:rPr>
                      <w:rFonts w:ascii="Times New Roman" w:hAnsi="Times New Roman" w:cs="Times New Roman"/>
                      <w:i/>
                      <w:sz w:val="20"/>
                      <w:szCs w:val="20"/>
                    </w:rPr>
                    <w:t xml:space="preserve">к </w:t>
                  </w:r>
                  <w:r w:rsidRPr="00E50FB0">
                    <w:rPr>
                      <w:rFonts w:ascii="Times New Roman" w:hAnsi="Times New Roman" w:cs="Times New Roman"/>
                      <w:i/>
                      <w:spacing w:val="-1"/>
                      <w:sz w:val="20"/>
                      <w:szCs w:val="20"/>
                    </w:rPr>
                    <w:t xml:space="preserve">участию </w:t>
                  </w:r>
                  <w:r w:rsidRPr="00E50FB0">
                    <w:rPr>
                      <w:rFonts w:ascii="Times New Roman" w:hAnsi="Times New Roman" w:cs="Times New Roman"/>
                      <w:i/>
                      <w:sz w:val="20"/>
                      <w:szCs w:val="20"/>
                    </w:rPr>
                    <w:t xml:space="preserve">в </w:t>
                  </w:r>
                  <w:r w:rsidRPr="00E50FB0">
                    <w:rPr>
                      <w:rFonts w:ascii="Times New Roman" w:hAnsi="Times New Roman" w:cs="Times New Roman"/>
                      <w:i/>
                      <w:spacing w:val="-2"/>
                      <w:sz w:val="20"/>
                      <w:szCs w:val="20"/>
                    </w:rPr>
                    <w:t>совместных</w:t>
                  </w:r>
                  <w:r w:rsidR="00846F0B" w:rsidRPr="00E50FB0">
                    <w:rPr>
                      <w:rFonts w:ascii="Times New Roman" w:hAnsi="Times New Roman" w:cs="Times New Roman"/>
                      <w:i/>
                      <w:spacing w:val="-2"/>
                      <w:sz w:val="20"/>
                      <w:szCs w:val="20"/>
                    </w:rPr>
                    <w:t xml:space="preserve"> </w:t>
                  </w:r>
                  <w:r w:rsidRPr="00E50FB0">
                    <w:rPr>
                      <w:rFonts w:ascii="Times New Roman" w:hAnsi="Times New Roman" w:cs="Times New Roman"/>
                      <w:i/>
                      <w:spacing w:val="-2"/>
                      <w:sz w:val="20"/>
                      <w:szCs w:val="20"/>
                    </w:rPr>
                    <w:t>музыкальных</w:t>
                  </w:r>
                  <w:r w:rsidR="00846F0B" w:rsidRPr="00E50FB0">
                    <w:rPr>
                      <w:rFonts w:ascii="Times New Roman" w:hAnsi="Times New Roman" w:cs="Times New Roman"/>
                      <w:i/>
                      <w:spacing w:val="-2"/>
                      <w:sz w:val="20"/>
                      <w:szCs w:val="20"/>
                    </w:rPr>
                    <w:t xml:space="preserve"> </w:t>
                  </w:r>
                  <w:r w:rsidRPr="00E50FB0">
                    <w:rPr>
                      <w:rFonts w:ascii="Times New Roman" w:hAnsi="Times New Roman" w:cs="Times New Roman"/>
                      <w:i/>
                      <w:spacing w:val="-1"/>
                      <w:sz w:val="20"/>
                      <w:szCs w:val="20"/>
                    </w:rPr>
                    <w:t>мероприятиях.</w:t>
                  </w:r>
                </w:p>
                <w:p w:rsidR="0008497E" w:rsidRPr="00E50FB0" w:rsidRDefault="0008497E" w:rsidP="0068140A">
                  <w:pPr>
                    <w:widowControl w:val="0"/>
                    <w:numPr>
                      <w:ilvl w:val="0"/>
                      <w:numId w:val="37"/>
                    </w:numPr>
                    <w:tabs>
                      <w:tab w:val="left" w:pos="810"/>
                      <w:tab w:val="left" w:pos="2047"/>
                      <w:tab w:val="left" w:pos="3445"/>
                      <w:tab w:val="left" w:pos="4680"/>
                      <w:tab w:val="left" w:pos="5258"/>
                      <w:tab w:val="left" w:pos="6954"/>
                      <w:tab w:val="left" w:pos="7419"/>
                    </w:tabs>
                    <w:ind w:left="227" w:right="111" w:hanging="360"/>
                    <w:rPr>
                      <w:rFonts w:ascii="Times New Roman" w:eastAsia="Times New Roman" w:hAnsi="Times New Roman" w:cs="Times New Roman"/>
                      <w:sz w:val="20"/>
                      <w:szCs w:val="20"/>
                    </w:rPr>
                  </w:pPr>
                  <w:r w:rsidRPr="00E50FB0">
                    <w:rPr>
                      <w:rFonts w:ascii="Times New Roman" w:eastAsia="Times New Roman" w:hAnsi="Times New Roman" w:cs="Times New Roman"/>
                      <w:spacing w:val="-1"/>
                      <w:w w:val="95"/>
                      <w:sz w:val="20"/>
                      <w:szCs w:val="20"/>
                    </w:rPr>
                    <w:t>Умение</w:t>
                  </w:r>
                  <w:r w:rsidRPr="00E50FB0">
                    <w:rPr>
                      <w:rFonts w:ascii="Times New Roman" w:eastAsia="Times New Roman" w:hAnsi="Times New Roman" w:cs="Times New Roman"/>
                      <w:spacing w:val="-1"/>
                      <w:w w:val="95"/>
                      <w:sz w:val="20"/>
                      <w:szCs w:val="20"/>
                    </w:rPr>
                    <w:tab/>
                  </w:r>
                  <w:r w:rsidRPr="00E50FB0">
                    <w:rPr>
                      <w:rFonts w:ascii="Times New Roman" w:eastAsia="Times New Roman" w:hAnsi="Times New Roman" w:cs="Times New Roman"/>
                      <w:spacing w:val="-1"/>
                      <w:sz w:val="20"/>
                      <w:szCs w:val="20"/>
                    </w:rPr>
                    <w:t>получать</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радость</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w w:val="95"/>
                      <w:sz w:val="20"/>
                      <w:szCs w:val="20"/>
                    </w:rPr>
                    <w:t xml:space="preserve">от </w:t>
                  </w:r>
                  <w:r w:rsidRPr="00E50FB0">
                    <w:rPr>
                      <w:rFonts w:ascii="Times New Roman" w:eastAsia="Times New Roman" w:hAnsi="Times New Roman" w:cs="Times New Roman"/>
                      <w:spacing w:val="-1"/>
                      <w:sz w:val="20"/>
                      <w:szCs w:val="20"/>
                    </w:rPr>
                    <w:t>совместной</w:t>
                  </w:r>
                  <w:r w:rsidRPr="00E50FB0">
                    <w:rPr>
                      <w:rFonts w:ascii="Times New Roman" w:eastAsia="Times New Roman" w:hAnsi="Times New Roman" w:cs="Times New Roman"/>
                      <w:spacing w:val="-1"/>
                      <w:sz w:val="20"/>
                      <w:szCs w:val="20"/>
                    </w:rPr>
                    <w:tab/>
                  </w:r>
                  <w:r w:rsidRPr="00E50FB0">
                    <w:rPr>
                      <w:rFonts w:ascii="Times New Roman" w:eastAsia="Times New Roman" w:hAnsi="Times New Roman" w:cs="Times New Roman"/>
                      <w:sz w:val="20"/>
                      <w:szCs w:val="20"/>
                    </w:rPr>
                    <w:t xml:space="preserve">и </w:t>
                  </w:r>
                  <w:r w:rsidRPr="00E50FB0">
                    <w:rPr>
                      <w:rFonts w:ascii="Times New Roman" w:eastAsia="Times New Roman" w:hAnsi="Times New Roman" w:cs="Times New Roman"/>
                      <w:spacing w:val="-1"/>
                      <w:sz w:val="20"/>
                      <w:szCs w:val="20"/>
                    </w:rPr>
                    <w:t>самостоятельной</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музыкальной</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деятельности.</w:t>
                  </w:r>
                </w:p>
                <w:p w:rsidR="0008497E" w:rsidRPr="00E50FB0" w:rsidRDefault="0008497E" w:rsidP="0068140A">
                  <w:pPr>
                    <w:widowControl w:val="0"/>
                    <w:numPr>
                      <w:ilvl w:val="0"/>
                      <w:numId w:val="37"/>
                    </w:numPr>
                    <w:tabs>
                      <w:tab w:val="left" w:pos="810"/>
                    </w:tabs>
                    <w:ind w:left="227" w:hanging="360"/>
                    <w:rPr>
                      <w:rFonts w:ascii="Times New Roman" w:eastAsia="Times New Roman" w:hAnsi="Times New Roman" w:cs="Times New Roman"/>
                      <w:sz w:val="20"/>
                      <w:szCs w:val="20"/>
                    </w:rPr>
                  </w:pPr>
                  <w:r w:rsidRPr="00E50FB0">
                    <w:rPr>
                      <w:rFonts w:ascii="Times New Roman" w:eastAsia="Times New Roman" w:hAnsi="Times New Roman" w:cs="Times New Roman"/>
                      <w:spacing w:val="-1"/>
                      <w:sz w:val="20"/>
                      <w:szCs w:val="20"/>
                    </w:rPr>
                    <w:t>стремление</w:t>
                  </w:r>
                  <w:r w:rsidRPr="00E50FB0">
                    <w:rPr>
                      <w:rFonts w:ascii="Times New Roman" w:eastAsia="Times New Roman" w:hAnsi="Times New Roman" w:cs="Times New Roman"/>
                      <w:sz w:val="20"/>
                      <w:szCs w:val="20"/>
                    </w:rPr>
                    <w:t xml:space="preserve"> к </w:t>
                  </w:r>
                  <w:r w:rsidRPr="00E50FB0">
                    <w:rPr>
                      <w:rFonts w:ascii="Times New Roman" w:eastAsia="Times New Roman" w:hAnsi="Times New Roman" w:cs="Times New Roman"/>
                      <w:spacing w:val="-1"/>
                      <w:sz w:val="20"/>
                      <w:szCs w:val="20"/>
                    </w:rPr>
                    <w:t>совместной</w:t>
                  </w:r>
                  <w:r w:rsidRPr="00E50FB0">
                    <w:rPr>
                      <w:rFonts w:ascii="Times New Roman" w:eastAsia="Times New Roman" w:hAnsi="Times New Roman" w:cs="Times New Roman"/>
                      <w:sz w:val="20"/>
                      <w:szCs w:val="20"/>
                    </w:rPr>
                    <w:t xml:space="preserve"> и </w:t>
                  </w:r>
                  <w:r w:rsidRPr="00E50FB0">
                    <w:rPr>
                      <w:rFonts w:ascii="Times New Roman" w:eastAsia="Times New Roman" w:hAnsi="Times New Roman" w:cs="Times New Roman"/>
                      <w:spacing w:val="-1"/>
                      <w:sz w:val="20"/>
                      <w:szCs w:val="20"/>
                    </w:rPr>
                    <w:t>самостоятельной</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музыкальной</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деятельности;</w:t>
                  </w:r>
                </w:p>
                <w:p w:rsidR="0008497E" w:rsidRPr="00E50FB0" w:rsidRDefault="0008497E" w:rsidP="0068140A">
                  <w:pPr>
                    <w:widowControl w:val="0"/>
                    <w:numPr>
                      <w:ilvl w:val="0"/>
                      <w:numId w:val="37"/>
                    </w:numPr>
                    <w:tabs>
                      <w:tab w:val="left" w:pos="810"/>
                    </w:tabs>
                    <w:ind w:left="227" w:right="115" w:hanging="360"/>
                    <w:rPr>
                      <w:rFonts w:ascii="Times New Roman" w:eastAsia="Times New Roman" w:hAnsi="Times New Roman" w:cs="Times New Roman"/>
                      <w:sz w:val="20"/>
                      <w:szCs w:val="20"/>
                    </w:rPr>
                  </w:pPr>
                  <w:r w:rsidRPr="00E50FB0">
                    <w:rPr>
                      <w:rFonts w:ascii="Times New Roman" w:eastAsia="Times New Roman" w:hAnsi="Times New Roman" w:cs="Times New Roman"/>
                      <w:spacing w:val="-1"/>
                      <w:sz w:val="20"/>
                      <w:szCs w:val="20"/>
                    </w:rPr>
                    <w:t>Умениеиспользоватьнавыки,полученные</w:t>
                  </w:r>
                  <w:r w:rsidRPr="00E50FB0">
                    <w:rPr>
                      <w:rFonts w:ascii="Times New Roman" w:eastAsia="Times New Roman" w:hAnsi="Times New Roman" w:cs="Times New Roman"/>
                      <w:sz w:val="20"/>
                      <w:szCs w:val="20"/>
                    </w:rPr>
                    <w:t>на</w:t>
                  </w:r>
                  <w:r w:rsidRPr="00E50FB0">
                    <w:rPr>
                      <w:rFonts w:ascii="Times New Roman" w:eastAsia="Times New Roman" w:hAnsi="Times New Roman" w:cs="Times New Roman"/>
                      <w:spacing w:val="-1"/>
                      <w:sz w:val="20"/>
                      <w:szCs w:val="20"/>
                    </w:rPr>
                    <w:t>занятиях</w:t>
                  </w:r>
                  <w:r w:rsidRPr="00E50FB0">
                    <w:rPr>
                      <w:rFonts w:ascii="Times New Roman" w:eastAsia="Times New Roman" w:hAnsi="Times New Roman" w:cs="Times New Roman"/>
                      <w:sz w:val="20"/>
                      <w:szCs w:val="20"/>
                    </w:rPr>
                    <w:t>по</w:t>
                  </w:r>
                  <w:r w:rsidRPr="00E50FB0">
                    <w:rPr>
                      <w:rFonts w:ascii="Times New Roman" w:eastAsia="Times New Roman" w:hAnsi="Times New Roman" w:cs="Times New Roman"/>
                      <w:spacing w:val="-1"/>
                      <w:sz w:val="20"/>
                      <w:szCs w:val="20"/>
                    </w:rPr>
                    <w:t>музыкальнойдеятельности, для</w:t>
                  </w:r>
                  <w:r w:rsidR="00846F0B" w:rsidRPr="00E50FB0">
                    <w:rPr>
                      <w:rFonts w:ascii="Times New Roman" w:eastAsia="Times New Roman" w:hAnsi="Times New Roman" w:cs="Times New Roman"/>
                      <w:spacing w:val="-1"/>
                      <w:sz w:val="20"/>
                      <w:szCs w:val="20"/>
                    </w:rPr>
                    <w:t xml:space="preserve"> </w:t>
                  </w:r>
                  <w:r w:rsidRPr="00E50FB0">
                    <w:rPr>
                      <w:rFonts w:ascii="Times New Roman" w:eastAsia="Times New Roman" w:hAnsi="Times New Roman" w:cs="Times New Roman"/>
                      <w:spacing w:val="-1"/>
                      <w:sz w:val="20"/>
                      <w:szCs w:val="20"/>
                    </w:rPr>
                    <w:t>участия</w:t>
                  </w:r>
                  <w:r w:rsidRPr="00E50FB0">
                    <w:rPr>
                      <w:rFonts w:ascii="Times New Roman" w:eastAsia="Times New Roman" w:hAnsi="Times New Roman" w:cs="Times New Roman"/>
                      <w:sz w:val="20"/>
                      <w:szCs w:val="20"/>
                    </w:rPr>
                    <w:t xml:space="preserve"> в</w:t>
                  </w:r>
                  <w:r w:rsidR="00846F0B" w:rsidRPr="00E50FB0">
                    <w:rPr>
                      <w:rFonts w:ascii="Times New Roman" w:eastAsia="Times New Roman" w:hAnsi="Times New Roman" w:cs="Times New Roman"/>
                      <w:sz w:val="20"/>
                      <w:szCs w:val="20"/>
                    </w:rPr>
                    <w:t xml:space="preserve"> </w:t>
                  </w:r>
                  <w:r w:rsidRPr="00E50FB0">
                    <w:rPr>
                      <w:rFonts w:ascii="Times New Roman" w:eastAsia="Times New Roman" w:hAnsi="Times New Roman" w:cs="Times New Roman"/>
                      <w:spacing w:val="-1"/>
                      <w:sz w:val="20"/>
                      <w:szCs w:val="20"/>
                    </w:rPr>
                    <w:t xml:space="preserve">представлениях, </w:t>
                  </w:r>
                  <w:r w:rsidRPr="00E50FB0">
                    <w:rPr>
                      <w:rFonts w:ascii="Times New Roman" w:eastAsia="Times New Roman" w:hAnsi="Times New Roman" w:cs="Times New Roman"/>
                      <w:spacing w:val="-1"/>
                      <w:sz w:val="20"/>
                      <w:szCs w:val="20"/>
                    </w:rPr>
                    <w:lastRenderedPageBreak/>
                    <w:t>концертах, спектаклях.</w:t>
                  </w:r>
                </w:p>
              </w:tc>
            </w:tr>
            <w:tr w:rsidR="00846F0B" w:rsidRPr="00E50FB0" w:rsidTr="00B66E45">
              <w:tc>
                <w:tcPr>
                  <w:tcW w:w="9923" w:type="dxa"/>
                  <w:gridSpan w:val="47"/>
                </w:tcPr>
                <w:p w:rsidR="00846F0B" w:rsidRPr="00E50FB0" w:rsidRDefault="00846F0B" w:rsidP="00846F0B">
                  <w:pPr>
                    <w:rPr>
                      <w:rFonts w:ascii="Times New Roman" w:hAnsi="Times New Roman" w:cs="Times New Roman"/>
                      <w:b/>
                      <w:sz w:val="20"/>
                      <w:szCs w:val="20"/>
                    </w:rPr>
                  </w:pPr>
                  <w:r w:rsidRPr="00E50FB0">
                    <w:rPr>
                      <w:rFonts w:ascii="Times New Roman" w:hAnsi="Times New Roman" w:cs="Times New Roman"/>
                      <w:b/>
                      <w:sz w:val="20"/>
                      <w:szCs w:val="20"/>
                    </w:rPr>
                    <w:lastRenderedPageBreak/>
                    <w:t>5 класс</w:t>
                  </w:r>
                </w:p>
              </w:tc>
            </w:tr>
            <w:tr w:rsidR="007D7A7D" w:rsidRPr="00E50FB0" w:rsidTr="00476CDB">
              <w:tc>
                <w:tcPr>
                  <w:tcW w:w="4645" w:type="dxa"/>
                  <w:gridSpan w:val="32"/>
                </w:tcPr>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 ние, движение под музыку, игра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музыкальных мероприятиях.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846F0B" w:rsidRPr="00E50FB0" w:rsidRDefault="00846F0B"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участия в представлениях, концертах, спектаклях, др.</w:t>
                  </w:r>
                </w:p>
              </w:tc>
              <w:tc>
                <w:tcPr>
                  <w:tcW w:w="5278" w:type="dxa"/>
                  <w:gridSpan w:val="15"/>
                </w:tcPr>
                <w:p w:rsidR="00846F0B" w:rsidRPr="00E50FB0" w:rsidRDefault="00846F0B" w:rsidP="0068140A">
                  <w:pPr>
                    <w:numPr>
                      <w:ilvl w:val="0"/>
                      <w:numId w:val="38"/>
                    </w:numPr>
                    <w:ind w:left="283"/>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Умеют дифференцировать звуки по высоте и направлению движения мелодии: звуки не только высокие и низкие, но средние; движение мелодии не только вверх или вниз, но и ее  звучание на одной высоте. </w:t>
                  </w:r>
                </w:p>
                <w:p w:rsidR="00846F0B" w:rsidRPr="00E50FB0" w:rsidRDefault="00846F0B" w:rsidP="0068140A">
                  <w:pPr>
                    <w:numPr>
                      <w:ilvl w:val="0"/>
                      <w:numId w:val="38"/>
                    </w:numPr>
                    <w:ind w:left="283"/>
                    <w:rPr>
                      <w:rFonts w:ascii="Times New Roman" w:eastAsia="Times New Roman" w:hAnsi="Times New Roman" w:cs="Times New Roman"/>
                      <w:sz w:val="20"/>
                      <w:szCs w:val="20"/>
                      <w:lang w:val="en-US"/>
                    </w:rPr>
                  </w:pPr>
                  <w:r w:rsidRPr="00E50FB0">
                    <w:rPr>
                      <w:rFonts w:ascii="Times New Roman" w:eastAsia="Times New Roman" w:hAnsi="Times New Roman" w:cs="Times New Roman"/>
                      <w:sz w:val="20"/>
                      <w:szCs w:val="20"/>
                      <w:lang w:val="en-US"/>
                    </w:rPr>
                    <w:t>Стараетсячистоинтонировать.</w:t>
                  </w:r>
                </w:p>
                <w:p w:rsidR="00846F0B" w:rsidRPr="00E50FB0" w:rsidRDefault="00846F0B" w:rsidP="0068140A">
                  <w:pPr>
                    <w:numPr>
                      <w:ilvl w:val="0"/>
                      <w:numId w:val="38"/>
                    </w:numPr>
                    <w:ind w:left="283"/>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Старается петь выразительно, с выполнением динамических оттенков. </w:t>
                  </w:r>
                </w:p>
                <w:p w:rsidR="00846F0B" w:rsidRPr="00E50FB0" w:rsidRDefault="00846F0B" w:rsidP="0068140A">
                  <w:pPr>
                    <w:numPr>
                      <w:ilvl w:val="0"/>
                      <w:numId w:val="38"/>
                    </w:numPr>
                    <w:ind w:left="283"/>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Умеет петь выученные песни ритмично и выразительно, сохраняя строй и ансамбль.</w:t>
                  </w:r>
                </w:p>
                <w:p w:rsidR="00846F0B" w:rsidRPr="00E50FB0" w:rsidRDefault="00846F0B" w:rsidP="0068140A">
                  <w:pPr>
                    <w:numPr>
                      <w:ilvl w:val="0"/>
                      <w:numId w:val="38"/>
                    </w:numPr>
                    <w:ind w:left="283"/>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Умеет ритмично двигаться в соответствии с различным характером музыки, динамикой; </w:t>
                  </w:r>
                </w:p>
                <w:p w:rsidR="00846F0B" w:rsidRPr="00E50FB0" w:rsidRDefault="00846F0B" w:rsidP="0068140A">
                  <w:pPr>
                    <w:numPr>
                      <w:ilvl w:val="0"/>
                      <w:numId w:val="38"/>
                    </w:numPr>
                    <w:ind w:left="283"/>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Может отмечать простейший  ритмический рисунок в хлопках; </w:t>
                  </w:r>
                </w:p>
                <w:p w:rsidR="00846F0B" w:rsidRPr="00E50FB0" w:rsidRDefault="00846F0B" w:rsidP="0068140A">
                  <w:pPr>
                    <w:numPr>
                      <w:ilvl w:val="0"/>
                      <w:numId w:val="38"/>
                    </w:numPr>
                    <w:ind w:left="283"/>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Умеет выполнять движения различного характера с предметами и без них; </w:t>
                  </w:r>
                </w:p>
                <w:p w:rsidR="00846F0B" w:rsidRPr="00E50FB0" w:rsidRDefault="00846F0B" w:rsidP="00846F0B">
                  <w:pPr>
                    <w:rPr>
                      <w:rFonts w:ascii="Times New Roman" w:hAnsi="Times New Roman" w:cs="Times New Roman"/>
                      <w:b/>
                      <w:sz w:val="20"/>
                      <w:szCs w:val="20"/>
                    </w:rPr>
                  </w:pPr>
                </w:p>
              </w:tc>
            </w:tr>
            <w:tr w:rsidR="0008497E" w:rsidRPr="00E50FB0" w:rsidTr="00B66E45">
              <w:tc>
                <w:tcPr>
                  <w:tcW w:w="9923" w:type="dxa"/>
                  <w:gridSpan w:val="47"/>
                </w:tcPr>
                <w:p w:rsidR="0008497E" w:rsidRPr="00E50FB0" w:rsidRDefault="00846F0B"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6 класс</w:t>
                  </w:r>
                </w:p>
              </w:tc>
            </w:tr>
            <w:tr w:rsidR="007D7A7D" w:rsidRPr="00E50FB0" w:rsidTr="00476CDB">
              <w:tc>
                <w:tcPr>
                  <w:tcW w:w="4507" w:type="dxa"/>
                  <w:gridSpan w:val="30"/>
                </w:tcPr>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 ние, движение под музыку, игра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музыкальных мероприятиях.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846F0B" w:rsidRPr="00E50FB0" w:rsidRDefault="00846F0B"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участия в представлениях, концертах, спектаклях, др.</w:t>
                  </w:r>
                </w:p>
              </w:tc>
              <w:tc>
                <w:tcPr>
                  <w:tcW w:w="5416" w:type="dxa"/>
                  <w:gridSpan w:val="17"/>
                </w:tcPr>
                <w:p w:rsidR="00846F0B" w:rsidRPr="00E50FB0" w:rsidRDefault="00846F0B" w:rsidP="0068140A">
                  <w:pPr>
                    <w:numPr>
                      <w:ilvl w:val="0"/>
                      <w:numId w:val="39"/>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Могут исполнить песню в концертном исполнении, уверенны в своих силах, общительны, открыты. </w:t>
                  </w:r>
                </w:p>
                <w:p w:rsidR="00846F0B" w:rsidRPr="00E50FB0" w:rsidRDefault="00846F0B" w:rsidP="0068140A">
                  <w:pPr>
                    <w:numPr>
                      <w:ilvl w:val="0"/>
                      <w:numId w:val="39"/>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Могут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846F0B" w:rsidRPr="00E50FB0" w:rsidRDefault="00846F0B" w:rsidP="0068140A">
                  <w:pPr>
                    <w:numPr>
                      <w:ilvl w:val="0"/>
                      <w:numId w:val="39"/>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Имеет интерес к музыке различного характера, может высказываться о ней.</w:t>
                  </w:r>
                </w:p>
                <w:p w:rsidR="00846F0B" w:rsidRPr="00E50FB0" w:rsidRDefault="00846F0B" w:rsidP="0068140A">
                  <w:pPr>
                    <w:numPr>
                      <w:ilvl w:val="0"/>
                      <w:numId w:val="39"/>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Разбирается в звучании симфонического оркестра. </w:t>
                  </w:r>
                </w:p>
                <w:p w:rsidR="00846F0B" w:rsidRPr="00E50FB0" w:rsidRDefault="00846F0B" w:rsidP="0068140A">
                  <w:pPr>
                    <w:numPr>
                      <w:ilvl w:val="0"/>
                      <w:numId w:val="39"/>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iCs/>
                      <w:sz w:val="20"/>
                      <w:szCs w:val="20"/>
                    </w:rPr>
                    <w:t>Умеет музыкально – ритмически</w:t>
                  </w:r>
                  <w:r w:rsidRPr="00E50FB0">
                    <w:rPr>
                      <w:rFonts w:ascii="Times New Roman" w:eastAsia="Times New Roman" w:hAnsi="Times New Roman" w:cs="Times New Roman"/>
                      <w:sz w:val="20"/>
                      <w:szCs w:val="20"/>
                    </w:rPr>
                    <w:t xml:space="preserve"> согласовывать с музыкой следующие движения: ходить легко, ритмично, передавать игровые  образы различного характера. Исполнять несложные пляски, самостоятельно используя элементы знакомых движений, выразительно передавать характерные элементы музыкально – игровых образов.</w:t>
                  </w:r>
                </w:p>
                <w:p w:rsidR="00846F0B" w:rsidRPr="00E50FB0" w:rsidRDefault="00846F0B" w:rsidP="00846F0B">
                  <w:pPr>
                    <w:rPr>
                      <w:rFonts w:ascii="Times New Roman" w:hAnsi="Times New Roman" w:cs="Times New Roman"/>
                      <w:b/>
                      <w:sz w:val="20"/>
                      <w:szCs w:val="20"/>
                    </w:rPr>
                  </w:pPr>
                </w:p>
              </w:tc>
            </w:tr>
            <w:tr w:rsidR="00846F0B" w:rsidRPr="00E50FB0" w:rsidTr="00B66E45">
              <w:tc>
                <w:tcPr>
                  <w:tcW w:w="9923" w:type="dxa"/>
                  <w:gridSpan w:val="47"/>
                </w:tcPr>
                <w:p w:rsidR="00846F0B" w:rsidRPr="00E50FB0" w:rsidRDefault="00846F0B"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7 класс</w:t>
                  </w:r>
                </w:p>
              </w:tc>
            </w:tr>
            <w:tr w:rsidR="00B66E45" w:rsidRPr="00E50FB0" w:rsidTr="00476CDB">
              <w:tc>
                <w:tcPr>
                  <w:tcW w:w="4070" w:type="dxa"/>
                  <w:gridSpan w:val="24"/>
                </w:tcPr>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Развитие слуховых и двигательных восприятий, танцевальных, певческих, </w:t>
                  </w:r>
                  <w:r w:rsidRPr="00E50FB0">
                    <w:rPr>
                      <w:rFonts w:ascii="Times New Roman" w:hAnsi="Times New Roman"/>
                      <w:sz w:val="20"/>
                      <w:szCs w:val="20"/>
                    </w:rPr>
                    <w:lastRenderedPageBreak/>
                    <w:t>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 ние, движение под музыку, игра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музыкальных мероприятиях.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846F0B" w:rsidRPr="00E50FB0" w:rsidRDefault="00846F0B"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участия в представлениях, концертах, спектаклях, др.</w:t>
                  </w:r>
                </w:p>
              </w:tc>
              <w:tc>
                <w:tcPr>
                  <w:tcW w:w="5853" w:type="dxa"/>
                  <w:gridSpan w:val="23"/>
                </w:tcPr>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lastRenderedPageBreak/>
                    <w:t xml:space="preserve">Развивает гибкость дыхания на материале песен и упражнений. </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lastRenderedPageBreak/>
                    <w:t>Умеет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Развивает вокально-хоровые навыки при исполнении выученных песен без сопровождения. </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Продолжает развивать навыки концертного исполнения, уверенность в своих силах, общительности, открытости.</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Понимает роль музыки в раскрытии содержания спектакля, фильма, в изображении образов героя, в характеристике явлений и событий.</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Умеет делать выводы о музыкальных образах произведений.</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Знает о составе и звучании симфонического оркестра (струнными, духовыми деревянными, духовыми медными и ударными). </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Умеет согласовывать с музыкой следующие движения: быстро бегать, передавать игровые образы различного характера; </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Умеет ускорять и замедлять движения, пытаться выразительно передавать характерные элементы знакомых движений,  самостоятельно начинать движения после вступления; </w:t>
                  </w:r>
                </w:p>
                <w:p w:rsidR="00846F0B" w:rsidRPr="00E50FB0" w:rsidRDefault="00846F0B" w:rsidP="0068140A">
                  <w:pPr>
                    <w:numPr>
                      <w:ilvl w:val="0"/>
                      <w:numId w:val="40"/>
                    </w:numPr>
                    <w:ind w:left="227"/>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Умеет выполнять движения с предметами. </w:t>
                  </w:r>
                </w:p>
              </w:tc>
            </w:tr>
            <w:tr w:rsidR="00846F0B" w:rsidRPr="00E50FB0" w:rsidTr="00B66E45">
              <w:tc>
                <w:tcPr>
                  <w:tcW w:w="9923" w:type="dxa"/>
                  <w:gridSpan w:val="47"/>
                </w:tcPr>
                <w:p w:rsidR="00846F0B" w:rsidRPr="00E50FB0" w:rsidRDefault="00846F0B"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9 класс</w:t>
                  </w:r>
                </w:p>
              </w:tc>
            </w:tr>
            <w:tr w:rsidR="00B66E45" w:rsidRPr="00E50FB0" w:rsidTr="00476CDB">
              <w:tc>
                <w:tcPr>
                  <w:tcW w:w="4222" w:type="dxa"/>
                  <w:gridSpan w:val="27"/>
                </w:tcPr>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 ние, движение под музыку, игра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музыкальных мероприятиях.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846F0B" w:rsidRPr="00E50FB0" w:rsidRDefault="00846F0B"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участия в представлениях, концертах, спектаклях, др.</w:t>
                  </w:r>
                </w:p>
              </w:tc>
              <w:tc>
                <w:tcPr>
                  <w:tcW w:w="5701" w:type="dxa"/>
                  <w:gridSpan w:val="20"/>
                </w:tcPr>
                <w:p w:rsidR="00846F0B" w:rsidRPr="00E50FB0" w:rsidRDefault="00846F0B" w:rsidP="0068140A">
                  <w:pPr>
                    <w:numPr>
                      <w:ilvl w:val="0"/>
                      <w:numId w:val="41"/>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Умеет выразительно петь, передавая разнообразный характер содержания.</w:t>
                  </w:r>
                </w:p>
                <w:p w:rsidR="00846F0B" w:rsidRPr="00E50FB0" w:rsidRDefault="00846F0B" w:rsidP="0068140A">
                  <w:pPr>
                    <w:numPr>
                      <w:ilvl w:val="0"/>
                      <w:numId w:val="41"/>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Знает особенности творчества композиторов: М.И. Глинки, П. И. Чайковского, С.С. Прокофьева, М.П. Мусорского.</w:t>
                  </w:r>
                </w:p>
                <w:p w:rsidR="00846F0B" w:rsidRPr="00E50FB0" w:rsidRDefault="00846F0B" w:rsidP="0068140A">
                  <w:pPr>
                    <w:numPr>
                      <w:ilvl w:val="0"/>
                      <w:numId w:val="41"/>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Знает элементарные сведения о жанрах музыкальных произведений (опера, балет)</w:t>
                  </w:r>
                </w:p>
                <w:p w:rsidR="00846F0B" w:rsidRPr="00E50FB0" w:rsidRDefault="00846F0B" w:rsidP="0068140A">
                  <w:pPr>
                    <w:numPr>
                      <w:ilvl w:val="0"/>
                      <w:numId w:val="41"/>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Разбирается в составе и звучании симфонического оркестра. </w:t>
                  </w:r>
                </w:p>
                <w:p w:rsidR="00846F0B" w:rsidRPr="00E50FB0" w:rsidRDefault="00846F0B" w:rsidP="0068140A">
                  <w:pPr>
                    <w:numPr>
                      <w:ilvl w:val="0"/>
                      <w:numId w:val="41"/>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Разбирается в современных электронных музыкальных инструментах: синтезаторы, гитары, ударные инструменты. </w:t>
                  </w:r>
                </w:p>
                <w:p w:rsidR="00846F0B" w:rsidRPr="00E50FB0" w:rsidRDefault="00846F0B" w:rsidP="0068140A">
                  <w:pPr>
                    <w:numPr>
                      <w:ilvl w:val="0"/>
                      <w:numId w:val="41"/>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Разбирается в элементарных понятиях нотной записи: нотный стан, нота, звук, скрипичный ключ. </w:t>
                  </w:r>
                </w:p>
                <w:p w:rsidR="00846F0B" w:rsidRPr="00E50FB0" w:rsidRDefault="00846F0B" w:rsidP="0068140A">
                  <w:pPr>
                    <w:numPr>
                      <w:ilvl w:val="0"/>
                      <w:numId w:val="41"/>
                    </w:numPr>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Разбирается в музыкальных профессиях, специальностях: композитор, дирижер, музыкант, пианист, скрипач, певец и т.д. </w:t>
                  </w:r>
                </w:p>
                <w:p w:rsidR="00846F0B" w:rsidRPr="00E50FB0" w:rsidRDefault="00846F0B" w:rsidP="0068140A">
                  <w:pPr>
                    <w:numPr>
                      <w:ilvl w:val="0"/>
                      <w:numId w:val="41"/>
                    </w:numPr>
                    <w:tabs>
                      <w:tab w:val="left" w:pos="3828"/>
                    </w:tabs>
                    <w:ind w:left="283"/>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Учить отмечать в движении несложный ритмический рисунок, менять движение в соответствии с музыкальными фразами, выполнять хлопки в различном ритме.</w:t>
                  </w:r>
                </w:p>
              </w:tc>
            </w:tr>
            <w:tr w:rsidR="00846F0B" w:rsidRPr="00E50FB0" w:rsidTr="00B66E45">
              <w:tc>
                <w:tcPr>
                  <w:tcW w:w="9923" w:type="dxa"/>
                  <w:gridSpan w:val="47"/>
                </w:tcPr>
                <w:p w:rsidR="00846F0B" w:rsidRPr="00E50FB0" w:rsidRDefault="00846F0B"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9 класс</w:t>
                  </w:r>
                </w:p>
              </w:tc>
            </w:tr>
            <w:tr w:rsidR="00B66E45" w:rsidRPr="00E50FB0" w:rsidTr="00476CDB">
              <w:tc>
                <w:tcPr>
                  <w:tcW w:w="4507" w:type="dxa"/>
                  <w:gridSpan w:val="30"/>
                </w:tcPr>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Развитие слуховых и двигательных восприятий, танцевальных, певческих, хоровых умений, освоение игре на доступных </w:t>
                  </w:r>
                  <w:r w:rsidRPr="00E50FB0">
                    <w:rPr>
                      <w:rFonts w:ascii="Times New Roman" w:hAnsi="Times New Roman"/>
                      <w:sz w:val="20"/>
                      <w:szCs w:val="20"/>
                    </w:rPr>
                    <w:lastRenderedPageBreak/>
                    <w:t>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различным видам музыкальной деятельности (слушание, пе- ние, движение под музыку, игра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слушать музыку и выполнять простейшие танцевальные движения.</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Освоение приемов игры на музыкальных инструментах, сопровождение мелодии игрой на музыкальных инструментах.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узнавать знакомые песни, подпевать их, петь в хоре.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Готовность к участию в совместных музыкальных мероприятиях.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проявлять адекватные эмоциональные реакции от совместной и самостоятельной музыкальной деятельности. </w:t>
                  </w:r>
                </w:p>
                <w:p w:rsidR="00846F0B" w:rsidRPr="00E50FB0" w:rsidRDefault="00846F0B" w:rsidP="00846F0B">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совместной и самостоятельной музыкальной деятельности; </w:t>
                  </w:r>
                </w:p>
                <w:p w:rsidR="00846F0B" w:rsidRPr="00E50FB0" w:rsidRDefault="00846F0B" w:rsidP="00846F0B">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участия в представлениях, концертах, спектаклях, др.</w:t>
                  </w:r>
                </w:p>
              </w:tc>
              <w:tc>
                <w:tcPr>
                  <w:tcW w:w="5416" w:type="dxa"/>
                  <w:gridSpan w:val="17"/>
                </w:tcPr>
                <w:p w:rsidR="00846F0B" w:rsidRPr="00E50FB0" w:rsidRDefault="00846F0B" w:rsidP="00846F0B">
                  <w:pPr>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lastRenderedPageBreak/>
                    <w:t>Умеет исполнять песни одновременно с фонограммой, инструментальной и вокальной.</w:t>
                  </w:r>
                </w:p>
                <w:p w:rsidR="00846F0B" w:rsidRPr="00E50FB0" w:rsidRDefault="00846F0B" w:rsidP="00846F0B">
                  <w:pPr>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Знает особенности национального фольклора. Определяет </w:t>
                  </w:r>
                  <w:r w:rsidRPr="00E50FB0">
                    <w:rPr>
                      <w:rFonts w:ascii="Times New Roman" w:eastAsia="Times New Roman" w:hAnsi="Times New Roman" w:cs="Times New Roman"/>
                      <w:sz w:val="20"/>
                      <w:szCs w:val="20"/>
                    </w:rPr>
                    <w:lastRenderedPageBreak/>
                    <w:t>жанры, характерные особенности песен. Понимает многожанровость русской народной песни, как отражение многообразия связей музыки с жизнью народа и его бытом.</w:t>
                  </w:r>
                </w:p>
                <w:p w:rsidR="00846F0B" w:rsidRPr="00E50FB0" w:rsidRDefault="00846F0B" w:rsidP="00846F0B">
                  <w:pPr>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Знает состав и звучание оркестра народных инструментов. Знает народные музыкальные инструменты: баян, трещотка, деревянные ложки, балалайка и т.д.</w:t>
                  </w:r>
                </w:p>
                <w:p w:rsidR="00846F0B" w:rsidRPr="00E50FB0" w:rsidRDefault="00846F0B" w:rsidP="00846F0B">
                  <w:pPr>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Проявляет инициативу и самостоятельность  при выполнении заданий.</w:t>
                  </w:r>
                </w:p>
                <w:p w:rsidR="00846F0B" w:rsidRPr="00E50FB0" w:rsidRDefault="00846F0B" w:rsidP="00846F0B">
                  <w:pPr>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Понимают и согласовывают свои движения с изменением силы звучания (</w:t>
                  </w:r>
                  <w:r w:rsidRPr="00E50FB0">
                    <w:rPr>
                      <w:rFonts w:ascii="Times New Roman" w:eastAsia="Times New Roman" w:hAnsi="Times New Roman" w:cs="Times New Roman"/>
                      <w:sz w:val="20"/>
                      <w:szCs w:val="20"/>
                      <w:lang w:val="en-US"/>
                    </w:rPr>
                    <w:t>f</w:t>
                  </w:r>
                  <w:r w:rsidRPr="00E50FB0">
                    <w:rPr>
                      <w:rFonts w:ascii="Times New Roman" w:eastAsia="Times New Roman" w:hAnsi="Times New Roman" w:cs="Times New Roman"/>
                      <w:sz w:val="20"/>
                      <w:szCs w:val="20"/>
                    </w:rPr>
                    <w:t xml:space="preserve">, </w:t>
                  </w:r>
                  <w:r w:rsidRPr="00E50FB0">
                    <w:rPr>
                      <w:rFonts w:ascii="Times New Roman" w:eastAsia="Times New Roman" w:hAnsi="Times New Roman" w:cs="Times New Roman"/>
                      <w:sz w:val="20"/>
                      <w:szCs w:val="20"/>
                      <w:lang w:val="en-US"/>
                    </w:rPr>
                    <w:t>P</w:t>
                  </w:r>
                  <w:r w:rsidRPr="00E50FB0">
                    <w:rPr>
                      <w:rFonts w:ascii="Times New Roman" w:eastAsia="Times New Roman" w:hAnsi="Times New Roman" w:cs="Times New Roman"/>
                      <w:sz w:val="20"/>
                      <w:szCs w:val="20"/>
                    </w:rPr>
                    <w:t xml:space="preserve">), регистровой  окраске (высокое и низкое звучание), темпа (быстро, медленно) и с простейшей формой музыкального произведения. </w:t>
                  </w:r>
                </w:p>
                <w:p w:rsidR="00846F0B" w:rsidRPr="00E50FB0" w:rsidRDefault="00846F0B" w:rsidP="00846F0B">
                  <w:pPr>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Умеют выполнять следующие движения: ходить торжественно-празднично, мягко- плавно, ориентироваться в пространстве, ходить шеренгой в плясках и хороводах; выразительно передавать характерные элементы знакомых движений.</w:t>
                  </w:r>
                </w:p>
                <w:p w:rsidR="00846F0B" w:rsidRPr="00E50FB0" w:rsidRDefault="00846F0B" w:rsidP="00846F0B">
                  <w:pPr>
                    <w:jc w:val="both"/>
                    <w:rPr>
                      <w:rFonts w:ascii="Times New Roman" w:eastAsia="Times New Roman" w:hAnsi="Times New Roman" w:cs="Times New Roman"/>
                      <w:sz w:val="20"/>
                      <w:szCs w:val="20"/>
                    </w:rPr>
                  </w:pPr>
                  <w:r w:rsidRPr="00E50FB0">
                    <w:rPr>
                      <w:rFonts w:ascii="Times New Roman" w:eastAsia="Times New Roman" w:hAnsi="Times New Roman" w:cs="Times New Roman"/>
                      <w:sz w:val="20"/>
                      <w:szCs w:val="20"/>
                    </w:rPr>
                    <w:t xml:space="preserve">Умеют отмечать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  </w:t>
                  </w:r>
                </w:p>
                <w:p w:rsidR="00846F0B" w:rsidRPr="00E50FB0" w:rsidRDefault="00846F0B" w:rsidP="00846F0B">
                  <w:pPr>
                    <w:rPr>
                      <w:rFonts w:ascii="Times New Roman" w:hAnsi="Times New Roman" w:cs="Times New Roman"/>
                      <w:b/>
                      <w:sz w:val="20"/>
                      <w:szCs w:val="20"/>
                    </w:rPr>
                  </w:pPr>
                </w:p>
              </w:tc>
            </w:tr>
            <w:tr w:rsidR="00846F0B" w:rsidRPr="00E50FB0" w:rsidTr="00B66E45">
              <w:tc>
                <w:tcPr>
                  <w:tcW w:w="9923" w:type="dxa"/>
                  <w:gridSpan w:val="47"/>
                </w:tcPr>
                <w:p w:rsidR="00846F0B" w:rsidRPr="00E50FB0" w:rsidRDefault="00846F0B" w:rsidP="00846F0B">
                  <w:pPr>
                    <w:shd w:val="clear" w:color="auto" w:fill="FFFFFF"/>
                    <w:jc w:val="both"/>
                    <w:rPr>
                      <w:rFonts w:ascii="Times New Roman" w:hAnsi="Times New Roman" w:cs="Times New Roman"/>
                      <w:i/>
                      <w:sz w:val="20"/>
                      <w:szCs w:val="20"/>
                    </w:rPr>
                  </w:pPr>
                  <w:r w:rsidRPr="00E50FB0">
                    <w:rPr>
                      <w:rFonts w:ascii="Times New Roman" w:hAnsi="Times New Roman" w:cs="Times New Roman"/>
                      <w:i/>
                      <w:sz w:val="20"/>
                      <w:szCs w:val="20"/>
                    </w:rPr>
                    <w:lastRenderedPageBreak/>
                    <w:t>И</w:t>
                  </w:r>
                  <w:r w:rsidR="00D526CF">
                    <w:rPr>
                      <w:rFonts w:ascii="Times New Roman" w:hAnsi="Times New Roman" w:cs="Times New Roman"/>
                      <w:i/>
                      <w:sz w:val="20"/>
                      <w:szCs w:val="20"/>
                    </w:rPr>
                    <w:t>зобразительная деятельностт</w:t>
                  </w:r>
                </w:p>
                <w:p w:rsidR="00846F0B" w:rsidRPr="00E50FB0" w:rsidRDefault="00846F0B" w:rsidP="00846F0B">
                  <w:pPr>
                    <w:shd w:val="clear" w:color="auto" w:fill="FFFFFF"/>
                    <w:jc w:val="both"/>
                    <w:rPr>
                      <w:rFonts w:ascii="Times New Roman" w:hAnsi="Times New Roman" w:cs="Times New Roman"/>
                      <w:b/>
                      <w:sz w:val="20"/>
                      <w:szCs w:val="20"/>
                    </w:rPr>
                  </w:pPr>
                  <w:r w:rsidRPr="00E50FB0">
                    <w:rPr>
                      <w:rFonts w:ascii="Times New Roman" w:hAnsi="Times New Roman" w:cs="Times New Roman"/>
                      <w:b/>
                      <w:sz w:val="20"/>
                      <w:szCs w:val="20"/>
                    </w:rPr>
                    <w:t>1 класс</w:t>
                  </w:r>
                </w:p>
              </w:tc>
            </w:tr>
            <w:tr w:rsidR="00B66E45" w:rsidRPr="00E50FB0" w:rsidTr="00476CDB">
              <w:tc>
                <w:tcPr>
                  <w:tcW w:w="4363" w:type="dxa"/>
                  <w:gridSpan w:val="28"/>
                </w:tcPr>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5560" w:type="dxa"/>
                  <w:gridSpan w:val="19"/>
                </w:tcPr>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B66E45" w:rsidRPr="00E50FB0" w:rsidTr="00476CDB">
              <w:tc>
                <w:tcPr>
                  <w:tcW w:w="4363" w:type="dxa"/>
                  <w:gridSpan w:val="28"/>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творческой деятельности совместно со сверстниками, взрослыми.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полученные навыки для изготовления творческих работ, для участия в выставках, конкурсах рисунков, поделок. </w:t>
                  </w:r>
                </w:p>
              </w:tc>
              <w:tc>
                <w:tcPr>
                  <w:tcW w:w="5560" w:type="dxa"/>
                  <w:gridSpan w:val="19"/>
                </w:tcPr>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Выявление навыков рисования. </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Развитие умения правильно держать карандаш.</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Знакомство с понятиями «верх», «низ» (листа бумаги), умение правильно располагать бумагу на парте.</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Знакомство с основными цветами и заучивание их (красный, синий, зеленый, желтый, черный, белый). </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Развитие умения проводить прямые, вертикальные, горизонтальные  и наклонные  линии на бумаге в клетку (лесенка, шарфик, узор) по опорным точкам.</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Упражнения в проведении прямых линий, зигзага, волны различной толщины на гладкой бумаге (тропинка, шнурки, ветка).</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Различение круга, квадрата, треугольника. Рисование их по трафарету, намеченным линиям, опорным точкам, рисование замкнутых линий (круги, цепочки, клубочки).</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Развитие навыка правильного раскрашивания с соблюдением контура.</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Обводка и последующее закрашивание изображений несложных предметов, используя знания геометрических фигур.</w:t>
                  </w:r>
                </w:p>
                <w:p w:rsidR="00A013C5" w:rsidRPr="00E50FB0" w:rsidRDefault="00A013C5" w:rsidP="00A013C5">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Декоративное рисование. </w:t>
                  </w:r>
                  <w:r w:rsidRPr="00E50FB0">
                    <w:rPr>
                      <w:rFonts w:ascii="Times New Roman" w:hAnsi="Times New Roman"/>
                      <w:b w:val="0"/>
                      <w:sz w:val="20"/>
                    </w:rPr>
                    <w:t>Содействовать выработке у детей умения проводить от руки прямые вертикальные, горизонтальные и наклонные линии; упражнять в закраске элементов орнамента, соблюдая контур рисунка; развивать умение применять трафареты (шаблоны); учить различать и называть цвета: черный, белый, красный, синий, желтый, зеленый.</w:t>
                  </w:r>
                </w:p>
              </w:tc>
            </w:tr>
            <w:tr w:rsidR="00A013C5" w:rsidRPr="00E50FB0" w:rsidTr="00B66E45">
              <w:tc>
                <w:tcPr>
                  <w:tcW w:w="9923" w:type="dxa"/>
                  <w:gridSpan w:val="47"/>
                </w:tcPr>
                <w:p w:rsidR="00A013C5" w:rsidRPr="00E50FB0" w:rsidRDefault="00A013C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2 класс</w:t>
                  </w:r>
                </w:p>
              </w:tc>
            </w:tr>
            <w:tr w:rsidR="007D7A7D" w:rsidRPr="00E50FB0" w:rsidTr="00476CDB">
              <w:tc>
                <w:tcPr>
                  <w:tcW w:w="4507" w:type="dxa"/>
                  <w:gridSpan w:val="30"/>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lastRenderedPageBreak/>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творческой деятельности совместно со сверстниками, взрослыми.</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5416" w:type="dxa"/>
                  <w:gridSpan w:val="17"/>
                </w:tcPr>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lastRenderedPageBreak/>
                    <w:t xml:space="preserve">Выявление навыков рисования. </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Развитие умения правильно держать карандаш.</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Знакомство с понятиями «верх», «низ» (листа </w:t>
                  </w:r>
                  <w:r w:rsidRPr="00E50FB0">
                    <w:rPr>
                      <w:rFonts w:ascii="Times New Roman" w:hAnsi="Times New Roman"/>
                      <w:b w:val="0"/>
                      <w:sz w:val="20"/>
                    </w:rPr>
                    <w:lastRenderedPageBreak/>
                    <w:t>бумаги), умение правильно располагать бумагу на парте.</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Знакомство с основными цветами и заучивание их (красный, синий, зеленый, желтый, черный, белый). </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Развитие умения проводить прямые, вертикальные, горизонтальные  и наклонные  линии на бумаге в клетку (лесенка, шарфик, узор) по опорным точкам.</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Упражнения в проведении прямых линий, зигзага, волны различной толщины на гладкой бумаге (тропинка, шнурки, ветка).</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Различение круга, квадрата, треугольника. Рисование их по трафарету, намеченным линиям, опорным точкам, рисование замкнутых линий (круги, цепочки, клубочки).</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Развитие навыка правильного раскрашивания с соблюдением контура.</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Обводка и последующее закрашивание изображений несложных предметов, используя знания геометрических фигур.</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b/>
                      <w:i/>
                      <w:iCs/>
                      <w:sz w:val="20"/>
                      <w:szCs w:val="20"/>
                    </w:rPr>
                    <w:t xml:space="preserve">Декоративное рисование. </w:t>
                  </w:r>
                  <w:r w:rsidRPr="00E50FB0">
                    <w:rPr>
                      <w:rFonts w:ascii="Times New Roman" w:hAnsi="Times New Roman" w:cs="Times New Roman"/>
                      <w:sz w:val="20"/>
                      <w:szCs w:val="20"/>
                    </w:rPr>
                    <w:t>Содействовать выработке у детей умения проводить от руки прямые вертикальные, горизонтальные и наклонные линии; упражнять в закраске элементов орнамента, соблюдая контур рисунка; развивать умение применять трафареты (шаблоны); учить различать и называть цвета: черный, белый, красный, синий, желтый, зеленый.</w:t>
                  </w:r>
                </w:p>
              </w:tc>
            </w:tr>
            <w:tr w:rsidR="00A013C5" w:rsidRPr="00E50FB0" w:rsidTr="00B66E45">
              <w:tc>
                <w:tcPr>
                  <w:tcW w:w="9923" w:type="dxa"/>
                  <w:gridSpan w:val="47"/>
                </w:tcPr>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b/>
                      <w:sz w:val="20"/>
                      <w:szCs w:val="20"/>
                    </w:rPr>
                    <w:lastRenderedPageBreak/>
                    <w:t>3 класс</w:t>
                  </w:r>
                </w:p>
              </w:tc>
            </w:tr>
            <w:tr w:rsidR="007D7A7D" w:rsidRPr="00E50FB0" w:rsidTr="00476CDB">
              <w:tc>
                <w:tcPr>
                  <w:tcW w:w="3093" w:type="dxa"/>
                  <w:gridSpan w:val="15"/>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w:t>
                  </w:r>
                  <w:r w:rsidRPr="00E50FB0">
                    <w:rPr>
                      <w:rFonts w:ascii="Times New Roman" w:hAnsi="Times New Roman"/>
                      <w:sz w:val="20"/>
                      <w:szCs w:val="20"/>
                    </w:rPr>
                    <w:lastRenderedPageBreak/>
                    <w:t>творческой деятельности совместно со сверстниками, взрослыми.</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6830" w:type="dxa"/>
                  <w:gridSpan w:val="32"/>
                </w:tcPr>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lastRenderedPageBreak/>
                    <w:t xml:space="preserve">Декоративное рисование. </w:t>
                  </w:r>
                  <w:r w:rsidRPr="00E50FB0">
                    <w:rPr>
                      <w:rFonts w:ascii="Times New Roman" w:hAnsi="Times New Roman"/>
                      <w:b w:val="0"/>
                      <w:sz w:val="20"/>
                    </w:rPr>
                    <w:t xml:space="preserve">Продолжать вырабатывать у детей умение проводить от руки вертикальные, горизонтальные и наклонные линии (вначале на листе бумаги в клеточку); учить различать плоскостные геометрические фигуры  по цвету и форме; раскрашивать рисунок, используя основные цвета и не  выходя за контур. </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с помощью трафарета узора в квадрате путем деления квадрата по осевым линиям – диагоналям.</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Закрашивание готового узора с использованием 2-3 контрастных цветов.</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с помощью трафарета узора  в полосе из геометрических фигур, опираясь на образец.</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Самостоятельное рисование геометрического узора с опорой на образец.</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в квадрате с помощью трафарета узора из листочков (на осевых линиях –диагоналях).</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узора для косынки треугольной формы разной величины, разного цвета.</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Самостоятельное составление узора с использованием трафаретов.</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Рисование с натуры. </w:t>
                  </w:r>
                  <w:r w:rsidRPr="00E50FB0">
                    <w:rPr>
                      <w:rFonts w:ascii="Times New Roman" w:hAnsi="Times New Roman"/>
                      <w:b w:val="0"/>
                      <w:sz w:val="20"/>
                    </w:rPr>
                    <w:t>Учить детей по возможности правильно располагать изображения на бумаге; различать и называть формы квадратных, круглых и треугольных предметов; передавать в рисунке с помощью шаблона квадратную, круглую и треугольную форму предметов; по возможности соблюдать в рисунке пространственные отношения предметов; аккуратно раскрашивать рисунок.</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с натуры овощей, фруктов с применением трафарета и без них (яблоко, лук, репа, морковь, огурец).</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предметов, состоящих из ряда геометрических фигур, с использованием нескольких цветов по опорным точкам (бусы, домик, скворечник, снежная баба). Рисование по опорным точкам и образцу пройденных цифр и букв.</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Рисование на тему. </w:t>
                  </w:r>
                  <w:r w:rsidRPr="00E50FB0">
                    <w:rPr>
                      <w:rFonts w:ascii="Times New Roman" w:hAnsi="Times New Roman"/>
                      <w:b w:val="0"/>
                      <w:sz w:val="20"/>
                    </w:rPr>
                    <w:t xml:space="preserve">Работать над обогащением зрительных представлений учащихся; учить их передавать в рисунке основную форму </w:t>
                  </w:r>
                  <w:r w:rsidRPr="00E50FB0">
                    <w:rPr>
                      <w:rFonts w:ascii="Times New Roman" w:hAnsi="Times New Roman"/>
                      <w:b w:val="0"/>
                      <w:sz w:val="20"/>
                    </w:rPr>
                    <w:lastRenderedPageBreak/>
                    <w:t>знакомых предметов; изображать по представлению округлую форму частей предмета.</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на тему «Времена года».</w:t>
                  </w:r>
                </w:p>
                <w:p w:rsidR="00A013C5" w:rsidRPr="00E50FB0" w:rsidRDefault="00A013C5" w:rsidP="00A013C5">
                  <w:pPr>
                    <w:pStyle w:val="FR2"/>
                    <w:spacing w:before="0"/>
                    <w:ind w:left="0" w:firstLine="567"/>
                    <w:jc w:val="both"/>
                    <w:rPr>
                      <w:rFonts w:ascii="Times New Roman" w:hAnsi="Times New Roman"/>
                      <w:b w:val="0"/>
                      <w:sz w:val="20"/>
                    </w:rPr>
                  </w:pPr>
                  <w:r w:rsidRPr="00E50FB0">
                    <w:rPr>
                      <w:rFonts w:ascii="Times New Roman" w:hAnsi="Times New Roman"/>
                      <w:b w:val="0"/>
                      <w:sz w:val="20"/>
                    </w:rPr>
                    <w:t>Иллюстрирование сказок «Колобок», «Три медведя» (чашки различной формы, ложки).</w:t>
                  </w:r>
                </w:p>
              </w:tc>
            </w:tr>
            <w:tr w:rsidR="00A013C5" w:rsidRPr="00E50FB0" w:rsidTr="00B66E45">
              <w:tc>
                <w:tcPr>
                  <w:tcW w:w="9923" w:type="dxa"/>
                  <w:gridSpan w:val="47"/>
                </w:tcPr>
                <w:p w:rsidR="00A013C5" w:rsidRPr="00E50FB0" w:rsidRDefault="00A013C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4 класс</w:t>
                  </w:r>
                </w:p>
              </w:tc>
            </w:tr>
            <w:tr w:rsidR="007D7A7D" w:rsidRPr="00E50FB0" w:rsidTr="00476CDB">
              <w:tc>
                <w:tcPr>
                  <w:tcW w:w="3238" w:type="dxa"/>
                  <w:gridSpan w:val="17"/>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творческой деятельности совместно со сверстниками, взрослыми.</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6685" w:type="dxa"/>
                  <w:gridSpan w:val="30"/>
                </w:tcPr>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Декоративное рисование. </w:t>
                  </w:r>
                  <w:r w:rsidRPr="00E50FB0">
                    <w:rPr>
                      <w:rFonts w:ascii="Times New Roman" w:hAnsi="Times New Roman"/>
                      <w:b w:val="0"/>
                      <w:sz w:val="20"/>
                    </w:rPr>
                    <w:t xml:space="preserve">Продолжать вырабатывать у детей умение проводить от руки вертикальные, горизонтальные и наклонные линии (вначале на листе бумаги в клеточку); учить различать плоскостные геометрические фигуры  по цвету и форме; раскрашивать рисунок, используя основные цвета и не  выходя за контур. </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с помощью трафарета узора в квадрате путем деления квадрата по осевым линиям – диагоналям.</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Закрашивание готового узора с использованием 2-3 контрастных цветов.</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с помощью трафарета узора  в полосе из геометрических фигур, опираясь на образец.</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Самостоятельное рисование геометрического узора с опорой на образец.</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в квадрате с помощью трафарета узора из листочков (на осевых линиях –диагоналях).</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узора для косынки треугольной формы разной величины, разного цвета.</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Самостоятельное составление узора с использованием трафаретов.</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Рисование с натуры. </w:t>
                  </w:r>
                  <w:r w:rsidRPr="00E50FB0">
                    <w:rPr>
                      <w:rFonts w:ascii="Times New Roman" w:hAnsi="Times New Roman"/>
                      <w:b w:val="0"/>
                      <w:sz w:val="20"/>
                    </w:rPr>
                    <w:t>Учить детей по возможности правильно располагать изображения на бумаге; различать и называть формы квадратных, круглых и треугольных предметов; передавать в рисунке с помощью шаблона квадратную, круглую и треугольную форму предметов; по возможности соблюдать в рисунке пространственные отношения предметов; аккуратно раскрашивать рисунок.</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с натуры овощей, фруктов с применением трафарета и без них (яблоко, лук, репа, морковь, огурец).</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предметов, состоящих из ряда геометрических фигур, с использованием нескольких цветов по опорным точкам (бусы, домик, скворечник, снежная баба). Рисование по опорным точкам и образцу пройденных цифр и букв.</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Рисование на тему. </w:t>
                  </w:r>
                  <w:r w:rsidRPr="00E50FB0">
                    <w:rPr>
                      <w:rFonts w:ascii="Times New Roman" w:hAnsi="Times New Roman"/>
                      <w:b w:val="0"/>
                      <w:sz w:val="20"/>
                    </w:rPr>
                    <w:t>Работать над обогащением зрительных представлений учащихся; учить их передавать в рисунке основную форму знакомых предметов; изображать по представлению округлую форму частей предмета.</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на тему «Времена года».</w:t>
                  </w:r>
                </w:p>
                <w:p w:rsidR="00A013C5" w:rsidRPr="00E50FB0" w:rsidRDefault="00A013C5" w:rsidP="007D7A7D">
                  <w:pPr>
                    <w:pStyle w:val="FR2"/>
                    <w:spacing w:before="0"/>
                    <w:ind w:left="0" w:firstLine="567"/>
                    <w:jc w:val="both"/>
                    <w:rPr>
                      <w:rFonts w:ascii="Times New Roman" w:hAnsi="Times New Roman"/>
                      <w:b w:val="0"/>
                      <w:sz w:val="20"/>
                    </w:rPr>
                  </w:pPr>
                  <w:r w:rsidRPr="00E50FB0">
                    <w:rPr>
                      <w:rFonts w:ascii="Times New Roman" w:hAnsi="Times New Roman"/>
                      <w:b w:val="0"/>
                      <w:sz w:val="20"/>
                    </w:rPr>
                    <w:t>Иллюстрирование сказок «Колобок», «Три медведя» (чашки различной формы, ложки).</w:t>
                  </w:r>
                </w:p>
              </w:tc>
            </w:tr>
            <w:tr w:rsidR="00A013C5" w:rsidRPr="00E50FB0" w:rsidTr="00B66E45">
              <w:tc>
                <w:tcPr>
                  <w:tcW w:w="9923" w:type="dxa"/>
                  <w:gridSpan w:val="47"/>
                </w:tcPr>
                <w:p w:rsidR="00A013C5" w:rsidRPr="00E50FB0" w:rsidRDefault="00A013C5" w:rsidP="00A013C5">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5 класс</w:t>
                  </w:r>
                </w:p>
              </w:tc>
            </w:tr>
            <w:tr w:rsidR="007D7A7D" w:rsidRPr="00E50FB0" w:rsidTr="00476CDB">
              <w:tc>
                <w:tcPr>
                  <w:tcW w:w="3382" w:type="dxa"/>
                  <w:gridSpan w:val="18"/>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w:t>
                  </w:r>
                  <w:r w:rsidRPr="00E50FB0">
                    <w:rPr>
                      <w:rFonts w:ascii="Times New Roman" w:hAnsi="Times New Roman"/>
                      <w:sz w:val="20"/>
                      <w:szCs w:val="20"/>
                    </w:rPr>
                    <w:lastRenderedPageBreak/>
                    <w:t xml:space="preserve">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творческой деятельности совместно со сверстниками, взрослыми.</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6541" w:type="dxa"/>
                  <w:gridSpan w:val="29"/>
                </w:tcPr>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lastRenderedPageBreak/>
                    <w:t xml:space="preserve">Декоративное рисование. </w:t>
                  </w:r>
                  <w:r w:rsidRPr="00E50FB0">
                    <w:rPr>
                      <w:rFonts w:ascii="Times New Roman" w:hAnsi="Times New Roman"/>
                      <w:b w:val="0"/>
                      <w:sz w:val="20"/>
                    </w:rPr>
                    <w:t>Продолжать учить детей проводить от руки прямые линии. Рисовать геометрические фигуры и составлять из них различные узоры; чередовать цвета в узоре; рисовать по обводке, с помощью трафаретов, шаблонов и самостоятельно растительные узоры, правильно использовать цвета.</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Рисование геометрического узора по образцу, по обводке. </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 xml:space="preserve">Составление и рисование по образцу геометрического узора. </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геометрического орнамента в квадрате (деление по диагоналям), треугольнике. Обводка растительного узора в полосе с самостоятельным закрашиванием. Составление и закрашивание растительного узора в полосе с помощью трафаретов (елка, гриб, снежинка, снеговик).</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lastRenderedPageBreak/>
                    <w:t>Рисование растительного узора в круге (салфетка). Рисование узоров из цветов и листочков.</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Рисование с натуры. </w:t>
                  </w:r>
                  <w:r w:rsidRPr="00E50FB0">
                    <w:rPr>
                      <w:rFonts w:ascii="Times New Roman" w:hAnsi="Times New Roman"/>
                      <w:b w:val="0"/>
                      <w:sz w:val="20"/>
                    </w:rPr>
                    <w:t xml:space="preserve">Продолжать учить детей правильно размещать изображение на листе бумаги. Различать и называть формы квадратных , круглых ,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аккуратно раскрашивать рисунок, соблюдая контур; подбирать цвета, соответствующие натуре. </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с помощью шаблона листьев дуба, березы, тополя. Рисование овощей, фруктов, ягод, грибов. Рисование предметов прямоугольной формы (книга). Рисование цветов (ромашка, колокольчик). Рисование новогодних игрушек (бусы, флажки, шары). Рисование игрушек («Неваляшка»), рисование по образцу  пройденных цифр и букв.</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i/>
                      <w:iCs/>
                      <w:sz w:val="20"/>
                    </w:rPr>
                    <w:t xml:space="preserve">Рисование на тему. </w:t>
                  </w:r>
                  <w:r w:rsidRPr="00E50FB0">
                    <w:rPr>
                      <w:rFonts w:ascii="Times New Roman" w:hAnsi="Times New Roman"/>
                      <w:b w:val="0"/>
                      <w:sz w:val="20"/>
                    </w:rPr>
                    <w:t>Продолжать обогащать представления учащихся об окружающей действительности.</w:t>
                  </w:r>
                </w:p>
                <w:p w:rsidR="00A013C5" w:rsidRPr="00E50FB0" w:rsidRDefault="00A013C5" w:rsidP="00A013C5">
                  <w:pPr>
                    <w:pStyle w:val="FR2"/>
                    <w:spacing w:before="0"/>
                    <w:ind w:left="0" w:firstLine="567"/>
                    <w:jc w:val="both"/>
                    <w:rPr>
                      <w:rFonts w:ascii="Times New Roman" w:hAnsi="Times New Roman"/>
                      <w:b w:val="0"/>
                      <w:sz w:val="20"/>
                    </w:rPr>
                  </w:pPr>
                  <w:r w:rsidRPr="00E50FB0">
                    <w:rPr>
                      <w:rFonts w:ascii="Times New Roman" w:hAnsi="Times New Roman"/>
                      <w:b w:val="0"/>
                      <w:sz w:val="20"/>
                    </w:rPr>
                    <w:t>Учить их воспроизводить в рисунке знакомые предметы, передавать  пространственные отношения предметов.</w:t>
                  </w:r>
                </w:p>
                <w:p w:rsidR="00A013C5" w:rsidRPr="00E50FB0" w:rsidRDefault="00A013C5" w:rsidP="00D80F7F">
                  <w:pPr>
                    <w:pStyle w:val="FR2"/>
                    <w:spacing w:before="0"/>
                    <w:ind w:left="0" w:firstLine="567"/>
                    <w:jc w:val="center"/>
                    <w:rPr>
                      <w:rFonts w:ascii="Times New Roman" w:hAnsi="Times New Roman"/>
                      <w:b w:val="0"/>
                      <w:sz w:val="20"/>
                    </w:rPr>
                  </w:pPr>
                  <w:r w:rsidRPr="00E50FB0">
                    <w:rPr>
                      <w:rFonts w:ascii="Times New Roman" w:hAnsi="Times New Roman"/>
                      <w:b w:val="0"/>
                      <w:sz w:val="20"/>
                    </w:rPr>
                    <w:t>Примерные задания.</w:t>
                  </w:r>
                </w:p>
                <w:p w:rsidR="00A013C5" w:rsidRPr="00E50FB0" w:rsidRDefault="00A013C5" w:rsidP="00D80F7F">
                  <w:pPr>
                    <w:pStyle w:val="FR2"/>
                    <w:spacing w:before="0"/>
                    <w:ind w:left="0" w:firstLine="567"/>
                    <w:jc w:val="both"/>
                    <w:rPr>
                      <w:rFonts w:ascii="Times New Roman" w:hAnsi="Times New Roman"/>
                      <w:b w:val="0"/>
                      <w:sz w:val="20"/>
                    </w:rPr>
                  </w:pPr>
                  <w:r w:rsidRPr="00E50FB0">
                    <w:rPr>
                      <w:rFonts w:ascii="Times New Roman" w:hAnsi="Times New Roman"/>
                      <w:b w:val="0"/>
                      <w:sz w:val="20"/>
                    </w:rPr>
                    <w:t>Рисование на темы: «Осенний лес», «Новогодняя елка», «Деревья весной» (хвойное, лиственное дерево).</w:t>
                  </w:r>
                </w:p>
                <w:p w:rsidR="00A013C5" w:rsidRPr="00E50FB0" w:rsidRDefault="00A013C5" w:rsidP="00A013C5">
                  <w:pPr>
                    <w:pStyle w:val="FR2"/>
                    <w:spacing w:before="0"/>
                    <w:ind w:left="0" w:firstLine="567"/>
                    <w:jc w:val="both"/>
                    <w:rPr>
                      <w:rFonts w:ascii="Times New Roman" w:hAnsi="Times New Roman"/>
                      <w:b w:val="0"/>
                      <w:sz w:val="20"/>
                    </w:rPr>
                  </w:pPr>
                  <w:r w:rsidRPr="00E50FB0">
                    <w:rPr>
                      <w:rFonts w:ascii="Times New Roman" w:hAnsi="Times New Roman"/>
                      <w:b w:val="0"/>
                      <w:sz w:val="20"/>
                    </w:rPr>
                    <w:t>Тематическое рисование: открытка к  8 Марта, «Мой дом, моя школа».</w:t>
                  </w:r>
                </w:p>
              </w:tc>
            </w:tr>
            <w:tr w:rsidR="00A013C5" w:rsidRPr="00E50FB0" w:rsidTr="00B66E45">
              <w:tc>
                <w:tcPr>
                  <w:tcW w:w="9923" w:type="dxa"/>
                  <w:gridSpan w:val="47"/>
                </w:tcPr>
                <w:p w:rsidR="00A013C5" w:rsidRPr="00E50FB0" w:rsidRDefault="00A013C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6 класс</w:t>
                  </w:r>
                </w:p>
              </w:tc>
            </w:tr>
            <w:tr w:rsidR="007D7A7D" w:rsidRPr="00E50FB0" w:rsidTr="00476CDB">
              <w:tc>
                <w:tcPr>
                  <w:tcW w:w="3238" w:type="dxa"/>
                  <w:gridSpan w:val="17"/>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творческой деятельности совместно со сверстниками, взрослыми.</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w:t>
                  </w:r>
                  <w:r w:rsidRPr="00E50FB0">
                    <w:rPr>
                      <w:rFonts w:ascii="Times New Roman" w:hAnsi="Times New Roman" w:cs="Times New Roman"/>
                      <w:sz w:val="20"/>
                      <w:szCs w:val="20"/>
                    </w:rPr>
                    <w:lastRenderedPageBreak/>
                    <w:t>полученные навыки для изготовления творческих работ, для участия в выставках, конкурсах рисунков, поделок.</w:t>
                  </w:r>
                </w:p>
              </w:tc>
              <w:tc>
                <w:tcPr>
                  <w:tcW w:w="6685" w:type="dxa"/>
                  <w:gridSpan w:val="30"/>
                </w:tcPr>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 выполнять упражнения направленные на развитие произвольных движений пальцев и кистей рук по образцу и словесной инструкции (отдельные, попеременные, последовательные движения и серии движений);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уметь выполнять приемы самомассажа  рук с использованием различных массажеров (специальных и импровизированных);</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пользоваться трафаретами и шаблонами из картона, пластмассы;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обводка и штриховка простыми и цветными карандашами и шариковыми ручками;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красками (акварель и гуашь), используя различные приемы мазки, примакивание и др.);</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составлять узоры из точек и мазков на бумажной полоске;</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предметы, состоящих из частей одинаковой формы, но разных по величине (снеговика, неваляшки, пирамидки из трех шаров);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узоры из геометрических и растительных элементов в полосе, прямоугольнике, круге;</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раскрашивать цветными карандашами (по возможности штриховка должна быть ровная, с соблюдением контура;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передавать в рисунке форму предметов (с помощью учителя);</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соблюдать определенную последовательность выполнения рисунка, правильно подбирать цвета;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соблюдать пропорции при выполнении рисунка и пространственное положение предметов относительно друг друга;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правильно передавать величину предметов;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проведение зрительно-тактильного обследования предметов перед лепкой из пластилина, ощупывание двумя руками и одной рукой под зрительным контролем;</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владение приемами лепки: защипывания и оттягивания;</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совместно с учителем обрабатывать поверхности лепных изделий пальцами и стекой, украшение ее рельефом;</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совместно с учителем заготавливать природные материалы с пришкольного участка ( для поделок);</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аппликации из природных материалов, круп, цветов и семян;</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создавать аппликации из геометрических фигур;</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изготавливать изделия из бумажных полос путем складывания, плетения.</w:t>
                  </w:r>
                </w:p>
                <w:p w:rsidR="00A013C5" w:rsidRPr="00E50FB0" w:rsidRDefault="00A013C5" w:rsidP="00D80F7F">
                  <w:pPr>
                    <w:rPr>
                      <w:rFonts w:ascii="Times New Roman" w:hAnsi="Times New Roman" w:cs="Times New Roman"/>
                      <w:b/>
                      <w:sz w:val="20"/>
                      <w:szCs w:val="20"/>
                    </w:rPr>
                  </w:pPr>
                </w:p>
              </w:tc>
            </w:tr>
            <w:tr w:rsidR="00A013C5" w:rsidRPr="00E50FB0" w:rsidTr="00B66E45">
              <w:tc>
                <w:tcPr>
                  <w:tcW w:w="9923" w:type="dxa"/>
                  <w:gridSpan w:val="47"/>
                </w:tcPr>
                <w:p w:rsidR="00A013C5" w:rsidRPr="00E50FB0" w:rsidRDefault="00A013C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7 класс</w:t>
                  </w:r>
                </w:p>
              </w:tc>
            </w:tr>
            <w:tr w:rsidR="00893166" w:rsidRPr="00E50FB0" w:rsidTr="00476CDB">
              <w:tc>
                <w:tcPr>
                  <w:tcW w:w="4514" w:type="dxa"/>
                  <w:gridSpan w:val="31"/>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творческой деятельности совместно со сверстниками, взрослыми.</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5409" w:type="dxa"/>
                  <w:gridSpan w:val="16"/>
                </w:tcPr>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упражнения направленные на развитие произвольной регуляции моторики рук с помощью статистических и динамических упражнений для кистей и пальцев рук;</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уметь штриховать, дорисовывать и дополнять графические ряды;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пальчиковую гимнастику;</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обводка и штриховка простыми и цветными карандашами и шариковыми ручками;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несложные натюрморты с помощью учителя;</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уметь рисовать узоры из геометрических и растительных элементов в полосе, круге, квадрате и др.;</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и раскрашивать в определенной последовательности;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цветными карандашами равномерно, не выходить за контур;</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передавать в рисунке форму предметов, соблюдать с помощью учителя последовательность выполнения рисунка;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выбирать соответствующие цвета для раскрашивания;</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при рисовании использовать разные приемы («по мокрому листу», «по сухому листу», «кляксами» и др.);</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лепить из пластилина по словесной инструкции (посуду, фрукты, овощи, ягоды);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вырезать детали ножницами, а затем наклеивать их на подготовленный для аппликации лист бумаги или картона - создание коллажей по мотивам картин;</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работать с природными материалами используя клей.</w:t>
                  </w:r>
                </w:p>
              </w:tc>
            </w:tr>
            <w:tr w:rsidR="00A013C5" w:rsidRPr="00E50FB0" w:rsidTr="00B66E45">
              <w:tc>
                <w:tcPr>
                  <w:tcW w:w="9923" w:type="dxa"/>
                  <w:gridSpan w:val="47"/>
                </w:tcPr>
                <w:p w:rsidR="00A013C5" w:rsidRPr="00E50FB0" w:rsidRDefault="00A013C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8 класс</w:t>
                  </w:r>
                </w:p>
              </w:tc>
            </w:tr>
            <w:tr w:rsidR="00893166" w:rsidRPr="00E50FB0" w:rsidTr="00476CDB">
              <w:tc>
                <w:tcPr>
                  <w:tcW w:w="2813" w:type="dxa"/>
                  <w:gridSpan w:val="13"/>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w:t>
                  </w:r>
                  <w:r w:rsidRPr="00E50FB0">
                    <w:rPr>
                      <w:rFonts w:ascii="Times New Roman" w:hAnsi="Times New Roman"/>
                      <w:sz w:val="20"/>
                      <w:szCs w:val="20"/>
                    </w:rPr>
                    <w:lastRenderedPageBreak/>
                    <w:t>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творческой деятельности совместно со сверстниками, взрослыми.</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7110" w:type="dxa"/>
                  <w:gridSpan w:val="34"/>
                </w:tcPr>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 выполнять упражнения направленные на развитие произвольной регуляции моторики рук с помощью статистических и динамических упражнений для кистей и пальцев рук;</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уметь штриховать, дорисовывать и дополнять графические ряды;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уметь выполнять приемы самомассажа  рук с использованием различных массажеров (специальных и импровизированных);</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пальчиковую гимнастику;</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уметь рисовать деревья разными способами;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натюрморты с помощью трафаретов и шаблонов и самостоятельно;</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составлять узоры из геометрических и растительных элементов в полосе, круге, квадрате, применяя осевые линии;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xml:space="preserve">- последовательно выполнять рисунок; </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находить гармонически сочетающиеся цвета в работе акварельными и гуашевыми красками (ровная закраска элементов орнамента с соблюдением контура изображения);</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знать и различать предметы народных промыслов;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составлять узоры для рисуемых предметов;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оформлять поздравительные открытки;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анализировать рисуемые предметы (определять форму, цвет, величину составных частей);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сравнивать свой рисунок с объектом изображения и части рисунка между собой;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устанавливать последовательность выполнения рисунка;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передавать в рисунке форму, строение, пропорции цвета предмета;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использовать осевую линию при рисовании предметов симметричной формы;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передавать объем предмета доступными средствами;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 рисовать акварельными и гуашевыми красками используя их особенности при выполнении рисунка;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передавать сравнительные размеры изображаемых предметов, правильно располагать их относительно друг друга;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несложные натюрморты состоящих и овощей и фруктов (с помощью учителя или при помощи шаблонов);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животных (помощью учителя, при помощи шаблонов);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лепить из пластилина различными способами; заполнение формы изнутри;  обработка (сглаживание) обрезанного края пальцем, смоченным водой;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вырезать детали из бумаги и использовать их при изготовлении изделий;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лепить посуду, фигурки животных, растения;</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лепные изделия с использованием природного материала (заготовленного учащимися);</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вырезать детали и использовать их в изделиях;</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готовить детали из геометрических фигур для создания сюжетной аппликации;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вырезать детали для закладки;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изготавливать бумажные и картонные коробочки.</w:t>
                  </w:r>
                </w:p>
              </w:tc>
            </w:tr>
            <w:tr w:rsidR="00A013C5" w:rsidRPr="00E50FB0" w:rsidTr="00B66E45">
              <w:tc>
                <w:tcPr>
                  <w:tcW w:w="9923" w:type="dxa"/>
                  <w:gridSpan w:val="47"/>
                </w:tcPr>
                <w:p w:rsidR="00A013C5" w:rsidRPr="00E50FB0" w:rsidRDefault="00A013C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9 класс</w:t>
                  </w:r>
                </w:p>
              </w:tc>
            </w:tr>
            <w:tr w:rsidR="00893166" w:rsidRPr="00E50FB0" w:rsidTr="00476CDB">
              <w:tc>
                <w:tcPr>
                  <w:tcW w:w="3238" w:type="dxa"/>
                  <w:gridSpan w:val="17"/>
                </w:tcPr>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1) Освоение средств изобразительной деятельности и их использование в повседневной жизни.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доступным видам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инструменты и материалы в процессе доступной изобразительной деятельности (лепка, рисование, аппликация).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различные изобразительные технологии в процессе рисования, лепки, аппликации.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2) Способность к самостоятельной изобразительной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Положительные эмоциональные реакции (удовольствие, радость) в процессе изобразительной деятельности.</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Стремление к собственной творческой деятельности и умение демонстрировать результаты работы.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выражать свое отношение к результатам собственной и чужой творческой деятельности.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t xml:space="preserve">3) Готовность к участию в совместных мероприятиях. </w:t>
                  </w:r>
                </w:p>
                <w:p w:rsidR="00A013C5" w:rsidRPr="00E50FB0" w:rsidRDefault="00A013C5" w:rsidP="00D80F7F">
                  <w:pPr>
                    <w:pStyle w:val="af0"/>
                    <w:shd w:val="clear" w:color="auto" w:fill="FFFFFF"/>
                    <w:ind w:left="0"/>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Готовность к взаимодействию в творческой деятельности совместно со сверстниками, взрослыми.</w:t>
                  </w:r>
                </w:p>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sz w:val="20"/>
                      <w:szCs w:val="20"/>
                    </w:rPr>
                    <w:sym w:font="Symbol" w:char="F0B7"/>
                  </w:r>
                  <w:r w:rsidRPr="00E50FB0">
                    <w:rPr>
                      <w:rFonts w:ascii="Times New Roman" w:hAnsi="Times New Roman" w:cs="Times New Roman"/>
                      <w:sz w:val="20"/>
                      <w:szCs w:val="20"/>
                    </w:rPr>
                    <w:t xml:space="preserve"> Умение использовать полученные навыки для изготовления творческих работ, для участия в выставках, конкурсах рисунков, поделок.</w:t>
                  </w:r>
                </w:p>
              </w:tc>
              <w:tc>
                <w:tcPr>
                  <w:tcW w:w="6685" w:type="dxa"/>
                  <w:gridSpan w:val="30"/>
                </w:tcPr>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с помощью учителя узоры в круге и в полоске, переносить симметричный узор с одной стороны на другую;</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рисовать по трафаретам и шаблонам, по точкам-ориентирам и самостоятельно (с помощью учителя) простых натюрмортов с натуры;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при рисовании подбирать гармоничные сочетания цветов;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знать народные промыслы;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рисунок некоторых фрагментов из народных промыслов;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анализировать объекты изображения (определять форму, цвет, сравнивать величину составных частей) ;</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сравнивать свой рисунок с объектом изображения и части рисунка между собой; устанавливать последовательность выполнения рисунка;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передавать форму, строение, пропорции и цвет изображаемого предмета или объекта;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использовать в рисовании осевую линию;</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знать особенности нанесения на бумагу акварельной и гуашевой красок;</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рисование с натуры при помощи шаблонов предметов сложной формы;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передавать сравнительные размеры изображаемых предметов, правильно располагая их относительно друг друга;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иллюстрирование фрагментов изучаемых произведений (сказок), рисование героев с помощью учителя и при помощи шаблонов);</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предметную аппликацию из частей с использованием готового контура: наклеивать изображений сборно-разборных игрушек (с помощью учителя и нанесенных разрезов на заготовки);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вырезать объекты симметричной формы из бумаги, сложенной вдвое (овощи, фрукты, посуда) и др.;</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декоративную лепку, подбирая для этого соответствующие куски пластилина, раскатывая их, вырезая пластмассовым ножом по шаблону или контуру;</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наносить узоры на плоские и объемные изделия, приклеивая мелкие детали к поделке;</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изготавливать конверты для открыток, подарочных пакетов из бумаги;</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изготавливать (с помощью учителя)кормушки для птиц из бросового материала;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изготавливать и украшать (с помощью учителя) рамки для фотографий.</w:t>
                  </w:r>
                </w:p>
              </w:tc>
            </w:tr>
            <w:tr w:rsidR="00A013C5" w:rsidRPr="00E50FB0" w:rsidTr="00B66E45">
              <w:tc>
                <w:tcPr>
                  <w:tcW w:w="9923" w:type="dxa"/>
                  <w:gridSpan w:val="47"/>
                </w:tcPr>
                <w:p w:rsidR="00A013C5" w:rsidRPr="00E50FB0" w:rsidRDefault="00A013C5" w:rsidP="00A013C5">
                  <w:pPr>
                    <w:pStyle w:val="af0"/>
                    <w:shd w:val="clear" w:color="auto" w:fill="FFFFFF"/>
                    <w:ind w:left="0"/>
                    <w:rPr>
                      <w:rFonts w:ascii="Times New Roman" w:hAnsi="Times New Roman"/>
                      <w:i/>
                      <w:sz w:val="20"/>
                      <w:szCs w:val="20"/>
                    </w:rPr>
                  </w:pPr>
                  <w:r w:rsidRPr="00E50FB0">
                    <w:rPr>
                      <w:rFonts w:ascii="Times New Roman" w:hAnsi="Times New Roman"/>
                      <w:i/>
                      <w:sz w:val="20"/>
                      <w:szCs w:val="20"/>
                    </w:rPr>
                    <w:lastRenderedPageBreak/>
                    <w:t>Профильный труд («Ремесло» по программе Л.Б.Баряевой)</w:t>
                  </w:r>
                </w:p>
                <w:p w:rsidR="00A013C5" w:rsidRPr="00E50FB0" w:rsidRDefault="00A013C5" w:rsidP="00A013C5">
                  <w:pPr>
                    <w:pStyle w:val="af0"/>
                    <w:shd w:val="clear" w:color="auto" w:fill="FFFFFF"/>
                    <w:ind w:left="0"/>
                    <w:rPr>
                      <w:rFonts w:ascii="Times New Roman" w:hAnsi="Times New Roman"/>
                      <w:b/>
                      <w:sz w:val="20"/>
                      <w:szCs w:val="20"/>
                    </w:rPr>
                  </w:pPr>
                  <w:r w:rsidRPr="00E50FB0">
                    <w:rPr>
                      <w:rFonts w:ascii="Times New Roman" w:hAnsi="Times New Roman"/>
                      <w:b/>
                      <w:sz w:val="20"/>
                      <w:szCs w:val="20"/>
                    </w:rPr>
                    <w:t>5 класс</w:t>
                  </w:r>
                </w:p>
              </w:tc>
            </w:tr>
            <w:tr w:rsidR="00893166" w:rsidRPr="00E50FB0" w:rsidTr="00476CDB">
              <w:tc>
                <w:tcPr>
                  <w:tcW w:w="3669" w:type="dxa"/>
                  <w:gridSpan w:val="19"/>
                </w:tcPr>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6254" w:type="dxa"/>
                  <w:gridSpan w:val="28"/>
                </w:tcPr>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893166" w:rsidRPr="00E50FB0" w:rsidTr="00476CDB">
              <w:tc>
                <w:tcPr>
                  <w:tcW w:w="3669" w:type="dxa"/>
                  <w:gridSpan w:val="19"/>
                </w:tcPr>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работу качественно, в установленный промежуток времени, оценивать результаты своего труда.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254" w:type="dxa"/>
                  <w:gridSpan w:val="28"/>
                </w:tcPr>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применять приёмы  безопасной работы ручными инструментами: чертежными (линейка, угольник, циркуль), режущими (ножницы) и колющими (игла);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r w:rsidRPr="00E50FB0">
                    <w:rPr>
                      <w:rFonts w:ascii="Times New Roman" w:hAnsi="Times New Roman" w:cs="Times New Roman"/>
                      <w:sz w:val="20"/>
                      <w:szCs w:val="20"/>
                    </w:rPr>
                    <w:tab/>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анализировать устройство изделия: выделять детали, их форму, определять взаимное расположение, виды соединения деталей;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соотносить объемную конструкцию, основанную на правильных геометрических формах, с изображениями их разверток;</w:t>
                  </w:r>
                </w:p>
                <w:p w:rsidR="00A013C5" w:rsidRPr="00E50FB0" w:rsidRDefault="00A013C5" w:rsidP="00D80F7F">
                  <w:pPr>
                    <w:rPr>
                      <w:rFonts w:ascii="Times New Roman" w:hAnsi="Times New Roman" w:cs="Times New Roman"/>
                      <w:sz w:val="20"/>
                      <w:szCs w:val="20"/>
                    </w:rPr>
                  </w:pP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A013C5" w:rsidRPr="00E50FB0" w:rsidRDefault="00A013C5" w:rsidP="00D80F7F">
                  <w:pPr>
                    <w:rPr>
                      <w:rFonts w:ascii="Times New Roman" w:hAnsi="Times New Roman" w:cs="Times New Roman"/>
                      <w:b/>
                      <w:sz w:val="20"/>
                      <w:szCs w:val="20"/>
                    </w:rPr>
                  </w:pPr>
                </w:p>
              </w:tc>
            </w:tr>
            <w:tr w:rsidR="00A013C5" w:rsidRPr="00E50FB0" w:rsidTr="00B66E45">
              <w:tc>
                <w:tcPr>
                  <w:tcW w:w="9923" w:type="dxa"/>
                  <w:gridSpan w:val="47"/>
                </w:tcPr>
                <w:p w:rsidR="00A013C5" w:rsidRPr="00E50FB0" w:rsidRDefault="00A013C5"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t>6 класс</w:t>
                  </w:r>
                </w:p>
              </w:tc>
            </w:tr>
            <w:tr w:rsidR="00893166" w:rsidRPr="00E50FB0" w:rsidTr="00476CDB">
              <w:tc>
                <w:tcPr>
                  <w:tcW w:w="3669" w:type="dxa"/>
                  <w:gridSpan w:val="19"/>
                </w:tcPr>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6254" w:type="dxa"/>
                  <w:gridSpan w:val="28"/>
                </w:tcPr>
                <w:p w:rsidR="00A013C5" w:rsidRPr="00E50FB0" w:rsidRDefault="00A013C5" w:rsidP="00D80F7F">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893166" w:rsidRPr="00E50FB0" w:rsidTr="00476CDB">
              <w:tc>
                <w:tcPr>
                  <w:tcW w:w="3669" w:type="dxa"/>
                  <w:gridSpan w:val="19"/>
                </w:tcPr>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w:t>
                  </w:r>
                  <w:r w:rsidRPr="00E50FB0">
                    <w:rPr>
                      <w:rFonts w:ascii="Times New Roman" w:hAnsi="Times New Roman"/>
                      <w:sz w:val="20"/>
                      <w:szCs w:val="20"/>
                    </w:rPr>
                    <w:lastRenderedPageBreak/>
                    <w:t xml:space="preserve">шитье, вязание и другие, с учетом особенностей региона.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работу качественно, в установленный промежуток времени, оценивать результаты своего труда.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A013C5" w:rsidRPr="00E50FB0" w:rsidRDefault="00A013C5"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6254" w:type="dxa"/>
                  <w:gridSpan w:val="28"/>
                </w:tcPr>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применять приёмы  безопасной работы ручными инструментами: чертежными (линейка, угольник, циркуль), режущими (ножницы) и колющими (игла);</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r w:rsidRPr="00E50FB0">
                    <w:rPr>
                      <w:rFonts w:ascii="Times New Roman" w:hAnsi="Times New Roman" w:cs="Times New Roman"/>
                      <w:sz w:val="20"/>
                      <w:szCs w:val="20"/>
                    </w:rPr>
                    <w:tab/>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анализировать устройство изделия: выделять детали, их форму, определять взаимное расположение, виды соединения деталей;</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соотносить объемную конструкцию, основанную на правильных геометрических формах, с изображениями их разверток;</w:t>
                  </w:r>
                </w:p>
                <w:p w:rsidR="00A013C5" w:rsidRPr="00E50FB0" w:rsidRDefault="00A013C5" w:rsidP="00D80F7F">
                  <w:pPr>
                    <w:rPr>
                      <w:rFonts w:ascii="Times New Roman" w:hAnsi="Times New Roman" w:cs="Times New Roman"/>
                      <w:sz w:val="20"/>
                      <w:szCs w:val="20"/>
                    </w:rPr>
                  </w:pPr>
                </w:p>
                <w:p w:rsidR="00A013C5" w:rsidRPr="00E50FB0" w:rsidRDefault="00A013C5" w:rsidP="00D80F7F">
                  <w:pPr>
                    <w:rPr>
                      <w:rFonts w:ascii="Times New Roman" w:hAnsi="Times New Roman" w:cs="Times New Roman"/>
                      <w:sz w:val="20"/>
                      <w:szCs w:val="20"/>
                    </w:rPr>
                  </w:pPr>
                  <w:r w:rsidRPr="00E50FB0">
                    <w:rPr>
                      <w:rFonts w:ascii="Times New Roman" w:hAnsi="Times New Roman" w:cs="Times New Roman"/>
                      <w:sz w:val="20"/>
                      <w:szCs w:val="20"/>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A013C5" w:rsidRPr="00E50FB0" w:rsidRDefault="00A013C5" w:rsidP="00D80F7F">
                  <w:pPr>
                    <w:rPr>
                      <w:rFonts w:ascii="Times New Roman" w:hAnsi="Times New Roman" w:cs="Times New Roman"/>
                      <w:b/>
                      <w:sz w:val="20"/>
                      <w:szCs w:val="20"/>
                    </w:rPr>
                  </w:pPr>
                </w:p>
              </w:tc>
            </w:tr>
            <w:tr w:rsidR="00912CAE" w:rsidRPr="00E50FB0" w:rsidTr="00B66E45">
              <w:tc>
                <w:tcPr>
                  <w:tcW w:w="9923" w:type="dxa"/>
                  <w:gridSpan w:val="47"/>
                </w:tcPr>
                <w:p w:rsidR="00912CAE" w:rsidRPr="00E50FB0" w:rsidRDefault="00912CAE"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7 класс</w:t>
                  </w:r>
                </w:p>
              </w:tc>
            </w:tr>
            <w:tr w:rsidR="00893166" w:rsidRPr="00E50FB0" w:rsidTr="00476CDB">
              <w:tc>
                <w:tcPr>
                  <w:tcW w:w="1944" w:type="dxa"/>
                  <w:gridSpan w:val="2"/>
                </w:tcPr>
                <w:p w:rsidR="00912CAE" w:rsidRPr="00E50FB0" w:rsidRDefault="00912CAE" w:rsidP="00D80F7F">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979" w:type="dxa"/>
                  <w:gridSpan w:val="45"/>
                </w:tcPr>
                <w:p w:rsidR="00912CAE" w:rsidRPr="00E50FB0" w:rsidRDefault="00912CAE" w:rsidP="00D80F7F">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893166" w:rsidRPr="00E50FB0" w:rsidTr="00476CDB">
              <w:tc>
                <w:tcPr>
                  <w:tcW w:w="1944" w:type="dxa"/>
                  <w:gridSpan w:val="2"/>
                </w:tcPr>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w:t>
                  </w:r>
                  <w:r w:rsidRPr="00E50FB0">
                    <w:rPr>
                      <w:rFonts w:ascii="Times New Roman" w:hAnsi="Times New Roman"/>
                      <w:sz w:val="20"/>
                      <w:szCs w:val="20"/>
                    </w:rPr>
                    <w:lastRenderedPageBreak/>
                    <w:t xml:space="preserve">деревообработка, шитье, вязание и другие, с учетом особенностей региона.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работу качественно, в установленный промежуток времени, оценивать результаты своего труда.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Потребность </w:t>
                  </w:r>
                  <w:r w:rsidRPr="00E50FB0">
                    <w:rPr>
                      <w:rFonts w:ascii="Times New Roman" w:hAnsi="Times New Roman"/>
                      <w:sz w:val="20"/>
                      <w:szCs w:val="20"/>
                    </w:rPr>
                    <w:lastRenderedPageBreak/>
                    <w:t>активно участвовать в совместной с другими деятельности, направленной на свое жизнеобеспечение, социальное развитие.</w:t>
                  </w:r>
                </w:p>
              </w:tc>
              <w:tc>
                <w:tcPr>
                  <w:tcW w:w="7979" w:type="dxa"/>
                  <w:gridSpan w:val="45"/>
                </w:tcPr>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Исследовать, наблюдать, сравнивать, сопоставлять природные материалы —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собирать листья, высушивать под прессом и создавать аппликацию из сухих листьев по заданному образцу, заменять листья похожими по форме и размеру на образец.</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Выполнять работу с опорой на слайдовый план. Соотносить план с собственными действиями</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изготовления под руковод-ством учителя. Корректировать изготовление изделия.  Оценивать выполняемое изделие на основе рубрики «Вопросы юного технолога».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     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изготовления изделия. Осваивать приёмы соединения природных материалов при помощи пластилина.  Составлять композицию из природных материалов. Составлять план работы над изделием с помощью рубрики «Вопросы юного технолога». Осмысливать значение бережного отношения к природе</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Актуализировать знания об овощах. Осмысливать значение растений для человека.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Выполнять практическую работу по извлечению семян из плода и их сушке, оформлять пакетик для хранения семян.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Осваивать приёмы работы с пластилином (скатывание, сплющивание, вытягивание и др.). Подбирать цвета пластилина для изготовления изделия. Осваивать первичные навыки работы над проектом под руководством учителя и с помощью рубрики «Вопросы юного </w:t>
                  </w:r>
                  <w:r w:rsidRPr="00E50FB0">
                    <w:rPr>
                      <w:rFonts w:ascii="Times New Roman" w:hAnsi="Times New Roman" w:cs="Times New Roman"/>
                      <w:sz w:val="20"/>
                      <w:szCs w:val="20"/>
                    </w:rPr>
                    <w:lastRenderedPageBreak/>
                    <w:t>технолога»: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свою деятельность. Анализировать план работы над изделием, сопоставлять с ним свои действия и дополнять недостающие этапы изготовления изделия</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приёмы работы с бумагой, правила работы ножницами, разметки деталей по шаблону и сгибанием, правила соединения деталей изделия при помощи клея. Выполнять на основе шаблона симметричные фигуры из цветной бумаги, создавать полуобъёмную аппликацию. 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Выполнять симметричную аппликацию из геометрических фигур по заданному образцу</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различные виды материалов при изготовлении изделий (природные, бросовые и др.). Соотносить форму и цвет природных материалов с реальными объектами и находить общее. Осваивать приёмы соединения природных материалов при помощи пластилина.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Самостоятельно планировать, контролировать и корректировать свою деятельность при изготовлении изделия по слайдовому плану. Оценивать качество изготовления работы, используя рубрику «Вопросы юного технолога»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Осваивать приёмы создания изделия в технике коллаж. Осваивать первичные навыки работы над проектом под руководством учителя: распределять роли, составлять план на основе рубрики «Вопросы юного технолога», обсуждать план в паре; корректировать свою деятельность и деятельность партнёра при изготовлении изделия; проводить оценку и самооценку. Слушать собеседника, излагать своё мнение. Отбирать материал для изготовления изделия по тематике, цвету, размеру, самостоятельно составлять композицию. Использовать правила работы с бумагой, ножницами и клеем. Оформлять изделие</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умения работать над проектом под руководством учителя: составлять план с помощью рубрики «Вопросы юного технолога», распределять роли, оценивать свою работу. Слушать собеседника, излагать своё мнение, осуществлять совместную практическую деятельность, анализировать свою деятельность.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Выбирать необходимые инструменты, материалы и приёмы работы. Осваивать способы работы с бумагой: выполнять разметку деталей по шаблону и раскрой бумаги без ножниц в технике обрывания по контуру.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Создавать собственное изделие на основе заданной технологии и приведённых образцов.</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Оформлять класс</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приёмы работы с пластилином: скатывание, сплющивание, вытягивание. Анализировать форму и цвет реальных объектов (домашних животных), соблюдать их при изготовлении изделий.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Определять по слайдовому плану последовательность изготовления изделия. Определять и использовать приёмы работы с пластилином, необходимые для изготовления изделия</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слайдового плана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Использовать умения работать над проектом под руководством учителя и с помощью рубрики «Вопросы юного технолога»: ставить цель, составлять и обсуждать план изготовления изделия, распределять роли, проводить оценку качества изготовления изделия. Слушать собеседника, излагать своё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изготовления. Использовать приёмы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изготовлении изделий.</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правила сервировки стола для чаепития при создании композиции «Чайный </w:t>
                  </w:r>
                  <w:r w:rsidRPr="00E50FB0">
                    <w:rPr>
                      <w:rFonts w:ascii="Times New Roman" w:hAnsi="Times New Roman" w:cs="Times New Roman"/>
                      <w:sz w:val="20"/>
                      <w:szCs w:val="20"/>
                    </w:rPr>
                    <w:lastRenderedPageBreak/>
                    <w:t>сервиз». Осваивать правила поведения за столом</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шилом и подготавливать рабочее место. Выполнять раскрой деталей изделия с использованием шаблона и соединение деталей при помощи клея и пластилина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Планировать и осуществлять работу на основе представленных в учебнике слайдовых и текстовых планов, сопоставлять эти виды планов. Использовать способы работы с бумагой, выполнять раскрой деталей по шаблону, выбирать необходимые материалы и приёмы работы для украшения изделия, оформлять изделие по собственному эскизу. </w:t>
                  </w:r>
                </w:p>
                <w:p w:rsidR="00912CAE" w:rsidRPr="00E50FB0" w:rsidRDefault="00912CAE" w:rsidP="00D80F7F">
                  <w:pPr>
                    <w:pStyle w:val="aff4"/>
                    <w:rPr>
                      <w:rFonts w:ascii="Times New Roman" w:hAnsi="Times New Roman"/>
                    </w:rPr>
                  </w:pPr>
                  <w:r w:rsidRPr="00E50FB0">
                    <w:rPr>
                      <w:rFonts w:ascii="Times New Roman" w:hAnsi="Times New Roman"/>
                    </w:rPr>
                    <w:t>Осваивать правила ухода за мебелью и уборки квартиры. Составлять рассказ об инструментах, приспособлениях и материалах, необходимых для уборки квартиры, основываясь на своём опыте</w:t>
                  </w:r>
                </w:p>
              </w:tc>
            </w:tr>
            <w:tr w:rsidR="00912CAE" w:rsidRPr="00E50FB0" w:rsidTr="00B66E45">
              <w:tc>
                <w:tcPr>
                  <w:tcW w:w="9923" w:type="dxa"/>
                  <w:gridSpan w:val="47"/>
                </w:tcPr>
                <w:p w:rsidR="00912CAE" w:rsidRPr="00E50FB0" w:rsidRDefault="00912CAE"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8 класс</w:t>
                  </w:r>
                </w:p>
              </w:tc>
            </w:tr>
            <w:tr w:rsidR="007D7A7D" w:rsidRPr="00E50FB0" w:rsidTr="00476CDB">
              <w:tc>
                <w:tcPr>
                  <w:tcW w:w="1968" w:type="dxa"/>
                  <w:gridSpan w:val="3"/>
                </w:tcPr>
                <w:p w:rsidR="00912CAE" w:rsidRPr="00E50FB0" w:rsidRDefault="00912CAE" w:rsidP="00D80F7F">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7955" w:type="dxa"/>
                  <w:gridSpan w:val="44"/>
                </w:tcPr>
                <w:p w:rsidR="00912CAE" w:rsidRPr="00E50FB0" w:rsidRDefault="00912CAE" w:rsidP="00D80F7F">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1968" w:type="dxa"/>
                  <w:gridSpan w:val="3"/>
                </w:tcPr>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w:t>
                  </w:r>
                  <w:r w:rsidRPr="00E50FB0">
                    <w:rPr>
                      <w:rFonts w:ascii="Times New Roman" w:hAnsi="Times New Roman"/>
                      <w:sz w:val="20"/>
                      <w:szCs w:val="20"/>
                    </w:rPr>
                    <w:lastRenderedPageBreak/>
                    <w:t xml:space="preserve">использовать в трудовой деятельности различные инструменты, материалы; соблюдать необходимые правила техники безопасности.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работу качественно, в установленный промежуток времени, оценивать результаты своего труда.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7955" w:type="dxa"/>
                  <w:gridSpan w:val="44"/>
                </w:tcPr>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Исследовать, наблюдать, сравнивать, сопоставлять природные материалы —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собирать листья, высушивать под прессом и создавать аппликацию из сухих листьев по заданному образцу, заменять листья похожими по форме и размеру на образец.</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Выполнять работу с опорой на слайдовый план. Соотносить план с собственными действиями</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изготовления под руковод-ством учителя. Корректировать изготовление изделия.  Оценивать выполняемое изделие на основе рубрики «Вопросы юного технолога».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изготовления изделия. Осваивать приёмы соединения природных материалов при помощи пластилина.  Составлять композицию из природных материалов. Составлять план работы над изделием с помощью рубрики «Вопросы юного технолога». Осмысливать значение бережного отношения к природе</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Актуализировать знания об овощах. Осмысливать значение растений для человека.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Выполнять практическую работу по извлечению семян из плода и их сушке, оформлять пакетик для хранения семян.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Осваивать приёмы работы с пластилином (скатывание, сплющивание, вытягивание и др.). Подбирать цвета пластилина для изготовления изделия. Осваивать первичные навыки работы над проектом под руководством учителя и с помощью рубрики «Вопросы юного технолога»: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свою деятельность. Анализировать план работы над изделием, сопоставлять с ним свои действия и дополнять недостающие этапы изготовления изделия</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приёмы работы с бумагой, правила работы ножницами, разметки деталей по шаблону и сгибанием, правила соединения деталей изделия при помощи клея. Выполнять на основе шаблона симметричные фигуры из цветной бумаги, создавать полуобъёмную аппликацию. 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Выполнять симметричную аппликацию из геометрических фигур по заданному образцу</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различные виды материалов при изготовлении изделий (природные, бросовые и др.). Соотносить форму и цвет природных материалов с реальными </w:t>
                  </w:r>
                  <w:r w:rsidRPr="00E50FB0">
                    <w:rPr>
                      <w:rFonts w:ascii="Times New Roman" w:hAnsi="Times New Roman" w:cs="Times New Roman"/>
                      <w:sz w:val="20"/>
                      <w:szCs w:val="20"/>
                    </w:rPr>
                    <w:lastRenderedPageBreak/>
                    <w:t xml:space="preserve">объектами и находить общее. Осваивать приёмы соединения природных материалов при помощи пластилина.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Самостоятельно планировать, контролировать и корректировать свою деятельность при изготовлении изделия по слайдовому плану. Оценивать качество изготовления работы, используя рубрику «Вопросы юного технолога»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Осваивать приёмы создания изделия в технике коллаж. Осваивать первичные навыки работы над проектом под руководством учителя: распределять роли, составлять план на основе рубрики «Вопросы юного технолога», обсуждать план в паре; корректировать свою деятельность и деятельность партнёра при изготовлении изделия; проводить оценку и самооценку. Слушать собеседника, излагать своё мнение. Отбирать материал для изготовления изделия по тематике, цвету, размеру, самостоятельно составлять композицию. Использовать правила работы с бумагой, ножницами и клеем. Оформлять изделие</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умения работать над проектом под руководством учителя: составлять план с помощью рубрики «Вопросы юного технолога», распределять роли, оценивать свою работу. Слушать собеседника, излагать своё мнение, осуществлять совместную практическую деятельность, анализировать свою деятельность.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Выбирать необходимые инструменты, материалы и приёмы работы. Осваивать способы работы с бумагой: выполнять разметку деталей по шаблону и раскрой бумаги без ножниц в технике обрывания по контуру.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Создавать собственное изделие на основе заданной технологии и приведённых образцов.</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Оформлять класс</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приёмы работы с пластилином: скатывание, сплющивание, вытягивание. Анализировать форму и цвет реальных объектов (домашних животных), соблюдать их при изготовлении изделий.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Определять по слайдовому плану последовательность изготовления изделия. Определять и использовать приёмы работы с пластилином, необходимые для изготовления изделия</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слайдового плана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Использовать умения работать над проектом под руководством учителя и с помощью рубрики «Вопросы юного технолога»: ставить цель, составлять и обсуждать план изготовления изделия, распределять роли, проводить оценку качества изготовления изделия. Слушать собеседника, излагать своё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изготовления. Использовать приёмы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изготовлении изделий.</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Использовать правила сервировки стола для чаепития при создании композиции «Чайный сервиз». Осваивать правила поведения за столом</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шилом и подготавливать рабочее место. Выполнять раскрой деталей изделия с использованием шаблона и соединение деталей при помощи клея и пластилина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Планировать и осуществлять работу на основе представленных в учебнике слайдовых и текстовых планов, сопоставлять эти виды планов. Использовать способы работы с бумагой, выполнять раскрой деталей по шаблону, выбирать необходимые материалы и приёмы работы для украшения изделия, оформлять изделие по собственному эскизу. </w:t>
                  </w:r>
                </w:p>
                <w:p w:rsidR="00912CAE" w:rsidRPr="00E50FB0" w:rsidRDefault="00912CAE" w:rsidP="00D80F7F">
                  <w:pPr>
                    <w:rPr>
                      <w:rFonts w:ascii="Times New Roman" w:hAnsi="Times New Roman" w:cs="Times New Roman"/>
                      <w:b/>
                      <w:sz w:val="20"/>
                      <w:szCs w:val="20"/>
                    </w:rPr>
                  </w:pPr>
                  <w:r w:rsidRPr="00E50FB0">
                    <w:rPr>
                      <w:rFonts w:ascii="Times New Roman" w:hAnsi="Times New Roman" w:cs="Times New Roman"/>
                      <w:sz w:val="20"/>
                      <w:szCs w:val="20"/>
                    </w:rPr>
                    <w:t xml:space="preserve">Осваивать правила ухода за мебелью и уборки квартиры. Составлять рассказ об инструментах, приспособлениях и материалах, необходимых для уборки квартиры, </w:t>
                  </w:r>
                  <w:r w:rsidRPr="00E50FB0">
                    <w:rPr>
                      <w:rFonts w:ascii="Times New Roman" w:hAnsi="Times New Roman" w:cs="Times New Roman"/>
                      <w:sz w:val="20"/>
                      <w:szCs w:val="20"/>
                    </w:rPr>
                    <w:lastRenderedPageBreak/>
                    <w:t>основываясь на своём опыте</w:t>
                  </w:r>
                </w:p>
              </w:tc>
            </w:tr>
            <w:tr w:rsidR="00912CAE" w:rsidRPr="00E50FB0" w:rsidTr="00B66E45">
              <w:tc>
                <w:tcPr>
                  <w:tcW w:w="9923" w:type="dxa"/>
                  <w:gridSpan w:val="47"/>
                </w:tcPr>
                <w:p w:rsidR="00912CAE" w:rsidRPr="00E50FB0" w:rsidRDefault="00912CAE" w:rsidP="00846F0B">
                  <w:pPr>
                    <w:shd w:val="clear" w:color="auto" w:fill="FFFFFF"/>
                    <w:ind w:left="2" w:right="60"/>
                    <w:jc w:val="both"/>
                    <w:rPr>
                      <w:rFonts w:ascii="Times New Roman" w:hAnsi="Times New Roman" w:cs="Times New Roman"/>
                      <w:b/>
                      <w:spacing w:val="-2"/>
                      <w:sz w:val="20"/>
                      <w:szCs w:val="20"/>
                    </w:rPr>
                  </w:pPr>
                  <w:r w:rsidRPr="00E50FB0">
                    <w:rPr>
                      <w:rFonts w:ascii="Times New Roman" w:hAnsi="Times New Roman" w:cs="Times New Roman"/>
                      <w:b/>
                      <w:spacing w:val="-2"/>
                      <w:sz w:val="20"/>
                      <w:szCs w:val="20"/>
                    </w:rPr>
                    <w:lastRenderedPageBreak/>
                    <w:t>9 класс</w:t>
                  </w:r>
                </w:p>
              </w:tc>
            </w:tr>
            <w:tr w:rsidR="007D7A7D" w:rsidRPr="00E50FB0" w:rsidTr="00476CDB">
              <w:tc>
                <w:tcPr>
                  <w:tcW w:w="1828" w:type="dxa"/>
                </w:tcPr>
                <w:p w:rsidR="00912CAE" w:rsidRPr="00E50FB0" w:rsidRDefault="00912CAE" w:rsidP="00D80F7F">
                  <w:pPr>
                    <w:rPr>
                      <w:rFonts w:ascii="Times New Roman" w:hAnsi="Times New Roman" w:cs="Times New Roman"/>
                      <w:b/>
                      <w:sz w:val="20"/>
                      <w:szCs w:val="20"/>
                    </w:rPr>
                  </w:pPr>
                  <w:r w:rsidRPr="00E50FB0">
                    <w:rPr>
                      <w:rFonts w:ascii="Times New Roman" w:hAnsi="Times New Roman" w:cs="Times New Roman"/>
                      <w:b/>
                      <w:sz w:val="20"/>
                      <w:szCs w:val="20"/>
                    </w:rPr>
                    <w:t>Требования стандарта</w:t>
                  </w:r>
                </w:p>
              </w:tc>
              <w:tc>
                <w:tcPr>
                  <w:tcW w:w="8095" w:type="dxa"/>
                  <w:gridSpan w:val="46"/>
                </w:tcPr>
                <w:p w:rsidR="00912CAE" w:rsidRPr="00E50FB0" w:rsidRDefault="00912CAE" w:rsidP="00D80F7F">
                  <w:pPr>
                    <w:rPr>
                      <w:rFonts w:ascii="Times New Roman" w:hAnsi="Times New Roman" w:cs="Times New Roman"/>
                      <w:b/>
                      <w:sz w:val="20"/>
                      <w:szCs w:val="20"/>
                    </w:rPr>
                  </w:pPr>
                  <w:r w:rsidRPr="00E50FB0">
                    <w:rPr>
                      <w:rFonts w:ascii="Times New Roman" w:hAnsi="Times New Roman" w:cs="Times New Roman"/>
                      <w:b/>
                      <w:sz w:val="20"/>
                      <w:szCs w:val="20"/>
                    </w:rPr>
                    <w:t>Планируемые результаты</w:t>
                  </w:r>
                </w:p>
              </w:tc>
            </w:tr>
            <w:tr w:rsidR="007D7A7D" w:rsidRPr="00E50FB0" w:rsidTr="00476CDB">
              <w:tc>
                <w:tcPr>
                  <w:tcW w:w="1828" w:type="dxa"/>
                </w:tcPr>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lastRenderedPageBreak/>
                    <w:sym w:font="Symbol" w:char="F0B7"/>
                  </w:r>
                  <w:r w:rsidRPr="00E50FB0">
                    <w:rPr>
                      <w:rFonts w:ascii="Times New Roman" w:hAnsi="Times New Roman"/>
                      <w:sz w:val="20"/>
                      <w:szCs w:val="20"/>
                    </w:rPr>
                    <w:t xml:space="preserve">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Умение выполнять работу качественно, в установленный промежуток времени, оценивать результаты своего труда.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912CAE" w:rsidRPr="00E50FB0" w:rsidRDefault="00912CAE" w:rsidP="00D80F7F">
                  <w:pPr>
                    <w:pStyle w:val="af0"/>
                    <w:shd w:val="clear" w:color="auto" w:fill="FFFFFF"/>
                    <w:ind w:left="0"/>
                    <w:jc w:val="both"/>
                    <w:rPr>
                      <w:rFonts w:ascii="Times New Roman" w:hAnsi="Times New Roman"/>
                      <w:sz w:val="20"/>
                      <w:szCs w:val="20"/>
                    </w:rPr>
                  </w:pPr>
                  <w:r w:rsidRPr="00E50FB0">
                    <w:rPr>
                      <w:rFonts w:ascii="Times New Roman" w:hAnsi="Times New Roman"/>
                      <w:sz w:val="20"/>
                      <w:szCs w:val="20"/>
                    </w:rPr>
                    <w:sym w:font="Symbol" w:char="F0B7"/>
                  </w:r>
                  <w:r w:rsidRPr="00E50FB0">
                    <w:rPr>
                      <w:rFonts w:ascii="Times New Roman" w:hAnsi="Times New Roman"/>
                      <w:sz w:val="20"/>
                      <w:szCs w:val="20"/>
                    </w:rPr>
                    <w:t xml:space="preserve"> Потребность активно участвовать в совместной с другими деятельности, направленной на свое жизнеобеспечение, социальное развитие.</w:t>
                  </w:r>
                </w:p>
              </w:tc>
              <w:tc>
                <w:tcPr>
                  <w:tcW w:w="8095" w:type="dxa"/>
                  <w:gridSpan w:val="46"/>
                </w:tcPr>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Исследовать, наблюдать, сравнивать, сопоставлять природные материалы —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собирать листья, высушивать под прессом и создавать аппликацию из сухих листьев по заданному образцу, заменять листья похожими по форме и размеру на образец.</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Выполнять работу с опорой на слайдовый план. Соотносить план с собственными действиями</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изготовления под руковод-ством учителя. Корректировать изготовление изделия.  Оценивать выполняемое изделие на основе рубрики «Вопросы юного технолога».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изготовления изделия. Осваивать приёмы соединения природных материалов при помощи пластилина.  Составлять композицию из природных материалов. Составлять план работы над изделием с помощью рубрики «Вопросы юного технолога». Осмысливать значение бережного отношения к природе</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Актуализировать знания об овощах. Осмысливать значение растений для человека.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Выполнять практическую работу по извлечению семян из плода и их сушке, оформлять пакетик для хранения семян.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Осваивать приёмы работы с пластилином (скатывание, сплющивание, вытягивание и др.). Подбирать цвета пластилина для изготовления изделия. Осваивать первичные навыки работы над проектом под руководством учителя и с помощью рубрики «Вопросы юного технолога»: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свою деятельность. Анализировать план работы над изделием, сопоставлять с ним свои действия и дополнять недостающие этапы изготовления изделия</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приёмы работы с бумагой, правила работы ножницами, разметки деталей по шаблону и сгибанием, правила соединения деталей изделия при помощи клея. Выполнять на основе шаблона симметричные фигуры из цветной бумаги, создавать полуобъёмную аппликацию. 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Выполнять симметричную аппликацию из геометрических фигур по заданному образцу</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различные виды материалов при изготовлении изделий (природные, бросовые и др.). Соотносить форму и цвет природных материалов с реальными объектами и находить общее. Осваивать приёмы соединения природных материалов при помощи пластилина.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Самостоятельно планировать, контролировать и корректировать свою деятельность при изготовлении изделия по слайдовому плану. Оценивать качество изготовления работы, используя рубрику «Вопросы юного технолога»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Осваивать приёмы создания изделия в технике коллаж. Осваивать первичные навыки работы над проектом под руководством учителя: распределять роли, составлять план на основе рубрики «Вопросы юного технолога», обсуждать план в паре; корректировать свою деятельность и деятельность партнёра при изготовлении изделия; проводить оценку и самооценку. Слушать собеседника, излагать своё мнение. Отбирать материал для изготовления изделия по тематике, цвету, размеру, самостоятельно составлять композицию. Использовать правила работы с бумагой, ножницами и клеем. Оформлять изделие</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умения работать над проектом под руководством учителя: составлять план с помощью рубрики «Вопросы юного технолога», распределять роли, оценивать свою работу. Слушать собеседника, излагать своё мнение, осуществлять совместную практическую деятельность, анализировать свою деятельность.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lastRenderedPageBreak/>
                    <w:t xml:space="preserve">Выбирать необходимые инструменты, материалы и приёмы работы. Осваивать способы работы с бумагой: выполнять разметку деталей по шаблону и раскрой бумаги без ножниц в технике обрывания по контуру.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Создавать собственное изделие на основе заданной технологии и приведённых образцов.</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Оформлять класс</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Использовать приёмы работы с пластилином: скатывание, сплющивание, вытягивание. Анализировать форму и цвет реальных объектов (домашних животных), соблюдать их при изготовлении изделий.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Определять по слайдовому плану последовательность изготовления изделия. Определять и использовать приёмы работы с пластилином, необходимые для изготовления изделия</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слайдового плана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Использовать умения работать над проектом под руководством учителя и с помощью рубрики «Вопросы юного технолога»: ставить цель, составлять и обсуждать план изготовления изделия, распределять роли, проводить оценку качества изготовления изделия. Слушать собеседника, излагать своё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изготовления. Использовать приёмы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изготовлении изделий.</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Использовать правила сервировки стола для чаепития при создании композиции «Чайный сервиз». Осваивать правила поведения за столом</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шилом и подготавливать рабочее место. Выполнять раскрой деталей изделия с использованием шаблона и соединение деталей при помощи клея и пластилина</w:t>
                  </w:r>
                </w:p>
                <w:p w:rsidR="00912CAE" w:rsidRPr="00E50FB0" w:rsidRDefault="00912CAE" w:rsidP="00D80F7F">
                  <w:pPr>
                    <w:rPr>
                      <w:rFonts w:ascii="Times New Roman" w:hAnsi="Times New Roman" w:cs="Times New Roman"/>
                      <w:sz w:val="20"/>
                      <w:szCs w:val="20"/>
                    </w:rPr>
                  </w:pPr>
                  <w:r w:rsidRPr="00E50FB0">
                    <w:rPr>
                      <w:rFonts w:ascii="Times New Roman" w:hAnsi="Times New Roman" w:cs="Times New Roman"/>
                      <w:sz w:val="20"/>
                      <w:szCs w:val="20"/>
                    </w:rPr>
                    <w:t xml:space="preserve">Планировать и осуществлять работу на основе представленных в учебнике слайдовых и текстовых планов, сопоставлять эти виды планов. Использовать способы работы с бумагой, выполнять раскрой деталей по шаблону, выбирать необходимые материалы и приёмы работы для украшения изделия, оформлять изделие по собственному эскизу. </w:t>
                  </w:r>
                </w:p>
                <w:p w:rsidR="00912CAE" w:rsidRPr="00E50FB0" w:rsidRDefault="00912CAE" w:rsidP="00D80F7F">
                  <w:pPr>
                    <w:rPr>
                      <w:rFonts w:ascii="Times New Roman" w:hAnsi="Times New Roman" w:cs="Times New Roman"/>
                      <w:b/>
                      <w:sz w:val="20"/>
                      <w:szCs w:val="20"/>
                    </w:rPr>
                  </w:pPr>
                  <w:r w:rsidRPr="00E50FB0">
                    <w:rPr>
                      <w:rFonts w:ascii="Times New Roman" w:hAnsi="Times New Roman" w:cs="Times New Roman"/>
                      <w:sz w:val="20"/>
                      <w:szCs w:val="20"/>
                    </w:rPr>
                    <w:t>Осваивать правила ухода за мебелью и уборки квартиры. Составлять рассказ об инструментах, приспособлениях и материалах, необходимых для уборки квартиры, основываясь на своём опыте</w:t>
                  </w:r>
                </w:p>
              </w:tc>
            </w:tr>
          </w:tbl>
          <w:p w:rsidR="00E50FB0" w:rsidRDefault="00E50FB0" w:rsidP="00647F4F">
            <w:pPr>
              <w:pStyle w:val="af0"/>
              <w:shd w:val="clear" w:color="auto" w:fill="FFFFFF"/>
              <w:ind w:left="0"/>
              <w:jc w:val="both"/>
              <w:rPr>
                <w:rFonts w:ascii="Times New Roman" w:hAnsi="Times New Roman"/>
                <w:b/>
                <w:i/>
                <w:sz w:val="24"/>
                <w:szCs w:val="24"/>
              </w:rPr>
            </w:pPr>
          </w:p>
          <w:p w:rsidR="00647F4F" w:rsidRPr="00EA1FAB" w:rsidRDefault="00647F4F" w:rsidP="00476CDB">
            <w:pPr>
              <w:pStyle w:val="af0"/>
              <w:shd w:val="clear" w:color="auto" w:fill="FFFFFF"/>
              <w:ind w:left="0"/>
              <w:jc w:val="center"/>
              <w:rPr>
                <w:rFonts w:ascii="Times New Roman" w:hAnsi="Times New Roman"/>
                <w:b/>
                <w:sz w:val="24"/>
                <w:szCs w:val="24"/>
              </w:rPr>
            </w:pPr>
            <w:r w:rsidRPr="00EA1FAB">
              <w:rPr>
                <w:rFonts w:ascii="Times New Roman" w:hAnsi="Times New Roman"/>
                <w:b/>
                <w:sz w:val="24"/>
                <w:szCs w:val="24"/>
              </w:rPr>
              <w:t>Коррекционные курсы</w:t>
            </w:r>
          </w:p>
          <w:p w:rsidR="00FE6E9F" w:rsidRPr="00BE2ACC" w:rsidRDefault="00FE6E9F" w:rsidP="00647F4F">
            <w:pPr>
              <w:pStyle w:val="af0"/>
              <w:shd w:val="clear" w:color="auto" w:fill="FFFFFF"/>
              <w:ind w:left="0"/>
              <w:jc w:val="both"/>
              <w:rPr>
                <w:rFonts w:ascii="Times New Roman" w:hAnsi="Times New Roman"/>
                <w:b/>
                <w:i/>
                <w:sz w:val="24"/>
                <w:szCs w:val="24"/>
              </w:rPr>
            </w:pPr>
          </w:p>
          <w:p w:rsidR="00647F4F" w:rsidRDefault="00647F4F" w:rsidP="00647F4F">
            <w:pPr>
              <w:pStyle w:val="af0"/>
              <w:shd w:val="clear" w:color="auto" w:fill="FFFFFF"/>
              <w:ind w:left="0"/>
              <w:jc w:val="both"/>
              <w:rPr>
                <w:rFonts w:ascii="Times New Roman" w:hAnsi="Times New Roman"/>
                <w:sz w:val="24"/>
                <w:szCs w:val="24"/>
              </w:rPr>
            </w:pPr>
            <w:r w:rsidRPr="00E50FB0">
              <w:rPr>
                <w:rFonts w:ascii="Times New Roman" w:hAnsi="Times New Roman"/>
                <w:sz w:val="24"/>
                <w:szCs w:val="24"/>
              </w:rPr>
              <w:t>ФГОС не предъявляет требования к результатам коррекционной работы. Поэтому авторы АООП определили лишь примерные результаты.</w:t>
            </w:r>
          </w:p>
          <w:p w:rsidR="007D7A7D" w:rsidRPr="00E50FB0" w:rsidRDefault="007D7A7D" w:rsidP="00647F4F">
            <w:pPr>
              <w:pStyle w:val="af0"/>
              <w:shd w:val="clear" w:color="auto" w:fill="FFFFFF"/>
              <w:ind w:left="0"/>
              <w:jc w:val="both"/>
              <w:rPr>
                <w:rFonts w:ascii="Times New Roman" w:hAnsi="Times New Roman"/>
                <w:sz w:val="24"/>
                <w:szCs w:val="24"/>
              </w:rPr>
            </w:pPr>
          </w:p>
          <w:p w:rsidR="00647F4F" w:rsidRPr="00EA1FAB" w:rsidRDefault="00647F4F" w:rsidP="007D7A7D">
            <w:pPr>
              <w:jc w:val="center"/>
              <w:rPr>
                <w:rFonts w:ascii="Times New Roman" w:hAnsi="Times New Roman" w:cs="Times New Roman"/>
                <w:b/>
              </w:rPr>
            </w:pPr>
            <w:r w:rsidRPr="00EA1FAB">
              <w:rPr>
                <w:rFonts w:ascii="Times New Roman" w:hAnsi="Times New Roman" w:cs="Times New Roman"/>
                <w:b/>
              </w:rPr>
              <w:t>Сенсорное развитие (РСП по программе Л.Б.Баряевой)</w:t>
            </w:r>
          </w:p>
          <w:p w:rsidR="00647F4F" w:rsidRPr="00E50FB0" w:rsidRDefault="00647F4F" w:rsidP="00647F4F">
            <w:pPr>
              <w:rPr>
                <w:rFonts w:ascii="Times New Roman" w:hAnsi="Times New Roman" w:cs="Times New Roman"/>
              </w:rPr>
            </w:pPr>
            <w:r w:rsidRPr="00E50FB0">
              <w:rPr>
                <w:rFonts w:ascii="Times New Roman" w:hAnsi="Times New Roman" w:cs="Times New Roman"/>
              </w:rPr>
              <w:t>1 дополнительный</w:t>
            </w:r>
            <w:r w:rsidR="007D7A7D">
              <w:rPr>
                <w:rFonts w:ascii="Times New Roman" w:hAnsi="Times New Roman" w:cs="Times New Roman"/>
              </w:rPr>
              <w:t xml:space="preserve">   </w:t>
            </w:r>
            <w:r w:rsidRPr="00E50FB0">
              <w:rPr>
                <w:rFonts w:ascii="Times New Roman" w:hAnsi="Times New Roman" w:cs="Times New Roman"/>
              </w:rPr>
              <w:t>класс:</w:t>
            </w:r>
          </w:p>
          <w:p w:rsidR="00647F4F" w:rsidRPr="00E50FB0" w:rsidRDefault="00647F4F" w:rsidP="00647F4F">
            <w:pPr>
              <w:jc w:val="both"/>
              <w:rPr>
                <w:rFonts w:ascii="Times New Roman" w:hAnsi="Times New Roman" w:cs="Times New Roman"/>
                <w:i/>
              </w:rPr>
            </w:pPr>
            <w:r w:rsidRPr="00E50FB0">
              <w:rPr>
                <w:rFonts w:ascii="Times New Roman" w:hAnsi="Times New Roman" w:cs="Times New Roman"/>
              </w:rPr>
              <w:t>-ищет спрятанный в крупе предмет</w:t>
            </w:r>
          </w:p>
          <w:p w:rsidR="00647F4F" w:rsidRPr="00E50FB0" w:rsidRDefault="00647F4F" w:rsidP="00647F4F">
            <w:pPr>
              <w:jc w:val="both"/>
              <w:rPr>
                <w:rFonts w:ascii="Times New Roman" w:hAnsi="Times New Roman" w:cs="Times New Roman"/>
                <w:i/>
              </w:rPr>
            </w:pPr>
            <w:r w:rsidRPr="00E50FB0">
              <w:rPr>
                <w:rFonts w:ascii="Times New Roman" w:hAnsi="Times New Roman" w:cs="Times New Roman"/>
                <w:i/>
              </w:rPr>
              <w:t>-разжимает и прикрепляет прищепки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-прикрепляет к фигурам недостающие детали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находит одинаковые по звуку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продукты по запаху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lastRenderedPageBreak/>
              <w:t>-различает предметы по весу ( тяжёлый, лёгкий)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тактильные ощущения (холодный, теплый, колючий, мягкий)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продукты по вкусу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собирает кубики в ряд, складывает кубики друг на друга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-выкладывает с помощью пуговиц, фасоли по контуру геометрические фигуры круг, треугольник, квадрат, овал</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-застёгивает и расстёгивает пуговицы на тряпичных фигурах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-повторяет позу, удерживает позу тела по наглядному примеру взрослого</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-заворачивает и разворачивает предметы в фольгу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-из группы предметов по инструкции выбирает наибольший, наименьший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находит одинаковые по цвету предметы</w:t>
            </w:r>
          </w:p>
          <w:p w:rsidR="007D7A7D" w:rsidRDefault="007D7A7D" w:rsidP="00647F4F">
            <w:pPr>
              <w:jc w:val="both"/>
              <w:rPr>
                <w:rFonts w:ascii="Times New Roman" w:hAnsi="Times New Roman" w:cs="Times New Roman"/>
                <w:b/>
                <w:i/>
              </w:rPr>
            </w:pPr>
          </w:p>
          <w:p w:rsidR="00647F4F" w:rsidRPr="007D7A7D" w:rsidRDefault="00647F4F" w:rsidP="00647F4F">
            <w:pPr>
              <w:jc w:val="both"/>
              <w:rPr>
                <w:rFonts w:ascii="Times New Roman" w:hAnsi="Times New Roman" w:cs="Times New Roman"/>
                <w:b/>
                <w:i/>
              </w:rPr>
            </w:pPr>
            <w:r w:rsidRPr="007D7A7D">
              <w:rPr>
                <w:rFonts w:ascii="Times New Roman" w:hAnsi="Times New Roman" w:cs="Times New Roman"/>
                <w:b/>
                <w:i/>
              </w:rPr>
              <w:t>1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узнаёт части тела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-повторяет движения тела по примеру взрослого</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-повторяет позу тела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-переливает воду из полной емкости в пустую</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-достаёт из воды различные по размеру и форме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-выкладывает с помощью палочек простые изображения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-застёгивает и расстёгивает пуговицы на тряпичных фигурах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вкусы « горький -сладкий»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продукты по запаху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предметы по весу (тяжёлый, лёгкий)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тактильные ощущения (холодный, тёплый, колючий, мягкий)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-находит одинаковые по звуку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из группы предметов выбирает наибольший, наименьший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-собирает и разбирает пирамидку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-строит из кубиков башню, выкладывает в ряд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находит одинаковые по цвету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находит одинаковые по форме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геометрические фигуры круг, квадрат, треугольник</w:t>
            </w:r>
          </w:p>
          <w:p w:rsidR="007D7A7D" w:rsidRDefault="007D7A7D" w:rsidP="007D7A7D">
            <w:pPr>
              <w:jc w:val="both"/>
              <w:rPr>
                <w:rFonts w:ascii="Times New Roman" w:hAnsi="Times New Roman" w:cs="Times New Roman"/>
                <w:b/>
                <w:i/>
              </w:rPr>
            </w:pPr>
            <w:r>
              <w:rPr>
                <w:rFonts w:ascii="Times New Roman" w:hAnsi="Times New Roman" w:cs="Times New Roman"/>
                <w:b/>
                <w:i/>
              </w:rPr>
              <w:t xml:space="preserve"> </w:t>
            </w:r>
          </w:p>
          <w:p w:rsidR="00647F4F" w:rsidRPr="007D7A7D" w:rsidRDefault="00647F4F" w:rsidP="007D7A7D">
            <w:pPr>
              <w:jc w:val="both"/>
              <w:rPr>
                <w:rFonts w:ascii="Times New Roman" w:hAnsi="Times New Roman" w:cs="Times New Roman"/>
                <w:b/>
                <w:i/>
              </w:rPr>
            </w:pPr>
            <w:r w:rsidRPr="007D7A7D">
              <w:rPr>
                <w:rFonts w:ascii="Times New Roman" w:hAnsi="Times New Roman" w:cs="Times New Roman"/>
                <w:b/>
                <w:i/>
              </w:rPr>
              <w:t xml:space="preserve"> 2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простые движения тела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-принимает позу тела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-ориентируется в пространстве по инструкции (вверх ,вниз, вперёд, назад)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-ловит мяч руками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-дифференцирует цвета чёрный, белый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-дифференцирует предметы по размеру (большой, маленький)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находит одинаковые по цвету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находит одинаковые по форме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-дифференцирует форму предметов (круг, квадрат, треугольник)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шнуровку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штриховку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-выкладывает простые изображения по контуру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-обводит по точкам простые изображения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-складывает разрезные картинки из 2-х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-находит горький, сладкий, кислый продукт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-выбирает лёгкий, тяжёлый предмет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тактильные ощущения мягкий, колючий, холодный, тёплый)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продукт с соответствующим ему запахом</w:t>
            </w:r>
          </w:p>
          <w:p w:rsidR="007D7A7D" w:rsidRDefault="007D7A7D" w:rsidP="007D7A7D">
            <w:pPr>
              <w:rPr>
                <w:rFonts w:ascii="Times New Roman" w:hAnsi="Times New Roman" w:cs="Times New Roman"/>
                <w:i/>
              </w:rPr>
            </w:pPr>
          </w:p>
          <w:p w:rsidR="00EA1FAB" w:rsidRDefault="00EA1FAB" w:rsidP="007D7A7D">
            <w:pPr>
              <w:rPr>
                <w:rFonts w:ascii="Times New Roman" w:hAnsi="Times New Roman" w:cs="Times New Roman"/>
                <w:i/>
              </w:rPr>
            </w:pPr>
          </w:p>
          <w:p w:rsidR="00647F4F" w:rsidRPr="007D7A7D" w:rsidRDefault="00647F4F" w:rsidP="007D7A7D">
            <w:pPr>
              <w:rPr>
                <w:rFonts w:ascii="Times New Roman" w:hAnsi="Times New Roman" w:cs="Times New Roman"/>
                <w:b/>
                <w:i/>
              </w:rPr>
            </w:pPr>
            <w:r w:rsidRPr="00E50FB0">
              <w:rPr>
                <w:rFonts w:ascii="Times New Roman" w:hAnsi="Times New Roman" w:cs="Times New Roman"/>
                <w:i/>
              </w:rPr>
              <w:lastRenderedPageBreak/>
              <w:t xml:space="preserve">  </w:t>
            </w:r>
            <w:r w:rsidRPr="007D7A7D">
              <w:rPr>
                <w:rFonts w:ascii="Times New Roman" w:hAnsi="Times New Roman" w:cs="Times New Roman"/>
                <w:b/>
                <w:i/>
              </w:rPr>
              <w:t>3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-повторяет позу тела, движения по примеру и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направления в пространстве вверх, вниз, вперёд, назад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-ловит мяч руками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-повторяет пальчиковую гимнастику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шнуровку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штриховку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-обводит по точкам простые изображения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-проходит простой лабиринт (изображение на бумаге)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-складывает картинку из 3-4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-складывает крупные пазлы из 3-4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понятия день-ночь</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времена года лето,зима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-складывает и разбирает пирамидку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-строит простые конструкции из кубиков по наглядному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-дифференцирует цвета чёрный, белый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классифицирует предметы, изображения по цвету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классифицирует предметы по форме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классифицирует предметы, изображения по размеру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-классифицирует предметы по тактильным ощущениям (мягкий , колючий, холодный, тёплый)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продукты с соответствующим им запахом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продукты с соответствующим им вкусом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-выкладывает изображения палочками, пуговицами, фасолью</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эмоции «радостный-злой»</w:t>
            </w:r>
          </w:p>
          <w:p w:rsidR="007D7A7D" w:rsidRDefault="007D7A7D" w:rsidP="007D7A7D">
            <w:pPr>
              <w:rPr>
                <w:rFonts w:ascii="Times New Roman" w:hAnsi="Times New Roman" w:cs="Times New Roman"/>
                <w:i/>
              </w:rPr>
            </w:pPr>
            <w:r>
              <w:rPr>
                <w:rFonts w:ascii="Times New Roman" w:hAnsi="Times New Roman" w:cs="Times New Roman"/>
                <w:i/>
              </w:rPr>
              <w:t xml:space="preserve"> </w:t>
            </w:r>
          </w:p>
          <w:p w:rsidR="00647F4F" w:rsidRPr="007D7A7D" w:rsidRDefault="00647F4F" w:rsidP="007D7A7D">
            <w:pPr>
              <w:rPr>
                <w:rFonts w:ascii="Times New Roman" w:hAnsi="Times New Roman" w:cs="Times New Roman"/>
                <w:b/>
                <w:i/>
              </w:rPr>
            </w:pPr>
            <w:r w:rsidRPr="00E50FB0">
              <w:rPr>
                <w:rFonts w:ascii="Times New Roman" w:hAnsi="Times New Roman" w:cs="Times New Roman"/>
                <w:i/>
              </w:rPr>
              <w:t xml:space="preserve"> </w:t>
            </w:r>
            <w:r w:rsidRPr="007D7A7D">
              <w:rPr>
                <w:rFonts w:ascii="Times New Roman" w:hAnsi="Times New Roman" w:cs="Times New Roman"/>
                <w:b/>
                <w:i/>
              </w:rPr>
              <w:t>4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-повторяет позу тела, движения по примеру и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направления в пространстве (вверх, вниз, вперёд, назад)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-ловит мяч руками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-повторяет пальчиковую гимнастику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шнуровку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штриховку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-обводит по точкам простые изображения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-проходит простой лабиринт (изображение на бумаге)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-складывает картинку из 3-4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-складывает крупные пазлы из 3-4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-дифференцирует части суток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времена года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-складывает и разбирает пирамидку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-строит простые конструкции из кубиков по наглядному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-дифференцирует цвета чёрный, белый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классифицирует предметы, изображения по цвету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классифицирует предметы по форме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классифицирует предметы, изображения по размеру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продукты с соответствующим им запахом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продукты с соответствующим им вкусом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-выбирает из группы предметов лёгкие и тяжёлые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-выкладывает изображения палочкам , пуговицами, фасолью</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материалы по тактильным ощущениям (дерево, металл, стекло, пластмасса)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-различает эмоции «радостный-злой» </w:t>
            </w:r>
          </w:p>
          <w:p w:rsidR="007D7A7D" w:rsidRDefault="007D7A7D" w:rsidP="00647F4F">
            <w:pPr>
              <w:jc w:val="both"/>
              <w:rPr>
                <w:rFonts w:ascii="Times New Roman" w:hAnsi="Times New Roman" w:cs="Times New Roman"/>
                <w:b/>
                <w:i/>
              </w:rPr>
            </w:pPr>
          </w:p>
          <w:p w:rsidR="00EA1FAB" w:rsidRDefault="00EA1FAB" w:rsidP="00647F4F">
            <w:pPr>
              <w:jc w:val="both"/>
              <w:rPr>
                <w:rFonts w:ascii="Times New Roman" w:hAnsi="Times New Roman" w:cs="Times New Roman"/>
                <w:b/>
                <w:i/>
              </w:rPr>
            </w:pPr>
          </w:p>
          <w:p w:rsidR="00EA1FAB" w:rsidRDefault="00EA1FAB" w:rsidP="00647F4F">
            <w:pPr>
              <w:jc w:val="both"/>
              <w:rPr>
                <w:rFonts w:ascii="Times New Roman" w:hAnsi="Times New Roman" w:cs="Times New Roman"/>
                <w:b/>
                <w:i/>
              </w:rPr>
            </w:pPr>
          </w:p>
          <w:p w:rsidR="00647F4F" w:rsidRPr="007D7A7D" w:rsidRDefault="00647F4F" w:rsidP="00647F4F">
            <w:pPr>
              <w:jc w:val="both"/>
              <w:rPr>
                <w:rFonts w:ascii="Times New Roman" w:hAnsi="Times New Roman" w:cs="Times New Roman"/>
                <w:b/>
                <w:i/>
              </w:rPr>
            </w:pPr>
            <w:r w:rsidRPr="007D7A7D">
              <w:rPr>
                <w:rFonts w:ascii="Times New Roman" w:hAnsi="Times New Roman" w:cs="Times New Roman"/>
                <w:b/>
                <w:i/>
              </w:rPr>
              <w:lastRenderedPageBreak/>
              <w:t>5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и дифференцирует основные цвета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классифицировать формы предметов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сравнивать предметы, изображения по величине (длина, высота, ширина, толщина)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ориентироваться в пространстве по инструкции (вверх, вниз, вперёд, назад)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направления в пространстве «право-лево»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понятия «близко», «около», «между», «вместе»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-знает времена года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-знает части суток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различать   понятия «тепло-холодно», «тяжёлый-лёгкий», «тихо-громко»</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различать   понятия «горький», «кислый», «солёный», «сладкий»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различать и сравнивать запахи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предметы по частям, по недостающим деталям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-собирает целое из частей (5 и более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-собирает крупные пазлы (10 и более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штриховку по инструкции в различных направлениях (горизонтально, вертикально, по диагонали)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обводку по трафарету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-соединяет по точкам изображения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-знает как определить по выражению лица настроение, эмоции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и сравнивает материалы по тактильным ощущениям (жёсткий, мягкий, скользкий, колючий)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материалы по тактильным ощущениям (бумага, металл,  дерево, стекло, пластмасса)</w:t>
            </w:r>
          </w:p>
          <w:p w:rsidR="00647F4F" w:rsidRPr="007D7A7D" w:rsidRDefault="00647F4F" w:rsidP="007D7A7D">
            <w:pPr>
              <w:rPr>
                <w:rFonts w:ascii="Times New Roman" w:hAnsi="Times New Roman" w:cs="Times New Roman"/>
                <w:b/>
                <w:i/>
              </w:rPr>
            </w:pPr>
            <w:r w:rsidRPr="007D7A7D">
              <w:rPr>
                <w:rFonts w:ascii="Times New Roman" w:hAnsi="Times New Roman" w:cs="Times New Roman"/>
                <w:b/>
                <w:i/>
              </w:rPr>
              <w:t>6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и дифференцирует основные цвета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классифицировать формы предметов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сравнивать предметы, изображения по величине (длина, высота, ширина, толщина)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ориентироваться в пространстве по инструкции (вверх, вниз, вперёд, назад)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направления в пространстве «право-лево»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понятия «близко», «около», «между», «вместе»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-знает времена года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-знает части суток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различать и сравнивать понятия «тепло-холодно», «тяжёлый-лёгкий», «тихо-громко»</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различать и сравнивать понятия «горький», «кислый», «солёный», «сладкий»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различать и сравнивать запахи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предметы по частям, по недостающим деталям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-собирает целое из частей (5 и более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-собирает крупные пазлы (10 и более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штриховку по инструкции в различных направлениях (горизонтально, вертикально, по диагонали)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обводку по трафарету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-соединяет по точкам изображения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-знает как определить по выражению лица настроение, эмоции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и сравнивает материалы по тактильным ощущениям (жёсткий, мягкий, скользкий, колючий)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материалы по тактильным ощущениям (бумага, металл, дерево, стекло, пластмасса)</w:t>
            </w:r>
          </w:p>
          <w:p w:rsidR="007D7A7D" w:rsidRDefault="007D7A7D" w:rsidP="00647F4F">
            <w:pPr>
              <w:jc w:val="both"/>
              <w:rPr>
                <w:rFonts w:ascii="Times New Roman" w:hAnsi="Times New Roman" w:cs="Times New Roman"/>
                <w:i/>
              </w:rPr>
            </w:pPr>
          </w:p>
          <w:p w:rsidR="00647F4F" w:rsidRPr="007D7A7D" w:rsidRDefault="00647F4F" w:rsidP="00647F4F">
            <w:pPr>
              <w:jc w:val="both"/>
              <w:rPr>
                <w:rFonts w:ascii="Times New Roman" w:hAnsi="Times New Roman" w:cs="Times New Roman"/>
                <w:b/>
                <w:i/>
              </w:rPr>
            </w:pPr>
            <w:r w:rsidRPr="007D7A7D">
              <w:rPr>
                <w:rFonts w:ascii="Times New Roman" w:hAnsi="Times New Roman" w:cs="Times New Roman"/>
                <w:b/>
                <w:i/>
              </w:rPr>
              <w:t>7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движения тела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-двигает согласованно разными частями тела с помощью педагога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пальчиковую гимнастику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-знает названия пальцев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-обводит по трафарету (внутреннему и внешнему)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lastRenderedPageBreak/>
              <w:t>-выполняет штриховку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на ощупь величину предмета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на ощупь форму предмета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-имитирует движения животных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-занимает различные позы тела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-группирует изображения и предметы по форме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-группирует предметы и изображения по величине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и обозначает основные цвета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-конструирует предметы из составных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-составляет целое из частей на разрезном наглядном материале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-находит отличительные и общие признаки предметов, изображений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-запоминает и называет недостающие части , детали предметов, изображений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по вкусу продукты, сравнивает вкусовые ощущения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запахи как «приятные-неприятные»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запахи с продуктами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-сравнивает различные предметы по тяжести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-выделяет и различает звуки окружающей среды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музыкальные звуки различных инструментов (скрипка, фортепиано, флейта, барабан)</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и сравнивает крики животных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-показывает различные части тела и лица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двигаться в заданном направлении (вперёд, назад, вправо, влево)</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расположение предметов в пространстве (вверху, внизу, около, между, под, над)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 определяет простейшие явления погоды(холодно, тепло, идёт дождь, идёт снег)</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называет по характерным признакам времена года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-имитирует действия людей, животных по подражанию действиям учителя и по инструкции (пилит, поливает, моет посуду, спит, просыпается и т.д.)</w:t>
            </w:r>
          </w:p>
          <w:p w:rsidR="007D7A7D" w:rsidRDefault="007D7A7D" w:rsidP="00647F4F">
            <w:pPr>
              <w:jc w:val="both"/>
              <w:rPr>
                <w:rFonts w:ascii="Times New Roman" w:hAnsi="Times New Roman" w:cs="Times New Roman"/>
                <w:b/>
                <w:i/>
              </w:rPr>
            </w:pPr>
          </w:p>
          <w:p w:rsidR="00647F4F" w:rsidRPr="007D7A7D" w:rsidRDefault="00647F4F" w:rsidP="00647F4F">
            <w:pPr>
              <w:jc w:val="both"/>
              <w:rPr>
                <w:rFonts w:ascii="Times New Roman" w:hAnsi="Times New Roman" w:cs="Times New Roman"/>
                <w:b/>
                <w:i/>
              </w:rPr>
            </w:pPr>
            <w:r w:rsidRPr="007D7A7D">
              <w:rPr>
                <w:rFonts w:ascii="Times New Roman" w:hAnsi="Times New Roman" w:cs="Times New Roman"/>
                <w:b/>
                <w:i/>
              </w:rPr>
              <w:t>8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движения тела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-двигает согласованно разными частями тела с помощью педагога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пальчиковую гимнастику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-знает названия пальцев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-обводит по трафарету (внутреннему и внешнему)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штриховку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на ощупь величину предмета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на ощупь форму предмета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-имитирует движения животных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-занимает различные позы тела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-группирует изображения и предметы по форме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-группирует предметы и изображения по величине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и обозначает основные цвета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-конструирует предметы из составных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-составляет целое из частей на разрезном наглядном материале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-находит отличительные и общие признаки предметов, изображений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-запоминает и называет недостающие части , детали предметов, изображений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по вкусу продукты, сравнивает вкусовые ощущения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запахи как «приятные-неприятные»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-сравнивает различные предметы по тяжести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-выделяет и различает звуки окружающей среды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музыкальные звуки различных инструментов (скрипка, фортепиано, флейта, барабан)</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крики животных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lastRenderedPageBreak/>
              <w:t>-показывает различные части тела и лица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двигаться в заданном направлении (вперёд, назад, вправо, влево)</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расположение предметов в пространстве (вверху, внизу, около, между, под, над)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 определяет простейшие явления погоды(холодно, тепло, идёт дождь, идёт снег)</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называет по характерным признакам времена года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-имитирует действия людей, животных по подражанию действиям учителя и по инструкции (пилит, поливает, моет посуду, спит, просыпается и т.д.)</w:t>
            </w:r>
          </w:p>
          <w:p w:rsidR="007D7A7D" w:rsidRDefault="00647F4F" w:rsidP="00647F4F">
            <w:pPr>
              <w:jc w:val="both"/>
              <w:rPr>
                <w:rFonts w:ascii="Times New Roman" w:hAnsi="Times New Roman" w:cs="Times New Roman"/>
                <w:i/>
              </w:rPr>
            </w:pPr>
            <w:r w:rsidRPr="00E50FB0">
              <w:rPr>
                <w:rFonts w:ascii="Times New Roman" w:hAnsi="Times New Roman" w:cs="Times New Roman"/>
                <w:i/>
              </w:rPr>
              <w:t xml:space="preserve">                                                                    </w:t>
            </w:r>
          </w:p>
          <w:p w:rsidR="00647F4F" w:rsidRPr="007D7A7D" w:rsidRDefault="00647F4F" w:rsidP="00647F4F">
            <w:pPr>
              <w:jc w:val="both"/>
              <w:rPr>
                <w:rFonts w:ascii="Times New Roman" w:hAnsi="Times New Roman" w:cs="Times New Roman"/>
                <w:b/>
                <w:i/>
              </w:rPr>
            </w:pPr>
            <w:r w:rsidRPr="007D7A7D">
              <w:rPr>
                <w:rFonts w:ascii="Times New Roman" w:hAnsi="Times New Roman" w:cs="Times New Roman"/>
                <w:b/>
                <w:i/>
              </w:rPr>
              <w:t>9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движения тела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-двигает согласованно разными частями тела с помощью педагога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пальчиковую гимнастику по примеру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-обводит по трафарету (внутреннему и внешнему)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-выполняет штриховку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на ощупь величину предмета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на ощупь форму предмета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-имитирует движения животных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-занимает различные позы тела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-группирует изображения и предметы по форме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-группирует предметы и изображения по величине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и обозначает основные цвета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-конструирует предметы из составных частей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-составляет целое из частей на разрезном наглядном материале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-находит отличительные и общие признаки предметов, изображений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-запоминает и называет недостающие части , детали предметов, изображений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по вкусу продукты, сравнивает вкусовые ощущения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запахи как «приятные-неприятные», сравнивает запахи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-соотносит запахи с продуктами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-сравнивает различные предметы по тяжести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-выделяет и различает звуки окружающей среды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и обозначает громкость звуков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музыкальные звуки различных инструментов (скрипка, фортепиано, флейта, барабан)</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-различает и сравнивает крики животных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-показывает различные части тела и лица по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-умеет двигаться в заданном направлении (вперёд, назад, вправо, влево)</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-определяет расположение предметов в пространстве (вверху, внизу, около, между, под, над)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 определяет простейшие явления погоды(холодно, тепло, идёт дождь, идёт снег)</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и называет по характерным признакам времена года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-имитирует действия людей, животных по подражанию действиям учителя и по инструкции (пилит, поливает, моет посуду, спит, просыпается)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-узнаёт внешние эмоциональные проявления</w:t>
            </w:r>
          </w:p>
          <w:p w:rsidR="00647F4F" w:rsidRPr="00E50FB0" w:rsidRDefault="00647F4F" w:rsidP="00647F4F">
            <w:pPr>
              <w:pStyle w:val="af0"/>
              <w:shd w:val="clear" w:color="auto" w:fill="FFFFFF"/>
              <w:ind w:left="0"/>
              <w:jc w:val="both"/>
              <w:rPr>
                <w:rFonts w:ascii="Times New Roman" w:hAnsi="Times New Roman"/>
                <w:sz w:val="24"/>
                <w:szCs w:val="24"/>
              </w:rPr>
            </w:pPr>
            <w:r w:rsidRPr="00E50FB0">
              <w:rPr>
                <w:rFonts w:ascii="Times New Roman" w:hAnsi="Times New Roman"/>
                <w:sz w:val="24"/>
                <w:szCs w:val="24"/>
              </w:rPr>
              <w:t>-понимает и сравнивает эмоциональное состояние окружающих.</w:t>
            </w:r>
          </w:p>
          <w:p w:rsidR="008E7EEC" w:rsidRDefault="008E7EEC" w:rsidP="00647F4F">
            <w:pPr>
              <w:jc w:val="both"/>
              <w:rPr>
                <w:rFonts w:ascii="Times New Roman" w:hAnsi="Times New Roman" w:cs="Times New Roman"/>
                <w:b/>
                <w:i/>
              </w:rPr>
            </w:pPr>
          </w:p>
          <w:p w:rsidR="00647F4F" w:rsidRPr="00EA1FAB" w:rsidRDefault="00647F4F" w:rsidP="00647F4F">
            <w:pPr>
              <w:jc w:val="both"/>
              <w:rPr>
                <w:rFonts w:ascii="Times New Roman" w:hAnsi="Times New Roman" w:cs="Times New Roman"/>
                <w:b/>
              </w:rPr>
            </w:pPr>
            <w:r w:rsidRPr="00EA1FAB">
              <w:rPr>
                <w:rFonts w:ascii="Times New Roman" w:hAnsi="Times New Roman" w:cs="Times New Roman"/>
                <w:b/>
              </w:rPr>
              <w:t>Предметно-практическая деятельность</w:t>
            </w:r>
          </w:p>
          <w:p w:rsidR="00647F4F" w:rsidRPr="007D7A7D" w:rsidRDefault="00647F4F" w:rsidP="00647F4F">
            <w:pPr>
              <w:jc w:val="both"/>
              <w:rPr>
                <w:rFonts w:ascii="Times New Roman" w:hAnsi="Times New Roman" w:cs="Times New Roman"/>
                <w:b/>
                <w:i/>
              </w:rPr>
            </w:pPr>
            <w:r w:rsidRPr="007D7A7D">
              <w:rPr>
                <w:rFonts w:ascii="Times New Roman" w:hAnsi="Times New Roman" w:cs="Times New Roman"/>
                <w:b/>
                <w:i/>
              </w:rPr>
              <w:t>1 дополнительный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умеет рассматривать различные по качеству материалы: бумагу, ткань, природный материал и т.д.;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фиксировать взгляд на объекте;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воспринимать, удерживать изделие в руках рассматривая его со всех сторон;</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сжимает, разглаживает, разрывает, сгибает бумагу различной фактуры;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скатывает из бумаги шарики;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раскладывает кусочки ткани на столе;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lastRenderedPageBreak/>
              <w:t>- рисует на бумаге, заворачивает в бумагу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последовательно организованные движения;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играет с кубиками, карандашами, палочками и т.д;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складывает в банку природный материал, доставать его из банки ложкой (пальцами);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складывает (достает) карандаши в (из) коробки;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раскладывает по блюдцам разный природный материал;</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строит их двух трех кубиков (деревянных, пластмассовых) простые конструкции (стол, стул, домик);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играет с учителем в элементарные сюжетные игры (кукла пришла в домик, села на стул и т.д.);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может смочить и отжать ткань (губку), вытирать тканью (губкой) различные поверхности, складывать, скатывать ткань, завязывать ткань в узелок;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узнает материалы на ощупь, по звуку;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строит из кубиков башню;</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наполняет железные и пластиковые сосуды различными предметами;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играет с конструктивными материалами.</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1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умеет рассматривать различные по качеству материалы: бумагу, ткань, природный материал и т.д.;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фиксировать взгляд на объекте;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воспринимать, удерживать изделие в руках рассматривая его со всех сторон;</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сжимает, разглаживает, разрывает, сгибает бумагу различной фактуры;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скатывает из бумаги шарики;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раскладывает кусочки ткани на столе;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рисует на бумаге, заворачивает в бумагу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последовательно организованные движения;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играет с кубиками, карандашами, палочками и т.д;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складывает в банку природный материал, доставать его из банки ложкой (пальцами);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складывает (достает) карандаши в (из) коробки;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раскладывает по блюдцам разный природный материал;</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строит их двух трех кубиков (деревянных, пластмассовых) простые конструкции (стол, стул, домик);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играет с учителем в элементарные сюжетные игры (кукла пришла в домик, села на стул и т.д.);</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может смочить и отжать ткань (губку), вытирать тканью (губкой) различные поверхности, складывать, скатывать ткань, завязывать ткань в узелок;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узнает материалы на ощупь, по звуку;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строит из кубиков башню;</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наполняет железные и пластиковые сосуды различными предметами;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играет с конструктивными материалами.</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2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для кистей рук;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сжимает, разжимает, стряхивает, помахивает кистями рук;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складывает пирамидку, матрешку, кубики, настольный конструктор;</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составляет узоры из крупной и мелкой мозаики, выкладывает ряд из одноцветных, двух цветов, чередование двух цветов мозаики;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выкладывает из счетных палочек изображение предметов, геометрических фигур;</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lastRenderedPageBreak/>
              <w:t>- складывает разрезные картинки;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обводит по точкам (шаблону), раскрашивает не выходя за контур, штрихует (вертикально, горизонтально);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разминает пластилин двумя руками, разрывает пластилин на большие и мелкие части, раскатывает пластилин прямыми, круговыми движениями, расплющивает пластилин на дощечке, в ладошках;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лепит предметы круглой формы (большие м маленькие), колбаски (соединяет ее в круг), играет с лепными изделиями;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лепит из пластилина посуду (тарелка, миска), одноимённые предметы: большие и маленькие, толстые и тонкие, длинные и короткие, одного цвета;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шнуровку (продевание по прямой, крест-накрест);</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выкладывает из счетных палочек, веревки, лепит из пластилина цифру «1»;</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играет со сборно-разборными игрушками (мягкие пазлы, матрешки, пирамиды из колец), расставляет их в ряд по величине;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складывает фигуры из счетных палочек;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сгибает, разгибает бумагу по прямым линиям произвольно, пополам, совмещает углы и стороны;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изготавливает простые поделки из природного материала;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знает (сортирует) различные нитки, тесьму, веревки по цвету, толщине, наматывает нитки на катушку;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узнает предметы на ощупь;</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играет с пирамидкой, матрешкой, кубиками, природными материалами, прищепками;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конструирует из прищепок плоскостные изображения предметов (солнышко: лучики – прищепки + круг – картинка вырезанного желтого круга; дом: квадрат и треугольник + труба – прищепки).</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3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пальчиковые упражнения;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массажировать свои руки;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для кистей рук;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узнает и находит предметы тактильно, зрительно, называет их;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использует в лепке из пластилина приемы защипывания, оттягивания; совмещает работу с пластилином и природным материалом;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после лепки знакомых предметов рисует их по трафарету;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конструирует плоскостное изображение из счетных палочек, природных материалов и других подручных средств;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собирает знакомые предметы из конструктора </w:t>
            </w:r>
            <w:r w:rsidRPr="00E50FB0">
              <w:rPr>
                <w:rFonts w:ascii="Times New Roman" w:hAnsi="Times New Roman" w:cs="Times New Roman"/>
                <w:lang w:val="en-US"/>
              </w:rPr>
              <w:t>Lego</w:t>
            </w:r>
            <w:r w:rsidRPr="00E50FB0">
              <w:rPr>
                <w:rFonts w:ascii="Times New Roman" w:hAnsi="Times New Roman" w:cs="Times New Roman"/>
              </w:rPr>
              <w:t>;</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складывает, раскладывает бумагу, составляет коллажи абстрактного и предметного содержания;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собирать, сортировать природный материал, изготавливает простые поделки из природного материала;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исследует зрительно-тактильно различные предметы перед лепкой;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со строительным материалом, счетными палочками, природным материалами бытовыми предметами-орудиями;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нанизывает бусы (различной формы, текстуры) на шнурок с чередованием по заданной схеме;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создает композиции из природных материалов, наклеиваемых на липкую основу;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знает свойства различной бумаги, отрывает кусочки, скатывает из нее шарики, оригами;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знает способы работы с ножницами, выполняет серии надрезов, разрезов (на полоски);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шнуровку, застегивает молнию, выполняет задания по отсоединению, присоединению липкой ленты.</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4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пальчиковые упражнения (игры), самомассаж с использованием как специальных массажеров, так и импровизированных;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для кистей рук;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lastRenderedPageBreak/>
              <w:t>- узнает и находит предметы тактильно, зрительно, называет их;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знает, как применять приемы защипывания, оттягивания при лепке из пластилина, создает лепные изделия с дополнением природного материала (играет с ними), умеет лепить цифры 1, 2 ,3, 4, буквы «А», «О», умеет лепить объемные игрушки из нескольких деталей, размазывает пластилин внутри контура (по шаблону), знает, как лепить посуду из целого куска пластилина, знает приемы сглаживания в лепке, знает, как работать со стекой;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со сборно-разборными игрушками, простыми разрезными картинками и со смысловыми разъемами, с сюжетными картинками, выполняет упражнения на узнавание целого предмета по фрагментам;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из счетных палочек;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складывает фигуры из дерева, пластмассы;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собирать, сортировать природный материал, выполняет аппликации из природного материала, бумаги;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знает способы работы с ножницами, выполняет серии надрезов, разрезов (квадрата, по диагонали, круга), составляет орнамент из вырезанных фигур;</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умеет разрезать нитки по заданному размеру, с последующим их использованием в аппликации, наматывает нитки на катушку.</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5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пальчиковые гимнастики, самомассаж;</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сложную шнуровку (крестообразную, горизонтальную, завязывает узлы, банты);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знает способы лепки посуды, лепит из пластилина цифры 1,2,3,4,5, буквы А, О, У, И, Э, Ы, наклеивает их на картонку, умеет лепить объемные геометрические фигуры, предметы из трех-пяти частей, нанесение узора на пластилиновую основу, наносит на форму рисунок пальцем, разными инструментами;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знает правила пользования при работе с пластмассовым конструктором (соединения с помощью гаек и отвертки);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создает поделки из бросового материала (катушек, скорлупы орехов, яиц, перышек, мочалки);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создает коллективные декорации на темы связанные с временами года, используя основные цвета: осень – желтый, красный, немного зеленого; зима – белый, голубой;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аппликации из природного материала, поздравительные открытки, аппликации с элементами оригами, аппликации путем обрывания бумаги;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серии надрезов, по намеченным линиям, геометрический узор, разрезает по линии сгиба, вырезает по контуру, по трафарету или шаблону;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наматывает нитки на ладонь, завязывает узлы, выдергивает нитки по краю ткани;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знает правила пользования работы с иглой, отмеряет нить для шитья, вдевает в иглу, шьет простые строчки по проколам на картоне.</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6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пальчиковые гимнастики, самомассаж, упражнения на развитие произвольных движений рук по образцу и словесной инструкции;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зрительно-тактильно исследует предметы перед лепкой из пластилина, знает приемы лепки: защипывания края, оттягивания, раскатывание круговыми, прямыми движениями, обрабатывает поверхности лепных изделий пальцем, стекой, украшает рельефом;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с разрезными картинками со смысловыми разъемами, тематическими сборно-разборными игрушками, с сюжетными картинками с вырубленными частями круглой, квадратной, треугольной, прямоугольной формы;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конструирование из счетных палочек (по рисунку, по образцу), из пластмассового конструктора (соединения с помощью гаек и отвертки);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изготавливает объемные поделки, аппликации из природного материала и пластилина, поделки из бросового материала, рваные аппликации;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обводит детали по шаблону или трафарету, вырезает их для создания композиции;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серии монотонных нарезаний, разрезает по начертанным линиям с последующим плетение этих полос, вырезает круглые и овальные формы, симметричные формы, сложенные вдвое;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lastRenderedPageBreak/>
              <w:t>- изготавливает поделки (игрушки) к праздникам;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с деревянными, пластмассовыми, картонными фигурами, шнурками и деревянными (пластмассовыми) иголками с большими ушками, сшивает детали;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создает из металлического конструктора простые геометрические фигуры;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работает с нитками и тканью: плетет косы из толстых ниток, пришивает пуговицы с разным количеством отверстий на картон, выполняет шов «вперед иголку», «косой стежок» на картоне по проколам.</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7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простую и сложную шнуровку, складывает фигуры из счетных палочек по образцу и по памяти, выполняет штриховку, выполняет упражнения с конструктором, кубиками, пазлами, мозаикой;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сюжетную лепку, посуду, фрукты, овощи;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упражнения по конструированию простых конструкций из металлического конструктора;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вырезает детали ножницами с последующим их приклеиванием на лист картона, создает коллажные аппликации;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создает аппликации, поделки из природного материала;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сюжетно-тематические аппликации с использованием разных техник по плану или по образцу, изготавливает поделки в технике «оригами»;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шов «вперед иголку», «назад иголку», вышивает по контуру;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лепит фигуры по типу дымковской игрушки, выполняет декоративную лепку;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выполняет упражнения по конструированию из деревянного, металлического, пластмассового конструкторов, конструктора </w:t>
            </w:r>
            <w:r w:rsidRPr="00E50FB0">
              <w:rPr>
                <w:rFonts w:ascii="Times New Roman" w:hAnsi="Times New Roman" w:cs="Times New Roman"/>
                <w:lang w:val="en-US"/>
              </w:rPr>
              <w:t>Lego</w:t>
            </w:r>
            <w:r w:rsidRPr="00E50FB0">
              <w:rPr>
                <w:rFonts w:ascii="Times New Roman" w:hAnsi="Times New Roman" w:cs="Times New Roman"/>
              </w:rPr>
              <w:t>;</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сюжетно-тематические аппликации, изготавливает конусные игрушки из бумаги, знает технику папье-маше, выполняет поделки из пластиковых бутылок, спичечных коробков;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работает с иглой средних размеров с большим ушком и нитками по заданному алгоритму, выполняет швы «стебельчатый», «тамбурный», выполняет вышивку изученными швами, пришивает пуговицы, делает помпоны из ниток для вязания.</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8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простую и сложную шнуровку, застегивает - расстёгивает разъемные молнии, ремни, липкие ленты;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лепит разнообразные изделия (фигуры) из пластилина используя все изученные способы лепки;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лепные аппликации с использованием природных материалов;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конструирование из металлического конструктора по рисунку –образцу;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вырезает детали ножницами с последующим их использованием;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изготавливает конверты из бумаги, картонные коробки, украшения для класса, конусные игрушки, изделия в технике папье-маше;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декоративные стежки;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поделки из бросового материала, спичечных коробков, специально вырезанных кусочков ткани, бумаги»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изготавливает салфетки с простой вышивкой, прихватки.</w:t>
            </w:r>
          </w:p>
          <w:p w:rsidR="00647F4F" w:rsidRPr="008E7EEC" w:rsidRDefault="00647F4F" w:rsidP="00647F4F">
            <w:pPr>
              <w:jc w:val="both"/>
              <w:rPr>
                <w:rFonts w:ascii="Times New Roman" w:hAnsi="Times New Roman" w:cs="Times New Roman"/>
                <w:b/>
                <w:i/>
              </w:rPr>
            </w:pPr>
            <w:r w:rsidRPr="008E7EEC">
              <w:rPr>
                <w:rFonts w:ascii="Times New Roman" w:hAnsi="Times New Roman" w:cs="Times New Roman"/>
                <w:b/>
                <w:i/>
              </w:rPr>
              <w:t>9 класс</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простую и сложную шнуровку, застегивает - расстёгивает разъемные молнии, ремни, липкие ленты, застегивает расстёгивает петли прорезные (навесные);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декоративную лепку, используя все изученные способы и техники, игрушки из природного материала;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изготавливает самодельные музыкальные инструменты: из природного материала, картона, металлических баночек, сыпучих материалов, липкой ленты;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выполняет конструирование из металлического конструктора по рисунку –образцу;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выполняет плоскостные и объемные аппликации, цветы в технике «оригами», поздравительные открытки с надписями, коллективные поделки – диорамы (времена года, местность: лес, пустыня, горы, поселок), изготавливает поделки в технике папье-маше, </w:t>
            </w:r>
            <w:r w:rsidRPr="00E50FB0">
              <w:rPr>
                <w:rFonts w:ascii="Times New Roman" w:hAnsi="Times New Roman" w:cs="Times New Roman"/>
              </w:rPr>
              <w:lastRenderedPageBreak/>
              <w:t>конверты для открыток, подарочные пакеты из бумаги и ткани, гирлянды, фонарики, флажки, кормушки для птиц, изготавливает рамки для фотографий, декоративные шкатулки, блокноты, книжки-раскрадушки;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выполняет упражнения по вязанию, изготавливает игрушки из помпонов.  </w:t>
            </w:r>
          </w:p>
          <w:p w:rsidR="00647F4F" w:rsidRPr="00E50FB0" w:rsidRDefault="00647F4F" w:rsidP="00647F4F">
            <w:pPr>
              <w:jc w:val="both"/>
              <w:rPr>
                <w:rFonts w:ascii="Times New Roman" w:hAnsi="Times New Roman" w:cs="Times New Roman"/>
              </w:rPr>
            </w:pPr>
          </w:p>
          <w:p w:rsidR="00647F4F" w:rsidRPr="00EA1FAB" w:rsidRDefault="00647F4F" w:rsidP="00647F4F">
            <w:pPr>
              <w:jc w:val="both"/>
              <w:rPr>
                <w:rFonts w:ascii="Times New Roman" w:hAnsi="Times New Roman" w:cs="Times New Roman"/>
                <w:b/>
              </w:rPr>
            </w:pPr>
            <w:r w:rsidRPr="00EA1FAB">
              <w:rPr>
                <w:rFonts w:ascii="Times New Roman" w:hAnsi="Times New Roman" w:cs="Times New Roman"/>
                <w:b/>
              </w:rPr>
              <w:t>Двигательное развитие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Знать правила ТБ на уроках ЛФК</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Научится слушать учителя, соблюдать правила поведения.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Умение регулировать своё поведение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Правильное исходное положение</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Научиться соблюдать инструкцию</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Сгибать, разгибать пальцы в кулак.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Применять правила в игре.</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Развить тонкие, дифференцированные движения пальцами рук.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Уметь правильно ходить на носках и пятках</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Развить умение слушать, соблюдать инструкцию.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Ориентация в схеме тела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Знать направление</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Ориентация в окружающем пространстве, ориентация в схеме тела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Правильно выполнять упражнения по примеру учителя</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Умение работать в группе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Правильно раскладывать детали по форме</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Развить тонкие, дифференцированные движения пальцами рук.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Правильно выполнять упражнения по примеру учителя</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Ориентация в окружающем пространстве, ориентация в схеме тела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Правильно выполнять упражнения по примеру учителя.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Применять правила в игре</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Умение работать в группе.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Оказывать помощь, принимать помощь.</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Правильно выполнять упражнения по примеру учителя.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Применять правила в игре</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Развить тонкие, дифференцированные движения пальцами рук.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Оказывать помощь, принимать помощь.</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Соблюдать правила личной гигиены</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Формирование представлений о собственном теле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Умение регулировать своё поведение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Знать понятие «направляющий», уметь двигаться за «направляющим»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Ориентация в окружающем пространстве, умение работать в группе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Уметь двигаться по заданному направлению (вперед, назад, в сторону)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Ориентация в окружающем пространстве, ориентация в схеме тела, умение следовать правилам.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Знать, как построиться в одну шеренгу, перестроиться в две шеренги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Ориентация в окружающем пространстве, ориентация в схеме тела, умение работать в группе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Правильно выполнять упражнения по примеру учителя, соблюдать правильное исходное положение</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Уметь подбрасывать мяч на разную высоту, бросать мяч точно в цель</w:t>
            </w:r>
            <w:r w:rsidRPr="00E50FB0">
              <w:rPr>
                <w:rFonts w:ascii="Times New Roman" w:hAnsi="Times New Roman" w:cs="Times New Roman"/>
              </w:rPr>
              <w:tab/>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Научиться выполнять упражнения для профилактики плоскостопия. Правильно выполнять упражнения по примеру учителя. </w:t>
            </w:r>
            <w:r w:rsidRPr="00E50FB0">
              <w:rPr>
                <w:rFonts w:ascii="Times New Roman" w:hAnsi="Times New Roman" w:cs="Times New Roman"/>
              </w:rPr>
              <w:tab/>
              <w:t>ориентация в схеме тела, представление о собственном теле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Научиться выполнять самомассаж с помощью массажных мячей</w:t>
            </w:r>
            <w:r w:rsidRPr="00E50FB0">
              <w:rPr>
                <w:rFonts w:ascii="Times New Roman" w:hAnsi="Times New Roman" w:cs="Times New Roman"/>
              </w:rPr>
              <w:tab/>
              <w:t>ориентация в схеме тела, представление о собственном теле. Оказывать помощь не только другим, но и себе, принимать помощь.</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Правильно выполнять упражнения по примеру учителя, соблюдать правильное исходное положение</w:t>
            </w:r>
            <w:r w:rsidRPr="00E50FB0">
              <w:rPr>
                <w:rFonts w:ascii="Times New Roman" w:hAnsi="Times New Roman" w:cs="Times New Roman"/>
              </w:rPr>
              <w:tab/>
              <w:t>Умение соблюдать правила, принимать и оказывать помощь.</w:t>
            </w:r>
          </w:p>
          <w:p w:rsidR="00647F4F" w:rsidRDefault="00647F4F" w:rsidP="00647F4F">
            <w:pPr>
              <w:jc w:val="both"/>
              <w:rPr>
                <w:rFonts w:ascii="Times New Roman" w:hAnsi="Times New Roman" w:cs="Times New Roman"/>
              </w:rPr>
            </w:pPr>
          </w:p>
          <w:p w:rsidR="008E7EEC" w:rsidRPr="00E50FB0" w:rsidRDefault="008E7EEC" w:rsidP="00647F4F">
            <w:pPr>
              <w:jc w:val="both"/>
              <w:rPr>
                <w:rFonts w:ascii="Times New Roman" w:hAnsi="Times New Roman" w:cs="Times New Roman"/>
              </w:rPr>
            </w:pPr>
          </w:p>
          <w:p w:rsidR="00647F4F" w:rsidRPr="008E7EEC" w:rsidRDefault="00647F4F" w:rsidP="00647F4F">
            <w:pPr>
              <w:jc w:val="both"/>
              <w:rPr>
                <w:rFonts w:ascii="Times New Roman" w:hAnsi="Times New Roman" w:cs="Times New Roman"/>
                <w:b/>
              </w:rPr>
            </w:pPr>
            <w:r w:rsidRPr="008E7EEC">
              <w:rPr>
                <w:rFonts w:ascii="Times New Roman" w:hAnsi="Times New Roman" w:cs="Times New Roman"/>
                <w:b/>
              </w:rPr>
              <w:t>Альтернативная коммуникация</w:t>
            </w:r>
          </w:p>
          <w:p w:rsidR="00647F4F" w:rsidRPr="008E7EEC" w:rsidRDefault="00647F4F" w:rsidP="00647F4F">
            <w:pPr>
              <w:jc w:val="both"/>
              <w:rPr>
                <w:rFonts w:ascii="Times New Roman" w:hAnsi="Times New Roman" w:cs="Times New Roman"/>
                <w:b/>
              </w:rPr>
            </w:pPr>
            <w:r w:rsidRPr="008E7EEC">
              <w:rPr>
                <w:rFonts w:ascii="Times New Roman" w:hAnsi="Times New Roman" w:cs="Times New Roman"/>
                <w:b/>
              </w:rPr>
              <w:t>1 группа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Развитие общей моторики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Свободно ходить</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При поддержке за обе руки подниматься и опускаться по лесенке и горке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Развитие мелкой моторики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Поднимать мелкие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Строить башню из 3-х кубиков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Сенсорное развитие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Ориентироваться в 2-х контрастных величинах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Ориентироваться в 2-х цветах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Собирать пирамидку из 3-4 колец</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Овладение предметными действиями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Фиксация взгляда на лице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Фиксация взгляда на игрушке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Захват горстью</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Игры с кубиками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Формирование игровой деятельности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 Воспроизводить в игре действия с предметами (кормить куклу)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Адекватно использовать игрушки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Использование жестов, как средства общения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Рукопожатие и прощание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Умение использовать указательный жест</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Работа с пиктограммами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Знать 1-2 пиктограммы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Идентифицировать символ</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Восприятие речи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Умение реагировать на простой жест и выполнять 2 простых указания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Умение выбирать из разных предметов или картинок то, что нужно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Умение реагировать на жесты и выполнять простые указания</w:t>
            </w:r>
          </w:p>
          <w:p w:rsidR="00647F4F" w:rsidRPr="008E7EEC" w:rsidRDefault="00647F4F" w:rsidP="00647F4F">
            <w:pPr>
              <w:jc w:val="both"/>
              <w:rPr>
                <w:rFonts w:ascii="Times New Roman" w:hAnsi="Times New Roman" w:cs="Times New Roman"/>
                <w:b/>
              </w:rPr>
            </w:pPr>
            <w:r w:rsidRPr="008E7EEC">
              <w:rPr>
                <w:rFonts w:ascii="Times New Roman" w:hAnsi="Times New Roman" w:cs="Times New Roman"/>
                <w:b/>
              </w:rPr>
              <w:t>2 группа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Развитие общей моторики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Повторение за педагогом 4-х движений рук</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Развитие мелкой моторики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Распрямить    ладонь     со сближенными     пальцами     на правой руке и удержать в вер¬тикальном      положении     под счет</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Аналогично выполнить ле¬вой рукой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Артикуляционная моторика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-Округляет губы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-Растягивает губы в улыбке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-Широко раскрыть рот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-Переводить кончик языка поочередно из правого угла рта в левый, касаясь губ</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Мимическая мускулатура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Закрывает глаза по просьбе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Хмурит брови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Надувает щеки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Сенсорное развитие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Выбирает самый большой и самый маленький предмет</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Подбирает крышки соответствующей формы к коробочкам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-Подбирает по образцу и слову 3-4 контрастных цвета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Овладение предметными действиями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lastRenderedPageBreak/>
              <w:t>- Игры со шнурками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Рисование</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Формирование игровой деятельности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 Воспроизводить в игре действия с предметами (кормить куклу)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Адекватно использовать игрушки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-Использует в игре дополнительный материал, заменяющий недостающие предметы</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Развитие психических процессов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-Добавляет предметы в линейный ряд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-Уменьшает предметы в линейном ряду</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Использование жестов, как средства общения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Рукопожатие и прощание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Умение использовать указательный жест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-Жест требования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Работа с пиктограммами</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Знать 1-2 пиктограммы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Идентифицировать символ</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Выбор (показ) из нескольких фраз, составленных из пиктографических изображений, той, которую назвал взрослый</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Собственная речь</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Повторение отдельных звуков</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Повторение слогов</w:t>
            </w:r>
          </w:p>
          <w:p w:rsidR="00647F4F" w:rsidRPr="008E7EEC" w:rsidRDefault="00647F4F" w:rsidP="00647F4F">
            <w:pPr>
              <w:jc w:val="both"/>
              <w:rPr>
                <w:rFonts w:ascii="Times New Roman" w:hAnsi="Times New Roman" w:cs="Times New Roman"/>
                <w:b/>
              </w:rPr>
            </w:pPr>
            <w:r w:rsidRPr="008E7EEC">
              <w:rPr>
                <w:rFonts w:ascii="Times New Roman" w:hAnsi="Times New Roman" w:cs="Times New Roman"/>
                <w:b/>
              </w:rPr>
              <w:t>3 группа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изображений),неспецифических жестов  </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Умение использование предметов для выражения путем на них жестом, взглядом</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Использование доступных жестов для передачи сообщения</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Понимание слов, обозначающие объекты и явления природы, объекты рукотворного мира и деятельность человека</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Умение использовать усвоенный словарный и фразовый материал в коммуникативных ситуациях</w:t>
            </w:r>
          </w:p>
          <w:p w:rsidR="00647F4F" w:rsidRPr="00E50FB0" w:rsidRDefault="00647F4F" w:rsidP="00647F4F">
            <w:pPr>
              <w:jc w:val="both"/>
              <w:rPr>
                <w:rFonts w:ascii="Times New Roman" w:hAnsi="Times New Roman" w:cs="Times New Roman"/>
              </w:rPr>
            </w:pPr>
            <w:r w:rsidRPr="00E50FB0">
              <w:rPr>
                <w:rFonts w:ascii="Times New Roman" w:hAnsi="Times New Roman" w:cs="Times New Roman"/>
              </w:rPr>
              <w:t>—  Обучение глобальному чтению в доступных ребенку пределах</w:t>
            </w:r>
          </w:p>
          <w:p w:rsidR="00647F4F" w:rsidRDefault="00647F4F" w:rsidP="00647F4F">
            <w:pPr>
              <w:jc w:val="both"/>
              <w:rPr>
                <w:rFonts w:ascii="Times New Roman" w:hAnsi="Times New Roman" w:cs="Times New Roman"/>
              </w:rPr>
            </w:pPr>
            <w:r w:rsidRPr="00E50FB0">
              <w:rPr>
                <w:rFonts w:ascii="Times New Roman" w:hAnsi="Times New Roman" w:cs="Times New Roman"/>
              </w:rPr>
              <w:t>—  Формирование навыка понимания смысла узнаваемого слова; копирование с образца отдельных букв.</w:t>
            </w:r>
          </w:p>
          <w:p w:rsidR="00FE6E9F" w:rsidRDefault="00FE6E9F" w:rsidP="00647F4F">
            <w:pPr>
              <w:jc w:val="both"/>
              <w:rPr>
                <w:rFonts w:ascii="Times New Roman" w:hAnsi="Times New Roman" w:cs="Times New Roman"/>
              </w:rPr>
            </w:pPr>
          </w:p>
          <w:p w:rsidR="00FE6E9F" w:rsidRPr="00E50FB0" w:rsidRDefault="00FE6E9F" w:rsidP="00647F4F">
            <w:pPr>
              <w:jc w:val="both"/>
              <w:rPr>
                <w:rFonts w:ascii="Times New Roman" w:hAnsi="Times New Roman" w:cs="Times New Roman"/>
              </w:rPr>
            </w:pPr>
          </w:p>
          <w:p w:rsidR="00F802A0" w:rsidRPr="00E50FB0" w:rsidRDefault="00F802A0" w:rsidP="00F802A0">
            <w:pPr>
              <w:rPr>
                <w:rFonts w:ascii="Times New Roman" w:hAnsi="Times New Roman" w:cs="Times New Roman"/>
              </w:rPr>
            </w:pPr>
          </w:p>
          <w:p w:rsidR="00E50FB0" w:rsidRPr="00E50FB0" w:rsidRDefault="00FE6E9F" w:rsidP="00E50FB0">
            <w:pPr>
              <w:pStyle w:val="Standard"/>
              <w:tabs>
                <w:tab w:val="left" w:pos="3997"/>
              </w:tabs>
              <w:ind w:firstLine="567"/>
              <w:jc w:val="center"/>
              <w:rPr>
                <w:rFonts w:ascii="Times New Roman" w:hAnsi="Times New Roman" w:cs="Times New Roman"/>
                <w:sz w:val="28"/>
                <w:szCs w:val="28"/>
              </w:rPr>
            </w:pPr>
            <w:r>
              <w:rPr>
                <w:rFonts w:ascii="Times New Roman" w:hAnsi="Times New Roman" w:cs="Times New Roman"/>
                <w:b/>
                <w:sz w:val="28"/>
                <w:szCs w:val="28"/>
              </w:rPr>
              <w:t xml:space="preserve">1.3. </w:t>
            </w:r>
            <w:r w:rsidR="00E50FB0" w:rsidRPr="00E50FB0">
              <w:rPr>
                <w:rFonts w:ascii="Times New Roman" w:hAnsi="Times New Roman" w:cs="Times New Roman"/>
                <w:b/>
                <w:sz w:val="28"/>
                <w:szCs w:val="28"/>
              </w:rPr>
              <w:t>Система оценки достижений обучающихся планируемых результатов освоения АООП образования обучающихся с   умеренной,  тяжелой,  глубокой умственной отсталостью (интеллектуальными нарушениями), с ТМНР</w:t>
            </w:r>
          </w:p>
          <w:p w:rsidR="00E50FB0" w:rsidRDefault="00E50FB0" w:rsidP="00E50FB0">
            <w:pPr>
              <w:pStyle w:val="Standard"/>
              <w:tabs>
                <w:tab w:val="left" w:pos="3997"/>
              </w:tabs>
              <w:ind w:firstLine="567"/>
              <w:jc w:val="center"/>
              <w:rPr>
                <w:rFonts w:ascii="Times New Roman" w:hAnsi="Times New Roman" w:cs="Times New Roman"/>
              </w:rPr>
            </w:pPr>
          </w:p>
          <w:p w:rsidR="00E50FB0" w:rsidRPr="00E50FB0" w:rsidRDefault="00E50FB0" w:rsidP="00E50FB0">
            <w:pPr>
              <w:pStyle w:val="af0"/>
              <w:tabs>
                <w:tab w:val="left" w:pos="3997"/>
              </w:tabs>
              <w:ind w:left="0" w:firstLine="567"/>
              <w:jc w:val="both"/>
              <w:rPr>
                <w:rFonts w:ascii="Times New Roman" w:hAnsi="Times New Roman"/>
                <w:i/>
                <w:sz w:val="24"/>
                <w:szCs w:val="24"/>
              </w:rPr>
            </w:pPr>
            <w:r w:rsidRPr="00E50FB0">
              <w:rPr>
                <w:rFonts w:ascii="Times New Roman" w:hAnsi="Times New Roman"/>
                <w:i/>
                <w:sz w:val="24"/>
                <w:szCs w:val="24"/>
              </w:rPr>
              <w:t>Текущая  аттестация</w:t>
            </w:r>
            <w:r w:rsidRPr="00E50FB0">
              <w:rPr>
                <w:rFonts w:ascii="Times New Roman" w:hAnsi="Times New Roman"/>
                <w:sz w:val="24"/>
                <w:szCs w:val="24"/>
              </w:rPr>
              <w:t xml:space="preserve">  обучающихся включает  в  себя  полугодовое оценивание результатов освоения СИПР, разработанной на основе  АООП.</w:t>
            </w:r>
          </w:p>
          <w:p w:rsidR="00E50FB0" w:rsidRPr="00E50FB0" w:rsidRDefault="00E50FB0" w:rsidP="00E50FB0">
            <w:pPr>
              <w:pStyle w:val="af0"/>
              <w:tabs>
                <w:tab w:val="left" w:pos="3997"/>
              </w:tabs>
              <w:ind w:left="0" w:firstLine="567"/>
              <w:jc w:val="both"/>
              <w:rPr>
                <w:rFonts w:ascii="Times New Roman" w:hAnsi="Times New Roman"/>
                <w:sz w:val="24"/>
                <w:szCs w:val="24"/>
              </w:rPr>
            </w:pPr>
            <w:r w:rsidRPr="00E50FB0">
              <w:rPr>
                <w:rFonts w:ascii="Times New Roman" w:hAnsi="Times New Roman"/>
                <w:i/>
                <w:sz w:val="24"/>
                <w:szCs w:val="24"/>
              </w:rPr>
              <w:t xml:space="preserve">Промежуточная  (годовая) </w:t>
            </w:r>
            <w:r w:rsidRPr="00E50FB0">
              <w:rPr>
                <w:rFonts w:ascii="Times New Roman" w:hAnsi="Times New Roman"/>
                <w:sz w:val="24"/>
                <w:szCs w:val="24"/>
              </w:rPr>
              <w:t xml:space="preserve">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w:t>
            </w:r>
            <w:r w:rsidRPr="00E50FB0">
              <w:rPr>
                <w:rFonts w:ascii="Times New Roman" w:hAnsi="Times New Roman"/>
                <w:sz w:val="24"/>
                <w:szCs w:val="24"/>
              </w:rPr>
              <w:lastRenderedPageBreak/>
              <w:t>осуществляющих процесс образования и развития ребенка. К процессу аттестации обучающегося желательно привлекать членов его семьи.</w:t>
            </w:r>
          </w:p>
          <w:p w:rsidR="00E50FB0" w:rsidRPr="00E50FB0" w:rsidRDefault="00E50FB0" w:rsidP="00E50FB0">
            <w:pPr>
              <w:pStyle w:val="af0"/>
              <w:tabs>
                <w:tab w:val="left" w:pos="3997"/>
              </w:tabs>
              <w:ind w:left="0" w:firstLine="567"/>
              <w:jc w:val="both"/>
              <w:rPr>
                <w:rFonts w:ascii="Times New Roman" w:hAnsi="Times New Roman"/>
                <w:sz w:val="24"/>
                <w:szCs w:val="24"/>
              </w:rPr>
            </w:pPr>
            <w:r w:rsidRPr="00E50FB0">
              <w:rPr>
                <w:rFonts w:ascii="Times New Roman" w:hAnsi="Times New Roman"/>
                <w:sz w:val="24"/>
                <w:szCs w:val="24"/>
              </w:rPr>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0 – отсутствие динамики или регресс.</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1 – динамика в освоении минимум одной операции, действия.</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2 – минимальная динамика.</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3 – средняя динамика.</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4 – выраженная динамика.</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5 – полное освоение действия.</w:t>
            </w:r>
          </w:p>
          <w:p w:rsidR="00E50FB0" w:rsidRPr="00E50FB0" w:rsidRDefault="00E50FB0" w:rsidP="00E50FB0">
            <w:pPr>
              <w:pStyle w:val="Standard"/>
              <w:tabs>
                <w:tab w:val="left" w:pos="3997"/>
              </w:tabs>
              <w:ind w:firstLine="567"/>
              <w:jc w:val="both"/>
              <w:rPr>
                <w:rFonts w:ascii="Times New Roman" w:hAnsi="Times New Roman" w:cs="Times New Roman"/>
                <w:i/>
                <w:sz w:val="24"/>
                <w:szCs w:val="24"/>
              </w:rPr>
            </w:pPr>
            <w:r w:rsidRPr="00E50FB0">
              <w:rPr>
                <w:rFonts w:ascii="Times New Roman" w:hAnsi="Times New Roman" w:cs="Times New Roman"/>
                <w:sz w:val="24"/>
                <w:szCs w:val="24"/>
              </w:rPr>
              <w:t xml:space="preserve">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p>
          <w:p w:rsidR="00E50FB0" w:rsidRPr="00E50FB0" w:rsidRDefault="00E50FB0" w:rsidP="00E50FB0">
            <w:pPr>
              <w:pStyle w:val="af0"/>
              <w:tabs>
                <w:tab w:val="left" w:pos="3997"/>
              </w:tabs>
              <w:ind w:left="0" w:firstLine="567"/>
              <w:jc w:val="both"/>
              <w:rPr>
                <w:rFonts w:ascii="Times New Roman" w:hAnsi="Times New Roman"/>
                <w:sz w:val="24"/>
                <w:szCs w:val="24"/>
              </w:rPr>
            </w:pPr>
            <w:r w:rsidRPr="00E50FB0">
              <w:rPr>
                <w:rFonts w:ascii="Times New Roman" w:hAnsi="Times New Roman"/>
                <w:i/>
                <w:sz w:val="24"/>
                <w:szCs w:val="24"/>
              </w:rPr>
              <w:t>Итоговая  аттестация</w:t>
            </w:r>
            <w:r w:rsidRPr="00E50FB0">
              <w:rPr>
                <w:rFonts w:ascii="Times New Roman" w:hAnsi="Times New Roman"/>
                <w:sz w:val="24"/>
                <w:szCs w:val="24"/>
              </w:rPr>
              <w:t xml:space="preserve"> осуществляется образовательной организацией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p>
          <w:p w:rsidR="00E50FB0" w:rsidRPr="00E50FB0" w:rsidRDefault="00E50FB0" w:rsidP="00E50FB0">
            <w:pPr>
              <w:pStyle w:val="af0"/>
              <w:tabs>
                <w:tab w:val="left" w:pos="3997"/>
              </w:tabs>
              <w:ind w:left="0" w:firstLine="567"/>
              <w:jc w:val="both"/>
              <w:rPr>
                <w:rFonts w:ascii="Times New Roman" w:hAnsi="Times New Roman"/>
                <w:sz w:val="24"/>
                <w:szCs w:val="24"/>
              </w:rPr>
            </w:pPr>
            <w:r w:rsidRPr="00E50FB0">
              <w:rPr>
                <w:rFonts w:ascii="Times New Roman" w:hAnsi="Times New Roman"/>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E50FB0" w:rsidRPr="00E50FB0" w:rsidRDefault="00E50FB0" w:rsidP="00E50FB0">
            <w:pPr>
              <w:pStyle w:val="Standard"/>
              <w:tabs>
                <w:tab w:val="left" w:pos="709"/>
                <w:tab w:val="left" w:pos="3997"/>
              </w:tabs>
              <w:ind w:firstLine="567"/>
              <w:jc w:val="both"/>
              <w:rPr>
                <w:rFonts w:ascii="Times New Roman" w:hAnsi="Times New Roman" w:cs="Times New Roman"/>
                <w:sz w:val="24"/>
                <w:szCs w:val="24"/>
              </w:rPr>
            </w:pPr>
            <w:r w:rsidRPr="00E50FB0">
              <w:rPr>
                <w:rFonts w:ascii="Times New Roman" w:hAnsi="Times New Roman" w:cs="Times New Roman"/>
                <w:sz w:val="24"/>
                <w:szCs w:val="24"/>
              </w:rPr>
              <w:t>Система  оценки  результатов  отражает  степень  выполнения обучающимся СИПР, взаимодействие следующих компонентов:</w:t>
            </w:r>
          </w:p>
          <w:p w:rsidR="00E50FB0" w:rsidRPr="00E50FB0" w:rsidRDefault="00E50FB0" w:rsidP="0068140A">
            <w:pPr>
              <w:pStyle w:val="af0"/>
              <w:keepNext/>
              <w:numPr>
                <w:ilvl w:val="0"/>
                <w:numId w:val="51"/>
              </w:numPr>
              <w:tabs>
                <w:tab w:val="left" w:pos="284"/>
              </w:tabs>
              <w:suppressAutoHyphens/>
              <w:contextualSpacing w:val="0"/>
              <w:textAlignment w:val="baseline"/>
              <w:rPr>
                <w:rFonts w:ascii="Times New Roman" w:hAnsi="Times New Roman"/>
                <w:sz w:val="24"/>
                <w:szCs w:val="24"/>
              </w:rPr>
            </w:pPr>
            <w:r w:rsidRPr="00E50FB0">
              <w:rPr>
                <w:rFonts w:ascii="Times New Roman" w:hAnsi="Times New Roman"/>
                <w:sz w:val="24"/>
                <w:szCs w:val="24"/>
              </w:rPr>
              <w:t>что обучающийся знает и умеет на конец учебного периода;</w:t>
            </w:r>
          </w:p>
          <w:p w:rsidR="00E50FB0" w:rsidRPr="00E50FB0" w:rsidRDefault="00E50FB0" w:rsidP="0068140A">
            <w:pPr>
              <w:pStyle w:val="af0"/>
              <w:keepNext/>
              <w:numPr>
                <w:ilvl w:val="0"/>
                <w:numId w:val="51"/>
              </w:numPr>
              <w:tabs>
                <w:tab w:val="left" w:pos="284"/>
              </w:tabs>
              <w:suppressAutoHyphens/>
              <w:contextualSpacing w:val="0"/>
              <w:textAlignment w:val="baseline"/>
              <w:rPr>
                <w:rFonts w:ascii="Times New Roman" w:hAnsi="Times New Roman"/>
                <w:sz w:val="24"/>
                <w:szCs w:val="24"/>
              </w:rPr>
            </w:pPr>
            <w:r w:rsidRPr="00E50FB0">
              <w:rPr>
                <w:rFonts w:ascii="Times New Roman" w:hAnsi="Times New Roman"/>
                <w:sz w:val="24"/>
                <w:szCs w:val="24"/>
              </w:rPr>
              <w:t>что из полученных знаний и умений он применяет на практике;</w:t>
            </w:r>
          </w:p>
          <w:p w:rsidR="00E50FB0" w:rsidRPr="00E50FB0" w:rsidRDefault="00E50FB0" w:rsidP="0068140A">
            <w:pPr>
              <w:pStyle w:val="af0"/>
              <w:keepNext/>
              <w:numPr>
                <w:ilvl w:val="0"/>
                <w:numId w:val="51"/>
              </w:numPr>
              <w:tabs>
                <w:tab w:val="left" w:pos="284"/>
              </w:tabs>
              <w:suppressAutoHyphens/>
              <w:contextualSpacing w:val="0"/>
              <w:textAlignment w:val="baseline"/>
              <w:rPr>
                <w:rFonts w:ascii="Times New Roman" w:hAnsi="Times New Roman"/>
                <w:sz w:val="24"/>
                <w:szCs w:val="24"/>
              </w:rPr>
            </w:pPr>
            <w:r w:rsidRPr="00E50FB0">
              <w:rPr>
                <w:rFonts w:ascii="Times New Roman" w:hAnsi="Times New Roman"/>
                <w:sz w:val="24"/>
                <w:szCs w:val="24"/>
              </w:rPr>
              <w:t>насколько активно, адекватно и самостоятельно он их применяет.</w:t>
            </w:r>
          </w:p>
          <w:p w:rsidR="00E50FB0" w:rsidRPr="00E50FB0" w:rsidRDefault="00E50FB0" w:rsidP="00E50FB0">
            <w:pPr>
              <w:pStyle w:val="af0"/>
              <w:tabs>
                <w:tab w:val="left" w:pos="3997"/>
              </w:tabs>
              <w:ind w:left="0" w:firstLine="567"/>
              <w:jc w:val="both"/>
              <w:rPr>
                <w:rFonts w:ascii="Times New Roman" w:hAnsi="Times New Roman"/>
                <w:sz w:val="24"/>
                <w:szCs w:val="24"/>
              </w:rPr>
            </w:pPr>
            <w:r w:rsidRPr="00E50FB0">
              <w:rPr>
                <w:rFonts w:ascii="Times New Roman" w:hAnsi="Times New Roman"/>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E50FB0" w:rsidRPr="00E50FB0" w:rsidRDefault="00E50FB0" w:rsidP="00E50FB0">
            <w:pPr>
              <w:pStyle w:val="af0"/>
              <w:tabs>
                <w:tab w:val="left" w:pos="3997"/>
              </w:tabs>
              <w:ind w:left="0" w:firstLine="567"/>
              <w:jc w:val="both"/>
              <w:rPr>
                <w:rFonts w:ascii="Times New Roman" w:hAnsi="Times New Roman"/>
                <w:sz w:val="24"/>
                <w:szCs w:val="24"/>
              </w:rPr>
            </w:pPr>
            <w:r w:rsidRPr="00E50FB0">
              <w:rPr>
                <w:rFonts w:ascii="Times New Roman" w:hAnsi="Times New Roman"/>
                <w:sz w:val="24"/>
                <w:szCs w:val="24"/>
              </w:rPr>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также    необходимо  учитывать  степень самостоятельности  ребенка.</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Уровень сформированности действий/операций:</w:t>
            </w:r>
          </w:p>
          <w:p w:rsidR="00E50FB0" w:rsidRPr="00E50FB0" w:rsidRDefault="00E50FB0" w:rsidP="00E50FB0">
            <w:pPr>
              <w:pStyle w:val="af0"/>
              <w:ind w:left="0"/>
              <w:jc w:val="both"/>
              <w:rPr>
                <w:rFonts w:ascii="Times New Roman" w:hAnsi="Times New Roman"/>
                <w:sz w:val="24"/>
                <w:szCs w:val="24"/>
              </w:rPr>
            </w:pPr>
            <w:r w:rsidRPr="00E50FB0">
              <w:rPr>
                <w:rFonts w:ascii="Times New Roman" w:hAnsi="Times New Roman"/>
                <w:sz w:val="24"/>
                <w:szCs w:val="24"/>
              </w:rPr>
              <w:t>0 – действие выполняется взрослым (ребенок только позволяет что-либо сделать, действие не выполняет).</w:t>
            </w:r>
          </w:p>
          <w:p w:rsidR="00E50FB0" w:rsidRPr="00E50FB0" w:rsidRDefault="00E50FB0" w:rsidP="00E50FB0">
            <w:pPr>
              <w:pStyle w:val="af0"/>
              <w:ind w:left="0"/>
              <w:jc w:val="both"/>
              <w:rPr>
                <w:rFonts w:ascii="Times New Roman" w:hAnsi="Times New Roman"/>
                <w:sz w:val="24"/>
                <w:szCs w:val="24"/>
              </w:rPr>
            </w:pPr>
            <w:r w:rsidRPr="00E50FB0">
              <w:rPr>
                <w:rFonts w:ascii="Times New Roman" w:hAnsi="Times New Roman"/>
                <w:sz w:val="24"/>
                <w:szCs w:val="24"/>
              </w:rPr>
              <w:t>1 – действие выполняет совместно с педагогом.</w:t>
            </w:r>
          </w:p>
          <w:p w:rsidR="00E50FB0" w:rsidRPr="00E50FB0" w:rsidRDefault="00E50FB0" w:rsidP="00E50FB0">
            <w:pPr>
              <w:pStyle w:val="af0"/>
              <w:ind w:left="0"/>
              <w:jc w:val="both"/>
              <w:rPr>
                <w:rFonts w:ascii="Times New Roman" w:hAnsi="Times New Roman"/>
                <w:sz w:val="24"/>
                <w:szCs w:val="24"/>
              </w:rPr>
            </w:pPr>
            <w:r w:rsidRPr="00E50FB0">
              <w:rPr>
                <w:rFonts w:ascii="Times New Roman" w:hAnsi="Times New Roman"/>
                <w:sz w:val="24"/>
                <w:szCs w:val="24"/>
              </w:rPr>
              <w:t>2 – выполняет совместно с педагогом с частичной помощью взрослого.</w:t>
            </w:r>
          </w:p>
          <w:p w:rsidR="00E50FB0" w:rsidRPr="00E50FB0" w:rsidRDefault="00E50FB0" w:rsidP="00E50FB0">
            <w:pPr>
              <w:pStyle w:val="af0"/>
              <w:ind w:left="0"/>
              <w:jc w:val="both"/>
              <w:rPr>
                <w:rFonts w:ascii="Times New Roman" w:hAnsi="Times New Roman"/>
                <w:sz w:val="24"/>
                <w:szCs w:val="24"/>
              </w:rPr>
            </w:pPr>
            <w:r w:rsidRPr="00E50FB0">
              <w:rPr>
                <w:rFonts w:ascii="Times New Roman" w:hAnsi="Times New Roman"/>
                <w:sz w:val="24"/>
                <w:szCs w:val="24"/>
              </w:rPr>
              <w:t>3 – выполняет самостоятельно по подражанию, показу, образцу.</w:t>
            </w:r>
          </w:p>
          <w:p w:rsidR="00E50FB0" w:rsidRPr="00E50FB0" w:rsidRDefault="00E50FB0" w:rsidP="00E50FB0">
            <w:pPr>
              <w:pStyle w:val="af0"/>
              <w:ind w:left="0"/>
              <w:jc w:val="both"/>
              <w:rPr>
                <w:rFonts w:ascii="Times New Roman" w:hAnsi="Times New Roman"/>
                <w:sz w:val="24"/>
                <w:szCs w:val="24"/>
              </w:rPr>
            </w:pPr>
            <w:r w:rsidRPr="00E50FB0">
              <w:rPr>
                <w:rFonts w:ascii="Times New Roman" w:hAnsi="Times New Roman"/>
                <w:sz w:val="24"/>
                <w:szCs w:val="24"/>
              </w:rPr>
              <w:t>4 – выполняет самостоятельно по словесной инструкции (вербальной  или  невербальной).</w:t>
            </w:r>
          </w:p>
          <w:p w:rsidR="00E50FB0" w:rsidRPr="00E50FB0" w:rsidRDefault="00E50FB0" w:rsidP="00E50FB0">
            <w:pPr>
              <w:pStyle w:val="af0"/>
              <w:ind w:left="0"/>
              <w:jc w:val="both"/>
              <w:rPr>
                <w:rFonts w:ascii="Times New Roman" w:hAnsi="Times New Roman"/>
                <w:sz w:val="24"/>
                <w:szCs w:val="24"/>
              </w:rPr>
            </w:pPr>
            <w:r w:rsidRPr="00E50FB0">
              <w:rPr>
                <w:rFonts w:ascii="Times New Roman" w:hAnsi="Times New Roman"/>
                <w:sz w:val="24"/>
                <w:szCs w:val="24"/>
              </w:rPr>
              <w:t>5 – выполняет действие самостоятельно.</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lastRenderedPageBreak/>
              <w:t>Уровень сформированности представлений:</w:t>
            </w:r>
          </w:p>
          <w:p w:rsidR="00E50FB0" w:rsidRPr="00E50FB0" w:rsidRDefault="00E50FB0" w:rsidP="0068140A">
            <w:pPr>
              <w:pStyle w:val="af0"/>
              <w:keepNext/>
              <w:numPr>
                <w:ilvl w:val="0"/>
                <w:numId w:val="52"/>
              </w:numPr>
              <w:tabs>
                <w:tab w:val="left" w:pos="142"/>
              </w:tabs>
              <w:suppressAutoHyphens/>
              <w:contextualSpacing w:val="0"/>
              <w:jc w:val="both"/>
              <w:textAlignment w:val="baseline"/>
              <w:rPr>
                <w:rFonts w:ascii="Times New Roman" w:hAnsi="Times New Roman"/>
                <w:sz w:val="24"/>
                <w:szCs w:val="24"/>
              </w:rPr>
            </w:pPr>
            <w:r w:rsidRPr="00E50FB0">
              <w:rPr>
                <w:rFonts w:ascii="Times New Roman" w:hAnsi="Times New Roman"/>
                <w:sz w:val="24"/>
                <w:szCs w:val="24"/>
              </w:rPr>
              <w:t>«узнает  объект».</w:t>
            </w:r>
          </w:p>
          <w:p w:rsidR="00E50FB0" w:rsidRPr="00E50FB0" w:rsidRDefault="00E50FB0" w:rsidP="0068140A">
            <w:pPr>
              <w:pStyle w:val="af0"/>
              <w:keepNext/>
              <w:numPr>
                <w:ilvl w:val="0"/>
                <w:numId w:val="52"/>
              </w:numPr>
              <w:tabs>
                <w:tab w:val="left" w:pos="142"/>
              </w:tabs>
              <w:suppressAutoHyphens/>
              <w:contextualSpacing w:val="0"/>
              <w:jc w:val="both"/>
              <w:textAlignment w:val="baseline"/>
              <w:rPr>
                <w:rFonts w:ascii="Times New Roman" w:hAnsi="Times New Roman"/>
                <w:sz w:val="24"/>
                <w:szCs w:val="24"/>
              </w:rPr>
            </w:pPr>
            <w:r w:rsidRPr="00E50FB0">
              <w:rPr>
                <w:rFonts w:ascii="Times New Roman" w:hAnsi="Times New Roman"/>
                <w:sz w:val="24"/>
                <w:szCs w:val="24"/>
              </w:rPr>
              <w:t>«не  всегда  узнает  объект» (ситуативно).</w:t>
            </w:r>
          </w:p>
          <w:p w:rsidR="00E50FB0" w:rsidRPr="00E50FB0" w:rsidRDefault="00E50FB0" w:rsidP="0068140A">
            <w:pPr>
              <w:pStyle w:val="af0"/>
              <w:keepNext/>
              <w:numPr>
                <w:ilvl w:val="0"/>
                <w:numId w:val="52"/>
              </w:numPr>
              <w:tabs>
                <w:tab w:val="left" w:pos="142"/>
              </w:tabs>
              <w:suppressAutoHyphens/>
              <w:contextualSpacing w:val="0"/>
              <w:jc w:val="both"/>
              <w:textAlignment w:val="baseline"/>
              <w:rPr>
                <w:rFonts w:ascii="Times New Roman" w:hAnsi="Times New Roman"/>
                <w:sz w:val="24"/>
                <w:szCs w:val="24"/>
              </w:rPr>
            </w:pPr>
            <w:r w:rsidRPr="00E50FB0">
              <w:rPr>
                <w:rFonts w:ascii="Times New Roman" w:hAnsi="Times New Roman"/>
                <w:sz w:val="24"/>
                <w:szCs w:val="24"/>
              </w:rPr>
              <w:t>«не  узнает  объект».</w:t>
            </w:r>
          </w:p>
          <w:p w:rsidR="00E50FB0" w:rsidRPr="00E50FB0" w:rsidRDefault="00E50FB0" w:rsidP="00E50FB0">
            <w:pPr>
              <w:pStyle w:val="af0"/>
              <w:tabs>
                <w:tab w:val="left" w:pos="3997"/>
              </w:tabs>
              <w:ind w:left="0" w:firstLine="567"/>
              <w:jc w:val="both"/>
              <w:rPr>
                <w:rFonts w:ascii="Times New Roman" w:hAnsi="Times New Roman"/>
                <w:sz w:val="24"/>
                <w:szCs w:val="24"/>
              </w:rPr>
            </w:pPr>
            <w:r w:rsidRPr="00E50FB0">
              <w:rPr>
                <w:rFonts w:ascii="Times New Roman" w:hAnsi="Times New Roman"/>
                <w:sz w:val="24"/>
                <w:szCs w:val="24"/>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E50FB0" w:rsidRPr="00E50FB0" w:rsidRDefault="00E50FB0" w:rsidP="00E50FB0">
            <w:pPr>
              <w:pStyle w:val="af0"/>
              <w:ind w:left="0" w:firstLine="567"/>
              <w:jc w:val="both"/>
              <w:rPr>
                <w:rFonts w:ascii="Times New Roman" w:hAnsi="Times New Roman"/>
                <w:sz w:val="24"/>
                <w:szCs w:val="24"/>
              </w:rPr>
            </w:pPr>
            <w:r w:rsidRPr="00E50FB0">
              <w:rPr>
                <w:rFonts w:ascii="Times New Roman" w:hAnsi="Times New Roman"/>
                <w:sz w:val="24"/>
                <w:szCs w:val="24"/>
              </w:rPr>
              <w:t>Предметом итоговой оценки освоения обучающимися  АООП (2 вариант) должно быть освоение результатов  освоения СИПР последнего года обучения и развития жизненной компетенции обучающегося.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без отметок.</w:t>
            </w:r>
          </w:p>
          <w:p w:rsidR="00E36D1F" w:rsidRPr="00F802A0" w:rsidRDefault="00E36D1F" w:rsidP="00476CDB">
            <w:pPr>
              <w:jc w:val="both"/>
              <w:rPr>
                <w:rFonts w:ascii="Times New Roman" w:hAnsi="Times New Roman" w:cs="Times New Roman"/>
              </w:rPr>
            </w:pPr>
          </w:p>
          <w:p w:rsidR="00B52B6F" w:rsidRPr="00F802A0" w:rsidRDefault="00B52B6F" w:rsidP="00F802A0">
            <w:pPr>
              <w:jc w:val="both"/>
              <w:rPr>
                <w:rFonts w:ascii="Times New Roman" w:hAnsi="Times New Roman" w:cs="Times New Roman"/>
              </w:rPr>
            </w:pPr>
          </w:p>
          <w:p w:rsidR="00B52B6F" w:rsidRPr="00EA1FAB" w:rsidRDefault="00B52B6F" w:rsidP="00F802A0">
            <w:pPr>
              <w:ind w:left="391" w:firstLine="708"/>
              <w:jc w:val="center"/>
              <w:rPr>
                <w:rFonts w:ascii="Times New Roman" w:hAnsi="Times New Roman" w:cs="Times New Roman"/>
                <w:b/>
              </w:rPr>
            </w:pPr>
            <w:r w:rsidRPr="00EA1FAB">
              <w:rPr>
                <w:rFonts w:ascii="Times New Roman" w:hAnsi="Times New Roman" w:cs="Times New Roman"/>
                <w:b/>
              </w:rPr>
              <w:t>2. Содержательный раздел</w:t>
            </w:r>
          </w:p>
          <w:p w:rsidR="002A6FA2" w:rsidRPr="00F802A0" w:rsidRDefault="002A6FA2" w:rsidP="00F802A0">
            <w:pPr>
              <w:ind w:left="391" w:firstLine="708"/>
              <w:jc w:val="center"/>
              <w:rPr>
                <w:rFonts w:ascii="Times New Roman" w:hAnsi="Times New Roman" w:cs="Times New Roman"/>
              </w:rPr>
            </w:pPr>
          </w:p>
          <w:p w:rsidR="00B52B6F" w:rsidRPr="00F802A0" w:rsidRDefault="00B52B6F" w:rsidP="00476CDB">
            <w:pPr>
              <w:ind w:left="391" w:firstLine="708"/>
              <w:jc w:val="center"/>
              <w:rPr>
                <w:rFonts w:ascii="Times New Roman" w:hAnsi="Times New Roman" w:cs="Times New Roman"/>
                <w:b/>
                <w:i/>
              </w:rPr>
            </w:pPr>
            <w:r w:rsidRPr="00F802A0">
              <w:rPr>
                <w:rFonts w:ascii="Times New Roman" w:hAnsi="Times New Roman" w:cs="Times New Roman"/>
                <w:b/>
                <w:i/>
              </w:rPr>
              <w:t>2.1 Программа формирования базовых учебных действий</w:t>
            </w:r>
          </w:p>
          <w:p w:rsidR="00063F46" w:rsidRPr="00010F44" w:rsidRDefault="00063F46" w:rsidP="00063F46">
            <w:pPr>
              <w:pStyle w:val="aff4"/>
              <w:ind w:firstLine="708"/>
              <w:jc w:val="both"/>
              <w:rPr>
                <w:rFonts w:ascii="Times New Roman" w:hAnsi="Times New Roman"/>
                <w:sz w:val="24"/>
                <w:szCs w:val="24"/>
              </w:rPr>
            </w:pPr>
            <w:r w:rsidRPr="00010F44">
              <w:rPr>
                <w:rFonts w:ascii="Times New Roman" w:hAnsi="Times New Roman"/>
                <w:sz w:val="24"/>
                <w:szCs w:val="24"/>
              </w:rPr>
              <w:t xml:space="preserve">Программа формирования базовых учебных действий у обучающихся </w:t>
            </w:r>
            <w:r w:rsidRPr="00010F44">
              <w:rPr>
                <w:rFonts w:ascii="Times New Roman" w:hAnsi="Times New Roman"/>
                <w:bCs/>
                <w:sz w:val="24"/>
                <w:szCs w:val="24"/>
              </w:rPr>
              <w:t xml:space="preserve">с умеренной, тяжелой, глубокой умственной отсталостью, </w:t>
            </w:r>
            <w:r w:rsidRPr="00010F44">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063F46" w:rsidRPr="00010F44" w:rsidRDefault="00063F46" w:rsidP="00063F46">
            <w:pPr>
              <w:pStyle w:val="aff4"/>
              <w:ind w:firstLine="708"/>
              <w:jc w:val="both"/>
              <w:rPr>
                <w:rFonts w:ascii="Times New Roman" w:hAnsi="Times New Roman"/>
                <w:sz w:val="24"/>
                <w:szCs w:val="24"/>
              </w:rPr>
            </w:pPr>
            <w:r w:rsidRPr="00010F44">
              <w:rPr>
                <w:rFonts w:ascii="Times New Roman" w:hAnsi="Times New Roman"/>
                <w:sz w:val="24"/>
                <w:szCs w:val="24"/>
              </w:rPr>
              <w:t>1. Подготовку ре</w:t>
            </w:r>
            <w:r w:rsidRPr="00010F44">
              <w:rPr>
                <w:rFonts w:ascii="Times New Roman" w:hAnsi="Times New Roman"/>
                <w:sz w:val="24"/>
                <w:szCs w:val="24"/>
              </w:rPr>
              <w:softHyphen/>
              <w:t>бе</w:t>
            </w:r>
            <w:r w:rsidRPr="00010F44">
              <w:rPr>
                <w:rFonts w:ascii="Times New Roman" w:hAnsi="Times New Roman"/>
                <w:sz w:val="24"/>
                <w:szCs w:val="24"/>
              </w:rPr>
              <w:softHyphen/>
              <w:t>н</w:t>
            </w:r>
            <w:r w:rsidRPr="00010F44">
              <w:rPr>
                <w:rFonts w:ascii="Times New Roman" w:hAnsi="Times New Roman"/>
                <w:sz w:val="24"/>
                <w:szCs w:val="24"/>
              </w:rPr>
              <w:softHyphen/>
              <w:t>ка к на</w:t>
            </w:r>
            <w:r w:rsidRPr="00010F44">
              <w:rPr>
                <w:rFonts w:ascii="Times New Roman" w:hAnsi="Times New Roman"/>
                <w:sz w:val="24"/>
                <w:szCs w:val="24"/>
              </w:rPr>
              <w:softHyphen/>
              <w:t>хождению и обучению в среде сверстников, к эмоциональному, ко</w:t>
            </w:r>
            <w:r w:rsidRPr="00010F44">
              <w:rPr>
                <w:rFonts w:ascii="Times New Roman" w:hAnsi="Times New Roman"/>
                <w:sz w:val="24"/>
                <w:szCs w:val="24"/>
              </w:rPr>
              <w:softHyphen/>
              <w:t>м</w:t>
            </w:r>
            <w:r w:rsidRPr="00010F44">
              <w:rPr>
                <w:rFonts w:ascii="Times New Roman" w:hAnsi="Times New Roman"/>
                <w:sz w:val="24"/>
                <w:szCs w:val="24"/>
              </w:rPr>
              <w:softHyphen/>
              <w:t>му</w:t>
            </w:r>
            <w:r w:rsidRPr="00010F44">
              <w:rPr>
                <w:rFonts w:ascii="Times New Roman" w:hAnsi="Times New Roman"/>
                <w:sz w:val="24"/>
                <w:szCs w:val="24"/>
              </w:rPr>
              <w:softHyphen/>
              <w:t>ни</w:t>
            </w:r>
            <w:r w:rsidRPr="00010F44">
              <w:rPr>
                <w:rFonts w:ascii="Times New Roman" w:hAnsi="Times New Roman"/>
                <w:sz w:val="24"/>
                <w:szCs w:val="24"/>
              </w:rPr>
              <w:softHyphen/>
              <w:t>ка</w:t>
            </w:r>
            <w:r w:rsidRPr="00010F44">
              <w:rPr>
                <w:rFonts w:ascii="Times New Roman" w:hAnsi="Times New Roman"/>
                <w:sz w:val="24"/>
                <w:szCs w:val="24"/>
              </w:rPr>
              <w:softHyphen/>
              <w:t>ти</w:t>
            </w:r>
            <w:r w:rsidRPr="00010F44">
              <w:rPr>
                <w:rFonts w:ascii="Times New Roman" w:hAnsi="Times New Roman"/>
                <w:sz w:val="24"/>
                <w:szCs w:val="24"/>
              </w:rPr>
              <w:softHyphen/>
              <w:t>вному взаимодействию с группой обучающихся.</w:t>
            </w:r>
          </w:p>
          <w:p w:rsidR="00063F46" w:rsidRPr="00010F44" w:rsidRDefault="00063F46" w:rsidP="0068140A">
            <w:pPr>
              <w:pStyle w:val="aff4"/>
              <w:numPr>
                <w:ilvl w:val="0"/>
                <w:numId w:val="55"/>
              </w:numPr>
              <w:jc w:val="both"/>
              <w:rPr>
                <w:rFonts w:ascii="Times New Roman" w:hAnsi="Times New Roman"/>
                <w:sz w:val="24"/>
                <w:szCs w:val="24"/>
              </w:rPr>
            </w:pPr>
            <w:r w:rsidRPr="00010F44">
              <w:rPr>
                <w:rFonts w:ascii="Times New Roman" w:hAnsi="Times New Roman"/>
                <w:sz w:val="24"/>
                <w:szCs w:val="24"/>
              </w:rPr>
              <w:t xml:space="preserve">Формирование учебного поведения:  </w:t>
            </w:r>
          </w:p>
          <w:p w:rsidR="00063F46" w:rsidRPr="00010F44" w:rsidRDefault="00063F46" w:rsidP="0068140A">
            <w:pPr>
              <w:pStyle w:val="aff4"/>
              <w:numPr>
                <w:ilvl w:val="0"/>
                <w:numId w:val="53"/>
              </w:numPr>
              <w:jc w:val="both"/>
              <w:rPr>
                <w:rFonts w:ascii="Times New Roman" w:hAnsi="Times New Roman"/>
                <w:sz w:val="24"/>
                <w:szCs w:val="24"/>
              </w:rPr>
            </w:pPr>
            <w:r w:rsidRPr="00010F44">
              <w:rPr>
                <w:rFonts w:ascii="Times New Roman" w:hAnsi="Times New Roman"/>
                <w:sz w:val="24"/>
                <w:szCs w:val="24"/>
              </w:rPr>
              <w:t>направленность взгляда (на говорящего взрослого, на задание);</w:t>
            </w:r>
          </w:p>
          <w:p w:rsidR="00063F46" w:rsidRPr="00010F44" w:rsidRDefault="00063F46" w:rsidP="0068140A">
            <w:pPr>
              <w:pStyle w:val="aff4"/>
              <w:numPr>
                <w:ilvl w:val="0"/>
                <w:numId w:val="53"/>
              </w:numPr>
              <w:jc w:val="both"/>
              <w:rPr>
                <w:rFonts w:ascii="Times New Roman" w:hAnsi="Times New Roman"/>
                <w:sz w:val="24"/>
                <w:szCs w:val="24"/>
              </w:rPr>
            </w:pPr>
            <w:r w:rsidRPr="00010F44">
              <w:rPr>
                <w:rFonts w:ascii="Times New Roman" w:hAnsi="Times New Roman"/>
                <w:sz w:val="24"/>
                <w:szCs w:val="24"/>
              </w:rPr>
              <w:t xml:space="preserve">умение выполнять инструкции педагога; </w:t>
            </w:r>
          </w:p>
          <w:p w:rsidR="00063F46" w:rsidRPr="00010F44" w:rsidRDefault="00063F46" w:rsidP="0068140A">
            <w:pPr>
              <w:pStyle w:val="aff4"/>
              <w:numPr>
                <w:ilvl w:val="0"/>
                <w:numId w:val="53"/>
              </w:numPr>
              <w:jc w:val="both"/>
              <w:rPr>
                <w:rFonts w:ascii="Times New Roman" w:hAnsi="Times New Roman"/>
                <w:sz w:val="24"/>
                <w:szCs w:val="24"/>
              </w:rPr>
            </w:pPr>
            <w:r w:rsidRPr="00010F44">
              <w:rPr>
                <w:rFonts w:ascii="Times New Roman" w:hAnsi="Times New Roman"/>
                <w:sz w:val="24"/>
                <w:szCs w:val="24"/>
              </w:rPr>
              <w:t>использование по назначению учебных материалов;</w:t>
            </w:r>
          </w:p>
          <w:p w:rsidR="00063F46" w:rsidRPr="00010F44" w:rsidRDefault="00063F46" w:rsidP="0068140A">
            <w:pPr>
              <w:pStyle w:val="aff4"/>
              <w:numPr>
                <w:ilvl w:val="0"/>
                <w:numId w:val="53"/>
              </w:numPr>
              <w:jc w:val="both"/>
              <w:rPr>
                <w:rFonts w:ascii="Times New Roman" w:hAnsi="Times New Roman"/>
                <w:sz w:val="24"/>
                <w:szCs w:val="24"/>
              </w:rPr>
            </w:pPr>
            <w:r w:rsidRPr="00010F44">
              <w:rPr>
                <w:rFonts w:ascii="Times New Roman" w:hAnsi="Times New Roman"/>
                <w:sz w:val="24"/>
                <w:szCs w:val="24"/>
              </w:rPr>
              <w:t xml:space="preserve">умение выполнять действия по образцу и по подражанию. </w:t>
            </w:r>
          </w:p>
          <w:p w:rsidR="00063F46" w:rsidRPr="00010F44" w:rsidRDefault="00063F46" w:rsidP="00063F46">
            <w:pPr>
              <w:pStyle w:val="aff4"/>
              <w:ind w:firstLine="708"/>
              <w:jc w:val="both"/>
              <w:rPr>
                <w:rFonts w:ascii="Times New Roman" w:hAnsi="Times New Roman"/>
                <w:sz w:val="24"/>
                <w:szCs w:val="24"/>
              </w:rPr>
            </w:pPr>
            <w:r w:rsidRPr="00010F44">
              <w:rPr>
                <w:rFonts w:ascii="Times New Roman" w:hAnsi="Times New Roman"/>
                <w:sz w:val="24"/>
                <w:szCs w:val="24"/>
              </w:rPr>
              <w:t xml:space="preserve">3. Формирование умения выполнять задание: </w:t>
            </w:r>
          </w:p>
          <w:p w:rsidR="00063F46" w:rsidRPr="00010F44" w:rsidRDefault="00063F46" w:rsidP="0068140A">
            <w:pPr>
              <w:pStyle w:val="aff4"/>
              <w:numPr>
                <w:ilvl w:val="0"/>
                <w:numId w:val="54"/>
              </w:numPr>
              <w:jc w:val="both"/>
              <w:rPr>
                <w:rFonts w:ascii="Times New Roman" w:hAnsi="Times New Roman"/>
                <w:sz w:val="24"/>
                <w:szCs w:val="24"/>
              </w:rPr>
            </w:pPr>
            <w:r w:rsidRPr="00010F44">
              <w:rPr>
                <w:rFonts w:ascii="Times New Roman" w:hAnsi="Times New Roman"/>
                <w:sz w:val="24"/>
                <w:szCs w:val="24"/>
              </w:rPr>
              <w:t xml:space="preserve">в течение определенного периода времени, </w:t>
            </w:r>
          </w:p>
          <w:p w:rsidR="00063F46" w:rsidRPr="00010F44" w:rsidRDefault="00063F46" w:rsidP="0068140A">
            <w:pPr>
              <w:pStyle w:val="aff4"/>
              <w:numPr>
                <w:ilvl w:val="0"/>
                <w:numId w:val="54"/>
              </w:numPr>
              <w:jc w:val="both"/>
              <w:rPr>
                <w:rFonts w:ascii="Times New Roman" w:hAnsi="Times New Roman"/>
                <w:sz w:val="24"/>
                <w:szCs w:val="24"/>
              </w:rPr>
            </w:pPr>
            <w:r w:rsidRPr="00010F44">
              <w:rPr>
                <w:rFonts w:ascii="Times New Roman" w:hAnsi="Times New Roman"/>
                <w:sz w:val="24"/>
                <w:szCs w:val="24"/>
              </w:rPr>
              <w:t>от начала до конца,</w:t>
            </w:r>
          </w:p>
          <w:p w:rsidR="00063F46" w:rsidRPr="00010F44" w:rsidRDefault="00063F46" w:rsidP="0068140A">
            <w:pPr>
              <w:pStyle w:val="aff4"/>
              <w:numPr>
                <w:ilvl w:val="0"/>
                <w:numId w:val="54"/>
              </w:numPr>
              <w:jc w:val="both"/>
              <w:rPr>
                <w:rFonts w:ascii="Times New Roman" w:hAnsi="Times New Roman"/>
                <w:sz w:val="24"/>
                <w:szCs w:val="24"/>
              </w:rPr>
            </w:pPr>
            <w:r w:rsidRPr="00010F44">
              <w:rPr>
                <w:rFonts w:ascii="Times New Roman" w:hAnsi="Times New Roman"/>
                <w:sz w:val="24"/>
                <w:szCs w:val="24"/>
              </w:rPr>
              <w:t xml:space="preserve">с заданными качественными параметрами. </w:t>
            </w:r>
          </w:p>
          <w:p w:rsidR="00063F46" w:rsidRPr="00010F44" w:rsidRDefault="00063F46" w:rsidP="00063F46">
            <w:pPr>
              <w:pStyle w:val="aff4"/>
              <w:ind w:firstLine="708"/>
              <w:jc w:val="both"/>
              <w:rPr>
                <w:rFonts w:ascii="Times New Roman" w:hAnsi="Times New Roman"/>
                <w:sz w:val="24"/>
                <w:szCs w:val="24"/>
              </w:rPr>
            </w:pPr>
            <w:r w:rsidRPr="00010F44">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063F46" w:rsidRPr="00010F44" w:rsidRDefault="00063F46" w:rsidP="00063F46">
            <w:pPr>
              <w:pStyle w:val="af0"/>
              <w:jc w:val="both"/>
              <w:rPr>
                <w:rFonts w:ascii="Times New Roman" w:hAnsi="Times New Roman"/>
                <w:sz w:val="24"/>
                <w:szCs w:val="24"/>
              </w:rPr>
            </w:pPr>
            <w:r w:rsidRPr="00010F44">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52B6F" w:rsidRPr="00F802A0" w:rsidRDefault="00B52B6F" w:rsidP="00F802A0">
            <w:pPr>
              <w:ind w:firstLine="708"/>
              <w:jc w:val="both"/>
              <w:rPr>
                <w:rFonts w:ascii="Times New Roman" w:hAnsi="Times New Roman" w:cs="Times New Roman"/>
                <w:i/>
              </w:rPr>
            </w:pPr>
            <w:r w:rsidRPr="00F802A0">
              <w:rPr>
                <w:rFonts w:ascii="Times New Roman" w:hAnsi="Times New Roman" w:cs="Times New Roman"/>
                <w:i/>
              </w:rPr>
              <w:t>Цель программы</w:t>
            </w:r>
          </w:p>
          <w:p w:rsidR="00B52B6F" w:rsidRDefault="00B52B6F" w:rsidP="00F802A0">
            <w:pPr>
              <w:ind w:firstLine="708"/>
              <w:jc w:val="both"/>
              <w:rPr>
                <w:rFonts w:ascii="Times New Roman" w:hAnsi="Times New Roman" w:cs="Times New Roman"/>
              </w:rPr>
            </w:pPr>
            <w:r w:rsidRPr="00F802A0">
              <w:rPr>
                <w:rFonts w:ascii="Times New Roman" w:hAnsi="Times New Roman" w:cs="Times New Roman"/>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w:t>
            </w:r>
          </w:p>
          <w:p w:rsidR="00476CDB" w:rsidRPr="00F802A0" w:rsidRDefault="00476CDB" w:rsidP="00F802A0">
            <w:pPr>
              <w:ind w:firstLine="708"/>
              <w:jc w:val="both"/>
              <w:rPr>
                <w:rFonts w:ascii="Times New Roman" w:hAnsi="Times New Roman" w:cs="Times New Roman"/>
              </w:rPr>
            </w:pPr>
          </w:p>
          <w:p w:rsidR="00B52B6F" w:rsidRPr="00F802A0" w:rsidRDefault="00B52B6F" w:rsidP="00476CDB">
            <w:pPr>
              <w:ind w:firstLine="708"/>
              <w:jc w:val="both"/>
              <w:rPr>
                <w:rFonts w:ascii="Times New Roman" w:hAnsi="Times New Roman" w:cs="Times New Roman"/>
                <w:b/>
                <w:i/>
              </w:rPr>
            </w:pPr>
            <w:r w:rsidRPr="00F802A0">
              <w:rPr>
                <w:rFonts w:ascii="Times New Roman" w:hAnsi="Times New Roman" w:cs="Times New Roman"/>
                <w:b/>
                <w:i/>
              </w:rPr>
              <w:t>Конкретизация базовых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46"/>
            </w:tblGrid>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Требования Стандарта</w:t>
                  </w:r>
                </w:p>
              </w:tc>
              <w:tc>
                <w:tcPr>
                  <w:tcW w:w="5846"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Планируемые результаты образовательной деятельности в ГКОУ СО «Черноусовская СКШИ»</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Подготовка ребенка к нахождению и обучению в среде сверстников, к эмоциональному, коммуникативному взаимодействию с группой </w:t>
                  </w:r>
                  <w:r w:rsidRPr="00F802A0">
                    <w:rPr>
                      <w:rFonts w:ascii="Times New Roman" w:hAnsi="Times New Roman" w:cs="Times New Roman"/>
                    </w:rPr>
                    <w:lastRenderedPageBreak/>
                    <w:t>обучающихся.</w:t>
                  </w: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lastRenderedPageBreak/>
                    <w:t>1 – 3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входить и выходить из учебного помещения со звонком </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ориентироваться в пространстве класса (зала, учебного помещения), пользоваться учебной мебелью </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lastRenderedPageBreak/>
                    <w:t xml:space="preserve">- адекватно использовать ритуалы школьного поведения (поднимать руку, вставать и выходить из-за парты и т. д.) </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организовывать рабочее место </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принимать цели и произвольно включаться в деятельность, </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следовать предложенному плану и работать в общем темпе </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передвигаться по школе,</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находить свой класс, другие необходимые помещения. </w:t>
                  </w:r>
                </w:p>
                <w:p w:rsidR="00B52B6F" w:rsidRPr="00F802A0" w:rsidRDefault="00B52B6F" w:rsidP="00F802A0">
                  <w:pPr>
                    <w:jc w:val="both"/>
                    <w:rPr>
                      <w:rFonts w:ascii="Times New Roman" w:hAnsi="Times New Roman" w:cs="Times New Roman"/>
                    </w:rPr>
                  </w:pP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Частично реализуется в личностных планируемых результатах</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lastRenderedPageBreak/>
                    <w:t xml:space="preserve">2. Формирование учебного поведения: </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sym w:font="Symbol" w:char="F0B7"/>
                  </w:r>
                  <w:r w:rsidRPr="00F802A0">
                    <w:rPr>
                      <w:rFonts w:ascii="Times New Roman" w:hAnsi="Times New Roman" w:cs="Times New Roman"/>
                    </w:rPr>
                    <w:t xml:space="preserve"> направленность взгляда (на говорящего взрослого, на задание); </w:t>
                  </w:r>
                </w:p>
                <w:p w:rsidR="00B52B6F" w:rsidRPr="00F802A0" w:rsidRDefault="00B52B6F" w:rsidP="00F802A0">
                  <w:pPr>
                    <w:jc w:val="both"/>
                    <w:rPr>
                      <w:rFonts w:ascii="Times New Roman" w:hAnsi="Times New Roman" w:cs="Times New Roman"/>
                    </w:rPr>
                  </w:pP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1 – 3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фиксирует взгляд на звучащей игрушке</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фиксирует взгляд на яркой игрушке</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фиксирует взгляд на движущей игрушке</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переключает взгляд с одного предмета на другой</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фиксирует взгляд на лице педагога с использованием утрированной мимики</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фиксирует взгляд на лице педагога с использованием голоса</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фиксирует взгляд на изображении</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фиксирует взгляд на экране монитора</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sym w:font="Symbol" w:char="F0B7"/>
                  </w:r>
                  <w:r w:rsidRPr="00F802A0">
                    <w:rPr>
                      <w:rFonts w:ascii="Times New Roman" w:hAnsi="Times New Roman" w:cs="Times New Roman"/>
                    </w:rPr>
                    <w:t xml:space="preserve"> умение выполнять инструкции педагога</w:t>
                  </w: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1 – 3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понимает жестовую инструкцию</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понимает инструкцию по инструкционным картам</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понимает инструкцию по пиктограммам </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-выполняет стереотипную инструкцию (отрабатываемая с конкретным учеником на данном этапе обучения)</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4 -7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выполняет одноступенчатую инструкцию</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8 – 9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выполняет двухступенчатую инструкцию</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sym w:font="Symbol" w:char="F0B7"/>
                  </w:r>
                  <w:r w:rsidRPr="00F802A0">
                    <w:rPr>
                      <w:rFonts w:ascii="Times New Roman" w:hAnsi="Times New Roman" w:cs="Times New Roman"/>
                    </w:rPr>
                    <w:t xml:space="preserve"> использование по назначению учебных материалов;</w:t>
                  </w:r>
                </w:p>
                <w:p w:rsidR="00B52B6F" w:rsidRPr="00F802A0" w:rsidRDefault="00B52B6F" w:rsidP="00F802A0">
                  <w:pPr>
                    <w:jc w:val="both"/>
                    <w:rPr>
                      <w:rFonts w:ascii="Times New Roman" w:hAnsi="Times New Roman" w:cs="Times New Roman"/>
                    </w:rPr>
                  </w:pP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1 – 3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бумаги</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цветной бумаги</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тетрадей, альбомов для рисования</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карандашей, ручек, ластиков</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красок</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4 -7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линеек</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8 – 9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калькуляторов</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sym w:font="Symbol" w:char="F0B7"/>
                  </w:r>
                  <w:r w:rsidRPr="00F802A0">
                    <w:rPr>
                      <w:rFonts w:ascii="Times New Roman" w:hAnsi="Times New Roman" w:cs="Times New Roman"/>
                    </w:rPr>
                    <w:t xml:space="preserve"> умение выполнять действия по образцу и по подражанию</w:t>
                  </w:r>
                </w:p>
                <w:p w:rsidR="00B52B6F" w:rsidRPr="00F802A0" w:rsidRDefault="00B52B6F" w:rsidP="00F802A0">
                  <w:pPr>
                    <w:jc w:val="both"/>
                    <w:rPr>
                      <w:rFonts w:ascii="Times New Roman" w:hAnsi="Times New Roman" w:cs="Times New Roman"/>
                    </w:rPr>
                  </w:pP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1 – 3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выполняет действие способом рука-в-руке</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подражает действиям, выполняемы педагогом</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последовательно выполняет отдельные операции действия по образцу педагога</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выполняет действия с опорой на картинный план с помощью педагога</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lastRenderedPageBreak/>
                    <w:t>4 -7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самостоятельно выполняет действия с опорой на картинный план </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8 – 9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принимает задачу деятельности, самостоятельно определяет последовательность операций, выполняет действия в соответствии с заданием</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lastRenderedPageBreak/>
                    <w:t>3. Формирование умения выполнять задание:</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w:t>
                  </w:r>
                  <w:r w:rsidRPr="00F802A0">
                    <w:rPr>
                      <w:rFonts w:ascii="Times New Roman" w:hAnsi="Times New Roman" w:cs="Times New Roman"/>
                    </w:rPr>
                    <w:sym w:font="Symbol" w:char="F0B7"/>
                  </w:r>
                  <w:r w:rsidRPr="00F802A0">
                    <w:rPr>
                      <w:rFonts w:ascii="Times New Roman" w:hAnsi="Times New Roman" w:cs="Times New Roman"/>
                    </w:rPr>
                    <w:t xml:space="preserve"> в течение определенного периода времени</w:t>
                  </w: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1 – 3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способен удерживать произвольное внимание на выполнении посильного задания 3-4 мин.</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4 – 7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способен удерживать произвольное внимание на выполнении посильного задания 5-7 мин.</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8 - 9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способен удерживать произвольное внимание на выполнении посильного задания 8-10 мин.</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sym w:font="Symbol" w:char="F0B7"/>
                  </w:r>
                  <w:r w:rsidRPr="00F802A0">
                    <w:rPr>
                      <w:rFonts w:ascii="Times New Roman" w:hAnsi="Times New Roman" w:cs="Times New Roman"/>
                    </w:rPr>
                    <w:t xml:space="preserve"> от начала до конца</w:t>
                  </w:r>
                </w:p>
                <w:p w:rsidR="00B52B6F" w:rsidRPr="00F802A0" w:rsidRDefault="00B52B6F" w:rsidP="00F802A0">
                  <w:pPr>
                    <w:jc w:val="both"/>
                    <w:rPr>
                      <w:rFonts w:ascii="Times New Roman" w:hAnsi="Times New Roman" w:cs="Times New Roman"/>
                    </w:rPr>
                  </w:pP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1 – 3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при организующей, направляющей помощи способен выполнить посильное задание от начала до конца</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4 -7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xml:space="preserve">- выполняет задания, но требуется незначительная стимуляция </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8 – 9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выполняет задания самостоятельно от начала до конца</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sym w:font="Symbol" w:char="F0B7"/>
                  </w:r>
                  <w:r w:rsidRPr="00F802A0">
                    <w:rPr>
                      <w:rFonts w:ascii="Times New Roman" w:hAnsi="Times New Roman" w:cs="Times New Roman"/>
                    </w:rPr>
                    <w:t xml:space="preserve"> с заданными качественными параметрами</w:t>
                  </w: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1 – 9 класс</w:t>
                  </w:r>
                </w:p>
                <w:p w:rsidR="00B52B6F" w:rsidRPr="00F802A0" w:rsidRDefault="00B52B6F" w:rsidP="00F802A0">
                  <w:pPr>
                    <w:jc w:val="both"/>
                    <w:rPr>
                      <w:rFonts w:ascii="Times New Roman" w:hAnsi="Times New Roman" w:cs="Times New Roman"/>
                      <w:b/>
                    </w:rPr>
                  </w:pPr>
                  <w:r w:rsidRPr="00F802A0">
                    <w:rPr>
                      <w:rFonts w:ascii="Times New Roman" w:hAnsi="Times New Roman" w:cs="Times New Roman"/>
                      <w:b/>
                    </w:rPr>
                    <w:t xml:space="preserve">- </w:t>
                  </w:r>
                  <w:r w:rsidRPr="00F802A0">
                    <w:rPr>
                      <w:rFonts w:ascii="Times New Roman" w:hAnsi="Times New Roman" w:cs="Times New Roman"/>
                    </w:rPr>
                    <w:t>ориентируется в качественных параметрах задания в соответствии с содержанием программы обучения по предмету, коррекционному курсу</w:t>
                  </w:r>
                </w:p>
              </w:tc>
            </w:tr>
            <w:tr w:rsidR="00B52B6F" w:rsidRPr="00F802A0" w:rsidTr="00476CDB">
              <w:tc>
                <w:tcPr>
                  <w:tcW w:w="3964" w:type="dxa"/>
                  <w:shd w:val="clear" w:color="auto" w:fill="auto"/>
                </w:tcPr>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5846" w:type="dxa"/>
                  <w:shd w:val="clear" w:color="auto" w:fill="auto"/>
                </w:tcPr>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1 – 3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ориентируется в режиме дня, расписании уроков с помощью педагога</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выстраивает алгоритм предстоящей деятельности (словесный или наглядный план) с помощью педагога</w:t>
                  </w:r>
                </w:p>
                <w:p w:rsidR="00B52B6F" w:rsidRPr="00F802A0" w:rsidRDefault="00B52B6F" w:rsidP="00F802A0">
                  <w:pPr>
                    <w:jc w:val="both"/>
                    <w:rPr>
                      <w:rFonts w:ascii="Times New Roman" w:hAnsi="Times New Roman" w:cs="Times New Roman"/>
                      <w:b/>
                      <w:i/>
                    </w:rPr>
                  </w:pPr>
                  <w:r w:rsidRPr="00F802A0">
                    <w:rPr>
                      <w:rFonts w:ascii="Times New Roman" w:hAnsi="Times New Roman" w:cs="Times New Roman"/>
                      <w:b/>
                      <w:i/>
                    </w:rPr>
                    <w:t>4 – 9 класс</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ориентируется в режиме дня, расписании уроков самостоятельно</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самостоятельно выстраивает алгоритм предстоящей деятельности (словесный или наглядный план)</w:t>
                  </w:r>
                </w:p>
                <w:p w:rsidR="00B52B6F" w:rsidRPr="00F802A0" w:rsidRDefault="00B52B6F" w:rsidP="00F802A0">
                  <w:pPr>
                    <w:jc w:val="both"/>
                    <w:rPr>
                      <w:rFonts w:ascii="Times New Roman" w:hAnsi="Times New Roman" w:cs="Times New Roman"/>
                    </w:rPr>
                  </w:pPr>
                  <w:r w:rsidRPr="00F802A0">
                    <w:rPr>
                      <w:rFonts w:ascii="Times New Roman" w:hAnsi="Times New Roman" w:cs="Times New Roman"/>
                    </w:rPr>
                    <w:t>- самостоятельно переходит от одного задания (операции, действия) к другому в соответствии с алгоритмом.</w:t>
                  </w:r>
                </w:p>
              </w:tc>
            </w:tr>
          </w:tbl>
          <w:p w:rsidR="00E36D1F" w:rsidRDefault="00133986" w:rsidP="00F802A0">
            <w:pPr>
              <w:autoSpaceDE w:val="0"/>
              <w:autoSpaceDN w:val="0"/>
              <w:adjustRightInd w:val="0"/>
              <w:rPr>
                <w:rFonts w:ascii="Times New Roman" w:eastAsiaTheme="minorHAnsi" w:hAnsi="Times New Roman" w:cs="Times New Roman"/>
                <w:lang w:eastAsia="en-US"/>
              </w:rPr>
            </w:pPr>
            <w:r w:rsidRPr="00F802A0">
              <w:rPr>
                <w:rFonts w:ascii="Times New Roman" w:eastAsiaTheme="minorHAnsi" w:hAnsi="Times New Roman" w:cs="Times New Roman"/>
                <w:lang w:eastAsia="en-US"/>
              </w:rPr>
              <w:t xml:space="preserve">     </w:t>
            </w:r>
          </w:p>
          <w:p w:rsidR="00793C06" w:rsidRPr="00F802A0" w:rsidRDefault="00E36D1F" w:rsidP="0011088A">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133986" w:rsidRPr="00F802A0">
              <w:rPr>
                <w:rFonts w:ascii="Times New Roman" w:eastAsiaTheme="minorHAnsi" w:hAnsi="Times New Roman" w:cs="Times New Roman"/>
                <w:lang w:eastAsia="en-US"/>
              </w:rPr>
              <w:t xml:space="preserve"> </w:t>
            </w:r>
            <w:r w:rsidR="00793C06" w:rsidRPr="00F802A0">
              <w:rPr>
                <w:rFonts w:ascii="Times New Roman" w:eastAsiaTheme="minorHAnsi" w:hAnsi="Times New Roman" w:cs="Times New Roman"/>
                <w:lang w:eastAsia="en-US"/>
              </w:rPr>
              <w:t xml:space="preserve">Обучающиеся с умеренной и тяжелой умственной отсталостью не </w:t>
            </w:r>
            <w:r w:rsidR="00793C06" w:rsidRPr="00F802A0">
              <w:rPr>
                <w:rFonts w:ascii="Times New Roman" w:eastAsiaTheme="minorHAnsi" w:hAnsi="Times New Roman" w:cs="Times New Roman"/>
                <w:color w:val="auto"/>
                <w:lang w:eastAsia="en-US"/>
              </w:rPr>
              <w:t>могут быть оставлены на повторное обучение в одном и том же классе. В случае не усвоения обучающимися какого-либо образовательного курса, трудовых навыков, его дальнейшее обучение максимально индивидуализируется (обучение по индивидуальной программе).</w:t>
            </w: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r w:rsidRPr="00F802A0">
              <w:rPr>
                <w:rFonts w:ascii="Times New Roman" w:eastAsiaTheme="minorHAnsi" w:hAnsi="Times New Roman" w:cs="Times New Roman"/>
                <w:color w:val="auto"/>
                <w:lang w:eastAsia="en-US"/>
              </w:rPr>
              <w:t xml:space="preserve">Бальное текущее, промежуточное и итоговое оценивание учащихся с умеренной и тяжелой умственной отсталостью по предметам учебного плана является обязательным и осуществляется в ГКОУ СО «Черноусовская школа-интернат» с момента психофизической готовности учащихся, но не позднее 5 класса  Система учета индивидуальных личностных и предметных результатов учащихся с умеренной и тяжелой умственной отсталостью </w:t>
            </w:r>
            <w:r w:rsidRPr="00F802A0">
              <w:rPr>
                <w:rFonts w:ascii="Times New Roman" w:eastAsiaTheme="minorHAnsi" w:hAnsi="Times New Roman" w:cs="Times New Roman"/>
                <w:color w:val="auto"/>
                <w:lang w:eastAsia="en-US"/>
              </w:rPr>
              <w:lastRenderedPageBreak/>
              <w:t>обеспечивает:</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реализацию индивидуального подхода в образовательном процессе;</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поддержку положительной учебной мотивации школьников;</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получение, накапливание и представление всем заинтересованным лицам информации об учебных достижениях учащихся за любой промежуток времени.</w:t>
            </w:r>
          </w:p>
          <w:p w:rsidR="00793C06" w:rsidRPr="00F802A0" w:rsidRDefault="00063F46"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793C06" w:rsidRPr="00F802A0">
              <w:rPr>
                <w:rFonts w:ascii="Times New Roman" w:eastAsiaTheme="minorHAnsi" w:hAnsi="Times New Roman" w:cs="Times New Roman"/>
                <w:color w:val="auto"/>
                <w:lang w:eastAsia="en-US"/>
              </w:rPr>
              <w:t>Понятие индивидуальных учебных достижений учащихся включает в себя возможные предметные результаты (освоенные обучающимися знания и умения, специфичные для каждой образовательной области, готовность к их применению) и личностные результаты (индивидуально-личностные качества, социальные компетенции обучающегося и ценностные установки).</w:t>
            </w: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r w:rsidRPr="00F802A0">
              <w:rPr>
                <w:rFonts w:ascii="Times New Roman" w:eastAsiaTheme="minorHAnsi" w:hAnsi="Times New Roman" w:cs="Times New Roman"/>
                <w:color w:val="auto"/>
                <w:lang w:eastAsia="en-US"/>
              </w:rPr>
              <w:t>Для учета результатов индивидуальных достижений учащегося используются:</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входящие, текущие и итоговые проверочные работы (не менее 2-х раз в год);</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наблюдение за поведением и действиями ребенка в урочное и внеурочное время.</w:t>
            </w:r>
          </w:p>
          <w:p w:rsidR="00793C06" w:rsidRPr="00F802A0" w:rsidRDefault="00063F46" w:rsidP="0011088A">
            <w:pPr>
              <w:pageBreakBefore/>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793C06" w:rsidRPr="00F802A0">
              <w:rPr>
                <w:rFonts w:ascii="Times New Roman" w:eastAsiaTheme="minorHAnsi" w:hAnsi="Times New Roman" w:cs="Times New Roman"/>
                <w:color w:val="auto"/>
                <w:lang w:eastAsia="en-US"/>
              </w:rPr>
              <w:t>Планируемый уровень индивидуальных достижений может быть различным и зависит от психофизиологических возможностей учащегося.</w:t>
            </w: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r w:rsidRPr="00F802A0">
              <w:rPr>
                <w:rFonts w:ascii="Times New Roman" w:eastAsiaTheme="minorHAnsi" w:hAnsi="Times New Roman" w:cs="Times New Roman"/>
                <w:color w:val="auto"/>
                <w:lang w:eastAsia="en-US"/>
              </w:rPr>
              <w:t xml:space="preserve">В пояснительной записке к программе каждого учебного предмета прописываются планируемые предметные результаты индивидуальных достижений учащегося или группы учащихся. </w:t>
            </w:r>
          </w:p>
          <w:p w:rsidR="00793C06" w:rsidRPr="00F802A0" w:rsidRDefault="00063F46"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793C06" w:rsidRPr="00F802A0">
              <w:rPr>
                <w:rFonts w:ascii="Times New Roman" w:eastAsiaTheme="minorHAnsi" w:hAnsi="Times New Roman" w:cs="Times New Roman"/>
                <w:color w:val="auto"/>
                <w:lang w:eastAsia="en-US"/>
              </w:rPr>
              <w:t>Индивидуальный учет результатов освоения адаптированных образовательных программ учащимися с умеренной и тяжелой степенью умственной отсталости осуществляется по следующим критериям:</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результативность выполнения заданий;</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способ выполнения заданий;</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положительная динамика в формировании социально-адаптированного поведения.</w:t>
            </w: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r w:rsidRPr="00F802A0">
              <w:rPr>
                <w:rFonts w:ascii="Times New Roman" w:eastAsiaTheme="minorHAnsi" w:hAnsi="Times New Roman" w:cs="Times New Roman"/>
                <w:color w:val="auto"/>
                <w:lang w:eastAsia="en-US"/>
              </w:rPr>
              <w:t>Оценка может быть «5», «4», «3» и «н/а»</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«5» баллов выставляется, если учащийся достигает результата выполнения задания доступным ему способом, демонстрируя социально адаптированные формы поведения;</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«4» балла выставляется, если учащийся частично достигает результата выполнения задания доступным ему способом, демонстрируя незначительные трудности усвоения социальных норм поведения;</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«3» балла выставляется, если учащийся испытывает значительные трудности выполнения задания доступным ему способом (не производит перенос), имеются отклонения в социально адаптированном поведении;</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«н/а» обозначает, что учащийся по уважительным причинам длительное время (80% учебных занятий) отсутствовал. В этом случае ученик переводится в следующий класс, но ему предусматриваются дополнительные занятия для обеспечения усвоения пропущенного учебного материала или организуется обучение по СИОП;</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отметка «2» не ставится, т.к. она означает, что неправильно определен уровень программных требований.</w:t>
            </w: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p>
          <w:p w:rsidR="00793C06" w:rsidRPr="00F802A0" w:rsidRDefault="00793C06" w:rsidP="0011088A">
            <w:pPr>
              <w:pageBreakBefore/>
              <w:autoSpaceDE w:val="0"/>
              <w:autoSpaceDN w:val="0"/>
              <w:adjustRightInd w:val="0"/>
              <w:jc w:val="both"/>
              <w:rPr>
                <w:rFonts w:ascii="Times New Roman" w:eastAsiaTheme="minorHAnsi" w:hAnsi="Times New Roman" w:cs="Times New Roman"/>
                <w:color w:val="auto"/>
                <w:lang w:eastAsia="en-US"/>
              </w:rPr>
            </w:pPr>
            <w:r w:rsidRPr="00F802A0">
              <w:rPr>
                <w:rFonts w:ascii="Times New Roman" w:eastAsiaTheme="minorHAnsi" w:hAnsi="Times New Roman" w:cs="Times New Roman"/>
                <w:color w:val="auto"/>
                <w:lang w:eastAsia="en-US"/>
              </w:rPr>
              <w:t>В 1-4 классах в течение учебного года осуществляется учет индивидуальных личностных и предметных результатов по тем же критериям, но без выставления бальной оценки. Учитель стимулирует и поощряет работу учащихся независимо оттого, как они продвигаются в усвоении программы.</w:t>
            </w: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r w:rsidRPr="00F802A0">
              <w:rPr>
                <w:rFonts w:ascii="Times New Roman" w:eastAsiaTheme="minorHAnsi" w:hAnsi="Times New Roman" w:cs="Times New Roman"/>
                <w:color w:val="auto"/>
                <w:lang w:eastAsia="en-US"/>
              </w:rPr>
              <w:t>Итоговый контроль предполагает выявление уровня овладения навыками:</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самообслуживания,</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бытового труда,</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бытового общения,</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письма и элементарного счёта,</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правильного поведения.</w:t>
            </w: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p>
          <w:p w:rsidR="00793C06" w:rsidRPr="00F802A0" w:rsidRDefault="00063F46"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793C06" w:rsidRPr="00F802A0">
              <w:rPr>
                <w:rFonts w:ascii="Times New Roman" w:eastAsiaTheme="minorHAnsi" w:hAnsi="Times New Roman" w:cs="Times New Roman"/>
                <w:color w:val="auto"/>
                <w:lang w:eastAsia="en-US"/>
              </w:rPr>
              <w:t xml:space="preserve">При определении уровня развития, обучающегося оценивается качественное содержание </w:t>
            </w:r>
            <w:r w:rsidR="00793C06" w:rsidRPr="00F802A0">
              <w:rPr>
                <w:rFonts w:ascii="Times New Roman" w:eastAsiaTheme="minorHAnsi" w:hAnsi="Times New Roman" w:cs="Times New Roman"/>
                <w:color w:val="auto"/>
                <w:lang w:eastAsia="en-US"/>
              </w:rPr>
              <w:lastRenderedPageBreak/>
              <w:t>доступных ему действий. Как наиболее значимые выделяются следующие уровни осуществления деятельности:</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деятельность осуществляется на уровне совместных действий с педагогом;</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деятельность осуществляется по подражанию;</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деятельность осуществляется по образцу;</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деятельность осуществляется по последовательной инструкции;</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деятельность осуществляется с привлечением внимания ученика учителем к предмету деятельности;</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самостоятельная деятельность обучающегося;</w:t>
            </w:r>
          </w:p>
          <w:p w:rsidR="00793C06" w:rsidRPr="00F802A0" w:rsidRDefault="00E36D1F"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93C06" w:rsidRPr="00F802A0">
              <w:rPr>
                <w:rFonts w:ascii="Times New Roman" w:eastAsiaTheme="minorHAnsi" w:hAnsi="Times New Roman" w:cs="Times New Roman"/>
                <w:color w:val="auto"/>
                <w:lang w:eastAsia="en-US"/>
              </w:rPr>
              <w:t xml:space="preserve"> умение самостоятельно исправлять допущенные ошибки.</w:t>
            </w:r>
          </w:p>
          <w:p w:rsidR="00793C06" w:rsidRPr="00F802A0" w:rsidRDefault="00063F46" w:rsidP="0011088A">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793C06" w:rsidRPr="00F802A0">
              <w:rPr>
                <w:rFonts w:ascii="Times New Roman" w:eastAsiaTheme="minorHAnsi" w:hAnsi="Times New Roman" w:cs="Times New Roman"/>
                <w:color w:val="auto"/>
                <w:lang w:eastAsia="en-US"/>
              </w:rPr>
              <w:t>Коррекцию сенсорных и двигательных недостатков воспитанников осуществляет педагог-психолог, учитель-дефектолог в тесном сотрудничестве с учителем, воспитателем класса, группы продленного дня, медицинскими работниками коррекционного учреждения.</w:t>
            </w:r>
          </w:p>
          <w:p w:rsidR="00793C06" w:rsidRPr="00F802A0" w:rsidRDefault="00063F46" w:rsidP="0011088A">
            <w:pPr>
              <w:pageBreakBefore/>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793C06" w:rsidRPr="00F802A0">
              <w:rPr>
                <w:rFonts w:ascii="Times New Roman" w:eastAsiaTheme="minorHAnsi" w:hAnsi="Times New Roman" w:cs="Times New Roman"/>
                <w:color w:val="auto"/>
                <w:lang w:eastAsia="en-US"/>
              </w:rPr>
              <w:t>Социальную помощь, связь с родителями (законными представителями), органами социальной защиты, здравоохранения, занятости населения и другими осуществляет социальный педагог.</w:t>
            </w:r>
          </w:p>
          <w:p w:rsidR="00793C06" w:rsidRPr="00F802A0" w:rsidRDefault="00793C06" w:rsidP="0011088A">
            <w:pPr>
              <w:autoSpaceDE w:val="0"/>
              <w:autoSpaceDN w:val="0"/>
              <w:adjustRightInd w:val="0"/>
              <w:jc w:val="both"/>
              <w:rPr>
                <w:rFonts w:ascii="Times New Roman" w:eastAsiaTheme="minorHAnsi" w:hAnsi="Times New Roman" w:cs="Times New Roman"/>
                <w:color w:val="auto"/>
                <w:lang w:eastAsia="en-US"/>
              </w:rPr>
            </w:pPr>
            <w:r w:rsidRPr="00F802A0">
              <w:rPr>
                <w:rFonts w:ascii="Times New Roman" w:eastAsiaTheme="minorHAnsi" w:hAnsi="Times New Roman" w:cs="Times New Roman"/>
                <w:color w:val="auto"/>
                <w:lang w:eastAsia="en-US"/>
              </w:rPr>
              <w:t>Родители принимают активное участие в коррекционно-образовательном процессе детей. Они имеют право присутствовать на всех уроках и на индивидуальных занятиях специалистов (по соглашению с администрацией школы), выполнять рекомендации специалистов; принимать участие в подготовке и проведении всех внеклассных и внешкольных мероприятий.</w:t>
            </w:r>
          </w:p>
          <w:p w:rsidR="00793C3A" w:rsidRPr="00476CDB" w:rsidRDefault="00063F46" w:rsidP="00476CDB">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793C06" w:rsidRPr="00F802A0">
              <w:rPr>
                <w:rFonts w:ascii="Times New Roman" w:eastAsiaTheme="minorHAnsi" w:hAnsi="Times New Roman" w:cs="Times New Roman"/>
                <w:color w:val="auto"/>
                <w:lang w:eastAsia="en-US"/>
              </w:rPr>
              <w:t xml:space="preserve">Выпускникам, обучающимся по программе для детей с умеренной и тяжелой умственной отсталостью выдаются  свидетельство об окончании ГКОУ СО «Черноусовская </w:t>
            </w:r>
            <w:r w:rsidR="00E36D1F">
              <w:rPr>
                <w:rFonts w:ascii="Times New Roman" w:eastAsiaTheme="minorHAnsi" w:hAnsi="Times New Roman" w:cs="Times New Roman"/>
                <w:color w:val="auto"/>
                <w:lang w:eastAsia="en-US"/>
              </w:rPr>
              <w:t xml:space="preserve"> </w:t>
            </w:r>
            <w:r w:rsidR="00793C06" w:rsidRPr="00F802A0">
              <w:rPr>
                <w:rFonts w:ascii="Times New Roman" w:eastAsiaTheme="minorHAnsi" w:hAnsi="Times New Roman" w:cs="Times New Roman"/>
                <w:color w:val="auto"/>
                <w:lang w:eastAsia="en-US"/>
              </w:rPr>
              <w:t>школа-интернат»</w:t>
            </w:r>
            <w:r w:rsidR="00133986" w:rsidRPr="00F802A0">
              <w:rPr>
                <w:rFonts w:ascii="Times New Roman" w:eastAsiaTheme="minorHAnsi" w:hAnsi="Times New Roman" w:cs="Times New Roman"/>
                <w:color w:val="auto"/>
                <w:lang w:eastAsia="en-US"/>
              </w:rPr>
              <w:t>.</w:t>
            </w:r>
          </w:p>
          <w:p w:rsidR="00793C3A" w:rsidRDefault="00793C3A" w:rsidP="0011088A">
            <w:pPr>
              <w:pStyle w:val="aff4"/>
              <w:jc w:val="center"/>
              <w:rPr>
                <w:rFonts w:ascii="Times New Roman" w:hAnsi="Times New Roman"/>
                <w:b/>
                <w:sz w:val="24"/>
                <w:szCs w:val="24"/>
              </w:rPr>
            </w:pPr>
          </w:p>
          <w:p w:rsidR="005D6D39" w:rsidRDefault="005D6D39" w:rsidP="005D6D39">
            <w:pPr>
              <w:pStyle w:val="aff4"/>
              <w:rPr>
                <w:rFonts w:ascii="Times New Roman" w:hAnsi="Times New Roman"/>
                <w:b/>
                <w:sz w:val="24"/>
                <w:szCs w:val="24"/>
              </w:rPr>
            </w:pPr>
          </w:p>
          <w:p w:rsidR="00476CDB" w:rsidRDefault="00476CDB" w:rsidP="005D6D39">
            <w:pPr>
              <w:pStyle w:val="aff4"/>
              <w:rPr>
                <w:rFonts w:ascii="Times New Roman" w:hAnsi="Times New Roman"/>
                <w:b/>
                <w:sz w:val="24"/>
                <w:szCs w:val="24"/>
              </w:rPr>
            </w:pPr>
          </w:p>
          <w:p w:rsidR="00476CDB" w:rsidRDefault="0011088A" w:rsidP="00476CDB">
            <w:pPr>
              <w:pStyle w:val="aff4"/>
              <w:ind w:left="708"/>
              <w:jc w:val="center"/>
              <w:rPr>
                <w:rFonts w:ascii="Times New Roman" w:hAnsi="Times New Roman"/>
                <w:b/>
                <w:i/>
                <w:sz w:val="28"/>
                <w:szCs w:val="28"/>
              </w:rPr>
            </w:pPr>
            <w:r w:rsidRPr="005D6D39">
              <w:rPr>
                <w:rFonts w:ascii="Times New Roman" w:hAnsi="Times New Roman"/>
                <w:b/>
                <w:i/>
                <w:sz w:val="28"/>
                <w:szCs w:val="28"/>
              </w:rPr>
              <w:t>2</w:t>
            </w:r>
            <w:r w:rsidR="00476CDB">
              <w:rPr>
                <w:rFonts w:ascii="Times New Roman" w:hAnsi="Times New Roman"/>
                <w:b/>
                <w:i/>
                <w:sz w:val="28"/>
                <w:szCs w:val="28"/>
              </w:rPr>
              <w:t xml:space="preserve">.2.Программы учебных предметов, </w:t>
            </w:r>
            <w:r w:rsidRPr="005D6D39">
              <w:rPr>
                <w:rFonts w:ascii="Times New Roman" w:hAnsi="Times New Roman"/>
                <w:b/>
                <w:i/>
                <w:sz w:val="28"/>
                <w:szCs w:val="28"/>
              </w:rPr>
              <w:t>курсов</w:t>
            </w:r>
          </w:p>
          <w:p w:rsidR="0011088A" w:rsidRPr="005D6D39" w:rsidRDefault="0011088A" w:rsidP="00476CDB">
            <w:pPr>
              <w:pStyle w:val="aff4"/>
              <w:ind w:left="708"/>
              <w:jc w:val="center"/>
              <w:rPr>
                <w:rFonts w:ascii="Times New Roman" w:hAnsi="Times New Roman"/>
                <w:b/>
                <w:i/>
                <w:sz w:val="28"/>
                <w:szCs w:val="28"/>
              </w:rPr>
            </w:pPr>
            <w:r w:rsidRPr="005D6D39">
              <w:rPr>
                <w:rFonts w:ascii="Times New Roman" w:hAnsi="Times New Roman"/>
                <w:b/>
                <w:i/>
                <w:sz w:val="28"/>
                <w:szCs w:val="28"/>
              </w:rPr>
              <w:t>коррекционно-развивающей области</w:t>
            </w:r>
          </w:p>
          <w:p w:rsidR="0011088A" w:rsidRDefault="0011088A" w:rsidP="0011088A">
            <w:pPr>
              <w:pStyle w:val="aff4"/>
              <w:jc w:val="center"/>
              <w:rPr>
                <w:rFonts w:ascii="Times New Roman" w:hAnsi="Times New Roman"/>
                <w:b/>
                <w:sz w:val="24"/>
                <w:szCs w:val="24"/>
              </w:rPr>
            </w:pPr>
          </w:p>
          <w:p w:rsidR="00476CDB" w:rsidRDefault="00476CDB" w:rsidP="0011088A">
            <w:pPr>
              <w:pStyle w:val="aff4"/>
              <w:jc w:val="center"/>
              <w:rPr>
                <w:rFonts w:ascii="Times New Roman" w:hAnsi="Times New Roman"/>
                <w:b/>
                <w:sz w:val="24"/>
                <w:szCs w:val="24"/>
              </w:rPr>
            </w:pP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 xml:space="preserve"> </w:t>
            </w:r>
            <w:r w:rsidR="00EA1FAB">
              <w:rPr>
                <w:rFonts w:ascii="Times New Roman" w:hAnsi="Times New Roman"/>
                <w:b/>
                <w:sz w:val="24"/>
                <w:szCs w:val="24"/>
              </w:rPr>
              <w:t>Речь  и альтернативная коммуникация</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010F44">
              <w:rPr>
                <w:rFonts w:ascii="Times New Roman" w:hAnsi="Times New Roman"/>
                <w:sz w:val="24"/>
                <w:szCs w:val="24"/>
                <w:shd w:val="clear" w:color="auto" w:fill="FFFFFF"/>
              </w:rPr>
              <w:t>изические ограничения</w:t>
            </w:r>
            <w:r w:rsidRPr="00010F44">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11088A" w:rsidRPr="00010F44" w:rsidRDefault="0011088A" w:rsidP="0011088A">
            <w:pPr>
              <w:pStyle w:val="aff4"/>
              <w:ind w:firstLine="708"/>
              <w:jc w:val="both"/>
              <w:rPr>
                <w:rFonts w:ascii="Times New Roman" w:hAnsi="Times New Roman"/>
                <w:sz w:val="24"/>
                <w:szCs w:val="24"/>
                <w:shd w:val="clear" w:color="auto" w:fill="FFFF00"/>
              </w:rPr>
            </w:pPr>
            <w:r w:rsidRPr="00010F44">
              <w:rPr>
                <w:rFonts w:ascii="Times New Roman" w:hAnsi="Times New Roman"/>
                <w:bCs/>
                <w:sz w:val="24"/>
                <w:szCs w:val="24"/>
              </w:rPr>
              <w:t xml:space="preserve">Цель обучения – </w:t>
            </w:r>
            <w:r w:rsidRPr="00010F44">
              <w:rPr>
                <w:rFonts w:ascii="Times New Roman" w:hAnsi="Times New Roman"/>
                <w:sz w:val="24"/>
                <w:szCs w:val="24"/>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w:t>
            </w:r>
            <w:r w:rsidRPr="00010F44">
              <w:rPr>
                <w:rFonts w:ascii="Times New Roman" w:hAnsi="Times New Roman"/>
                <w:sz w:val="24"/>
                <w:szCs w:val="24"/>
              </w:rPr>
              <w:lastRenderedPageBreak/>
              <w:t xml:space="preserve">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 учебном плане предмет представлен с 1 по </w:t>
            </w:r>
            <w:r w:rsidR="004C72E9">
              <w:rPr>
                <w:rFonts w:ascii="Times New Roman" w:hAnsi="Times New Roman"/>
                <w:sz w:val="24"/>
                <w:szCs w:val="24"/>
              </w:rPr>
              <w:t>9</w:t>
            </w:r>
            <w:r w:rsidRPr="00010F44">
              <w:rPr>
                <w:rFonts w:ascii="Times New Roman" w:hAnsi="Times New Roman"/>
                <w:sz w:val="24"/>
                <w:szCs w:val="24"/>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EA1FAB" w:rsidRDefault="0011088A" w:rsidP="0011088A">
            <w:pPr>
              <w:pStyle w:val="aff4"/>
              <w:jc w:val="center"/>
              <w:rPr>
                <w:rFonts w:ascii="Times New Roman" w:hAnsi="Times New Roman"/>
                <w:b/>
                <w:sz w:val="24"/>
                <w:szCs w:val="24"/>
              </w:rPr>
            </w:pPr>
            <w:r w:rsidRPr="00EA1FAB">
              <w:rPr>
                <w:rFonts w:ascii="Times New Roman" w:hAnsi="Times New Roman"/>
                <w:b/>
                <w:sz w:val="24"/>
                <w:szCs w:val="24"/>
              </w:rPr>
              <w:t>Коммуникация</w:t>
            </w:r>
          </w:p>
          <w:p w:rsidR="0011088A" w:rsidRPr="00010F44" w:rsidRDefault="0011088A" w:rsidP="0011088A">
            <w:pPr>
              <w:jc w:val="center"/>
              <w:rPr>
                <w:rFonts w:ascii="Times New Roman" w:hAnsi="Times New Roman" w:cs="Times New Roman"/>
                <w:i/>
              </w:rPr>
            </w:pPr>
            <w:r w:rsidRPr="00010F44">
              <w:rPr>
                <w:rFonts w:ascii="Times New Roman" w:hAnsi="Times New Roman" w:cs="Times New Roman"/>
                <w:i/>
              </w:rPr>
              <w:t>Коммуникация с использованием вербальных средств.</w:t>
            </w:r>
          </w:p>
          <w:p w:rsidR="0011088A" w:rsidRPr="00010F44" w:rsidRDefault="0011088A" w:rsidP="0011088A">
            <w:pPr>
              <w:pStyle w:val="aff4"/>
              <w:ind w:firstLine="708"/>
              <w:jc w:val="both"/>
              <w:rPr>
                <w:rFonts w:ascii="Times New Roman" w:hAnsi="Times New Roman"/>
                <w:i/>
                <w:sz w:val="24"/>
                <w:szCs w:val="24"/>
                <w:u w:val="single"/>
              </w:rPr>
            </w:pPr>
            <w:r w:rsidRPr="00010F44">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010F44">
              <w:rPr>
                <w:rFonts w:ascii="Times New Roman" w:hAnsi="Times New Roman"/>
                <w:kern w:val="2"/>
                <w:sz w:val="24"/>
                <w:szCs w:val="24"/>
              </w:rPr>
              <w:t>Реагирование на собственное имя.П</w:t>
            </w:r>
            <w:r w:rsidRPr="00010F44">
              <w:rPr>
                <w:rFonts w:ascii="Times New Roman" w:hAnsi="Times New Roman"/>
                <w:sz w:val="24"/>
                <w:szCs w:val="24"/>
              </w:rPr>
              <w:t xml:space="preserve">риветствие собеседника звуком (словом, предложением). Привлечение к себе внимания </w:t>
            </w:r>
            <w:r w:rsidRPr="00010F44">
              <w:rPr>
                <w:rFonts w:ascii="Times New Roman" w:hAnsi="Times New Roman"/>
                <w:color w:val="000000"/>
                <w:sz w:val="24"/>
                <w:szCs w:val="24"/>
              </w:rPr>
              <w:t>звуком (словом, предложением).</w:t>
            </w:r>
            <w:r w:rsidRPr="00010F44">
              <w:rPr>
                <w:rFonts w:ascii="Times New Roman" w:hAnsi="Times New Roman"/>
                <w:sz w:val="24"/>
                <w:szCs w:val="24"/>
              </w:rPr>
              <w:t xml:space="preserve"> Выражение своих желаний</w:t>
            </w:r>
            <w:r w:rsidRPr="00010F44">
              <w:rPr>
                <w:rFonts w:ascii="Times New Roman" w:hAnsi="Times New Roman"/>
                <w:color w:val="000000"/>
                <w:sz w:val="24"/>
                <w:szCs w:val="24"/>
              </w:rPr>
              <w:t xml:space="preserve"> звуком (словом, предложением).</w:t>
            </w:r>
            <w:r w:rsidRPr="00010F44">
              <w:rPr>
                <w:rFonts w:ascii="Times New Roman" w:hAnsi="Times New Roman"/>
                <w:sz w:val="24"/>
                <w:szCs w:val="24"/>
              </w:rPr>
              <w:t xml:space="preserve"> Обращение с просьбой о помощи, выражая её звуком (</w:t>
            </w:r>
            <w:r w:rsidRPr="00010F44">
              <w:rPr>
                <w:rFonts w:ascii="Times New Roman" w:hAnsi="Times New Roman"/>
                <w:color w:val="000000"/>
                <w:sz w:val="24"/>
                <w:szCs w:val="24"/>
              </w:rPr>
              <w:t>словом, предложением).</w:t>
            </w:r>
            <w:r w:rsidRPr="00010F44">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11088A" w:rsidRPr="00010F44" w:rsidRDefault="0011088A" w:rsidP="0011088A">
            <w:pPr>
              <w:pStyle w:val="aff4"/>
              <w:jc w:val="center"/>
              <w:rPr>
                <w:rFonts w:ascii="Times New Roman" w:hAnsi="Times New Roman"/>
                <w:i/>
                <w:sz w:val="24"/>
                <w:szCs w:val="24"/>
              </w:rPr>
            </w:pPr>
            <w:r w:rsidRPr="00010F44">
              <w:rPr>
                <w:rFonts w:ascii="Times New Roman" w:hAnsi="Times New Roman"/>
                <w:i/>
                <w:sz w:val="24"/>
                <w:szCs w:val="24"/>
              </w:rPr>
              <w:t>Коммуникация с использованием невербальных средств.</w:t>
            </w:r>
          </w:p>
          <w:p w:rsidR="0011088A" w:rsidRPr="00476CDB" w:rsidRDefault="0011088A" w:rsidP="00476CDB">
            <w:pPr>
              <w:pStyle w:val="aff4"/>
              <w:ind w:firstLine="708"/>
              <w:jc w:val="both"/>
              <w:rPr>
                <w:rFonts w:ascii="Times New Roman" w:hAnsi="Times New Roman"/>
                <w:sz w:val="24"/>
                <w:szCs w:val="24"/>
              </w:rPr>
            </w:pPr>
            <w:r w:rsidRPr="00010F44">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w:t>
            </w:r>
            <w:r w:rsidRPr="00010F44">
              <w:rPr>
                <w:rFonts w:ascii="Times New Roman" w:hAnsi="Times New Roman"/>
                <w:sz w:val="24"/>
                <w:szCs w:val="24"/>
              </w:rPr>
              <w:lastRenderedPageBreak/>
              <w:t xml:space="preserve">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00476CDB">
              <w:rPr>
                <w:rFonts w:ascii="Times New Roman" w:hAnsi="Times New Roman"/>
                <w:sz w:val="24"/>
                <w:szCs w:val="24"/>
              </w:rPr>
              <w:t>с  использованием таблицы букв.</w:t>
            </w:r>
          </w:p>
          <w:p w:rsidR="0011088A" w:rsidRPr="00EA1FAB" w:rsidRDefault="0011088A" w:rsidP="0011088A">
            <w:pPr>
              <w:pStyle w:val="aff4"/>
              <w:jc w:val="center"/>
              <w:rPr>
                <w:rFonts w:ascii="Times New Roman" w:hAnsi="Times New Roman"/>
                <w:b/>
                <w:sz w:val="24"/>
                <w:szCs w:val="24"/>
              </w:rPr>
            </w:pPr>
            <w:r w:rsidRPr="00EA1FAB">
              <w:rPr>
                <w:rFonts w:ascii="Times New Roman" w:hAnsi="Times New Roman"/>
                <w:b/>
                <w:sz w:val="24"/>
                <w:szCs w:val="24"/>
              </w:rPr>
              <w:t xml:space="preserve">Развитие речи </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средствами вербальной и невербальной коммуникации</w:t>
            </w:r>
          </w:p>
          <w:p w:rsidR="0011088A" w:rsidRPr="00010F44" w:rsidRDefault="0011088A" w:rsidP="0011088A">
            <w:pPr>
              <w:jc w:val="center"/>
              <w:rPr>
                <w:rFonts w:ascii="Times New Roman" w:hAnsi="Times New Roman" w:cs="Times New Roman"/>
                <w:i/>
              </w:rPr>
            </w:pPr>
            <w:r w:rsidRPr="00010F44">
              <w:rPr>
                <w:rFonts w:ascii="Times New Roman" w:hAnsi="Times New Roman" w:cs="Times New Roman"/>
                <w:i/>
              </w:rPr>
              <w:t>Импрессивная речь.</w:t>
            </w:r>
          </w:p>
          <w:p w:rsidR="0011088A" w:rsidRPr="00010F44" w:rsidRDefault="0011088A" w:rsidP="0011088A">
            <w:pPr>
              <w:ind w:firstLine="708"/>
              <w:jc w:val="both"/>
              <w:rPr>
                <w:rFonts w:ascii="Times New Roman" w:hAnsi="Times New Roman" w:cs="Times New Roman"/>
                <w:b/>
              </w:rPr>
            </w:pPr>
            <w:r w:rsidRPr="00010F44">
              <w:rPr>
                <w:rFonts w:ascii="Times New Roman" w:hAnsi="Times New Roman" w:cs="Times New Roman"/>
                <w:bCs/>
                <w:kern w:val="2"/>
              </w:rPr>
              <w:t xml:space="preserve">Понимание простых по звуковому составу слов </w:t>
            </w:r>
            <w:r w:rsidRPr="00010F44">
              <w:rPr>
                <w:rFonts w:ascii="Times New Roman" w:hAnsi="Times New Roman" w:cs="Times New Roman"/>
              </w:rPr>
              <w:t>(мама, папа, дядя и др.).</w:t>
            </w:r>
            <w:r w:rsidRPr="00010F44">
              <w:rPr>
                <w:rFonts w:ascii="Times New Roman" w:hAnsi="Times New Roman" w:cs="Times New Roman"/>
                <w:bCs/>
                <w:kern w:val="2"/>
              </w:rPr>
              <w:t>Реагирование на собственное имя.</w:t>
            </w:r>
            <w:r w:rsidR="004C72E9">
              <w:rPr>
                <w:rFonts w:ascii="Times New Roman" w:hAnsi="Times New Roman" w:cs="Times New Roman"/>
                <w:bCs/>
                <w:kern w:val="2"/>
              </w:rPr>
              <w:t xml:space="preserve"> </w:t>
            </w:r>
            <w:r w:rsidRPr="00010F44">
              <w:rPr>
                <w:rFonts w:ascii="Times New Roman" w:hAnsi="Times New Roman" w:cs="Times New Roman"/>
                <w:bCs/>
                <w:kern w:val="2"/>
              </w:rPr>
              <w:t>Узнавание (различение) имён членов семьи, учащихся класса, педагогов.</w:t>
            </w:r>
            <w:r w:rsidR="004C72E9">
              <w:rPr>
                <w:rFonts w:ascii="Times New Roman" w:hAnsi="Times New Roman" w:cs="Times New Roman"/>
                <w:bCs/>
                <w:kern w:val="2"/>
              </w:rPr>
              <w:t xml:space="preserve"> </w:t>
            </w:r>
            <w:r w:rsidRPr="00010F44">
              <w:rPr>
                <w:rFonts w:ascii="Times New Roman" w:hAnsi="Times New Roman" w:cs="Times New Roman"/>
                <w:bCs/>
                <w:kern w:val="2"/>
              </w:rPr>
              <w:t xml:space="preserve">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010F44">
              <w:rPr>
                <w:rFonts w:ascii="Times New Roman" w:hAnsi="Times New Roman" w:cs="Times New Roman"/>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10F44">
              <w:rPr>
                <w:rFonts w:ascii="Times New Roman" w:hAnsi="Times New Roman" w:cs="Times New Roman"/>
              </w:rPr>
              <w:t>слов, обозначающих взаимосвязь слов в предложении</w:t>
            </w:r>
            <w:r w:rsidRPr="00010F44">
              <w:rPr>
                <w:rFonts w:ascii="Times New Roman" w:hAnsi="Times New Roman" w:cs="Times New Roman"/>
                <w:kern w:val="2"/>
              </w:rPr>
              <w:t>(в, на, под, из, из-за и др.). Понимание простых предложений. Понимание сложных предложений. Понимание содержания текста.</w:t>
            </w:r>
          </w:p>
          <w:p w:rsidR="0011088A" w:rsidRPr="00010F44" w:rsidRDefault="0011088A" w:rsidP="0011088A">
            <w:pPr>
              <w:widowControl w:val="0"/>
              <w:tabs>
                <w:tab w:val="left" w:pos="-15"/>
              </w:tabs>
              <w:jc w:val="center"/>
              <w:rPr>
                <w:rFonts w:ascii="Times New Roman" w:hAnsi="Times New Roman" w:cs="Times New Roman"/>
                <w:bCs/>
                <w:i/>
                <w:kern w:val="2"/>
              </w:rPr>
            </w:pPr>
            <w:r w:rsidRPr="00010F44">
              <w:rPr>
                <w:rFonts w:ascii="Times New Roman" w:hAnsi="Times New Roman" w:cs="Times New Roman"/>
                <w:i/>
              </w:rPr>
              <w:t>Экспрессивная речь.</w:t>
            </w:r>
          </w:p>
          <w:p w:rsidR="0011088A" w:rsidRPr="00010F44" w:rsidRDefault="0011088A" w:rsidP="0011088A">
            <w:pPr>
              <w:widowControl w:val="0"/>
              <w:tabs>
                <w:tab w:val="left" w:pos="-15"/>
              </w:tabs>
              <w:jc w:val="both"/>
              <w:rPr>
                <w:rFonts w:ascii="Times New Roman" w:hAnsi="Times New Roman" w:cs="Times New Roman"/>
                <w:bCs/>
                <w:kern w:val="2"/>
              </w:rPr>
            </w:pPr>
            <w:r w:rsidRPr="00010F44">
              <w:rPr>
                <w:rFonts w:ascii="Times New Roman" w:hAnsi="Times New Roman" w:cs="Times New Roman"/>
                <w:bCs/>
                <w:kern w:val="2"/>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010F44">
              <w:rPr>
                <w:rFonts w:ascii="Times New Roman" w:hAnsi="Times New Roman" w:cs="Times New Roman"/>
                <w:kern w:val="2"/>
              </w:rPr>
              <w:t xml:space="preserve">Называние (употребление) </w:t>
            </w:r>
            <w:r w:rsidRPr="00010F44">
              <w:rPr>
                <w:rFonts w:ascii="Times New Roman" w:hAnsi="Times New Roman" w:cs="Times New Roman"/>
              </w:rPr>
              <w:t>слов, обозначающих взаимосвязь слов в предложении</w:t>
            </w:r>
            <w:r w:rsidRPr="00010F44">
              <w:rPr>
                <w:rFonts w:ascii="Times New Roman" w:hAnsi="Times New Roman" w:cs="Times New Roman"/>
                <w:kern w:val="2"/>
              </w:rPr>
              <w:t xml:space="preserve">(в,       на, под, из, из-за и др.). Называние (употребление) простых предложений. Называние (употребление) сложных предложений. </w:t>
            </w:r>
            <w:r w:rsidRPr="00010F44">
              <w:rPr>
                <w:rFonts w:ascii="Times New Roman" w:hAnsi="Times New Roman" w:cs="Times New Roman"/>
                <w:bCs/>
                <w:kern w:val="2"/>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11088A" w:rsidRPr="00476CDB" w:rsidRDefault="0011088A" w:rsidP="00476CDB">
            <w:pPr>
              <w:widowControl w:val="0"/>
              <w:tabs>
                <w:tab w:val="left" w:pos="-15"/>
              </w:tabs>
              <w:jc w:val="both"/>
              <w:rPr>
                <w:rFonts w:ascii="Times New Roman" w:hAnsi="Times New Roman" w:cs="Times New Roman"/>
                <w:bCs/>
                <w:kern w:val="2"/>
              </w:rPr>
            </w:pPr>
            <w:r w:rsidRPr="00010F44">
              <w:rPr>
                <w:rFonts w:ascii="Times New Roman" w:hAnsi="Times New Roman" w:cs="Times New Roman"/>
                <w:bCs/>
                <w:kern w:val="2"/>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11088A" w:rsidRPr="00010F44" w:rsidRDefault="0011088A" w:rsidP="0011088A">
            <w:pPr>
              <w:pStyle w:val="aff4"/>
              <w:jc w:val="center"/>
              <w:rPr>
                <w:rFonts w:ascii="Times New Roman" w:hAnsi="Times New Roman"/>
                <w:bCs/>
                <w:i/>
                <w:kern w:val="2"/>
                <w:sz w:val="24"/>
                <w:szCs w:val="24"/>
              </w:rPr>
            </w:pPr>
            <w:r w:rsidRPr="00010F44">
              <w:rPr>
                <w:rFonts w:ascii="Times New Roman" w:hAnsi="Times New Roman"/>
                <w:bCs/>
                <w:i/>
                <w:kern w:val="2"/>
                <w:sz w:val="24"/>
                <w:szCs w:val="24"/>
              </w:rPr>
              <w:t>Экспрессия с использованием средств невербальной коммуникации.</w:t>
            </w:r>
          </w:p>
          <w:p w:rsidR="0011088A" w:rsidRPr="00010F44" w:rsidRDefault="0011088A" w:rsidP="0011088A">
            <w:pPr>
              <w:widowControl w:val="0"/>
              <w:tabs>
                <w:tab w:val="left" w:pos="-15"/>
              </w:tabs>
              <w:jc w:val="both"/>
              <w:rPr>
                <w:rFonts w:ascii="Times New Roman" w:hAnsi="Times New Roman" w:cs="Times New Roman"/>
                <w:bCs/>
                <w:kern w:val="2"/>
              </w:rPr>
            </w:pPr>
            <w:r w:rsidRPr="00010F44">
              <w:rPr>
                <w:rFonts w:ascii="Times New Roman" w:hAnsi="Times New Roman" w:cs="Times New Roman"/>
                <w:bCs/>
                <w:kern w:val="2"/>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w:t>
            </w:r>
            <w:r w:rsidRPr="00010F44">
              <w:rPr>
                <w:rFonts w:ascii="Times New Roman" w:hAnsi="Times New Roman" w:cs="Times New Roman"/>
                <w:bCs/>
                <w:kern w:val="2"/>
              </w:rPr>
              <w:lastRenderedPageBreak/>
              <w:t>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(для обозначения действия предмета (пить, есть, сидеть, стоять, бегать, спать, рисовать, играть, гулять и др.). Использование графического изображения для обозначения признака предмета (цвет, величина, форма и др.). Использование графического изображения (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11088A" w:rsidRPr="00010F44" w:rsidRDefault="0011088A" w:rsidP="0011088A">
            <w:pPr>
              <w:widowControl w:val="0"/>
              <w:tabs>
                <w:tab w:val="left" w:pos="-15"/>
              </w:tabs>
              <w:jc w:val="both"/>
              <w:rPr>
                <w:rFonts w:ascii="Times New Roman" w:hAnsi="Times New Roman" w:cs="Times New Roman"/>
                <w:bCs/>
                <w:kern w:val="2"/>
              </w:rPr>
            </w:pPr>
            <w:r w:rsidRPr="00010F44">
              <w:rPr>
                <w:rFonts w:ascii="Times New Roman" w:hAnsi="Times New Roman" w:cs="Times New Roman"/>
                <w:bCs/>
                <w:kern w:val="2"/>
              </w:rPr>
              <w:tab/>
              <w:t>Использование графического изображения для обозначения признака действия, состояния (громко, тихо, быстро, медленно, хорошо, плохо, весело, грустно и др.). Использование напечатанного слова для обозначения слова, указывающего на предмет, его признак (я, он, мой, твой и др.). Составление простых предложений с использованием графического изображения. Ответы на вопросы по содержанию текста с использованием графического изображения. Составление рассказа по последовательно продемонстрированным действиям с использованием графического изображения. Составление рассказа по одной сюжетной картинке с использованием графического изобр</w:t>
            </w:r>
            <w:r w:rsidR="000945A9">
              <w:rPr>
                <w:rFonts w:ascii="Times New Roman" w:hAnsi="Times New Roman" w:cs="Times New Roman"/>
                <w:bCs/>
                <w:kern w:val="2"/>
              </w:rPr>
              <w:t xml:space="preserve">ажения </w:t>
            </w:r>
            <w:r w:rsidRPr="00010F44">
              <w:rPr>
                <w:rFonts w:ascii="Times New Roman" w:hAnsi="Times New Roman" w:cs="Times New Roman"/>
                <w:bCs/>
                <w:kern w:val="2"/>
              </w:rPr>
              <w:t>. Составление рассказа по серии сюжетных картинок с использов</w:t>
            </w:r>
            <w:r w:rsidR="000945A9">
              <w:rPr>
                <w:rFonts w:ascii="Times New Roman" w:hAnsi="Times New Roman" w:cs="Times New Roman"/>
                <w:bCs/>
                <w:kern w:val="2"/>
              </w:rPr>
              <w:t xml:space="preserve">анием графического изображения </w:t>
            </w:r>
            <w:r w:rsidRPr="00010F44">
              <w:rPr>
                <w:rFonts w:ascii="Times New Roman" w:hAnsi="Times New Roman" w:cs="Times New Roman"/>
                <w:bCs/>
                <w:kern w:val="2"/>
              </w:rPr>
              <w:t>. Составление рассказа о прошедших, планируемых событиях с использованием графического изобр</w:t>
            </w:r>
            <w:r w:rsidR="000945A9">
              <w:rPr>
                <w:rFonts w:ascii="Times New Roman" w:hAnsi="Times New Roman" w:cs="Times New Roman"/>
                <w:bCs/>
                <w:kern w:val="2"/>
              </w:rPr>
              <w:t>ажения</w:t>
            </w:r>
            <w:r w:rsidRPr="00010F44">
              <w:rPr>
                <w:rFonts w:ascii="Times New Roman" w:hAnsi="Times New Roman" w:cs="Times New Roman"/>
                <w:bCs/>
                <w:kern w:val="2"/>
              </w:rPr>
              <w:t>.</w:t>
            </w:r>
          </w:p>
          <w:p w:rsidR="0011088A" w:rsidRPr="00476CDB" w:rsidRDefault="0011088A" w:rsidP="00476CDB">
            <w:pPr>
              <w:widowControl w:val="0"/>
              <w:tabs>
                <w:tab w:val="left" w:pos="-15"/>
              </w:tabs>
              <w:jc w:val="both"/>
              <w:rPr>
                <w:rFonts w:ascii="Times New Roman" w:hAnsi="Times New Roman" w:cs="Times New Roman"/>
                <w:bCs/>
                <w:kern w:val="2"/>
              </w:rPr>
            </w:pPr>
            <w:r w:rsidRPr="00010F44">
              <w:rPr>
                <w:rFonts w:ascii="Times New Roman" w:hAnsi="Times New Roman" w:cs="Times New Roman"/>
                <w:bCs/>
                <w:kern w:val="2"/>
              </w:rPr>
              <w:tab/>
              <w:t>Составление рассказа о себе с использованием графического изобр</w:t>
            </w:r>
            <w:r w:rsidR="000945A9">
              <w:rPr>
                <w:rFonts w:ascii="Times New Roman" w:hAnsi="Times New Roman" w:cs="Times New Roman"/>
                <w:bCs/>
                <w:kern w:val="2"/>
              </w:rPr>
              <w:t>ажения</w:t>
            </w:r>
            <w:r w:rsidRPr="00010F44">
              <w:rPr>
                <w:rFonts w:ascii="Times New Roman" w:hAnsi="Times New Roman" w:cs="Times New Roman"/>
                <w:bCs/>
                <w:kern w:val="2"/>
              </w:rPr>
              <w:t>.</w:t>
            </w:r>
          </w:p>
          <w:p w:rsidR="0011088A" w:rsidRPr="00EA1FAB" w:rsidRDefault="0011088A" w:rsidP="0011088A">
            <w:pPr>
              <w:pStyle w:val="aff4"/>
              <w:jc w:val="center"/>
              <w:rPr>
                <w:rFonts w:ascii="Times New Roman" w:hAnsi="Times New Roman"/>
                <w:b/>
                <w:sz w:val="24"/>
                <w:szCs w:val="24"/>
              </w:rPr>
            </w:pPr>
            <w:r w:rsidRPr="00EA1FAB">
              <w:rPr>
                <w:rFonts w:ascii="Times New Roman" w:hAnsi="Times New Roman"/>
                <w:b/>
                <w:sz w:val="24"/>
                <w:szCs w:val="24"/>
              </w:rPr>
              <w:t>Чтение и письмо</w:t>
            </w:r>
          </w:p>
          <w:p w:rsidR="0011088A" w:rsidRPr="00010F44" w:rsidRDefault="0011088A" w:rsidP="0011088A">
            <w:pPr>
              <w:pStyle w:val="aff4"/>
              <w:jc w:val="center"/>
              <w:rPr>
                <w:rFonts w:ascii="Times New Roman" w:hAnsi="Times New Roman"/>
                <w:i/>
                <w:sz w:val="24"/>
                <w:szCs w:val="24"/>
              </w:rPr>
            </w:pPr>
            <w:r w:rsidRPr="00010F44">
              <w:rPr>
                <w:rFonts w:ascii="Times New Roman" w:hAnsi="Times New Roman"/>
                <w:i/>
                <w:sz w:val="24"/>
                <w:szCs w:val="24"/>
              </w:rPr>
              <w:t>Глобальное чтение.</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1088A" w:rsidRPr="00010F44" w:rsidRDefault="0011088A" w:rsidP="0011088A">
            <w:pPr>
              <w:pStyle w:val="aff4"/>
              <w:jc w:val="center"/>
              <w:rPr>
                <w:rFonts w:ascii="Times New Roman" w:hAnsi="Times New Roman"/>
                <w:sz w:val="24"/>
                <w:szCs w:val="24"/>
              </w:rPr>
            </w:pPr>
            <w:r w:rsidRPr="00010F44">
              <w:rPr>
                <w:rFonts w:ascii="Times New Roman" w:hAnsi="Times New Roman"/>
                <w:i/>
                <w:sz w:val="24"/>
                <w:szCs w:val="24"/>
              </w:rPr>
              <w:t>Предпосылки к осмысленному чтению и письму</w:t>
            </w:r>
            <w:r w:rsidRPr="00010F44">
              <w:rPr>
                <w:rFonts w:ascii="Times New Roman" w:hAnsi="Times New Roman"/>
                <w:sz w:val="24"/>
                <w:szCs w:val="24"/>
              </w:rPr>
              <w:t>.</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11088A" w:rsidRPr="00010F44" w:rsidRDefault="0011088A" w:rsidP="0011088A">
            <w:pPr>
              <w:pStyle w:val="aff4"/>
              <w:jc w:val="center"/>
              <w:rPr>
                <w:rFonts w:ascii="Times New Roman" w:hAnsi="Times New Roman"/>
                <w:sz w:val="24"/>
                <w:szCs w:val="24"/>
              </w:rPr>
            </w:pPr>
            <w:r w:rsidRPr="00010F44">
              <w:rPr>
                <w:rFonts w:ascii="Times New Roman" w:hAnsi="Times New Roman"/>
                <w:i/>
                <w:sz w:val="24"/>
                <w:szCs w:val="24"/>
              </w:rPr>
              <w:t>Начальные навыки чтения и письма</w:t>
            </w:r>
            <w:r w:rsidRPr="00010F44">
              <w:rPr>
                <w:rFonts w:ascii="Times New Roman" w:hAnsi="Times New Roman"/>
                <w:sz w:val="24"/>
                <w:szCs w:val="24"/>
              </w:rPr>
              <w:t>.</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11088A" w:rsidRPr="00010F44" w:rsidRDefault="0011088A" w:rsidP="0011088A">
            <w:pPr>
              <w:pStyle w:val="aff4"/>
              <w:rPr>
                <w:rFonts w:ascii="Times New Roman" w:hAnsi="Times New Roman"/>
                <w:b/>
                <w:sz w:val="24"/>
                <w:szCs w:val="24"/>
              </w:rPr>
            </w:pPr>
          </w:p>
          <w:p w:rsidR="0011088A" w:rsidRPr="00010F44" w:rsidRDefault="00EA1FAB" w:rsidP="0011088A">
            <w:pPr>
              <w:pStyle w:val="aff4"/>
              <w:jc w:val="center"/>
              <w:rPr>
                <w:rFonts w:ascii="Times New Roman" w:hAnsi="Times New Roman"/>
                <w:b/>
                <w:i/>
                <w:sz w:val="24"/>
                <w:szCs w:val="24"/>
              </w:rPr>
            </w:pPr>
            <w:r>
              <w:rPr>
                <w:rFonts w:ascii="Times New Roman" w:hAnsi="Times New Roman"/>
                <w:b/>
                <w:sz w:val="24"/>
                <w:szCs w:val="24"/>
              </w:rPr>
              <w:t>Математические представления</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lastRenderedPageBreak/>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w:t>
            </w:r>
            <w:r w:rsidR="004C72E9">
              <w:rPr>
                <w:rFonts w:ascii="Times New Roman" w:hAnsi="Times New Roman"/>
                <w:sz w:val="24"/>
                <w:szCs w:val="24"/>
              </w:rPr>
              <w:t>9</w:t>
            </w:r>
            <w:r w:rsidRPr="00010F44">
              <w:rPr>
                <w:rFonts w:ascii="Times New Roman" w:hAnsi="Times New Roman"/>
                <w:sz w:val="24"/>
                <w:szCs w:val="24"/>
              </w:rPr>
              <w:t xml:space="preserve">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11088A" w:rsidRPr="000945A9" w:rsidRDefault="0011088A" w:rsidP="000945A9">
            <w:pPr>
              <w:pStyle w:val="aff4"/>
              <w:ind w:firstLine="708"/>
              <w:jc w:val="both"/>
              <w:rPr>
                <w:rFonts w:ascii="Times New Roman" w:hAnsi="Times New Roman"/>
                <w:sz w:val="24"/>
                <w:szCs w:val="24"/>
              </w:rPr>
            </w:pPr>
            <w:r w:rsidRPr="00010F44">
              <w:rPr>
                <w:rFonts w:ascii="Times New Roman" w:hAnsi="Times New Roman"/>
                <w:sz w:val="24"/>
                <w:szCs w:val="24"/>
              </w:rPr>
              <w:t>Материально-техническое обеспечение предмета включает: различные по форме, величине, цвету наборы материала (в т.ч. природного);;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рабочие тетради с различными геометрическими фигурами, цифрами для раскрашивания, вырезания,</w:t>
            </w:r>
            <w:r w:rsidR="000945A9">
              <w:rPr>
                <w:rFonts w:ascii="Times New Roman" w:hAnsi="Times New Roman"/>
                <w:sz w:val="24"/>
                <w:szCs w:val="24"/>
              </w:rPr>
              <w:t xml:space="preserve"> наклеивания и другой материал;</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Количественные представления.</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Представления о величине.</w:t>
            </w:r>
          </w:p>
          <w:p w:rsidR="0011088A" w:rsidRPr="00010F44" w:rsidRDefault="0011088A" w:rsidP="0011088A">
            <w:pPr>
              <w:pStyle w:val="aff4"/>
              <w:ind w:firstLine="708"/>
              <w:jc w:val="both"/>
              <w:rPr>
                <w:rFonts w:ascii="Times New Roman" w:hAnsi="Times New Roman"/>
                <w:b/>
                <w:sz w:val="24"/>
                <w:szCs w:val="24"/>
              </w:rPr>
            </w:pPr>
            <w:r w:rsidRPr="00010F44">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lastRenderedPageBreak/>
              <w:t>Представление о форме.</w:t>
            </w:r>
          </w:p>
          <w:p w:rsidR="0011088A" w:rsidRPr="00010F44" w:rsidRDefault="0011088A" w:rsidP="000945A9">
            <w:pPr>
              <w:pStyle w:val="aff4"/>
              <w:ind w:firstLine="708"/>
              <w:jc w:val="both"/>
              <w:rPr>
                <w:rFonts w:ascii="Times New Roman" w:hAnsi="Times New Roman"/>
                <w:b/>
                <w:i/>
                <w:sz w:val="24"/>
                <w:szCs w:val="24"/>
              </w:rPr>
            </w:pPr>
            <w:r w:rsidRPr="00010F44">
              <w:rPr>
                <w:rFonts w:ascii="Times New Roman" w:hAnsi="Times New Roman"/>
                <w:iCs/>
                <w:sz w:val="24"/>
                <w:szCs w:val="24"/>
              </w:rPr>
              <w:t xml:space="preserve">Узнавание (различение) геометрических тел: </w:t>
            </w:r>
            <w:r w:rsidRPr="00010F44">
              <w:rPr>
                <w:rFonts w:ascii="Times New Roman" w:hAnsi="Times New Roman"/>
                <w:sz w:val="24"/>
                <w:szCs w:val="24"/>
              </w:rPr>
              <w:t>«шар», «куб», «призма», «брусок»</w:t>
            </w:r>
            <w:r w:rsidRPr="00010F44">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Пространственные представления.</w:t>
            </w:r>
          </w:p>
          <w:p w:rsidR="0011088A" w:rsidRPr="00010F44" w:rsidRDefault="0011088A" w:rsidP="0011088A">
            <w:pPr>
              <w:pStyle w:val="af9"/>
              <w:spacing w:line="240" w:lineRule="auto"/>
              <w:ind w:right="-2" w:firstLine="708"/>
              <w:jc w:val="both"/>
              <w:rPr>
                <w:rFonts w:ascii="Times New Roman" w:hAnsi="Times New Roman"/>
                <w:sz w:val="24"/>
                <w:szCs w:val="24"/>
              </w:rPr>
            </w:pPr>
            <w:r w:rsidRPr="00010F44">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Временные представления.</w:t>
            </w:r>
          </w:p>
          <w:p w:rsidR="0011088A" w:rsidRPr="00010F44" w:rsidRDefault="0011088A" w:rsidP="0011088A">
            <w:pPr>
              <w:tabs>
                <w:tab w:val="left" w:pos="720"/>
              </w:tabs>
              <w:jc w:val="both"/>
              <w:rPr>
                <w:rFonts w:ascii="Times New Roman" w:hAnsi="Times New Roman" w:cs="Times New Roman"/>
                <w:i/>
              </w:rPr>
            </w:pPr>
            <w:r w:rsidRPr="00010F44">
              <w:rPr>
                <w:rFonts w:ascii="Times New Roman" w:hAnsi="Times New Roman" w:cs="Times New Roman"/>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11088A" w:rsidRPr="00010F44" w:rsidRDefault="0011088A" w:rsidP="0011088A">
            <w:pPr>
              <w:pStyle w:val="aff4"/>
              <w:rPr>
                <w:rFonts w:ascii="Times New Roman" w:hAnsi="Times New Roman"/>
                <w:sz w:val="24"/>
                <w:szCs w:val="24"/>
              </w:rPr>
            </w:pP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t>Окружающий природный мир</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1088A" w:rsidRPr="00010F44" w:rsidRDefault="0011088A" w:rsidP="0011088A">
            <w:pPr>
              <w:pStyle w:val="aff4"/>
              <w:ind w:firstLine="708"/>
              <w:jc w:val="both"/>
              <w:rPr>
                <w:rFonts w:ascii="Times New Roman" w:hAnsi="Times New Roman"/>
                <w:iCs/>
                <w:sz w:val="24"/>
                <w:szCs w:val="24"/>
              </w:rPr>
            </w:pPr>
            <w:r w:rsidRPr="00010F44">
              <w:rPr>
                <w:rFonts w:ascii="Times New Roman" w:hAnsi="Times New Roman"/>
                <w:sz w:val="24"/>
                <w:szCs w:val="24"/>
              </w:rPr>
              <w:t xml:space="preserve">В процессе формирования представлений о неживой природе ребенок получает знания о </w:t>
            </w:r>
            <w:r w:rsidRPr="00010F44">
              <w:rPr>
                <w:rFonts w:ascii="Times New Roman" w:hAnsi="Times New Roman"/>
                <w:sz w:val="24"/>
                <w:szCs w:val="24"/>
              </w:rPr>
              <w:lastRenderedPageBreak/>
              <w:t>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010F44">
              <w:rPr>
                <w:rFonts w:ascii="Times New Roman" w:hAnsi="Times New Roman"/>
                <w:iCs/>
                <w:sz w:val="24"/>
                <w:szCs w:val="24"/>
              </w:rPr>
              <w:t>: посадка, полив, уход за расте</w:t>
            </w:r>
            <w:r w:rsidRPr="00010F44">
              <w:rPr>
                <w:rFonts w:ascii="Times New Roman" w:hAnsi="Times New Roman"/>
                <w:iCs/>
                <w:sz w:val="24"/>
                <w:szCs w:val="24"/>
              </w:rPr>
              <w:softHyphen/>
              <w:t xml:space="preserve">ниями, кормление аквариумных рыбок, животных и др. </w:t>
            </w:r>
            <w:r w:rsidRPr="00010F44">
              <w:rPr>
                <w:rFonts w:ascii="Times New Roman" w:hAnsi="Times New Roman"/>
                <w:sz w:val="24"/>
                <w:szCs w:val="24"/>
              </w:rPr>
              <w:t>Особое внимание уделяется воспитанию любви к природе, бережному и гуманному отношению к ней.</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 учебном плане предмет представлен с 1 по </w:t>
            </w:r>
            <w:r w:rsidR="004C72E9">
              <w:rPr>
                <w:rFonts w:ascii="Times New Roman" w:hAnsi="Times New Roman"/>
                <w:sz w:val="24"/>
                <w:szCs w:val="24"/>
              </w:rPr>
              <w:t>9</w:t>
            </w:r>
            <w:r w:rsidRPr="00010F44">
              <w:rPr>
                <w:rFonts w:ascii="Times New Roman" w:hAnsi="Times New Roman"/>
                <w:sz w:val="24"/>
                <w:szCs w:val="24"/>
              </w:rPr>
              <w:t xml:space="preserve">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11088A" w:rsidRPr="003D4C3B" w:rsidRDefault="0011088A" w:rsidP="003D4C3B">
            <w:pPr>
              <w:pStyle w:val="aff4"/>
              <w:ind w:firstLine="708"/>
              <w:jc w:val="both"/>
              <w:rPr>
                <w:rFonts w:ascii="Times New Roman" w:hAnsi="Times New Roman"/>
                <w:sz w:val="24"/>
                <w:szCs w:val="24"/>
              </w:rPr>
            </w:pPr>
            <w:r w:rsidRPr="00010F44">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w:t>
            </w:r>
            <w:r w:rsidR="003D4C3B">
              <w:rPr>
                <w:rFonts w:ascii="Times New Roman" w:hAnsi="Times New Roman"/>
                <w:sz w:val="24"/>
                <w:szCs w:val="24"/>
              </w:rPr>
              <w:t>В  организации разбит учебный огород и</w:t>
            </w:r>
            <w:r w:rsidRPr="00010F44">
              <w:rPr>
                <w:rFonts w:ascii="Times New Roman" w:hAnsi="Times New Roman"/>
                <w:sz w:val="24"/>
                <w:szCs w:val="24"/>
              </w:rPr>
              <w:t xml:space="preserve">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Растительный мир.</w:t>
            </w:r>
          </w:p>
          <w:p w:rsidR="0011088A" w:rsidRPr="00010F44" w:rsidRDefault="0011088A" w:rsidP="0011088A">
            <w:pPr>
              <w:pStyle w:val="aff4"/>
              <w:ind w:firstLine="708"/>
              <w:jc w:val="both"/>
              <w:rPr>
                <w:rFonts w:ascii="Times New Roman" w:hAnsi="Times New Roman"/>
                <w:iCs/>
                <w:sz w:val="24"/>
                <w:szCs w:val="24"/>
              </w:rPr>
            </w:pPr>
            <w:r w:rsidRPr="00010F44">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010F44">
              <w:rPr>
                <w:rFonts w:ascii="Times New Roman" w:hAnsi="Times New Roman"/>
                <w:sz w:val="24"/>
                <w:szCs w:val="24"/>
              </w:rPr>
              <w:t>(корень, ствол/ стебель, ветка, лист, цветок).</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010F44">
              <w:rPr>
                <w:rFonts w:ascii="Times New Roman" w:hAnsi="Times New Roman"/>
                <w:iCs/>
                <w:sz w:val="24"/>
                <w:szCs w:val="24"/>
              </w:rPr>
              <w:t>Узнавание (различение) деревьев (</w:t>
            </w:r>
            <w:r w:rsidRPr="00010F44">
              <w:rPr>
                <w:rFonts w:ascii="Times New Roman" w:hAnsi="Times New Roman"/>
                <w:sz w:val="24"/>
                <w:szCs w:val="24"/>
              </w:rPr>
              <w:t>берёза</w:t>
            </w:r>
            <w:r w:rsidRPr="00010F44">
              <w:rPr>
                <w:rFonts w:ascii="Times New Roman" w:hAnsi="Times New Roman"/>
                <w:iCs/>
                <w:sz w:val="24"/>
                <w:szCs w:val="24"/>
              </w:rPr>
              <w:t>, д</w:t>
            </w:r>
            <w:r w:rsidRPr="00010F44">
              <w:rPr>
                <w:rFonts w:ascii="Times New Roman" w:hAnsi="Times New Roman"/>
                <w:sz w:val="24"/>
                <w:szCs w:val="24"/>
              </w:rPr>
              <w:t>уб, клён, ель, осина, сосна, ива, каштан). Знание строения дерева (ствол, корень, ветки, листья). У</w:t>
            </w:r>
            <w:r w:rsidRPr="00010F44">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010F44">
              <w:rPr>
                <w:rFonts w:ascii="Times New Roman" w:hAnsi="Times New Roman"/>
                <w:sz w:val="24"/>
                <w:szCs w:val="24"/>
              </w:rPr>
              <w:t>З</w:t>
            </w:r>
            <w:r w:rsidRPr="00010F44">
              <w:rPr>
                <w:rFonts w:ascii="Times New Roman" w:hAnsi="Times New Roman"/>
                <w:iCs/>
                <w:sz w:val="24"/>
                <w:szCs w:val="24"/>
              </w:rPr>
              <w:t xml:space="preserve">нание </w:t>
            </w:r>
            <w:r w:rsidRPr="00010F44">
              <w:rPr>
                <w:rFonts w:ascii="Times New Roman" w:hAnsi="Times New Roman"/>
                <w:sz w:val="24"/>
                <w:szCs w:val="24"/>
              </w:rPr>
              <w:t>значения деревьев в природе и жизни человека.</w:t>
            </w:r>
            <w:r w:rsidRPr="00010F44">
              <w:rPr>
                <w:rFonts w:ascii="Times New Roman" w:hAnsi="Times New Roman"/>
                <w:iCs/>
                <w:sz w:val="24"/>
                <w:szCs w:val="24"/>
              </w:rPr>
              <w:t xml:space="preserve"> Узнавание (различение) кустарников (</w:t>
            </w:r>
            <w:r w:rsidRPr="00010F44">
              <w:rPr>
                <w:rFonts w:ascii="Times New Roman" w:hAnsi="Times New Roman"/>
                <w:sz w:val="24"/>
                <w:szCs w:val="24"/>
              </w:rPr>
              <w:t xml:space="preserve">орешник, шиповник, крыжовник, смородина, бузина, боярышник). Знание </w:t>
            </w:r>
            <w:r w:rsidRPr="00010F44">
              <w:rPr>
                <w:rFonts w:ascii="Times New Roman" w:hAnsi="Times New Roman"/>
                <w:sz w:val="24"/>
                <w:szCs w:val="24"/>
              </w:rPr>
              <w:lastRenderedPageBreak/>
              <w:t>особенностей внешнего строения кустарника.</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iCs/>
              </w:rPr>
              <w:t xml:space="preserve">Узнавание (различение) лесных и садовых кустарников. Знание </w:t>
            </w:r>
            <w:r w:rsidRPr="00010F44">
              <w:rPr>
                <w:rFonts w:ascii="Times New Roman" w:hAnsi="Times New Roman" w:cs="Times New Roman"/>
              </w:rPr>
              <w:t xml:space="preserve">значения кустарников в природе и жизни человека. </w:t>
            </w:r>
            <w:r w:rsidRPr="00010F44">
              <w:rPr>
                <w:rFonts w:ascii="Times New Roman" w:hAnsi="Times New Roman" w:cs="Times New Roman"/>
                <w:iCs/>
              </w:rPr>
              <w:t>Узнавание (различение)</w:t>
            </w:r>
            <w:r w:rsidRPr="00010F44">
              <w:rPr>
                <w:rFonts w:ascii="Times New Roman" w:hAnsi="Times New Roman" w:cs="Times New Roman"/>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010F44">
              <w:rPr>
                <w:rFonts w:ascii="Times New Roman" w:hAnsi="Times New Roman" w:cs="Times New Roman"/>
                <w:iCs/>
              </w:rPr>
              <w:t>Узнавание (различение)</w:t>
            </w:r>
            <w:r w:rsidRPr="00010F44">
              <w:rPr>
                <w:rFonts w:ascii="Times New Roman" w:hAnsi="Times New Roman" w:cs="Times New Roman"/>
              </w:rPr>
              <w:t xml:space="preserve"> овощей (</w:t>
            </w:r>
            <w:r w:rsidRPr="00010F44">
              <w:rPr>
                <w:rFonts w:ascii="Times New Roman" w:hAnsi="Times New Roman" w:cs="Times New Roman"/>
                <w:iCs/>
              </w:rPr>
              <w:t xml:space="preserve">лук, картофель, морковь, свекла, репа, редис, тыква, кабачок, перец) </w:t>
            </w:r>
            <w:r w:rsidRPr="00010F44">
              <w:rPr>
                <w:rFonts w:ascii="Times New Roman" w:hAnsi="Times New Roman" w:cs="Times New Roman"/>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010F44">
              <w:rPr>
                <w:rFonts w:ascii="Times New Roman" w:hAnsi="Times New Roman" w:cs="Times New Roman"/>
                <w:iCs/>
              </w:rPr>
              <w:t>Узнавание (различение)</w:t>
            </w:r>
            <w:r w:rsidRPr="00010F44">
              <w:rPr>
                <w:rFonts w:ascii="Times New Roman" w:hAnsi="Times New Roman" w:cs="Times New Roman"/>
              </w:rPr>
              <w:t xml:space="preserve"> ягод (</w:t>
            </w:r>
            <w:r w:rsidRPr="00010F44">
              <w:rPr>
                <w:rFonts w:ascii="Times New Roman" w:hAnsi="Times New Roman" w:cs="Times New Roman"/>
                <w:iCs/>
              </w:rPr>
              <w:t xml:space="preserve">смородина, клубника, малина, крыжовник, земляника, черника, ежевика, голубика, брусника, клюква) </w:t>
            </w:r>
            <w:r w:rsidRPr="00010F44">
              <w:rPr>
                <w:rFonts w:ascii="Times New Roman" w:hAnsi="Times New Roman" w:cs="Times New Roman"/>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010F44">
              <w:rPr>
                <w:rFonts w:ascii="Times New Roman" w:hAnsi="Times New Roman" w:cs="Times New Roman"/>
                <w:iCs/>
              </w:rPr>
              <w:t>Узнавание (различение)</w:t>
            </w:r>
            <w:r w:rsidRPr="00010F44">
              <w:rPr>
                <w:rFonts w:ascii="Times New Roman" w:hAnsi="Times New Roman" w:cs="Times New Roman"/>
              </w:rPr>
              <w:t xml:space="preserve"> грибов (белый гриб, мухомор, подберёзовик, лисичка, подосиновик, опенок, поганка, вешенка, шампиньон</w:t>
            </w:r>
            <w:r w:rsidRPr="00010F44">
              <w:rPr>
                <w:rFonts w:ascii="Times New Roman" w:hAnsi="Times New Roman" w:cs="Times New Roman"/>
                <w:iCs/>
              </w:rPr>
              <w:t xml:space="preserve">) </w:t>
            </w:r>
            <w:r w:rsidRPr="00010F44">
              <w:rPr>
                <w:rFonts w:ascii="Times New Roman" w:hAnsi="Times New Roman" w:cs="Times New Roman"/>
              </w:rPr>
              <w:t>по внешнему виду. З</w:t>
            </w:r>
            <w:r w:rsidRPr="00010F44">
              <w:rPr>
                <w:rFonts w:ascii="Times New Roman" w:hAnsi="Times New Roman" w:cs="Times New Roman"/>
                <w:iCs/>
              </w:rPr>
              <w:t>нание строения</w:t>
            </w:r>
            <w:r w:rsidRPr="00010F44">
              <w:rPr>
                <w:rFonts w:ascii="Times New Roman" w:hAnsi="Times New Roman" w:cs="Times New Roman"/>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010F44">
              <w:rPr>
                <w:rFonts w:ascii="Times New Roman" w:hAnsi="Times New Roman" w:cs="Times New Roman"/>
                <w:iCs/>
              </w:rPr>
              <w:t>Узнавание/различение</w:t>
            </w:r>
            <w:r w:rsidRPr="00010F44">
              <w:rPr>
                <w:rFonts w:ascii="Times New Roman" w:hAnsi="Times New Roman" w:cs="Times New Roman"/>
              </w:rPr>
              <w:t xml:space="preserve"> садовых цветочно-декоративных растений (астра, гладиолус, георгин, тюльпан, нарцисс, роза, лилия, пион, гвоздика).</w:t>
            </w:r>
          </w:p>
          <w:p w:rsidR="0011088A" w:rsidRPr="003D4C3B" w:rsidRDefault="0011088A" w:rsidP="003D4C3B">
            <w:pPr>
              <w:ind w:firstLine="708"/>
              <w:jc w:val="both"/>
              <w:rPr>
                <w:rFonts w:ascii="Times New Roman" w:hAnsi="Times New Roman" w:cs="Times New Roman"/>
              </w:rPr>
            </w:pPr>
            <w:r w:rsidRPr="00010F44">
              <w:rPr>
                <w:rFonts w:ascii="Times New Roman" w:hAnsi="Times New Roman" w:cs="Times New Roman"/>
                <w:iCs/>
              </w:rPr>
              <w:t>Узнавание (различение)</w:t>
            </w:r>
            <w:r w:rsidRPr="00010F44">
              <w:rPr>
                <w:rFonts w:ascii="Times New Roman" w:hAnsi="Times New Roman" w:cs="Times New Roman"/>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010F44">
              <w:rPr>
                <w:rFonts w:ascii="Times New Roman" w:hAnsi="Times New Roman" w:cs="Times New Roman"/>
                <w:iCs/>
              </w:rPr>
              <w:t>Узнавание травянистых растений. Узнавание (различение)</w:t>
            </w:r>
            <w:r w:rsidRPr="00010F44">
              <w:rPr>
                <w:rFonts w:ascii="Times New Roman" w:hAnsi="Times New Roman" w:cs="Times New Roman"/>
              </w:rPr>
              <w:t xml:space="preserve"> культурных и дикорастущих травянистых растений (</w:t>
            </w:r>
            <w:r w:rsidRPr="00010F44">
              <w:rPr>
                <w:rFonts w:ascii="Times New Roman" w:hAnsi="Times New Roman" w:cs="Times New Roman"/>
                <w:iCs/>
              </w:rPr>
              <w:t>петрушка, укроп, базилик, кориандр, мята, одуванчик, подорожник, крапива</w:t>
            </w:r>
            <w:r w:rsidRPr="00010F44">
              <w:rPr>
                <w:rFonts w:ascii="Times New Roman" w:hAnsi="Times New Roman" w:cs="Times New Roman"/>
              </w:rPr>
              <w:t xml:space="preserve">). Знание значения трав в жизни человека. </w:t>
            </w:r>
            <w:r w:rsidRPr="00010F44">
              <w:rPr>
                <w:rFonts w:ascii="Times New Roman" w:hAnsi="Times New Roman" w:cs="Times New Roman"/>
                <w:iCs/>
              </w:rPr>
              <w:t>Узнавание (различение) лекарственных растений</w:t>
            </w:r>
            <w:r w:rsidRPr="00010F44">
              <w:rPr>
                <w:rFonts w:ascii="Times New Roman" w:hAnsi="Times New Roman" w:cs="Times New Roman"/>
              </w:rPr>
              <w:t xml:space="preserve"> (</w:t>
            </w:r>
            <w:r w:rsidRPr="00010F44">
              <w:rPr>
                <w:rFonts w:ascii="Times New Roman" w:hAnsi="Times New Roman" w:cs="Times New Roman"/>
                <w:iCs/>
              </w:rPr>
              <w:t>зверобой, ромашка, календула и др.</w:t>
            </w:r>
            <w:r w:rsidRPr="00010F44">
              <w:rPr>
                <w:rFonts w:ascii="Times New Roman" w:hAnsi="Times New Roman" w:cs="Times New Roman"/>
              </w:rPr>
              <w:t xml:space="preserve">). Знание значения лекарственных растений в жизни человека. </w:t>
            </w:r>
            <w:r w:rsidRPr="00010F44">
              <w:rPr>
                <w:rFonts w:ascii="Times New Roman" w:hAnsi="Times New Roman" w:cs="Times New Roman"/>
                <w:iCs/>
              </w:rPr>
              <w:t>Узнавание (различение) комнатных растений (г</w:t>
            </w:r>
            <w:r w:rsidRPr="00010F44">
              <w:rPr>
                <w:rFonts w:ascii="Times New Roman" w:hAnsi="Times New Roman" w:cs="Times New Roman"/>
              </w:rPr>
              <w:t>ерань, кактус, фиалка</w:t>
            </w:r>
            <w:r w:rsidRPr="00010F44">
              <w:rPr>
                <w:rFonts w:ascii="Times New Roman" w:hAnsi="Times New Roman" w:cs="Times New Roman"/>
                <w:iCs/>
              </w:rPr>
              <w:t xml:space="preserve">, </w:t>
            </w:r>
            <w:r w:rsidRPr="00010F44">
              <w:rPr>
                <w:rFonts w:ascii="Times New Roman" w:hAnsi="Times New Roman" w:cs="Times New Roman"/>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010F44">
              <w:rPr>
                <w:rFonts w:ascii="Times New Roman" w:hAnsi="Times New Roman" w:cs="Times New Roman"/>
                <w:iCs/>
              </w:rPr>
              <w:t xml:space="preserve">Узнавание (различение) </w:t>
            </w:r>
            <w:r w:rsidRPr="00010F44">
              <w:rPr>
                <w:rFonts w:ascii="Times New Roman" w:hAnsi="Times New Roman" w:cs="Times New Roman"/>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Животный мир.</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Знание строения домашнего (дикого) животного (</w:t>
            </w:r>
            <w:r w:rsidRPr="00010F44">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010F44">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010F44">
              <w:rPr>
                <w:rFonts w:ascii="Times New Roman" w:hAnsi="Times New Roman"/>
                <w:iCs/>
                <w:sz w:val="24"/>
                <w:szCs w:val="24"/>
              </w:rPr>
              <w:t>З</w:t>
            </w:r>
            <w:r w:rsidRPr="00010F44">
              <w:rPr>
                <w:rFonts w:ascii="Times New Roman" w:hAnsi="Times New Roman"/>
                <w:sz w:val="24"/>
                <w:szCs w:val="24"/>
              </w:rPr>
              <w:t>нание питания домашних животных. Знание способов передвижения домашних животных.</w:t>
            </w:r>
          </w:p>
          <w:p w:rsidR="0011088A" w:rsidRPr="00010F44" w:rsidRDefault="0011088A" w:rsidP="0011088A">
            <w:pPr>
              <w:pStyle w:val="aff4"/>
              <w:ind w:firstLine="708"/>
              <w:jc w:val="both"/>
              <w:rPr>
                <w:rFonts w:ascii="Times New Roman" w:hAnsi="Times New Roman"/>
                <w:iCs/>
                <w:sz w:val="24"/>
                <w:szCs w:val="24"/>
              </w:rPr>
            </w:pPr>
            <w:r w:rsidRPr="00010F44">
              <w:rPr>
                <w:rFonts w:ascii="Times New Roman" w:hAnsi="Times New Roman"/>
                <w:sz w:val="24"/>
                <w:szCs w:val="24"/>
              </w:rPr>
              <w:t xml:space="preserve">Объединение животных в группу «домашние животные». Знание значения домашних животных </w:t>
            </w:r>
            <w:r w:rsidRPr="00010F44">
              <w:rPr>
                <w:rFonts w:ascii="Times New Roman" w:hAnsi="Times New Roman"/>
                <w:iCs/>
                <w:sz w:val="24"/>
                <w:szCs w:val="24"/>
              </w:rPr>
              <w:t>в жизни человека. Уход за домашними животными. У</w:t>
            </w:r>
            <w:r w:rsidRPr="00010F44">
              <w:rPr>
                <w:rFonts w:ascii="Times New Roman" w:hAnsi="Times New Roman"/>
                <w:sz w:val="24"/>
                <w:szCs w:val="24"/>
              </w:rPr>
              <w:t>знавание (различение) детенышей домашних животных (</w:t>
            </w:r>
            <w:r w:rsidRPr="00010F44">
              <w:rPr>
                <w:rFonts w:ascii="Times New Roman" w:hAnsi="Times New Roman"/>
                <w:iCs/>
                <w:sz w:val="24"/>
                <w:szCs w:val="24"/>
              </w:rPr>
              <w:t xml:space="preserve">теленок, поросенок, жеребенок, козленок, ягненок, котенок, щенок). </w:t>
            </w:r>
          </w:p>
          <w:p w:rsidR="0011088A" w:rsidRPr="003D4C3B" w:rsidRDefault="0011088A" w:rsidP="003D4C3B">
            <w:pPr>
              <w:pStyle w:val="aff4"/>
              <w:ind w:firstLine="708"/>
              <w:jc w:val="both"/>
              <w:rPr>
                <w:rFonts w:ascii="Times New Roman" w:hAnsi="Times New Roman"/>
                <w:sz w:val="24"/>
                <w:szCs w:val="24"/>
              </w:rPr>
            </w:pPr>
            <w:r w:rsidRPr="00010F44">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010F44">
              <w:rPr>
                <w:rFonts w:ascii="Times New Roman" w:hAnsi="Times New Roman"/>
                <w:iCs/>
                <w:sz w:val="24"/>
                <w:szCs w:val="24"/>
              </w:rPr>
              <w:t>в жизни человека. У</w:t>
            </w:r>
            <w:r w:rsidRPr="00010F44">
              <w:rPr>
                <w:rFonts w:ascii="Times New Roman" w:hAnsi="Times New Roman"/>
                <w:sz w:val="24"/>
                <w:szCs w:val="24"/>
              </w:rPr>
              <w:t xml:space="preserve">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w:t>
            </w:r>
            <w:r w:rsidRPr="00010F44">
              <w:rPr>
                <w:rFonts w:ascii="Times New Roman" w:hAnsi="Times New Roman"/>
                <w:sz w:val="24"/>
                <w:szCs w:val="24"/>
              </w:rPr>
              <w:lastRenderedPageBreak/>
              <w:t>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010F44">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010F44">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010F44">
              <w:rPr>
                <w:rFonts w:ascii="Times New Roman" w:hAnsi="Times New Roman"/>
                <w:iCs/>
                <w:sz w:val="24"/>
                <w:szCs w:val="24"/>
              </w:rPr>
              <w:t>(</w:t>
            </w:r>
            <w:r w:rsidRPr="00010F44">
              <w:rPr>
                <w:rFonts w:ascii="Times New Roman" w:hAnsi="Times New Roman"/>
                <w:sz w:val="24"/>
                <w:szCs w:val="24"/>
              </w:rPr>
              <w:t>голова, туловище, хвост, плавники, жабры). Ус</w:t>
            </w:r>
            <w:r w:rsidRPr="00010F44">
              <w:rPr>
                <w:rFonts w:ascii="Times New Roman" w:hAnsi="Times New Roman"/>
                <w:iCs/>
                <w:sz w:val="24"/>
                <w:szCs w:val="24"/>
              </w:rPr>
              <w:t xml:space="preserve">тановление связи строения тела рыбы с ее образом жизни. Знание питания рыб. </w:t>
            </w:r>
            <w:r w:rsidRPr="00010F44">
              <w:rPr>
                <w:rFonts w:ascii="Times New Roman" w:hAnsi="Times New Roman"/>
                <w:sz w:val="24"/>
                <w:szCs w:val="24"/>
              </w:rPr>
              <w:t>Узнавание (различение) речных рыб (сом, окунь, щука). З</w:t>
            </w:r>
            <w:r w:rsidRPr="00010F44">
              <w:rPr>
                <w:rFonts w:ascii="Times New Roman" w:hAnsi="Times New Roman"/>
                <w:iCs/>
                <w:sz w:val="24"/>
                <w:szCs w:val="24"/>
              </w:rPr>
              <w:t xml:space="preserve">нание значения речных рыб в жизни человека, в природе. </w:t>
            </w:r>
            <w:r w:rsidRPr="00010F44">
              <w:rPr>
                <w:rFonts w:ascii="Times New Roman" w:hAnsi="Times New Roman"/>
                <w:sz w:val="24"/>
                <w:szCs w:val="24"/>
              </w:rPr>
              <w:t>Знание строения насекомого. У</w:t>
            </w:r>
            <w:r w:rsidRPr="00010F44">
              <w:rPr>
                <w:rFonts w:ascii="Times New Roman" w:hAnsi="Times New Roman"/>
                <w:iCs/>
                <w:sz w:val="24"/>
                <w:szCs w:val="24"/>
              </w:rPr>
              <w:t>становление связи строения тела насекомого с его образом жизни. З</w:t>
            </w:r>
            <w:r w:rsidRPr="00010F44">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010F44">
              <w:rPr>
                <w:rFonts w:ascii="Times New Roman" w:hAnsi="Times New Roman"/>
                <w:iCs/>
                <w:sz w:val="24"/>
                <w:szCs w:val="24"/>
              </w:rPr>
              <w:t xml:space="preserve">нание значения насекомых в жизни человека, в природе. </w:t>
            </w:r>
            <w:r w:rsidRPr="00010F44">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010F44">
              <w:rPr>
                <w:rFonts w:ascii="Times New Roman" w:hAnsi="Times New Roman"/>
                <w:iCs/>
                <w:sz w:val="24"/>
                <w:szCs w:val="24"/>
              </w:rPr>
              <w:t>становление связи строения тела морского обитателя с его образом жизни. З</w:t>
            </w:r>
            <w:r w:rsidRPr="00010F44">
              <w:rPr>
                <w:rFonts w:ascii="Times New Roman" w:hAnsi="Times New Roman"/>
                <w:sz w:val="24"/>
                <w:szCs w:val="24"/>
              </w:rPr>
              <w:t>нание питания морских обитателей. З</w:t>
            </w:r>
            <w:r w:rsidRPr="00010F44">
              <w:rPr>
                <w:rFonts w:ascii="Times New Roman" w:hAnsi="Times New Roman"/>
                <w:iCs/>
                <w:sz w:val="24"/>
                <w:szCs w:val="24"/>
              </w:rPr>
              <w:t xml:space="preserve">нание значения </w:t>
            </w:r>
            <w:r w:rsidRPr="00010F44">
              <w:rPr>
                <w:rFonts w:ascii="Times New Roman" w:hAnsi="Times New Roman"/>
                <w:sz w:val="24"/>
                <w:szCs w:val="24"/>
              </w:rPr>
              <w:t>морских обитателей</w:t>
            </w:r>
            <w:r w:rsidRPr="00010F44">
              <w:rPr>
                <w:rFonts w:ascii="Times New Roman" w:hAnsi="Times New Roman"/>
                <w:iCs/>
                <w:sz w:val="24"/>
                <w:szCs w:val="24"/>
              </w:rPr>
              <w:t xml:space="preserve"> в жизни человека, в природе. </w:t>
            </w:r>
            <w:r w:rsidRPr="00010F44">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Объекты природы.</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11088A" w:rsidRPr="00476CDB" w:rsidRDefault="0011088A" w:rsidP="00476CDB">
            <w:pPr>
              <w:pStyle w:val="aff4"/>
              <w:ind w:firstLine="708"/>
              <w:jc w:val="both"/>
              <w:rPr>
                <w:rFonts w:ascii="Times New Roman" w:hAnsi="Times New Roman"/>
                <w:sz w:val="24"/>
                <w:szCs w:val="24"/>
              </w:rPr>
            </w:pPr>
            <w:r w:rsidRPr="00010F44">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11088A" w:rsidRPr="00010F44" w:rsidRDefault="0011088A" w:rsidP="0011088A">
            <w:pPr>
              <w:pStyle w:val="aff4"/>
              <w:jc w:val="center"/>
              <w:rPr>
                <w:rFonts w:ascii="Times New Roman" w:hAnsi="Times New Roman"/>
                <w:b/>
                <w:i/>
                <w:iCs/>
                <w:sz w:val="24"/>
                <w:szCs w:val="24"/>
              </w:rPr>
            </w:pPr>
            <w:r w:rsidRPr="00010F44">
              <w:rPr>
                <w:rFonts w:ascii="Times New Roman" w:hAnsi="Times New Roman"/>
                <w:b/>
                <w:i/>
                <w:iCs/>
                <w:sz w:val="24"/>
                <w:szCs w:val="24"/>
              </w:rPr>
              <w:t>Временные представления.</w:t>
            </w:r>
          </w:p>
          <w:p w:rsidR="0011088A" w:rsidRPr="00EA5875" w:rsidRDefault="0011088A" w:rsidP="00EA5875">
            <w:pPr>
              <w:pStyle w:val="aff4"/>
              <w:ind w:firstLine="708"/>
              <w:jc w:val="both"/>
              <w:rPr>
                <w:rFonts w:ascii="Times New Roman" w:hAnsi="Times New Roman"/>
                <w:sz w:val="24"/>
                <w:szCs w:val="24"/>
              </w:rPr>
            </w:pPr>
            <w:r w:rsidRPr="00010F44">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w:t>
            </w:r>
            <w:r w:rsidRPr="00010F44">
              <w:rPr>
                <w:rFonts w:ascii="Times New Roman" w:hAnsi="Times New Roman"/>
                <w:sz w:val="24"/>
                <w:szCs w:val="24"/>
              </w:rPr>
              <w:lastRenderedPageBreak/>
              <w:t xml:space="preserve">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 xml:space="preserve"> </w:t>
            </w:r>
            <w:r w:rsidR="00EA1FAB">
              <w:rPr>
                <w:rFonts w:ascii="Times New Roman" w:hAnsi="Times New Roman"/>
                <w:b/>
                <w:sz w:val="24"/>
                <w:szCs w:val="24"/>
              </w:rPr>
              <w:t xml:space="preserve">Человек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11088A" w:rsidRPr="00010F44" w:rsidRDefault="0011088A" w:rsidP="0011088A">
            <w:pPr>
              <w:pStyle w:val="aff4"/>
              <w:ind w:firstLine="708"/>
              <w:jc w:val="both"/>
              <w:rPr>
                <w:rFonts w:ascii="Times New Roman" w:hAnsi="Times New Roman"/>
                <w:sz w:val="24"/>
                <w:szCs w:val="24"/>
                <w:shd w:val="clear" w:color="auto" w:fill="FFFFFF"/>
              </w:rPr>
            </w:pPr>
            <w:r w:rsidRPr="00010F44">
              <w:rPr>
                <w:rFonts w:ascii="Times New Roman" w:hAnsi="Times New Roman"/>
                <w:sz w:val="24"/>
                <w:szCs w:val="24"/>
              </w:rPr>
              <w:t>Раздел «Представления о себе» включает следующее содержание: представления о своем теле</w:t>
            </w:r>
            <w:r w:rsidRPr="00010F44">
              <w:rPr>
                <w:rFonts w:ascii="Times New Roman" w:hAnsi="Times New Roman"/>
                <w:sz w:val="24"/>
                <w:szCs w:val="24"/>
                <w:shd w:val="clear" w:color="auto" w:fill="FFFFFF"/>
              </w:rPr>
              <w:t>, его строении, о своих двигательных возможностях,</w:t>
            </w:r>
            <w:r w:rsidR="00EA5875">
              <w:rPr>
                <w:rFonts w:ascii="Times New Roman" w:hAnsi="Times New Roman"/>
                <w:sz w:val="24"/>
                <w:szCs w:val="24"/>
                <w:shd w:val="clear" w:color="auto" w:fill="FFFFFF"/>
              </w:rPr>
              <w:t xml:space="preserve"> </w:t>
            </w:r>
            <w:r w:rsidRPr="00010F44">
              <w:rPr>
                <w:rFonts w:ascii="Times New Roman" w:hAnsi="Times New Roman"/>
                <w:sz w:val="24"/>
                <w:szCs w:val="24"/>
                <w:shd w:val="clear" w:color="auto" w:fill="FFFFFF"/>
              </w:rPr>
              <w:t>правилах здорового образа жизни (режим дня, питание, сон,</w:t>
            </w:r>
            <w:r w:rsidR="00EA5875">
              <w:rPr>
                <w:rFonts w:ascii="Times New Roman" w:hAnsi="Times New Roman"/>
                <w:sz w:val="24"/>
                <w:szCs w:val="24"/>
                <w:shd w:val="clear" w:color="auto" w:fill="FFFFFF"/>
              </w:rPr>
              <w:t xml:space="preserve"> </w:t>
            </w:r>
            <w:r w:rsidRPr="00010F44">
              <w:rPr>
                <w:rFonts w:ascii="Times New Roman" w:hAnsi="Times New Roman"/>
                <w:sz w:val="24"/>
                <w:szCs w:val="24"/>
                <w:shd w:val="clear" w:color="auto" w:fill="FFFFFF"/>
              </w:rPr>
              <w:t>прогулка, гигиена, занятия физической культурой и</w:t>
            </w:r>
            <w:r w:rsidRPr="00010F44">
              <w:rPr>
                <w:rFonts w:ascii="Times New Roman" w:hAnsi="Times New Roman"/>
                <w:sz w:val="24"/>
                <w:szCs w:val="24"/>
              </w:rPr>
              <w:br/>
            </w:r>
            <w:r w:rsidRPr="00010F44">
              <w:rPr>
                <w:rFonts w:ascii="Times New Roman" w:hAnsi="Times New Roman"/>
                <w:sz w:val="24"/>
                <w:szCs w:val="24"/>
                <w:shd w:val="clear" w:color="auto" w:fill="FFFFFF"/>
              </w:rPr>
              <w:t>профилактика болезней), поведении, сохраняющем и</w:t>
            </w:r>
            <w:r w:rsidR="00EA5875">
              <w:rPr>
                <w:rFonts w:ascii="Times New Roman" w:hAnsi="Times New Roman"/>
                <w:sz w:val="24"/>
                <w:szCs w:val="24"/>
                <w:shd w:val="clear" w:color="auto" w:fill="FFFFFF"/>
              </w:rPr>
              <w:t xml:space="preserve"> </w:t>
            </w:r>
            <w:r w:rsidRPr="00010F44">
              <w:rPr>
                <w:rFonts w:ascii="Times New Roman" w:hAnsi="Times New Roman"/>
                <w:sz w:val="24"/>
                <w:szCs w:val="24"/>
                <w:shd w:val="clear" w:color="auto" w:fill="FFFFFF"/>
              </w:rPr>
              <w:t xml:space="preserve">укрепляющем здоровье, полезных и вредных привычках, </w:t>
            </w:r>
            <w:r w:rsidRPr="00010F44">
              <w:rPr>
                <w:rFonts w:ascii="Times New Roman" w:hAnsi="Times New Roman"/>
                <w:sz w:val="24"/>
                <w:szCs w:val="24"/>
              </w:rPr>
              <w:t>возрастных изменениях. Раздел</w:t>
            </w:r>
            <w:r w:rsidR="004C72E9">
              <w:rPr>
                <w:rFonts w:ascii="Times New Roman" w:hAnsi="Times New Roman"/>
                <w:sz w:val="24"/>
                <w:szCs w:val="24"/>
              </w:rPr>
              <w:t xml:space="preserve"> </w:t>
            </w:r>
            <w:r w:rsidRPr="00010F44">
              <w:rPr>
                <w:rFonts w:ascii="Times New Roman" w:hAnsi="Times New Roman"/>
                <w:sz w:val="24"/>
                <w:szCs w:val="24"/>
              </w:rPr>
              <w:t>«Гигиена тела»</w:t>
            </w:r>
            <w:r w:rsidR="004C72E9">
              <w:rPr>
                <w:rFonts w:ascii="Times New Roman" w:hAnsi="Times New Roman"/>
                <w:sz w:val="24"/>
                <w:szCs w:val="24"/>
              </w:rPr>
              <w:t xml:space="preserve"> </w:t>
            </w:r>
            <w:r w:rsidRPr="00010F44">
              <w:rPr>
                <w:rFonts w:ascii="Times New Roman" w:hAnsi="Times New Roman"/>
                <w:sz w:val="24"/>
                <w:szCs w:val="24"/>
              </w:rPr>
              <w:t>включает задачи по формированию умений умываться, мыться под душем, чистить зубы, мыть голову, стричь ногти, причесываться и т.д. Раздел</w:t>
            </w:r>
            <w:r w:rsidR="004C72E9">
              <w:rPr>
                <w:rFonts w:ascii="Times New Roman" w:hAnsi="Times New Roman"/>
                <w:sz w:val="24"/>
                <w:szCs w:val="24"/>
              </w:rPr>
              <w:t xml:space="preserve"> </w:t>
            </w:r>
            <w:r w:rsidRPr="00010F44">
              <w:rPr>
                <w:rFonts w:ascii="Times New Roman" w:hAnsi="Times New Roman"/>
                <w:sz w:val="24"/>
                <w:szCs w:val="24"/>
              </w:rPr>
              <w:t>«Обращение с одеждой и обувью» включает задачи по формированию умений</w:t>
            </w:r>
            <w:r w:rsidR="00EA5875">
              <w:rPr>
                <w:rFonts w:ascii="Times New Roman" w:hAnsi="Times New Roman"/>
                <w:sz w:val="24"/>
                <w:szCs w:val="24"/>
              </w:rPr>
              <w:t xml:space="preserve"> </w:t>
            </w:r>
            <w:r w:rsidRPr="00010F44">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010F44">
              <w:rPr>
                <w:rFonts w:ascii="Times New Roman" w:hAnsi="Times New Roman"/>
                <w:sz w:val="24"/>
                <w:szCs w:val="24"/>
                <w:shd w:val="clear" w:color="auto" w:fill="FFFFFF"/>
              </w:rPr>
              <w:t xml:space="preserve">соблюдать правила и нормы культуры поведения и общения в семье. </w:t>
            </w:r>
            <w:r w:rsidRPr="00010F44">
              <w:rPr>
                <w:rFonts w:ascii="Times New Roman" w:hAnsi="Times New Roman"/>
                <w:sz w:val="24"/>
                <w:szCs w:val="24"/>
              </w:rPr>
              <w:t xml:space="preserve">Важно, чтобы </w:t>
            </w:r>
            <w:r w:rsidRPr="00010F44">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010F44">
              <w:rPr>
                <w:rStyle w:val="apple-converted-space"/>
                <w:sz w:val="24"/>
                <w:szCs w:val="24"/>
                <w:shd w:val="clear" w:color="auto" w:fill="FFFFFF"/>
              </w:rPr>
              <w:t> </w:t>
            </w:r>
            <w:r w:rsidRPr="00010F44">
              <w:rPr>
                <w:rFonts w:ascii="Times New Roman" w:hAnsi="Times New Roman"/>
                <w:sz w:val="24"/>
                <w:szCs w:val="24"/>
                <w:shd w:val="clear" w:color="auto" w:fill="FFFFFF"/>
              </w:rPr>
              <w:t xml:space="preserve"> окружающим, спокойный приветливый тон. Р</w:t>
            </w:r>
            <w:r w:rsidRPr="00010F44">
              <w:rPr>
                <w:rFonts w:ascii="Times New Roman" w:hAnsi="Times New Roman"/>
                <w:sz w:val="24"/>
                <w:szCs w:val="24"/>
              </w:rPr>
              <w:t xml:space="preserve">ебенок учится </w:t>
            </w:r>
            <w:r w:rsidRPr="00010F44">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lastRenderedPageBreak/>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11088A" w:rsidRPr="00EA5875" w:rsidRDefault="0011088A" w:rsidP="00EA5875">
            <w:pPr>
              <w:pStyle w:val="aff4"/>
              <w:ind w:firstLine="708"/>
              <w:jc w:val="both"/>
              <w:rPr>
                <w:rFonts w:ascii="Times New Roman" w:hAnsi="Times New Roman"/>
                <w:sz w:val="24"/>
                <w:szCs w:val="24"/>
              </w:rPr>
            </w:pPr>
            <w:r w:rsidRPr="00EA5875">
              <w:rPr>
                <w:rFonts w:ascii="Times New Roman" w:hAnsi="Times New Roman"/>
                <w:sz w:val="24"/>
                <w:szCs w:val="24"/>
              </w:rPr>
              <w:t xml:space="preserve">Для реализации программы предмета «Человек» материально-техническое обеспечение включает: </w:t>
            </w:r>
            <w:r w:rsidRPr="00010F44">
              <w:rPr>
                <w:rFonts w:ascii="Times New Roman" w:hAnsi="Times New Roman"/>
                <w:sz w:val="24"/>
                <w:szCs w:val="24"/>
              </w:rPr>
              <w:t>Предметные и сюжетные картинки, фотографии с изображением членов семьи ребенка; пиктограммы действий, правил поведения, пиктограммы с изображением действий, операций самообслуживания, исполь</w:t>
            </w:r>
            <w:r w:rsidR="00EA5875">
              <w:rPr>
                <w:rFonts w:ascii="Times New Roman" w:hAnsi="Times New Roman"/>
                <w:sz w:val="24"/>
                <w:szCs w:val="24"/>
              </w:rPr>
              <w:t xml:space="preserve">зуемых при этом предметов и </w:t>
            </w:r>
            <w:r w:rsidRPr="00010F44">
              <w:rPr>
                <w:rFonts w:ascii="Times New Roman" w:hAnsi="Times New Roman"/>
                <w:sz w:val="24"/>
                <w:szCs w:val="24"/>
              </w:rPr>
              <w:t>рабочие тетради с изображениями контуров взрослых и детей для раскрашиван</w:t>
            </w:r>
            <w:r w:rsidR="00EA5875">
              <w:rPr>
                <w:rFonts w:ascii="Times New Roman" w:hAnsi="Times New Roman"/>
                <w:sz w:val="24"/>
                <w:szCs w:val="24"/>
              </w:rPr>
              <w:t xml:space="preserve">ия, вырезания, наклеивания, </w:t>
            </w:r>
            <w:r w:rsidRPr="00010F44">
              <w:rPr>
                <w:rFonts w:ascii="Times New Roman" w:hAnsi="Times New Roman"/>
                <w:sz w:val="24"/>
                <w:szCs w:val="24"/>
              </w:rPr>
              <w:t xml:space="preserve"> </w:t>
            </w:r>
            <w:r w:rsidR="00EA5875">
              <w:rPr>
                <w:rFonts w:ascii="Times New Roman" w:hAnsi="Times New Roman"/>
                <w:sz w:val="24"/>
                <w:szCs w:val="24"/>
              </w:rPr>
              <w:t>с</w:t>
            </w:r>
            <w:r w:rsidRPr="00010F44">
              <w:rPr>
                <w:rFonts w:ascii="Times New Roman" w:hAnsi="Times New Roman"/>
                <w:sz w:val="24"/>
                <w:szCs w:val="24"/>
              </w:rPr>
              <w:t>теллажи для наглядных пособий, зеркала настенные и индивидуальные, столы, стулья с подлокотниками, подножками и др.</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Представления о себе.</w:t>
            </w:r>
          </w:p>
          <w:p w:rsidR="0011088A" w:rsidRPr="00010F44" w:rsidRDefault="0011088A" w:rsidP="0011088A">
            <w:pPr>
              <w:ind w:right="-185" w:firstLine="708"/>
              <w:jc w:val="both"/>
              <w:rPr>
                <w:rFonts w:ascii="Times New Roman" w:hAnsi="Times New Roman" w:cs="Times New Roman"/>
              </w:rPr>
            </w:pPr>
            <w:r w:rsidRPr="00010F44">
              <w:rPr>
                <w:rFonts w:ascii="Times New Roman" w:hAnsi="Times New Roman" w:cs="Times New Roman"/>
                <w:bCs/>
              </w:rPr>
              <w:t xml:space="preserve">Идентификация себя как мальчика (девочки), юноши (девушки). Узнавание (различение) </w:t>
            </w:r>
            <w:r w:rsidRPr="00010F44">
              <w:rPr>
                <w:rFonts w:ascii="Times New Roman" w:hAnsi="Times New Roman" w:cs="Times New Roman"/>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010F44">
              <w:rPr>
                <w:rFonts w:ascii="Times New Roman" w:hAnsi="Times New Roman" w:cs="Times New Roman"/>
                <w:bCs/>
              </w:rPr>
              <w:t xml:space="preserve">Узнавание (различение) частей </w:t>
            </w:r>
            <w:r w:rsidRPr="00010F44">
              <w:rPr>
                <w:rFonts w:ascii="Times New Roman" w:hAnsi="Times New Roman" w:cs="Times New Roman"/>
              </w:rPr>
              <w:t xml:space="preserve">лица человека (глаза, брови, нос, лоб, рот (губы, язык, зубы). Знание назначения частей лица. </w:t>
            </w:r>
            <w:r w:rsidRPr="00010F44">
              <w:rPr>
                <w:rFonts w:ascii="Times New Roman" w:hAnsi="Times New Roman" w:cs="Times New Roman"/>
                <w:bCs/>
              </w:rPr>
              <w:t>Знание строения человека (скелет, мышцы, кожа). Узнавание (различение) внутренних органов</w:t>
            </w:r>
            <w:r w:rsidRPr="00010F44">
              <w:rPr>
                <w:rFonts w:ascii="Times New Roman" w:hAnsi="Times New Roman" w:cs="Times New Roman"/>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EA5875" w:rsidRDefault="00EA5875" w:rsidP="0011088A">
            <w:pPr>
              <w:ind w:right="-185"/>
              <w:jc w:val="center"/>
              <w:rPr>
                <w:rFonts w:ascii="Times New Roman" w:hAnsi="Times New Roman" w:cs="Times New Roman"/>
                <w:b/>
                <w:bCs/>
                <w:i/>
              </w:rPr>
            </w:pPr>
          </w:p>
          <w:p w:rsidR="0011088A" w:rsidRPr="00010F44" w:rsidRDefault="0011088A" w:rsidP="0011088A">
            <w:pPr>
              <w:ind w:right="-185"/>
              <w:jc w:val="center"/>
              <w:rPr>
                <w:rFonts w:ascii="Times New Roman" w:hAnsi="Times New Roman" w:cs="Times New Roman"/>
                <w:b/>
                <w:bCs/>
              </w:rPr>
            </w:pPr>
            <w:r w:rsidRPr="00010F44">
              <w:rPr>
                <w:rFonts w:ascii="Times New Roman" w:hAnsi="Times New Roman" w:cs="Times New Roman"/>
                <w:b/>
                <w:bCs/>
                <w:i/>
              </w:rPr>
              <w:t>Гигиена тела.</w:t>
            </w:r>
          </w:p>
          <w:p w:rsidR="0011088A" w:rsidRPr="00EA5875" w:rsidRDefault="0011088A" w:rsidP="0011088A">
            <w:pPr>
              <w:pStyle w:val="Standard"/>
              <w:ind w:left="57" w:firstLine="651"/>
              <w:jc w:val="both"/>
              <w:rPr>
                <w:rFonts w:ascii="Times New Roman" w:hAnsi="Times New Roman" w:cs="Times New Roman"/>
                <w:bCs/>
                <w:sz w:val="24"/>
                <w:szCs w:val="24"/>
              </w:rPr>
            </w:pPr>
            <w:r w:rsidRPr="00EA5875">
              <w:rPr>
                <w:rFonts w:ascii="Times New Roman" w:hAnsi="Times New Roman" w:cs="Times New Roman"/>
                <w:bCs/>
                <w:sz w:val="24"/>
                <w:szCs w:val="24"/>
              </w:rPr>
              <w:t>Р</w:t>
            </w:r>
            <w:r w:rsidRPr="00EA5875">
              <w:rPr>
                <w:rFonts w:ascii="Times New Roman" w:hAnsi="Times New Roman" w:cs="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EA5875">
              <w:rPr>
                <w:rFonts w:ascii="Times New Roman" w:hAnsi="Times New Roman" w:cs="Times New Roman"/>
                <w:bCs/>
                <w:sz w:val="24"/>
                <w:szCs w:val="24"/>
              </w:rPr>
              <w:t>облюдение</w:t>
            </w:r>
            <w:r w:rsidRPr="00EA5875">
              <w:rPr>
                <w:rFonts w:ascii="Times New Roman" w:hAnsi="Times New Roman" w:cs="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11088A" w:rsidRPr="00EA5875" w:rsidRDefault="0011088A" w:rsidP="0011088A">
            <w:pPr>
              <w:pStyle w:val="Standard"/>
              <w:ind w:left="57" w:firstLine="651"/>
              <w:jc w:val="both"/>
              <w:rPr>
                <w:rFonts w:ascii="Times New Roman" w:hAnsi="Times New Roman" w:cs="Times New Roman"/>
                <w:sz w:val="24"/>
                <w:szCs w:val="24"/>
              </w:rPr>
            </w:pPr>
            <w:r w:rsidRPr="00EA5875">
              <w:rPr>
                <w:rFonts w:ascii="Times New Roman" w:hAnsi="Times New Roman" w:cs="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EA5875">
              <w:rPr>
                <w:rFonts w:ascii="Times New Roman" w:hAnsi="Times New Roman" w:cs="Times New Roman"/>
                <w:sz w:val="24"/>
                <w:szCs w:val="24"/>
              </w:rPr>
              <w:t xml:space="preserve"> </w:t>
            </w:r>
            <w:r w:rsidRPr="00EA5875">
              <w:rPr>
                <w:rFonts w:ascii="Times New Roman" w:hAnsi="Times New Roman" w:cs="Times New Roman"/>
                <w:sz w:val="24"/>
                <w:szCs w:val="24"/>
              </w:rPr>
              <w:t xml:space="preserve">Вытирание лица. Соблюдение последовательности действий при мытье и вытирании лица: </w:t>
            </w:r>
            <w:r w:rsidRPr="00EA5875">
              <w:rPr>
                <w:rFonts w:ascii="Times New Roman" w:hAnsi="Times New Roman" w:cs="Times New Roman"/>
                <w:color w:val="000000"/>
                <w:sz w:val="24"/>
                <w:szCs w:val="24"/>
              </w:rPr>
              <w:t>открывание крана</w:t>
            </w:r>
            <w:r w:rsidRPr="00EA5875">
              <w:rPr>
                <w:rFonts w:ascii="Times New Roman" w:hAnsi="Times New Roman" w:cs="Times New Roman"/>
                <w:sz w:val="24"/>
                <w:szCs w:val="24"/>
              </w:rPr>
              <w:t xml:space="preserve">, </w:t>
            </w:r>
            <w:r w:rsidRPr="00EA5875">
              <w:rPr>
                <w:rFonts w:ascii="Times New Roman" w:hAnsi="Times New Roman" w:cs="Times New Roman"/>
                <w:color w:val="000000"/>
                <w:sz w:val="24"/>
                <w:szCs w:val="24"/>
              </w:rPr>
              <w:t>регулирование напора струи и температуры воды</w:t>
            </w:r>
            <w:r w:rsidRPr="00EA5875">
              <w:rPr>
                <w:rFonts w:ascii="Times New Roman" w:hAnsi="Times New Roman" w:cs="Times New Roman"/>
                <w:sz w:val="24"/>
                <w:szCs w:val="24"/>
              </w:rPr>
              <w:t xml:space="preserve">, </w:t>
            </w:r>
            <w:r w:rsidRPr="00EA5875">
              <w:rPr>
                <w:rFonts w:ascii="Times New Roman" w:hAnsi="Times New Roman" w:cs="Times New Roman"/>
                <w:color w:val="000000"/>
                <w:sz w:val="24"/>
                <w:szCs w:val="24"/>
              </w:rPr>
              <w:t xml:space="preserve">набирание воды в руки, </w:t>
            </w:r>
            <w:r w:rsidRPr="00EA5875">
              <w:rPr>
                <w:rFonts w:ascii="Times New Roman" w:hAnsi="Times New Roman" w:cs="Times New Roman"/>
                <w:sz w:val="24"/>
                <w:szCs w:val="24"/>
              </w:rPr>
              <w:t xml:space="preserve">выливание воды на лицо, протирание лица, закрывание крана, вытирание лица. </w:t>
            </w:r>
          </w:p>
          <w:p w:rsidR="0011088A" w:rsidRPr="00EA5875" w:rsidRDefault="0011088A" w:rsidP="0011088A">
            <w:pPr>
              <w:pStyle w:val="Standard"/>
              <w:ind w:left="57" w:firstLine="651"/>
              <w:jc w:val="both"/>
              <w:rPr>
                <w:rFonts w:ascii="Times New Roman" w:hAnsi="Times New Roman" w:cs="Times New Roman"/>
                <w:sz w:val="24"/>
                <w:szCs w:val="24"/>
              </w:rPr>
            </w:pPr>
            <w:r w:rsidRPr="00EA5875">
              <w:rPr>
                <w:rFonts w:ascii="Times New Roman" w:hAnsi="Times New Roman" w:cs="Times New Roman"/>
                <w:bCs/>
                <w:sz w:val="24"/>
                <w:szCs w:val="24"/>
              </w:rPr>
              <w:t>Ч</w:t>
            </w:r>
            <w:r w:rsidRPr="00EA5875">
              <w:rPr>
                <w:rFonts w:ascii="Times New Roman" w:hAnsi="Times New Roman" w:cs="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w:t>
            </w:r>
            <w:r w:rsidRPr="00EA5875">
              <w:rPr>
                <w:rFonts w:ascii="Times New Roman" w:hAnsi="Times New Roman" w:cs="Times New Roman"/>
                <w:color w:val="000000"/>
                <w:sz w:val="24"/>
                <w:szCs w:val="24"/>
              </w:rPr>
              <w:t>открывание тюбика с зубной пастой, намачивание</w:t>
            </w:r>
            <w:r w:rsidRPr="00EA5875">
              <w:rPr>
                <w:rFonts w:ascii="Times New Roman" w:hAnsi="Times New Roman" w:cs="Times New Roman"/>
                <w:sz w:val="24"/>
                <w:szCs w:val="24"/>
              </w:rPr>
              <w:t xml:space="preserve">  щетки, выдавливание зубной пасты на зубную щетку, чистка зубов</w:t>
            </w:r>
            <w:r w:rsidRPr="00EA5875">
              <w:rPr>
                <w:rFonts w:ascii="Times New Roman" w:hAnsi="Times New Roman" w:cs="Times New Roman"/>
                <w:color w:val="000000"/>
                <w:sz w:val="24"/>
                <w:szCs w:val="24"/>
              </w:rPr>
              <w:t xml:space="preserve">, </w:t>
            </w:r>
            <w:r w:rsidRPr="00EA5875">
              <w:rPr>
                <w:rFonts w:ascii="Times New Roman" w:hAnsi="Times New Roman" w:cs="Times New Roman"/>
                <w:sz w:val="24"/>
                <w:szCs w:val="24"/>
              </w:rPr>
              <w:t xml:space="preserve">полоскание рта, мытье щетки, закрывание тюбика с зубной пастой. </w:t>
            </w:r>
          </w:p>
          <w:p w:rsidR="0011088A" w:rsidRPr="00EA5875" w:rsidRDefault="0011088A" w:rsidP="0011088A">
            <w:pPr>
              <w:pStyle w:val="Standard"/>
              <w:ind w:left="57" w:firstLine="651"/>
              <w:jc w:val="both"/>
              <w:rPr>
                <w:rFonts w:ascii="Times New Roman" w:hAnsi="Times New Roman" w:cs="Times New Roman"/>
                <w:sz w:val="24"/>
                <w:szCs w:val="24"/>
              </w:rPr>
            </w:pPr>
            <w:r w:rsidRPr="00EA5875">
              <w:rPr>
                <w:rFonts w:ascii="Times New Roman" w:hAnsi="Times New Roman" w:cs="Times New Roman"/>
                <w:sz w:val="24"/>
                <w:szCs w:val="24"/>
              </w:rPr>
              <w:t xml:space="preserve">Очищение носового хода. </w:t>
            </w:r>
            <w:r w:rsidRPr="00EA5875">
              <w:rPr>
                <w:rFonts w:ascii="Times New Roman" w:hAnsi="Times New Roman" w:cs="Times New Roman"/>
                <w:bCs/>
                <w:sz w:val="24"/>
                <w:szCs w:val="24"/>
              </w:rPr>
              <w:t>Нанесение косметического средства на лицо. Соблюдение последовательности действий при б</w:t>
            </w:r>
            <w:r w:rsidRPr="00EA5875">
              <w:rPr>
                <w:rFonts w:ascii="Times New Roman" w:hAnsi="Times New Roman" w:cs="Times New Roman"/>
                <w:sz w:val="24"/>
                <w:szCs w:val="24"/>
              </w:rPr>
              <w:t xml:space="preserve">ритье электробритвой, безопасным станком. </w:t>
            </w:r>
          </w:p>
          <w:p w:rsidR="0011088A" w:rsidRPr="00EA5875" w:rsidRDefault="0011088A" w:rsidP="0011088A">
            <w:pPr>
              <w:pStyle w:val="Standard"/>
              <w:ind w:left="57" w:firstLine="651"/>
              <w:jc w:val="both"/>
              <w:rPr>
                <w:rFonts w:ascii="Times New Roman" w:hAnsi="Times New Roman" w:cs="Times New Roman"/>
                <w:sz w:val="24"/>
                <w:szCs w:val="24"/>
              </w:rPr>
            </w:pPr>
            <w:r w:rsidRPr="00EA5875">
              <w:rPr>
                <w:rFonts w:ascii="Times New Roman" w:hAnsi="Times New Roman" w:cs="Times New Roman"/>
                <w:bCs/>
                <w:sz w:val="24"/>
                <w:szCs w:val="24"/>
              </w:rPr>
              <w:t>Р</w:t>
            </w:r>
            <w:r w:rsidRPr="00EA5875">
              <w:rPr>
                <w:rFonts w:ascii="Times New Roman" w:hAnsi="Times New Roman" w:cs="Times New Roman"/>
                <w:sz w:val="24"/>
                <w:szCs w:val="24"/>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EA5875">
              <w:rPr>
                <w:rFonts w:ascii="Times New Roman" w:hAnsi="Times New Roman" w:cs="Times New Roman"/>
                <w:bCs/>
                <w:sz w:val="24"/>
                <w:szCs w:val="24"/>
              </w:rPr>
              <w:t>С</w:t>
            </w:r>
            <w:r w:rsidRPr="00EA5875">
              <w:rPr>
                <w:rFonts w:ascii="Times New Roman" w:hAnsi="Times New Roman" w:cs="Times New Roman"/>
                <w:sz w:val="24"/>
                <w:szCs w:val="24"/>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11088A" w:rsidRPr="00EA5875" w:rsidRDefault="0011088A" w:rsidP="00EA5875">
            <w:pPr>
              <w:pStyle w:val="Standard"/>
              <w:ind w:firstLine="708"/>
              <w:jc w:val="both"/>
              <w:rPr>
                <w:rFonts w:ascii="Times New Roman" w:hAnsi="Times New Roman" w:cs="Times New Roman"/>
                <w:sz w:val="24"/>
                <w:szCs w:val="24"/>
              </w:rPr>
            </w:pPr>
            <w:r w:rsidRPr="00EA5875">
              <w:rPr>
                <w:rFonts w:ascii="Times New Roman" w:hAnsi="Times New Roman" w:cs="Times New Roman"/>
                <w:bCs/>
                <w:sz w:val="24"/>
                <w:szCs w:val="24"/>
              </w:rPr>
              <w:t>М</w:t>
            </w:r>
            <w:r w:rsidRPr="00EA5875">
              <w:rPr>
                <w:rFonts w:ascii="Times New Roman" w:hAnsi="Times New Roman" w:cs="Times New Roman"/>
                <w:sz w:val="24"/>
                <w:szCs w:val="24"/>
              </w:rPr>
              <w:t>ытье ушей. Чистка ушей.</w:t>
            </w:r>
            <w:r w:rsidR="00EA5875">
              <w:rPr>
                <w:rFonts w:ascii="Times New Roman" w:hAnsi="Times New Roman" w:cs="Times New Roman"/>
                <w:sz w:val="24"/>
                <w:szCs w:val="24"/>
              </w:rPr>
              <w:t xml:space="preserve"> </w:t>
            </w:r>
            <w:r w:rsidRPr="00EA5875">
              <w:rPr>
                <w:rFonts w:ascii="Times New Roman" w:hAnsi="Times New Roman" w:cs="Times New Roman"/>
                <w:sz w:val="24"/>
                <w:szCs w:val="24"/>
              </w:rPr>
              <w:t>Вытирание ног.</w:t>
            </w:r>
            <w:r w:rsidR="00EA5875">
              <w:rPr>
                <w:rFonts w:ascii="Times New Roman" w:hAnsi="Times New Roman" w:cs="Times New Roman"/>
                <w:sz w:val="24"/>
                <w:szCs w:val="24"/>
              </w:rPr>
              <w:t xml:space="preserve"> </w:t>
            </w:r>
            <w:r w:rsidRPr="00EA5875">
              <w:rPr>
                <w:rFonts w:ascii="Times New Roman" w:hAnsi="Times New Roman" w:cs="Times New Roman"/>
                <w:sz w:val="24"/>
                <w:szCs w:val="24"/>
              </w:rPr>
              <w:t xml:space="preserve">Соблюдение последовательности действий при мытье и вытирании ног: </w:t>
            </w:r>
            <w:r w:rsidRPr="00EA5875">
              <w:rPr>
                <w:rFonts w:ascii="Times New Roman" w:hAnsi="Times New Roman" w:cs="Times New Roman"/>
                <w:color w:val="000000"/>
                <w:sz w:val="24"/>
                <w:szCs w:val="24"/>
              </w:rPr>
              <w:t xml:space="preserve">намачивание ног, </w:t>
            </w:r>
            <w:r w:rsidRPr="00EA5875">
              <w:rPr>
                <w:rFonts w:ascii="Times New Roman" w:hAnsi="Times New Roman" w:cs="Times New Roman"/>
                <w:sz w:val="24"/>
                <w:szCs w:val="24"/>
              </w:rPr>
              <w:t xml:space="preserve">намыливание ног, смывание мыла, вытирание ног. 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EA5875">
              <w:rPr>
                <w:rFonts w:ascii="Times New Roman" w:hAnsi="Times New Roman" w:cs="Times New Roman"/>
                <w:bCs/>
                <w:sz w:val="24"/>
                <w:szCs w:val="24"/>
              </w:rPr>
              <w:t xml:space="preserve"> интимной зоны.</w:t>
            </w:r>
            <w:r w:rsidRPr="00EA5875">
              <w:rPr>
                <w:rFonts w:ascii="Times New Roman" w:hAnsi="Times New Roman" w:cs="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11088A" w:rsidRPr="00010F44" w:rsidRDefault="0011088A" w:rsidP="0011088A">
            <w:pPr>
              <w:pStyle w:val="aff4"/>
              <w:jc w:val="center"/>
              <w:rPr>
                <w:rFonts w:ascii="Times New Roman" w:hAnsi="Times New Roman"/>
                <w:b/>
                <w:bCs/>
                <w:i/>
                <w:sz w:val="24"/>
                <w:szCs w:val="24"/>
              </w:rPr>
            </w:pPr>
            <w:r w:rsidRPr="00010F44">
              <w:rPr>
                <w:rFonts w:ascii="Times New Roman" w:hAnsi="Times New Roman"/>
                <w:b/>
                <w:bCs/>
                <w:i/>
                <w:sz w:val="24"/>
                <w:szCs w:val="24"/>
              </w:rPr>
              <w:t>Обращение с одеждой и обувью.</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lastRenderedPageBreak/>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11088A" w:rsidRPr="00010F44" w:rsidRDefault="0011088A" w:rsidP="0011088A">
            <w:pPr>
              <w:jc w:val="center"/>
              <w:rPr>
                <w:rFonts w:ascii="Times New Roman" w:hAnsi="Times New Roman" w:cs="Times New Roman"/>
                <w:b/>
                <w:i/>
              </w:rPr>
            </w:pPr>
            <w:r w:rsidRPr="00010F44">
              <w:rPr>
                <w:rFonts w:ascii="Times New Roman" w:hAnsi="Times New Roman" w:cs="Times New Roman"/>
                <w:b/>
                <w:i/>
              </w:rPr>
              <w:t>Туалет.</w:t>
            </w:r>
          </w:p>
          <w:p w:rsidR="0011088A" w:rsidRPr="00010F44" w:rsidRDefault="0011088A" w:rsidP="0011088A">
            <w:pPr>
              <w:ind w:hanging="900"/>
              <w:jc w:val="both"/>
              <w:rPr>
                <w:rFonts w:ascii="Times New Roman" w:hAnsi="Times New Roman" w:cs="Times New Roman"/>
              </w:rPr>
            </w:pPr>
            <w:r w:rsidRPr="00010F44">
              <w:rPr>
                <w:rFonts w:ascii="Times New Roman" w:hAnsi="Times New Roman" w:cs="Times New Roman"/>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11088A" w:rsidRPr="00010F44" w:rsidRDefault="0011088A" w:rsidP="0011088A">
            <w:pPr>
              <w:ind w:hanging="900"/>
              <w:jc w:val="center"/>
              <w:rPr>
                <w:rFonts w:ascii="Times New Roman" w:hAnsi="Times New Roman" w:cs="Times New Roman"/>
              </w:rPr>
            </w:pPr>
            <w:r w:rsidRPr="00010F44">
              <w:rPr>
                <w:rFonts w:ascii="Times New Roman" w:hAnsi="Times New Roman" w:cs="Times New Roman"/>
                <w:b/>
                <w:i/>
              </w:rPr>
              <w:t>Прием пищи.</w:t>
            </w:r>
          </w:p>
          <w:p w:rsidR="0011088A" w:rsidRPr="00EA5875" w:rsidRDefault="0011088A" w:rsidP="00EA5875">
            <w:pPr>
              <w:pStyle w:val="aff4"/>
              <w:ind w:firstLine="708"/>
              <w:jc w:val="both"/>
              <w:rPr>
                <w:rFonts w:ascii="Times New Roman" w:hAnsi="Times New Roman"/>
                <w:sz w:val="24"/>
                <w:szCs w:val="24"/>
              </w:rPr>
            </w:pPr>
            <w:r w:rsidRPr="00010F44">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Семья.</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11088A" w:rsidRPr="00010F44" w:rsidRDefault="0011088A" w:rsidP="0011088A">
            <w:pPr>
              <w:pStyle w:val="aff4"/>
              <w:jc w:val="center"/>
              <w:rPr>
                <w:rFonts w:ascii="Times New Roman" w:hAnsi="Times New Roman"/>
                <w:b/>
                <w:sz w:val="24"/>
                <w:szCs w:val="24"/>
              </w:rPr>
            </w:pP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lastRenderedPageBreak/>
              <w:t xml:space="preserve">Домоводство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bCs/>
                <w:sz w:val="24"/>
                <w:szCs w:val="24"/>
              </w:rPr>
              <w:t>Цель обучения –</w:t>
            </w:r>
            <w:r w:rsidRPr="00010F44">
              <w:rPr>
                <w:rFonts w:ascii="Times New Roman" w:hAnsi="Times New Roman"/>
                <w:sz w:val="24"/>
                <w:szCs w:val="24"/>
              </w:rPr>
              <w:t xml:space="preserve"> повышение самостоятельности детей в выполнении хозяйственно-бытовой деятельности.</w:t>
            </w:r>
            <w:r w:rsidRPr="00010F44">
              <w:rPr>
                <w:rFonts w:ascii="Times New Roman" w:hAnsi="Times New Roman"/>
                <w:bCs/>
                <w:sz w:val="24"/>
                <w:szCs w:val="24"/>
              </w:rPr>
              <w:t xml:space="preserve"> Основные задачи: </w:t>
            </w:r>
            <w:r w:rsidRPr="00010F44">
              <w:rPr>
                <w:rFonts w:ascii="Times New Roman" w:hAnsi="Times New Roman"/>
                <w:sz w:val="24"/>
                <w:szCs w:val="24"/>
              </w:rPr>
              <w:t>формирование умений обращаться с инвентарем и электроприборами;</w:t>
            </w:r>
            <w:r w:rsidR="00EA5875">
              <w:rPr>
                <w:rFonts w:ascii="Times New Roman" w:hAnsi="Times New Roman"/>
                <w:sz w:val="24"/>
                <w:szCs w:val="24"/>
              </w:rPr>
              <w:t xml:space="preserve"> </w:t>
            </w:r>
            <w:r w:rsidRPr="00010F44">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 учебном плане предмет представлен с 5 по </w:t>
            </w:r>
            <w:r w:rsidR="004C72E9">
              <w:rPr>
                <w:rFonts w:ascii="Times New Roman" w:hAnsi="Times New Roman"/>
                <w:sz w:val="24"/>
                <w:szCs w:val="24"/>
              </w:rPr>
              <w:t>9</w:t>
            </w:r>
            <w:r w:rsidRPr="00010F44">
              <w:rPr>
                <w:rFonts w:ascii="Times New Roman" w:hAnsi="Times New Roman"/>
                <w:sz w:val="24"/>
                <w:szCs w:val="24"/>
              </w:rPr>
              <w:t xml:space="preserve"> год обучения. </w:t>
            </w:r>
          </w:p>
          <w:p w:rsidR="0011088A" w:rsidRPr="00010F44" w:rsidRDefault="0011088A" w:rsidP="0011088A">
            <w:pPr>
              <w:pStyle w:val="aff4"/>
              <w:ind w:firstLine="708"/>
              <w:jc w:val="both"/>
              <w:rPr>
                <w:rFonts w:ascii="Times New Roman" w:hAnsi="Times New Roman"/>
                <w:bCs/>
                <w:sz w:val="24"/>
                <w:szCs w:val="24"/>
              </w:rPr>
            </w:pPr>
            <w:r w:rsidRPr="00010F44">
              <w:rPr>
                <w:rFonts w:ascii="Times New Roman" w:hAnsi="Times New Roman"/>
                <w:sz w:val="24"/>
                <w:szCs w:val="24"/>
              </w:rPr>
              <w:t xml:space="preserve">Материально-техническое </w:t>
            </w:r>
            <w:r w:rsidRPr="00010F44">
              <w:rPr>
                <w:rFonts w:ascii="Times New Roman" w:hAnsi="Times New Roman"/>
                <w:bCs/>
                <w:sz w:val="24"/>
                <w:szCs w:val="24"/>
              </w:rPr>
              <w:t xml:space="preserve">оснащение учебного предмета «Домоводство» предусматривает: </w:t>
            </w:r>
          </w:p>
          <w:p w:rsidR="0011088A" w:rsidRPr="00010F44" w:rsidRDefault="0011088A" w:rsidP="0068140A">
            <w:pPr>
              <w:pStyle w:val="aff4"/>
              <w:numPr>
                <w:ilvl w:val="0"/>
                <w:numId w:val="56"/>
              </w:numPr>
              <w:jc w:val="both"/>
              <w:rPr>
                <w:rFonts w:ascii="Times New Roman" w:hAnsi="Times New Roman"/>
                <w:sz w:val="24"/>
                <w:szCs w:val="24"/>
              </w:rPr>
            </w:pPr>
            <w:r w:rsidRPr="00010F44">
              <w:rPr>
                <w:rFonts w:ascii="Times New Roman" w:hAnsi="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11088A" w:rsidRPr="00EA5875" w:rsidRDefault="0011088A" w:rsidP="0068140A">
            <w:pPr>
              <w:pStyle w:val="aff4"/>
              <w:numPr>
                <w:ilvl w:val="0"/>
                <w:numId w:val="56"/>
              </w:numPr>
              <w:jc w:val="both"/>
              <w:rPr>
                <w:rFonts w:ascii="Times New Roman" w:hAnsi="Times New Roman"/>
                <w:sz w:val="24"/>
                <w:szCs w:val="24"/>
              </w:rPr>
            </w:pPr>
            <w:r w:rsidRPr="00010F44">
              <w:rPr>
                <w:rFonts w:ascii="Times New Roman" w:hAnsi="Times New Roman"/>
                <w:sz w:val="24"/>
                <w:szCs w:val="24"/>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Покупки.</w:t>
            </w:r>
          </w:p>
          <w:p w:rsidR="0011088A" w:rsidRPr="00EA5875" w:rsidRDefault="0011088A" w:rsidP="00EA5875">
            <w:pPr>
              <w:pStyle w:val="aff4"/>
              <w:ind w:firstLine="708"/>
              <w:jc w:val="both"/>
              <w:rPr>
                <w:rFonts w:ascii="Times New Roman" w:hAnsi="Times New Roman"/>
                <w:sz w:val="24"/>
                <w:szCs w:val="24"/>
              </w:rPr>
            </w:pPr>
            <w:r w:rsidRPr="00010F44">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11088A" w:rsidRPr="00010F44" w:rsidRDefault="0011088A" w:rsidP="0011088A">
            <w:pPr>
              <w:pStyle w:val="aff4"/>
              <w:tabs>
                <w:tab w:val="left" w:pos="5510"/>
              </w:tabs>
              <w:jc w:val="center"/>
              <w:rPr>
                <w:rFonts w:ascii="Times New Roman" w:hAnsi="Times New Roman"/>
                <w:b/>
                <w:i/>
                <w:sz w:val="24"/>
                <w:szCs w:val="24"/>
              </w:rPr>
            </w:pPr>
            <w:r w:rsidRPr="00010F44">
              <w:rPr>
                <w:rFonts w:ascii="Times New Roman" w:hAnsi="Times New Roman"/>
                <w:b/>
                <w:i/>
                <w:sz w:val="24"/>
                <w:szCs w:val="24"/>
              </w:rPr>
              <w:t>Обращение с кухонным инвентарем.</w:t>
            </w:r>
          </w:p>
          <w:p w:rsidR="0011088A" w:rsidRPr="00010F44" w:rsidRDefault="0011088A" w:rsidP="00EA5875">
            <w:pPr>
              <w:pStyle w:val="aff4"/>
              <w:ind w:firstLine="708"/>
              <w:jc w:val="both"/>
              <w:rPr>
                <w:rFonts w:ascii="Times New Roman" w:hAnsi="Times New Roman"/>
                <w:sz w:val="24"/>
                <w:szCs w:val="24"/>
              </w:rPr>
            </w:pPr>
            <w:r w:rsidRPr="00010F44">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w:t>
            </w:r>
            <w:r w:rsidRPr="00010F44">
              <w:rPr>
                <w:rFonts w:ascii="Times New Roman" w:hAnsi="Times New Roman"/>
                <w:sz w:val="24"/>
                <w:szCs w:val="24"/>
              </w:rPr>
              <w:lastRenderedPageBreak/>
              <w:t xml:space="preserve">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 </w:t>
            </w:r>
          </w:p>
          <w:p w:rsidR="0011088A" w:rsidRPr="00EA5875" w:rsidRDefault="0011088A" w:rsidP="00EA5875">
            <w:pPr>
              <w:pStyle w:val="aff4"/>
              <w:ind w:firstLine="708"/>
              <w:jc w:val="both"/>
              <w:rPr>
                <w:rFonts w:ascii="Times New Roman" w:hAnsi="Times New Roman"/>
                <w:sz w:val="24"/>
                <w:szCs w:val="24"/>
              </w:rPr>
            </w:pPr>
            <w:r w:rsidRPr="00010F44">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Приготовление пищи.</w:t>
            </w:r>
          </w:p>
          <w:p w:rsidR="0011088A" w:rsidRPr="00010F44" w:rsidRDefault="0011088A" w:rsidP="0011088A">
            <w:pPr>
              <w:pStyle w:val="212"/>
              <w:spacing w:line="240" w:lineRule="auto"/>
              <w:ind w:firstLine="708"/>
              <w:jc w:val="both"/>
              <w:rPr>
                <w:sz w:val="24"/>
              </w:rPr>
            </w:pPr>
            <w:r w:rsidRPr="00010F44">
              <w:rPr>
                <w:sz w:val="24"/>
              </w:rPr>
              <w:t>Приготовление</w:t>
            </w:r>
            <w:r>
              <w:rPr>
                <w:sz w:val="24"/>
                <w:lang w:val="ru-RU"/>
              </w:rPr>
              <w:t xml:space="preserve"> </w:t>
            </w:r>
            <w:r w:rsidRPr="00010F44">
              <w:rPr>
                <w:sz w:val="24"/>
              </w:rPr>
              <w:t xml:space="preserve">блюда. </w:t>
            </w:r>
          </w:p>
          <w:p w:rsidR="0011088A" w:rsidRPr="00BD3B50" w:rsidRDefault="00EA5875" w:rsidP="00BD3B50">
            <w:pPr>
              <w:pStyle w:val="212"/>
              <w:spacing w:line="240" w:lineRule="auto"/>
              <w:ind w:firstLine="708"/>
              <w:jc w:val="both"/>
              <w:rPr>
                <w:sz w:val="24"/>
              </w:rPr>
            </w:pPr>
            <w:r>
              <w:rPr>
                <w:sz w:val="24"/>
              </w:rPr>
              <w:t>Подготовка к приготовлени</w:t>
            </w:r>
            <w:r>
              <w:rPr>
                <w:sz w:val="24"/>
                <w:lang w:val="ru-RU"/>
              </w:rPr>
              <w:t xml:space="preserve">и </w:t>
            </w:r>
            <w:r w:rsidR="0011088A" w:rsidRPr="00010F44">
              <w:rPr>
                <w:sz w:val="24"/>
              </w:rPr>
              <w:t xml:space="preserve">блюда. </w:t>
            </w:r>
            <w:r w:rsidR="0011088A" w:rsidRPr="00010F44">
              <w:rPr>
                <w:bCs/>
                <w:sz w:val="24"/>
                <w:lang w:val="ru-RU"/>
              </w:rPr>
              <w:t>Знание (с</w:t>
            </w:r>
            <w:r w:rsidR="0011088A" w:rsidRPr="00010F44">
              <w:rPr>
                <w:bCs/>
                <w:sz w:val="24"/>
              </w:rPr>
              <w:t>облю</w:t>
            </w:r>
            <w:r w:rsidR="0011088A" w:rsidRPr="00010F44">
              <w:rPr>
                <w:bCs/>
                <w:sz w:val="24"/>
                <w:lang w:val="ru-RU"/>
              </w:rPr>
              <w:t xml:space="preserve">дение) </w:t>
            </w:r>
            <w:r w:rsidR="0011088A" w:rsidRPr="00010F44">
              <w:rPr>
                <w:bCs/>
                <w:sz w:val="24"/>
              </w:rPr>
              <w:t>правил</w:t>
            </w:r>
            <w:r>
              <w:rPr>
                <w:bCs/>
                <w:sz w:val="24"/>
                <w:lang w:val="ru-RU"/>
              </w:rPr>
              <w:t xml:space="preserve"> </w:t>
            </w:r>
            <w:r w:rsidR="0011088A" w:rsidRPr="00010F44">
              <w:rPr>
                <w:bCs/>
                <w:sz w:val="24"/>
              </w:rPr>
              <w:t>гигиены</w:t>
            </w:r>
            <w:r>
              <w:rPr>
                <w:bCs/>
                <w:sz w:val="24"/>
                <w:lang w:val="ru-RU"/>
              </w:rPr>
              <w:t xml:space="preserve"> </w:t>
            </w:r>
            <w:r w:rsidR="0011088A" w:rsidRPr="00010F44">
              <w:rPr>
                <w:bCs/>
                <w:sz w:val="24"/>
                <w:lang w:val="ru-RU"/>
              </w:rPr>
              <w:t>при</w:t>
            </w:r>
            <w:r>
              <w:rPr>
                <w:bCs/>
                <w:sz w:val="24"/>
                <w:lang w:val="ru-RU"/>
              </w:rPr>
              <w:t xml:space="preserve"> </w:t>
            </w:r>
            <w:r w:rsidR="0011088A" w:rsidRPr="00010F44">
              <w:rPr>
                <w:bCs/>
                <w:sz w:val="24"/>
              </w:rPr>
              <w:t>приготовлении</w:t>
            </w:r>
            <w:r>
              <w:rPr>
                <w:bCs/>
                <w:sz w:val="24"/>
                <w:lang w:val="ru-RU"/>
              </w:rPr>
              <w:t xml:space="preserve"> </w:t>
            </w:r>
            <w:r w:rsidR="0011088A" w:rsidRPr="00010F44">
              <w:rPr>
                <w:bCs/>
                <w:sz w:val="24"/>
              </w:rPr>
              <w:t>пищи</w:t>
            </w:r>
            <w:r w:rsidR="0011088A" w:rsidRPr="00010F44">
              <w:rPr>
                <w:bCs/>
                <w:sz w:val="24"/>
                <w:lang w:val="ru-RU"/>
              </w:rPr>
              <w:t xml:space="preserve">. </w:t>
            </w:r>
            <w:r w:rsidR="0011088A" w:rsidRPr="00010F44">
              <w:rPr>
                <w:bCs/>
                <w:sz w:val="24"/>
              </w:rPr>
              <w:t>В</w:t>
            </w:r>
            <w:r w:rsidR="0011088A" w:rsidRPr="00010F44">
              <w:rPr>
                <w:sz w:val="24"/>
              </w:rPr>
              <w:t>ыбор</w:t>
            </w:r>
            <w:r>
              <w:rPr>
                <w:sz w:val="24"/>
                <w:lang w:val="ru-RU"/>
              </w:rPr>
              <w:t xml:space="preserve"> </w:t>
            </w:r>
            <w:r w:rsidR="0011088A" w:rsidRPr="00010F44">
              <w:rPr>
                <w:sz w:val="24"/>
              </w:rPr>
              <w:t>продуктов, необходимых</w:t>
            </w:r>
            <w:r>
              <w:rPr>
                <w:sz w:val="24"/>
                <w:lang w:val="ru-RU"/>
              </w:rPr>
              <w:t xml:space="preserve"> </w:t>
            </w:r>
            <w:r w:rsidR="0011088A" w:rsidRPr="00010F44">
              <w:rPr>
                <w:sz w:val="24"/>
              </w:rPr>
              <w:t>для</w:t>
            </w:r>
            <w:r>
              <w:rPr>
                <w:sz w:val="24"/>
                <w:lang w:val="ru-RU"/>
              </w:rPr>
              <w:t xml:space="preserve"> </w:t>
            </w:r>
            <w:r w:rsidR="0011088A" w:rsidRPr="00010F44">
              <w:rPr>
                <w:sz w:val="24"/>
              </w:rPr>
              <w:t>приготовления</w:t>
            </w:r>
            <w:r>
              <w:rPr>
                <w:sz w:val="24"/>
                <w:lang w:val="ru-RU"/>
              </w:rPr>
              <w:t xml:space="preserve"> </w:t>
            </w:r>
            <w:r w:rsidR="0011088A" w:rsidRPr="00010F44">
              <w:rPr>
                <w:sz w:val="24"/>
              </w:rPr>
              <w:t>блюда. Выбор</w:t>
            </w:r>
            <w:r>
              <w:rPr>
                <w:sz w:val="24"/>
                <w:lang w:val="ru-RU"/>
              </w:rPr>
              <w:t xml:space="preserve"> </w:t>
            </w:r>
            <w:r w:rsidR="0011088A" w:rsidRPr="00010F44">
              <w:rPr>
                <w:sz w:val="24"/>
              </w:rPr>
              <w:t>инвентаря, необходимого</w:t>
            </w:r>
            <w:r>
              <w:rPr>
                <w:sz w:val="24"/>
                <w:lang w:val="ru-RU"/>
              </w:rPr>
              <w:t xml:space="preserve"> </w:t>
            </w:r>
            <w:r w:rsidR="0011088A" w:rsidRPr="00010F44">
              <w:rPr>
                <w:sz w:val="24"/>
              </w:rPr>
              <w:t>для</w:t>
            </w:r>
            <w:r>
              <w:rPr>
                <w:sz w:val="24"/>
                <w:lang w:val="ru-RU"/>
              </w:rPr>
              <w:t xml:space="preserve"> </w:t>
            </w:r>
            <w:r w:rsidR="0011088A" w:rsidRPr="00010F44">
              <w:rPr>
                <w:sz w:val="24"/>
              </w:rPr>
              <w:t>приготовления</w:t>
            </w:r>
            <w:r>
              <w:rPr>
                <w:sz w:val="24"/>
                <w:lang w:val="ru-RU"/>
              </w:rPr>
              <w:t xml:space="preserve"> </w:t>
            </w:r>
            <w:r w:rsidR="0011088A" w:rsidRPr="00010F44">
              <w:rPr>
                <w:sz w:val="24"/>
              </w:rPr>
              <w:t>блюда. Обработка</w:t>
            </w:r>
            <w:r>
              <w:rPr>
                <w:sz w:val="24"/>
                <w:lang w:val="ru-RU"/>
              </w:rPr>
              <w:t xml:space="preserve"> </w:t>
            </w:r>
            <w:r w:rsidR="0011088A" w:rsidRPr="00010F44">
              <w:rPr>
                <w:sz w:val="24"/>
              </w:rPr>
              <w:t>продуктов. Мытье</w:t>
            </w:r>
            <w:r>
              <w:rPr>
                <w:sz w:val="24"/>
                <w:lang w:val="ru-RU"/>
              </w:rPr>
              <w:t xml:space="preserve"> </w:t>
            </w:r>
            <w:r w:rsidR="0011088A" w:rsidRPr="00010F44">
              <w:rPr>
                <w:sz w:val="24"/>
              </w:rPr>
              <w:t>продуктов. Чистка</w:t>
            </w:r>
            <w:r>
              <w:rPr>
                <w:sz w:val="24"/>
                <w:lang w:val="ru-RU"/>
              </w:rPr>
              <w:t xml:space="preserve"> </w:t>
            </w:r>
            <w:r w:rsidR="0011088A" w:rsidRPr="00010F44">
              <w:rPr>
                <w:sz w:val="24"/>
              </w:rPr>
              <w:t>овощей. Резание</w:t>
            </w:r>
            <w:r>
              <w:rPr>
                <w:sz w:val="24"/>
                <w:lang w:val="ru-RU"/>
              </w:rPr>
              <w:t xml:space="preserve"> </w:t>
            </w:r>
            <w:r w:rsidR="0011088A" w:rsidRPr="00010F44">
              <w:rPr>
                <w:sz w:val="24"/>
              </w:rPr>
              <w:t>ножом. Нарезание</w:t>
            </w:r>
            <w:r>
              <w:rPr>
                <w:sz w:val="24"/>
                <w:lang w:val="ru-RU"/>
              </w:rPr>
              <w:t xml:space="preserve"> </w:t>
            </w:r>
            <w:r w:rsidR="0011088A" w:rsidRPr="00010F44">
              <w:rPr>
                <w:sz w:val="24"/>
              </w:rPr>
              <w:t>продуктовку</w:t>
            </w:r>
            <w:r>
              <w:rPr>
                <w:sz w:val="24"/>
                <w:lang w:val="ru-RU"/>
              </w:rPr>
              <w:t xml:space="preserve"> </w:t>
            </w:r>
            <w:r w:rsidR="0011088A" w:rsidRPr="00010F44">
              <w:rPr>
                <w:sz w:val="24"/>
              </w:rPr>
              <w:t>биками (кольцами, полукольцами). Натирание</w:t>
            </w:r>
            <w:r>
              <w:rPr>
                <w:sz w:val="24"/>
                <w:lang w:val="ru-RU"/>
              </w:rPr>
              <w:t xml:space="preserve"> </w:t>
            </w:r>
            <w:r w:rsidR="0011088A" w:rsidRPr="00010F44">
              <w:rPr>
                <w:sz w:val="24"/>
              </w:rPr>
              <w:t>продуктов</w:t>
            </w:r>
            <w:r>
              <w:rPr>
                <w:sz w:val="24"/>
                <w:lang w:val="ru-RU"/>
              </w:rPr>
              <w:t xml:space="preserve"> </w:t>
            </w:r>
            <w:r w:rsidR="0011088A" w:rsidRPr="00010F44">
              <w:rPr>
                <w:sz w:val="24"/>
              </w:rPr>
              <w:t>на</w:t>
            </w:r>
            <w:r>
              <w:rPr>
                <w:sz w:val="24"/>
                <w:lang w:val="ru-RU"/>
              </w:rPr>
              <w:t xml:space="preserve"> </w:t>
            </w:r>
            <w:r w:rsidR="0011088A" w:rsidRPr="00010F44">
              <w:rPr>
                <w:sz w:val="24"/>
              </w:rPr>
              <w:t>тёрке. Раскатывани</w:t>
            </w:r>
            <w:r>
              <w:rPr>
                <w:sz w:val="24"/>
                <w:lang w:val="ru-RU"/>
              </w:rPr>
              <w:t xml:space="preserve"> </w:t>
            </w:r>
            <w:r w:rsidR="0011088A" w:rsidRPr="00010F44">
              <w:rPr>
                <w:sz w:val="24"/>
              </w:rPr>
              <w:t>етеста. Перемешивание</w:t>
            </w:r>
            <w:r>
              <w:rPr>
                <w:sz w:val="24"/>
                <w:lang w:val="ru-RU"/>
              </w:rPr>
              <w:t xml:space="preserve"> </w:t>
            </w:r>
            <w:r w:rsidR="0011088A" w:rsidRPr="00010F44">
              <w:rPr>
                <w:sz w:val="24"/>
              </w:rPr>
              <w:t>продуктов</w:t>
            </w:r>
            <w:r>
              <w:rPr>
                <w:sz w:val="24"/>
                <w:lang w:val="ru-RU"/>
              </w:rPr>
              <w:t xml:space="preserve"> </w:t>
            </w:r>
            <w:r w:rsidR="0011088A" w:rsidRPr="00010F44">
              <w:rPr>
                <w:sz w:val="24"/>
              </w:rPr>
              <w:t>ложкой (венчиком, миксером, блендером). Соблюдение</w:t>
            </w:r>
            <w:r>
              <w:rPr>
                <w:sz w:val="24"/>
                <w:lang w:val="ru-RU"/>
              </w:rPr>
              <w:t xml:space="preserve"> </w:t>
            </w:r>
            <w:r w:rsidR="0011088A" w:rsidRPr="00010F44">
              <w:rPr>
                <w:sz w:val="24"/>
              </w:rPr>
              <w:t>последовательности</w:t>
            </w:r>
            <w:r w:rsidR="00BD3B50">
              <w:rPr>
                <w:sz w:val="24"/>
                <w:lang w:val="ru-RU"/>
              </w:rPr>
              <w:t xml:space="preserve"> </w:t>
            </w:r>
            <w:r w:rsidR="0011088A" w:rsidRPr="00010F44">
              <w:rPr>
                <w:sz w:val="24"/>
              </w:rPr>
              <w:t>действий</w:t>
            </w:r>
            <w:r w:rsidR="00BD3B50">
              <w:rPr>
                <w:sz w:val="24"/>
                <w:lang w:val="ru-RU"/>
              </w:rPr>
              <w:t xml:space="preserve"> </w:t>
            </w:r>
            <w:r w:rsidR="0011088A" w:rsidRPr="00010F44">
              <w:rPr>
                <w:sz w:val="24"/>
              </w:rPr>
              <w:t>при</w:t>
            </w:r>
            <w:r w:rsidR="00BD3B50">
              <w:rPr>
                <w:sz w:val="24"/>
                <w:lang w:val="ru-RU"/>
              </w:rPr>
              <w:t xml:space="preserve"> </w:t>
            </w:r>
            <w:r w:rsidR="0011088A" w:rsidRPr="00010F44">
              <w:rPr>
                <w:sz w:val="24"/>
              </w:rPr>
              <w:t>варке</w:t>
            </w:r>
            <w:r w:rsidR="00BD3B50">
              <w:rPr>
                <w:sz w:val="24"/>
                <w:lang w:val="ru-RU"/>
              </w:rPr>
              <w:t xml:space="preserve"> </w:t>
            </w:r>
            <w:r w:rsidR="0011088A" w:rsidRPr="00010F44">
              <w:rPr>
                <w:sz w:val="24"/>
              </w:rPr>
              <w:t>продукта: включение</w:t>
            </w:r>
            <w:r w:rsidR="00BD3B50">
              <w:rPr>
                <w:sz w:val="24"/>
                <w:lang w:val="ru-RU"/>
              </w:rPr>
              <w:t xml:space="preserve"> </w:t>
            </w:r>
            <w:r w:rsidR="0011088A" w:rsidRPr="00010F44">
              <w:rPr>
                <w:sz w:val="24"/>
              </w:rPr>
              <w:t>электрической</w:t>
            </w:r>
            <w:r w:rsidR="00BD3B50">
              <w:rPr>
                <w:sz w:val="24"/>
                <w:lang w:val="ru-RU"/>
              </w:rPr>
              <w:t xml:space="preserve"> </w:t>
            </w:r>
            <w:r w:rsidR="0011088A" w:rsidRPr="00010F44">
              <w:rPr>
                <w:sz w:val="24"/>
              </w:rPr>
              <w:t>плиты, набирание</w:t>
            </w:r>
            <w:r w:rsidR="00BD3B50">
              <w:rPr>
                <w:sz w:val="24"/>
                <w:lang w:val="ru-RU"/>
              </w:rPr>
              <w:t xml:space="preserve"> </w:t>
            </w:r>
            <w:r w:rsidR="0011088A" w:rsidRPr="00010F44">
              <w:rPr>
                <w:sz w:val="24"/>
              </w:rPr>
              <w:t>воды, закладывание</w:t>
            </w:r>
            <w:r w:rsidR="00BD3B50">
              <w:rPr>
                <w:sz w:val="24"/>
                <w:lang w:val="ru-RU"/>
              </w:rPr>
              <w:t xml:space="preserve"> </w:t>
            </w:r>
            <w:r w:rsidR="0011088A" w:rsidRPr="00010F44">
              <w:rPr>
                <w:sz w:val="24"/>
              </w:rPr>
              <w:t>продукта в воду, постановка</w:t>
            </w:r>
            <w:r w:rsidR="00BD3B50">
              <w:rPr>
                <w:sz w:val="24"/>
                <w:lang w:val="ru-RU"/>
              </w:rPr>
              <w:t xml:space="preserve"> </w:t>
            </w:r>
            <w:r w:rsidR="0011088A" w:rsidRPr="00010F44">
              <w:rPr>
                <w:sz w:val="24"/>
              </w:rPr>
              <w:t>кастрюли</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конфорку, установка</w:t>
            </w:r>
            <w:r w:rsidR="00BD3B50">
              <w:rPr>
                <w:sz w:val="24"/>
                <w:lang w:val="ru-RU"/>
              </w:rPr>
              <w:t xml:space="preserve"> </w:t>
            </w:r>
            <w:r w:rsidR="0011088A" w:rsidRPr="00010F44">
              <w:rPr>
                <w:sz w:val="24"/>
              </w:rPr>
              <w:t>таймера</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определенное</w:t>
            </w:r>
            <w:r w:rsidR="00BD3B50">
              <w:rPr>
                <w:sz w:val="24"/>
                <w:lang w:val="ru-RU"/>
              </w:rPr>
              <w:t xml:space="preserve"> </w:t>
            </w:r>
            <w:r w:rsidR="0011088A" w:rsidRPr="00010F44">
              <w:rPr>
                <w:sz w:val="24"/>
              </w:rPr>
              <w:t>время, выключение</w:t>
            </w:r>
            <w:r w:rsidR="00BD3B50">
              <w:rPr>
                <w:sz w:val="24"/>
                <w:lang w:val="ru-RU"/>
              </w:rPr>
              <w:t xml:space="preserve"> </w:t>
            </w:r>
            <w:r w:rsidR="0011088A" w:rsidRPr="00010F44">
              <w:rPr>
                <w:sz w:val="24"/>
              </w:rPr>
              <w:t>электрической</w:t>
            </w:r>
            <w:r w:rsidR="00BD3B50">
              <w:rPr>
                <w:sz w:val="24"/>
                <w:lang w:val="ru-RU"/>
              </w:rPr>
              <w:t xml:space="preserve"> </w:t>
            </w:r>
            <w:r w:rsidR="0011088A" w:rsidRPr="00010F44">
              <w:rPr>
                <w:sz w:val="24"/>
              </w:rPr>
              <w:t>плиты, вынимание</w:t>
            </w:r>
            <w:r w:rsidR="00BD3B50">
              <w:rPr>
                <w:sz w:val="24"/>
                <w:lang w:val="ru-RU"/>
              </w:rPr>
              <w:t xml:space="preserve"> </w:t>
            </w:r>
            <w:r w:rsidR="0011088A" w:rsidRPr="00010F44">
              <w:rPr>
                <w:sz w:val="24"/>
              </w:rPr>
              <w:t>продукта. Соблюдение</w:t>
            </w:r>
            <w:r w:rsidR="00BD3B50">
              <w:rPr>
                <w:sz w:val="24"/>
                <w:lang w:val="ru-RU"/>
              </w:rPr>
              <w:t xml:space="preserve"> </w:t>
            </w:r>
            <w:r w:rsidR="0011088A" w:rsidRPr="00010F44">
              <w:rPr>
                <w:sz w:val="24"/>
              </w:rPr>
              <w:t>последовательности</w:t>
            </w:r>
            <w:r w:rsidR="00BD3B50">
              <w:rPr>
                <w:sz w:val="24"/>
                <w:lang w:val="ru-RU"/>
              </w:rPr>
              <w:t xml:space="preserve"> </w:t>
            </w:r>
            <w:r w:rsidR="0011088A" w:rsidRPr="00010F44">
              <w:rPr>
                <w:sz w:val="24"/>
              </w:rPr>
              <w:t>действий</w:t>
            </w:r>
            <w:r w:rsidR="00BD3B50">
              <w:rPr>
                <w:sz w:val="24"/>
                <w:lang w:val="ru-RU"/>
              </w:rPr>
              <w:t xml:space="preserve"> </w:t>
            </w:r>
            <w:r w:rsidR="0011088A" w:rsidRPr="00010F44">
              <w:rPr>
                <w:sz w:val="24"/>
              </w:rPr>
              <w:t>при</w:t>
            </w:r>
            <w:r w:rsidR="00BD3B50">
              <w:rPr>
                <w:sz w:val="24"/>
                <w:lang w:val="ru-RU"/>
              </w:rPr>
              <w:t xml:space="preserve"> </w:t>
            </w:r>
            <w:r w:rsidR="0011088A" w:rsidRPr="00010F44">
              <w:rPr>
                <w:sz w:val="24"/>
              </w:rPr>
              <w:t>жарке</w:t>
            </w:r>
            <w:r w:rsidR="00BD3B50">
              <w:rPr>
                <w:sz w:val="24"/>
                <w:lang w:val="ru-RU"/>
              </w:rPr>
              <w:t xml:space="preserve"> </w:t>
            </w:r>
            <w:r w:rsidR="0011088A" w:rsidRPr="00010F44">
              <w:rPr>
                <w:sz w:val="24"/>
              </w:rPr>
              <w:t>продукта: включение</w:t>
            </w:r>
            <w:r w:rsidR="00BD3B50">
              <w:rPr>
                <w:sz w:val="24"/>
                <w:lang w:val="ru-RU"/>
              </w:rPr>
              <w:t xml:space="preserve"> </w:t>
            </w:r>
            <w:r w:rsidR="0011088A" w:rsidRPr="00010F44">
              <w:rPr>
                <w:sz w:val="24"/>
              </w:rPr>
              <w:t>электрической</w:t>
            </w:r>
            <w:r w:rsidR="00BD3B50">
              <w:rPr>
                <w:sz w:val="24"/>
                <w:lang w:val="ru-RU"/>
              </w:rPr>
              <w:t xml:space="preserve"> </w:t>
            </w:r>
            <w:r w:rsidR="0011088A" w:rsidRPr="00010F44">
              <w:rPr>
                <w:sz w:val="24"/>
              </w:rPr>
              <w:t>плиты, наливание</w:t>
            </w:r>
            <w:r w:rsidR="00BD3B50">
              <w:rPr>
                <w:sz w:val="24"/>
                <w:lang w:val="ru-RU"/>
              </w:rPr>
              <w:t xml:space="preserve"> </w:t>
            </w:r>
            <w:r w:rsidR="0011088A" w:rsidRPr="00010F44">
              <w:rPr>
                <w:sz w:val="24"/>
              </w:rPr>
              <w:t>масла, выкладывание</w:t>
            </w:r>
            <w:r w:rsidR="00BD3B50">
              <w:rPr>
                <w:sz w:val="24"/>
                <w:lang w:val="ru-RU"/>
              </w:rPr>
              <w:t xml:space="preserve"> </w:t>
            </w:r>
            <w:r w:rsidR="0011088A" w:rsidRPr="00010F44">
              <w:rPr>
                <w:sz w:val="24"/>
              </w:rPr>
              <w:t>продукта</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сковороду, постановка</w:t>
            </w:r>
            <w:r w:rsidR="00BD3B50">
              <w:rPr>
                <w:sz w:val="24"/>
                <w:lang w:val="ru-RU"/>
              </w:rPr>
              <w:t xml:space="preserve"> </w:t>
            </w:r>
            <w:r w:rsidR="0011088A" w:rsidRPr="00010F44">
              <w:rPr>
                <w:sz w:val="24"/>
              </w:rPr>
              <w:t>сковороды</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конфорку, установка</w:t>
            </w:r>
            <w:r w:rsidR="00BD3B50">
              <w:rPr>
                <w:sz w:val="24"/>
                <w:lang w:val="ru-RU"/>
              </w:rPr>
              <w:t xml:space="preserve"> </w:t>
            </w:r>
            <w:r w:rsidR="0011088A" w:rsidRPr="00010F44">
              <w:rPr>
                <w:sz w:val="24"/>
              </w:rPr>
              <w:t>таймера</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определенное</w:t>
            </w:r>
            <w:r w:rsidR="00BD3B50">
              <w:rPr>
                <w:sz w:val="24"/>
                <w:lang w:val="ru-RU"/>
              </w:rPr>
              <w:t xml:space="preserve"> </w:t>
            </w:r>
            <w:r w:rsidR="0011088A" w:rsidRPr="00010F44">
              <w:rPr>
                <w:sz w:val="24"/>
              </w:rPr>
              <w:t>время, перемешивание/переворачивание</w:t>
            </w:r>
            <w:r w:rsidR="00BD3B50">
              <w:rPr>
                <w:sz w:val="24"/>
                <w:lang w:val="ru-RU"/>
              </w:rPr>
              <w:t xml:space="preserve"> </w:t>
            </w:r>
            <w:r w:rsidR="0011088A" w:rsidRPr="00010F44">
              <w:rPr>
                <w:sz w:val="24"/>
              </w:rPr>
              <w:t>продукта, выключение</w:t>
            </w:r>
            <w:r w:rsidR="00BD3B50">
              <w:rPr>
                <w:sz w:val="24"/>
                <w:lang w:val="ru-RU"/>
              </w:rPr>
              <w:t xml:space="preserve"> </w:t>
            </w:r>
            <w:r w:rsidR="0011088A" w:rsidRPr="00010F44">
              <w:rPr>
                <w:sz w:val="24"/>
              </w:rPr>
              <w:t>электрической</w:t>
            </w:r>
            <w:r w:rsidR="00BD3B50">
              <w:rPr>
                <w:sz w:val="24"/>
                <w:lang w:val="ru-RU"/>
              </w:rPr>
              <w:t xml:space="preserve"> </w:t>
            </w:r>
            <w:r w:rsidR="0011088A" w:rsidRPr="00010F44">
              <w:rPr>
                <w:sz w:val="24"/>
              </w:rPr>
              <w:t>плиты, снимание</w:t>
            </w:r>
            <w:r w:rsidR="00BD3B50">
              <w:rPr>
                <w:sz w:val="24"/>
                <w:lang w:val="ru-RU"/>
              </w:rPr>
              <w:t xml:space="preserve"> </w:t>
            </w:r>
            <w:r w:rsidR="0011088A" w:rsidRPr="00010F44">
              <w:rPr>
                <w:sz w:val="24"/>
              </w:rPr>
              <w:t>продукта. Соблюдение</w:t>
            </w:r>
            <w:r w:rsidR="00BD3B50">
              <w:rPr>
                <w:sz w:val="24"/>
                <w:lang w:val="ru-RU"/>
              </w:rPr>
              <w:t xml:space="preserve"> </w:t>
            </w:r>
            <w:r w:rsidR="0011088A" w:rsidRPr="00010F44">
              <w:rPr>
                <w:sz w:val="24"/>
              </w:rPr>
              <w:t>последовательности</w:t>
            </w:r>
            <w:r w:rsidR="00BD3B50">
              <w:rPr>
                <w:sz w:val="24"/>
                <w:lang w:val="ru-RU"/>
              </w:rPr>
              <w:t xml:space="preserve"> </w:t>
            </w:r>
            <w:r w:rsidR="0011088A" w:rsidRPr="00010F44">
              <w:rPr>
                <w:sz w:val="24"/>
              </w:rPr>
              <w:t>действий</w:t>
            </w:r>
            <w:r w:rsidR="00BD3B50">
              <w:rPr>
                <w:sz w:val="24"/>
                <w:lang w:val="ru-RU"/>
              </w:rPr>
              <w:t xml:space="preserve"> </w:t>
            </w:r>
            <w:r w:rsidR="0011088A" w:rsidRPr="00010F44">
              <w:rPr>
                <w:sz w:val="24"/>
              </w:rPr>
              <w:t>при</w:t>
            </w:r>
            <w:r w:rsidR="00BD3B50">
              <w:rPr>
                <w:sz w:val="24"/>
                <w:lang w:val="ru-RU"/>
              </w:rPr>
              <w:t xml:space="preserve"> </w:t>
            </w:r>
            <w:r w:rsidR="0011088A" w:rsidRPr="00010F44">
              <w:rPr>
                <w:sz w:val="24"/>
              </w:rPr>
              <w:t>выпекании</w:t>
            </w:r>
            <w:r w:rsidR="00BD3B50">
              <w:rPr>
                <w:sz w:val="24"/>
                <w:lang w:val="ru-RU"/>
              </w:rPr>
              <w:t xml:space="preserve"> </w:t>
            </w:r>
            <w:r w:rsidR="0011088A" w:rsidRPr="00010F44">
              <w:rPr>
                <w:sz w:val="24"/>
              </w:rPr>
              <w:t>полуфабриката: включение</w:t>
            </w:r>
            <w:r w:rsidR="00BD3B50">
              <w:rPr>
                <w:sz w:val="24"/>
                <w:lang w:val="ru-RU"/>
              </w:rPr>
              <w:t xml:space="preserve"> </w:t>
            </w:r>
            <w:r w:rsidR="0011088A" w:rsidRPr="00010F44">
              <w:rPr>
                <w:sz w:val="24"/>
              </w:rPr>
              <w:t>электрической</w:t>
            </w:r>
            <w:r w:rsidR="00BD3B50">
              <w:rPr>
                <w:sz w:val="24"/>
                <w:lang w:val="ru-RU"/>
              </w:rPr>
              <w:t xml:space="preserve"> </w:t>
            </w:r>
            <w:r w:rsidR="0011088A" w:rsidRPr="00010F44">
              <w:rPr>
                <w:sz w:val="24"/>
              </w:rPr>
              <w:t>духовки, смазывание</w:t>
            </w:r>
            <w:r w:rsidR="00BD3B50">
              <w:rPr>
                <w:sz w:val="24"/>
                <w:lang w:val="ru-RU"/>
              </w:rPr>
              <w:t xml:space="preserve"> </w:t>
            </w:r>
            <w:r w:rsidR="0011088A" w:rsidRPr="00010F44">
              <w:rPr>
                <w:sz w:val="24"/>
              </w:rPr>
              <w:t>противня, выкладывание</w:t>
            </w:r>
            <w:r w:rsidR="00BD3B50">
              <w:rPr>
                <w:sz w:val="24"/>
                <w:lang w:val="ru-RU"/>
              </w:rPr>
              <w:t xml:space="preserve"> </w:t>
            </w:r>
            <w:r w:rsidR="0011088A" w:rsidRPr="00010F44">
              <w:rPr>
                <w:sz w:val="24"/>
              </w:rPr>
              <w:t>полуфабриката</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противень, постановка</w:t>
            </w:r>
            <w:r w:rsidR="00BD3B50">
              <w:rPr>
                <w:sz w:val="24"/>
                <w:lang w:val="ru-RU"/>
              </w:rPr>
              <w:t xml:space="preserve"> </w:t>
            </w:r>
            <w:r w:rsidR="0011088A" w:rsidRPr="00010F44">
              <w:rPr>
                <w:sz w:val="24"/>
              </w:rPr>
              <w:t>противня в духовку, установка</w:t>
            </w:r>
            <w:r w:rsidR="00BD3B50">
              <w:rPr>
                <w:sz w:val="24"/>
                <w:lang w:val="ru-RU"/>
              </w:rPr>
              <w:t xml:space="preserve"> </w:t>
            </w:r>
            <w:r w:rsidR="0011088A" w:rsidRPr="00010F44">
              <w:rPr>
                <w:sz w:val="24"/>
              </w:rPr>
              <w:t>таймера</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определенно</w:t>
            </w:r>
            <w:r w:rsidR="00BD3B50">
              <w:rPr>
                <w:sz w:val="24"/>
                <w:lang w:val="ru-RU"/>
              </w:rPr>
              <w:t xml:space="preserve"> </w:t>
            </w:r>
            <w:r w:rsidR="0011088A" w:rsidRPr="00010F44">
              <w:rPr>
                <w:sz w:val="24"/>
              </w:rPr>
              <w:t>евремя, вынимание</w:t>
            </w:r>
            <w:r w:rsidR="00BD3B50">
              <w:rPr>
                <w:sz w:val="24"/>
                <w:lang w:val="ru-RU"/>
              </w:rPr>
              <w:t xml:space="preserve"> </w:t>
            </w:r>
            <w:r w:rsidR="0011088A" w:rsidRPr="00010F44">
              <w:rPr>
                <w:sz w:val="24"/>
              </w:rPr>
              <w:t>противня</w:t>
            </w:r>
            <w:r w:rsidR="00BD3B50">
              <w:rPr>
                <w:sz w:val="24"/>
                <w:lang w:val="ru-RU"/>
              </w:rPr>
              <w:t xml:space="preserve"> </w:t>
            </w:r>
            <w:r w:rsidR="0011088A" w:rsidRPr="00010F44">
              <w:rPr>
                <w:sz w:val="24"/>
              </w:rPr>
              <w:t>из</w:t>
            </w:r>
            <w:r w:rsidR="00BD3B50">
              <w:rPr>
                <w:sz w:val="24"/>
                <w:lang w:val="ru-RU"/>
              </w:rPr>
              <w:t xml:space="preserve"> </w:t>
            </w:r>
            <w:r w:rsidR="0011088A" w:rsidRPr="00010F44">
              <w:rPr>
                <w:sz w:val="24"/>
              </w:rPr>
              <w:t>духовки, снимание</w:t>
            </w:r>
            <w:r w:rsidR="00BD3B50">
              <w:rPr>
                <w:sz w:val="24"/>
                <w:lang w:val="ru-RU"/>
              </w:rPr>
              <w:t xml:space="preserve"> </w:t>
            </w:r>
            <w:r w:rsidR="0011088A" w:rsidRPr="00010F44">
              <w:rPr>
                <w:sz w:val="24"/>
              </w:rPr>
              <w:t>выпечки, выключение</w:t>
            </w:r>
            <w:r w:rsidR="00BD3B50">
              <w:rPr>
                <w:sz w:val="24"/>
                <w:lang w:val="ru-RU"/>
              </w:rPr>
              <w:t xml:space="preserve"> </w:t>
            </w:r>
            <w:r w:rsidR="0011088A" w:rsidRPr="00010F44">
              <w:rPr>
                <w:sz w:val="24"/>
              </w:rPr>
              <w:t>электрической</w:t>
            </w:r>
            <w:r w:rsidR="00BD3B50">
              <w:rPr>
                <w:sz w:val="24"/>
                <w:lang w:val="ru-RU"/>
              </w:rPr>
              <w:t xml:space="preserve"> </w:t>
            </w:r>
            <w:r w:rsidR="0011088A" w:rsidRPr="00010F44">
              <w:rPr>
                <w:sz w:val="24"/>
              </w:rPr>
              <w:t>духовки. Поддержание</w:t>
            </w:r>
            <w:r w:rsidR="00BD3B50">
              <w:rPr>
                <w:sz w:val="24"/>
                <w:lang w:val="ru-RU"/>
              </w:rPr>
              <w:t xml:space="preserve"> </w:t>
            </w:r>
            <w:r w:rsidR="0011088A" w:rsidRPr="00010F44">
              <w:rPr>
                <w:sz w:val="24"/>
              </w:rPr>
              <w:t>чистоты</w:t>
            </w:r>
            <w:r w:rsidR="00BD3B50">
              <w:rPr>
                <w:sz w:val="24"/>
                <w:lang w:val="ru-RU"/>
              </w:rPr>
              <w:t xml:space="preserve"> </w:t>
            </w:r>
            <w:r w:rsidR="0011088A" w:rsidRPr="00010F44">
              <w:rPr>
                <w:sz w:val="24"/>
              </w:rPr>
              <w:t>рабочего</w:t>
            </w:r>
            <w:r w:rsidR="00BD3B50">
              <w:rPr>
                <w:sz w:val="24"/>
                <w:lang w:val="ru-RU"/>
              </w:rPr>
              <w:t xml:space="preserve"> </w:t>
            </w:r>
            <w:r w:rsidR="0011088A" w:rsidRPr="00010F44">
              <w:rPr>
                <w:sz w:val="24"/>
              </w:rPr>
              <w:t>места в процессе</w:t>
            </w:r>
            <w:r w:rsidR="00BD3B50">
              <w:rPr>
                <w:sz w:val="24"/>
                <w:lang w:val="ru-RU"/>
              </w:rPr>
              <w:t xml:space="preserve"> </w:t>
            </w:r>
            <w:r w:rsidR="0011088A" w:rsidRPr="00010F44">
              <w:rPr>
                <w:sz w:val="24"/>
              </w:rPr>
              <w:t>приготовления</w:t>
            </w:r>
            <w:r w:rsidR="00BD3B50">
              <w:rPr>
                <w:sz w:val="24"/>
                <w:lang w:val="ru-RU"/>
              </w:rPr>
              <w:t xml:space="preserve"> </w:t>
            </w:r>
            <w:r w:rsidR="0011088A" w:rsidRPr="00010F44">
              <w:rPr>
                <w:sz w:val="24"/>
              </w:rPr>
              <w:t>пищи. Соблюдение</w:t>
            </w:r>
            <w:r w:rsidR="00BD3B50">
              <w:rPr>
                <w:sz w:val="24"/>
                <w:lang w:val="ru-RU"/>
              </w:rPr>
              <w:t xml:space="preserve"> </w:t>
            </w:r>
            <w:r w:rsidR="0011088A" w:rsidRPr="00010F44">
              <w:rPr>
                <w:sz w:val="24"/>
              </w:rPr>
              <w:t>последовательности</w:t>
            </w:r>
            <w:r w:rsidR="00BD3B50">
              <w:rPr>
                <w:sz w:val="24"/>
                <w:lang w:val="ru-RU"/>
              </w:rPr>
              <w:t xml:space="preserve"> </w:t>
            </w:r>
            <w:r w:rsidR="0011088A" w:rsidRPr="00010F44">
              <w:rPr>
                <w:sz w:val="24"/>
              </w:rPr>
              <w:t>действий</w:t>
            </w:r>
            <w:r w:rsidR="00BD3B50">
              <w:rPr>
                <w:sz w:val="24"/>
                <w:lang w:val="ru-RU"/>
              </w:rPr>
              <w:t xml:space="preserve"> </w:t>
            </w:r>
            <w:r w:rsidR="0011088A" w:rsidRPr="00010F44">
              <w:rPr>
                <w:sz w:val="24"/>
              </w:rPr>
              <w:t>при</w:t>
            </w:r>
            <w:r w:rsidR="00BD3B50">
              <w:rPr>
                <w:sz w:val="24"/>
                <w:lang w:val="ru-RU"/>
              </w:rPr>
              <w:t xml:space="preserve"> </w:t>
            </w:r>
            <w:r w:rsidR="0011088A" w:rsidRPr="00010F44">
              <w:rPr>
                <w:sz w:val="24"/>
              </w:rPr>
              <w:t>варке</w:t>
            </w:r>
            <w:r w:rsidR="00BD3B50">
              <w:rPr>
                <w:sz w:val="24"/>
                <w:lang w:val="ru-RU"/>
              </w:rPr>
              <w:t xml:space="preserve"> </w:t>
            </w:r>
            <w:r w:rsidR="0011088A" w:rsidRPr="00010F44">
              <w:rPr>
                <w:sz w:val="24"/>
              </w:rPr>
              <w:t>яйца: выбор</w:t>
            </w:r>
            <w:r w:rsidR="00BD3B50">
              <w:rPr>
                <w:sz w:val="24"/>
                <w:lang w:val="ru-RU"/>
              </w:rPr>
              <w:t xml:space="preserve"> </w:t>
            </w:r>
            <w:r w:rsidR="0011088A" w:rsidRPr="00010F44">
              <w:rPr>
                <w:sz w:val="24"/>
              </w:rPr>
              <w:t>продуктов (яйца), выбор</w:t>
            </w:r>
            <w:r w:rsidR="00BD3B50">
              <w:rPr>
                <w:sz w:val="24"/>
                <w:lang w:val="ru-RU"/>
              </w:rPr>
              <w:t xml:space="preserve"> </w:t>
            </w:r>
            <w:r w:rsidR="0011088A" w:rsidRPr="00010F44">
              <w:rPr>
                <w:sz w:val="24"/>
              </w:rPr>
              <w:t>кухонного</w:t>
            </w:r>
            <w:r w:rsidR="00BD3B50">
              <w:rPr>
                <w:sz w:val="24"/>
                <w:lang w:val="ru-RU"/>
              </w:rPr>
              <w:t xml:space="preserve"> </w:t>
            </w:r>
            <w:r w:rsidR="0011088A" w:rsidRPr="00010F44">
              <w:rPr>
                <w:sz w:val="24"/>
              </w:rPr>
              <w:t>инвентаря (кастрюля, шумовка, тарелка), мытьё</w:t>
            </w:r>
            <w:r w:rsidR="00BD3B50">
              <w:rPr>
                <w:sz w:val="24"/>
                <w:lang w:val="ru-RU"/>
              </w:rPr>
              <w:t xml:space="preserve"> </w:t>
            </w:r>
            <w:r w:rsidR="0011088A" w:rsidRPr="00010F44">
              <w:rPr>
                <w:sz w:val="24"/>
              </w:rPr>
              <w:t>яиц, закладывание</w:t>
            </w:r>
            <w:r w:rsidR="00BD3B50">
              <w:rPr>
                <w:sz w:val="24"/>
                <w:lang w:val="ru-RU"/>
              </w:rPr>
              <w:t xml:space="preserve"> </w:t>
            </w:r>
            <w:r w:rsidR="0011088A" w:rsidRPr="00010F44">
              <w:rPr>
                <w:sz w:val="24"/>
              </w:rPr>
              <w:t>яиц в кастрюлю, наливание</w:t>
            </w:r>
            <w:r w:rsidR="00BD3B50">
              <w:rPr>
                <w:sz w:val="24"/>
                <w:lang w:val="ru-RU"/>
              </w:rPr>
              <w:t xml:space="preserve"> </w:t>
            </w:r>
            <w:r w:rsidR="0011088A" w:rsidRPr="00010F44">
              <w:rPr>
                <w:sz w:val="24"/>
              </w:rPr>
              <w:t>воды в кастрюлю, включение</w:t>
            </w:r>
            <w:r w:rsidR="00BD3B50">
              <w:rPr>
                <w:sz w:val="24"/>
                <w:lang w:val="ru-RU"/>
              </w:rPr>
              <w:t xml:space="preserve"> </w:t>
            </w:r>
            <w:r w:rsidR="0011088A" w:rsidRPr="00010F44">
              <w:rPr>
                <w:sz w:val="24"/>
              </w:rPr>
              <w:t>плиты, постановка</w:t>
            </w:r>
            <w:r w:rsidR="00BD3B50">
              <w:rPr>
                <w:sz w:val="24"/>
                <w:lang w:val="ru-RU"/>
              </w:rPr>
              <w:t xml:space="preserve"> </w:t>
            </w:r>
            <w:r w:rsidR="0011088A" w:rsidRPr="00010F44">
              <w:rPr>
                <w:sz w:val="24"/>
              </w:rPr>
              <w:t>кастрюли</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конфорку, установка</w:t>
            </w:r>
            <w:r w:rsidR="00BD3B50">
              <w:rPr>
                <w:sz w:val="24"/>
                <w:lang w:val="ru-RU"/>
              </w:rPr>
              <w:t xml:space="preserve">  </w:t>
            </w:r>
            <w:r w:rsidR="0011088A" w:rsidRPr="00010F44">
              <w:rPr>
                <w:sz w:val="24"/>
              </w:rPr>
              <w:t>времени</w:t>
            </w:r>
            <w:r w:rsidR="00BD3B50">
              <w:rPr>
                <w:sz w:val="24"/>
                <w:lang w:val="ru-RU"/>
              </w:rPr>
              <w:t xml:space="preserve"> </w:t>
            </w:r>
            <w:r w:rsidR="0011088A" w:rsidRPr="00010F44">
              <w:rPr>
                <w:sz w:val="24"/>
              </w:rPr>
              <w:t>варки</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таймере, выключение</w:t>
            </w:r>
            <w:r w:rsidR="00BD3B50">
              <w:rPr>
                <w:sz w:val="24"/>
                <w:lang w:val="ru-RU"/>
              </w:rPr>
              <w:t xml:space="preserve"> </w:t>
            </w:r>
            <w:r w:rsidR="0011088A" w:rsidRPr="00010F44">
              <w:rPr>
                <w:sz w:val="24"/>
              </w:rPr>
              <w:t>плиты, вынимание</w:t>
            </w:r>
            <w:r w:rsidR="00BD3B50">
              <w:rPr>
                <w:sz w:val="24"/>
                <w:lang w:val="ru-RU"/>
              </w:rPr>
              <w:t xml:space="preserve"> </w:t>
            </w:r>
            <w:r w:rsidR="0011088A" w:rsidRPr="00010F44">
              <w:rPr>
                <w:sz w:val="24"/>
              </w:rPr>
              <w:t>яиц. Соблюдение</w:t>
            </w:r>
            <w:r w:rsidR="00BD3B50">
              <w:rPr>
                <w:sz w:val="24"/>
                <w:lang w:val="ru-RU"/>
              </w:rPr>
              <w:t xml:space="preserve"> </w:t>
            </w:r>
            <w:r w:rsidR="0011088A" w:rsidRPr="00010F44">
              <w:rPr>
                <w:sz w:val="24"/>
              </w:rPr>
              <w:t>последовательности</w:t>
            </w:r>
            <w:r w:rsidR="00BD3B50">
              <w:rPr>
                <w:sz w:val="24"/>
                <w:lang w:val="ru-RU"/>
              </w:rPr>
              <w:t xml:space="preserve"> </w:t>
            </w:r>
            <w:r w:rsidR="0011088A" w:rsidRPr="00010F44">
              <w:rPr>
                <w:sz w:val="24"/>
              </w:rPr>
              <w:t>действий</w:t>
            </w:r>
            <w:r w:rsidR="00BD3B50">
              <w:rPr>
                <w:sz w:val="24"/>
                <w:lang w:val="ru-RU"/>
              </w:rPr>
              <w:t xml:space="preserve"> </w:t>
            </w:r>
            <w:r w:rsidR="0011088A" w:rsidRPr="00010F44">
              <w:rPr>
                <w:sz w:val="24"/>
              </w:rPr>
              <w:t>при</w:t>
            </w:r>
            <w:r w:rsidR="00BD3B50">
              <w:rPr>
                <w:sz w:val="24"/>
                <w:lang w:val="ru-RU"/>
              </w:rPr>
              <w:t xml:space="preserve"> </w:t>
            </w:r>
            <w:r w:rsidR="0011088A" w:rsidRPr="00010F44">
              <w:rPr>
                <w:sz w:val="24"/>
              </w:rPr>
              <w:t>приготовлении</w:t>
            </w:r>
            <w:r w:rsidR="00BD3B50">
              <w:rPr>
                <w:sz w:val="24"/>
                <w:lang w:val="ru-RU"/>
              </w:rPr>
              <w:t xml:space="preserve"> </w:t>
            </w:r>
            <w:r w:rsidR="0011088A" w:rsidRPr="00010F44">
              <w:rPr>
                <w:sz w:val="24"/>
              </w:rPr>
              <w:t>бутерброда: выбор</w:t>
            </w:r>
            <w:r w:rsidR="00BD3B50">
              <w:rPr>
                <w:sz w:val="24"/>
                <w:lang w:val="ru-RU"/>
              </w:rPr>
              <w:t xml:space="preserve"> </w:t>
            </w:r>
            <w:r w:rsidR="0011088A" w:rsidRPr="00010F44">
              <w:rPr>
                <w:sz w:val="24"/>
              </w:rPr>
              <w:t>продуктов (хлеб, колбаса, помидор, масло), выбор</w:t>
            </w:r>
            <w:r w:rsidR="00BD3B50">
              <w:rPr>
                <w:sz w:val="24"/>
                <w:lang w:val="ru-RU"/>
              </w:rPr>
              <w:t xml:space="preserve"> </w:t>
            </w:r>
            <w:r w:rsidR="0011088A" w:rsidRPr="00010F44">
              <w:rPr>
                <w:sz w:val="24"/>
              </w:rPr>
              <w:t>кухонного</w:t>
            </w:r>
            <w:r w:rsidR="00BD3B50">
              <w:rPr>
                <w:sz w:val="24"/>
                <w:lang w:val="ru-RU"/>
              </w:rPr>
              <w:t xml:space="preserve"> </w:t>
            </w:r>
            <w:r w:rsidR="0011088A" w:rsidRPr="00010F44">
              <w:rPr>
                <w:sz w:val="24"/>
              </w:rPr>
              <w:t>инвентаря (тарелка, доска, нож), нарезание</w:t>
            </w:r>
            <w:r w:rsidR="00BD3B50">
              <w:rPr>
                <w:sz w:val="24"/>
                <w:lang w:val="ru-RU"/>
              </w:rPr>
              <w:t xml:space="preserve"> </w:t>
            </w:r>
            <w:r w:rsidR="0011088A" w:rsidRPr="00010F44">
              <w:rPr>
                <w:sz w:val="24"/>
              </w:rPr>
              <w:t>хлеба, нарезание</w:t>
            </w:r>
            <w:r w:rsidR="00BD3B50">
              <w:rPr>
                <w:sz w:val="24"/>
                <w:lang w:val="ru-RU"/>
              </w:rPr>
              <w:t xml:space="preserve"> </w:t>
            </w:r>
            <w:r w:rsidR="0011088A" w:rsidRPr="00010F44">
              <w:rPr>
                <w:sz w:val="24"/>
              </w:rPr>
              <w:t>колбасы, нарезание</w:t>
            </w:r>
            <w:r w:rsidR="00BD3B50">
              <w:rPr>
                <w:sz w:val="24"/>
                <w:lang w:val="ru-RU"/>
              </w:rPr>
              <w:t xml:space="preserve"> </w:t>
            </w:r>
            <w:r w:rsidR="0011088A" w:rsidRPr="00010F44">
              <w:rPr>
                <w:sz w:val="24"/>
              </w:rPr>
              <w:t>помидора, намазывание</w:t>
            </w:r>
            <w:r w:rsidR="00BD3B50">
              <w:rPr>
                <w:sz w:val="24"/>
                <w:lang w:val="ru-RU"/>
              </w:rPr>
              <w:t xml:space="preserve"> </w:t>
            </w:r>
            <w:r w:rsidR="0011088A" w:rsidRPr="00010F44">
              <w:rPr>
                <w:sz w:val="24"/>
              </w:rPr>
              <w:t>хлеба</w:t>
            </w:r>
            <w:r w:rsidR="00BD3B50">
              <w:rPr>
                <w:sz w:val="24"/>
                <w:lang w:val="ru-RU"/>
              </w:rPr>
              <w:t xml:space="preserve"> </w:t>
            </w:r>
            <w:r w:rsidR="0011088A" w:rsidRPr="00010F44">
              <w:rPr>
                <w:sz w:val="24"/>
              </w:rPr>
              <w:t>маслом, сборка</w:t>
            </w:r>
            <w:r w:rsidR="00BD3B50">
              <w:rPr>
                <w:sz w:val="24"/>
                <w:lang w:val="ru-RU"/>
              </w:rPr>
              <w:t xml:space="preserve"> </w:t>
            </w:r>
            <w:r w:rsidR="0011088A" w:rsidRPr="00010F44">
              <w:rPr>
                <w:sz w:val="24"/>
              </w:rPr>
              <w:t>бутерброда (хлеб с маслом, колбаса, помидор). Соблюдение</w:t>
            </w:r>
            <w:r w:rsidR="00BD3B50">
              <w:rPr>
                <w:sz w:val="24"/>
                <w:lang w:val="ru-RU"/>
              </w:rPr>
              <w:t xml:space="preserve"> </w:t>
            </w:r>
            <w:r w:rsidR="0011088A" w:rsidRPr="00010F44">
              <w:rPr>
                <w:sz w:val="24"/>
              </w:rPr>
              <w:t>последовательности</w:t>
            </w:r>
            <w:r w:rsidR="00BD3B50">
              <w:rPr>
                <w:sz w:val="24"/>
                <w:lang w:val="ru-RU"/>
              </w:rPr>
              <w:t xml:space="preserve"> </w:t>
            </w:r>
            <w:r w:rsidR="0011088A" w:rsidRPr="00010F44">
              <w:rPr>
                <w:sz w:val="24"/>
              </w:rPr>
              <w:t>действий</w:t>
            </w:r>
            <w:r w:rsidR="00BD3B50">
              <w:rPr>
                <w:sz w:val="24"/>
                <w:lang w:val="ru-RU"/>
              </w:rPr>
              <w:t xml:space="preserve"> </w:t>
            </w:r>
            <w:r w:rsidR="0011088A" w:rsidRPr="00010F44">
              <w:rPr>
                <w:sz w:val="24"/>
              </w:rPr>
              <w:t>при</w:t>
            </w:r>
            <w:r w:rsidR="00BD3B50">
              <w:rPr>
                <w:sz w:val="24"/>
                <w:lang w:val="ru-RU"/>
              </w:rPr>
              <w:t xml:space="preserve"> </w:t>
            </w:r>
            <w:r w:rsidR="0011088A" w:rsidRPr="00010F44">
              <w:rPr>
                <w:sz w:val="24"/>
              </w:rPr>
              <w:t>приготовлении</w:t>
            </w:r>
            <w:r w:rsidR="00BD3B50">
              <w:rPr>
                <w:sz w:val="24"/>
                <w:lang w:val="ru-RU"/>
              </w:rPr>
              <w:t xml:space="preserve"> </w:t>
            </w:r>
            <w:r w:rsidR="0011088A" w:rsidRPr="00010F44">
              <w:rPr>
                <w:sz w:val="24"/>
              </w:rPr>
              <w:t>салата: выбор</w:t>
            </w:r>
            <w:r w:rsidR="00BD3B50">
              <w:rPr>
                <w:sz w:val="24"/>
                <w:lang w:val="ru-RU"/>
              </w:rPr>
              <w:t xml:space="preserve"> </w:t>
            </w:r>
            <w:r w:rsidR="0011088A" w:rsidRPr="00010F44">
              <w:rPr>
                <w:sz w:val="24"/>
              </w:rPr>
              <w:t>продуктов (вареный</w:t>
            </w:r>
            <w:r w:rsidR="00BD3B50">
              <w:rPr>
                <w:sz w:val="24"/>
                <w:lang w:val="ru-RU"/>
              </w:rPr>
              <w:t xml:space="preserve"> </w:t>
            </w:r>
            <w:r w:rsidR="0011088A" w:rsidRPr="00010F44">
              <w:rPr>
                <w:sz w:val="24"/>
              </w:rPr>
              <w:t>картофель, морковь, кукуруза, соленый</w:t>
            </w:r>
            <w:r w:rsidR="00BD3B50">
              <w:rPr>
                <w:sz w:val="24"/>
                <w:lang w:val="ru-RU"/>
              </w:rPr>
              <w:t xml:space="preserve"> </w:t>
            </w:r>
            <w:r w:rsidR="0011088A" w:rsidRPr="00010F44">
              <w:rPr>
                <w:sz w:val="24"/>
              </w:rPr>
              <w:t>огурец, лук, масло</w:t>
            </w:r>
            <w:r w:rsidR="00BD3B50">
              <w:rPr>
                <w:sz w:val="24"/>
                <w:lang w:val="ru-RU"/>
              </w:rPr>
              <w:t xml:space="preserve"> </w:t>
            </w:r>
            <w:r w:rsidR="0011088A" w:rsidRPr="00010F44">
              <w:rPr>
                <w:sz w:val="24"/>
              </w:rPr>
              <w:t>растительное, соль, зелень), выбор</w:t>
            </w:r>
            <w:r w:rsidR="00BD3B50">
              <w:rPr>
                <w:sz w:val="24"/>
                <w:lang w:val="ru-RU"/>
              </w:rPr>
              <w:t xml:space="preserve"> </w:t>
            </w:r>
            <w:r w:rsidR="0011088A" w:rsidRPr="00010F44">
              <w:rPr>
                <w:sz w:val="24"/>
              </w:rPr>
              <w:t>кухонного</w:t>
            </w:r>
            <w:r w:rsidR="00BD3B50">
              <w:rPr>
                <w:sz w:val="24"/>
                <w:lang w:val="ru-RU"/>
              </w:rPr>
              <w:t xml:space="preserve"> </w:t>
            </w:r>
            <w:r w:rsidR="0011088A" w:rsidRPr="00010F44">
              <w:rPr>
                <w:sz w:val="24"/>
              </w:rPr>
              <w:t>инвентаря (салатница, ложка, нож, доска, открывалка, тарелки), очистка</w:t>
            </w:r>
            <w:r w:rsidR="00BD3B50">
              <w:rPr>
                <w:sz w:val="24"/>
                <w:lang w:val="ru-RU"/>
              </w:rPr>
              <w:t xml:space="preserve"> </w:t>
            </w:r>
            <w:r w:rsidR="0011088A" w:rsidRPr="00010F44">
              <w:rPr>
                <w:sz w:val="24"/>
              </w:rPr>
              <w:t>вареных</w:t>
            </w:r>
            <w:r w:rsidR="00BD3B50">
              <w:rPr>
                <w:sz w:val="24"/>
                <w:lang w:val="ru-RU"/>
              </w:rPr>
              <w:t xml:space="preserve"> </w:t>
            </w:r>
            <w:r w:rsidR="0011088A" w:rsidRPr="00010F44">
              <w:rPr>
                <w:sz w:val="24"/>
              </w:rPr>
              <w:t>овощей, открывание</w:t>
            </w:r>
            <w:r w:rsidR="00BD3B50">
              <w:rPr>
                <w:sz w:val="24"/>
                <w:lang w:val="ru-RU"/>
              </w:rPr>
              <w:t xml:space="preserve"> </w:t>
            </w:r>
            <w:r w:rsidR="0011088A" w:rsidRPr="00010F44">
              <w:rPr>
                <w:sz w:val="24"/>
              </w:rPr>
              <w:t>банок (кукуруза, огурцы), нарезка</w:t>
            </w:r>
            <w:r w:rsidR="00BD3B50">
              <w:rPr>
                <w:sz w:val="24"/>
                <w:lang w:val="ru-RU"/>
              </w:rPr>
              <w:t xml:space="preserve"> </w:t>
            </w:r>
            <w:r w:rsidR="0011088A" w:rsidRPr="00010F44">
              <w:rPr>
                <w:sz w:val="24"/>
              </w:rPr>
              <w:t>овощей</w:t>
            </w:r>
            <w:r w:rsidR="00BD3B50">
              <w:rPr>
                <w:sz w:val="24"/>
                <w:lang w:val="ru-RU"/>
              </w:rPr>
              <w:t xml:space="preserve"> </w:t>
            </w:r>
            <w:r w:rsidR="0011088A" w:rsidRPr="00010F44">
              <w:rPr>
                <w:sz w:val="24"/>
              </w:rPr>
              <w:t>кубиками, нарезка</w:t>
            </w:r>
            <w:r w:rsidR="00BD3B50">
              <w:rPr>
                <w:sz w:val="24"/>
                <w:lang w:val="ru-RU"/>
              </w:rPr>
              <w:t xml:space="preserve"> </w:t>
            </w:r>
            <w:r w:rsidR="0011088A" w:rsidRPr="00010F44">
              <w:rPr>
                <w:sz w:val="24"/>
              </w:rPr>
              <w:t>зелени, добавление</w:t>
            </w:r>
            <w:r w:rsidR="00BD3B50">
              <w:rPr>
                <w:sz w:val="24"/>
                <w:lang w:val="ru-RU"/>
              </w:rPr>
              <w:t xml:space="preserve"> </w:t>
            </w:r>
            <w:r w:rsidR="0011088A" w:rsidRPr="00010F44">
              <w:rPr>
                <w:sz w:val="24"/>
              </w:rPr>
              <w:t>соли, растительного</w:t>
            </w:r>
            <w:r w:rsidR="00BD3B50">
              <w:rPr>
                <w:sz w:val="24"/>
                <w:lang w:val="ru-RU"/>
              </w:rPr>
              <w:t xml:space="preserve"> </w:t>
            </w:r>
            <w:r w:rsidR="0011088A" w:rsidRPr="00010F44">
              <w:rPr>
                <w:sz w:val="24"/>
              </w:rPr>
              <w:t>масла, перемешивание</w:t>
            </w:r>
            <w:r w:rsidR="00BD3B50">
              <w:rPr>
                <w:sz w:val="24"/>
                <w:lang w:val="ru-RU"/>
              </w:rPr>
              <w:t xml:space="preserve"> </w:t>
            </w:r>
            <w:r w:rsidR="0011088A" w:rsidRPr="00010F44">
              <w:rPr>
                <w:sz w:val="24"/>
              </w:rPr>
              <w:t>продуктов. Соблюдение</w:t>
            </w:r>
            <w:r w:rsidR="00BD3B50">
              <w:rPr>
                <w:sz w:val="24"/>
                <w:lang w:val="ru-RU"/>
              </w:rPr>
              <w:t xml:space="preserve"> </w:t>
            </w:r>
            <w:r w:rsidR="0011088A" w:rsidRPr="00010F44">
              <w:rPr>
                <w:sz w:val="24"/>
              </w:rPr>
              <w:t>последовательности</w:t>
            </w:r>
            <w:r w:rsidR="00BD3B50">
              <w:rPr>
                <w:sz w:val="24"/>
                <w:lang w:val="ru-RU"/>
              </w:rPr>
              <w:t xml:space="preserve"> </w:t>
            </w:r>
            <w:r w:rsidR="0011088A" w:rsidRPr="00010F44">
              <w:rPr>
                <w:sz w:val="24"/>
              </w:rPr>
              <w:t>действий</w:t>
            </w:r>
            <w:r w:rsidR="00BD3B50">
              <w:rPr>
                <w:sz w:val="24"/>
                <w:lang w:val="ru-RU"/>
              </w:rPr>
              <w:t xml:space="preserve"> </w:t>
            </w:r>
            <w:r w:rsidR="0011088A" w:rsidRPr="00010F44">
              <w:rPr>
                <w:sz w:val="24"/>
              </w:rPr>
              <w:t>при</w:t>
            </w:r>
            <w:r w:rsidR="00BD3B50">
              <w:rPr>
                <w:sz w:val="24"/>
                <w:lang w:val="ru-RU"/>
              </w:rPr>
              <w:t xml:space="preserve"> </w:t>
            </w:r>
            <w:r w:rsidR="0011088A" w:rsidRPr="00010F44">
              <w:rPr>
                <w:sz w:val="24"/>
              </w:rPr>
              <w:t>приготовлении</w:t>
            </w:r>
            <w:r w:rsidR="00BD3B50">
              <w:rPr>
                <w:sz w:val="24"/>
                <w:lang w:val="ru-RU"/>
              </w:rPr>
              <w:t xml:space="preserve"> </w:t>
            </w:r>
            <w:r w:rsidR="0011088A" w:rsidRPr="00010F44">
              <w:rPr>
                <w:sz w:val="24"/>
              </w:rPr>
              <w:t>котлет: выбор</w:t>
            </w:r>
            <w:r w:rsidR="00BD3B50">
              <w:rPr>
                <w:sz w:val="24"/>
                <w:lang w:val="ru-RU"/>
              </w:rPr>
              <w:t xml:space="preserve"> </w:t>
            </w:r>
            <w:r w:rsidR="0011088A" w:rsidRPr="00010F44">
              <w:rPr>
                <w:sz w:val="24"/>
              </w:rPr>
              <w:t>продуктов (полуфабрикат, масло</w:t>
            </w:r>
            <w:r w:rsidR="00BD3B50">
              <w:rPr>
                <w:sz w:val="24"/>
                <w:lang w:val="ru-RU"/>
              </w:rPr>
              <w:t xml:space="preserve"> </w:t>
            </w:r>
            <w:r w:rsidR="0011088A" w:rsidRPr="00010F44">
              <w:rPr>
                <w:sz w:val="24"/>
              </w:rPr>
              <w:t>растительное), выбор</w:t>
            </w:r>
            <w:r w:rsidR="00BD3B50">
              <w:rPr>
                <w:sz w:val="24"/>
                <w:lang w:val="ru-RU"/>
              </w:rPr>
              <w:t xml:space="preserve"> </w:t>
            </w:r>
            <w:r w:rsidR="0011088A" w:rsidRPr="00010F44">
              <w:rPr>
                <w:sz w:val="24"/>
              </w:rPr>
              <w:t>кухонного</w:t>
            </w:r>
            <w:r w:rsidR="00BD3B50">
              <w:rPr>
                <w:sz w:val="24"/>
                <w:lang w:val="ru-RU"/>
              </w:rPr>
              <w:t xml:space="preserve"> </w:t>
            </w:r>
            <w:r w:rsidR="0011088A" w:rsidRPr="00010F44">
              <w:rPr>
                <w:sz w:val="24"/>
              </w:rPr>
              <w:t>инвентаря (сковорода, лопатка, тарелки), наливание</w:t>
            </w:r>
            <w:r w:rsidR="00BD3B50">
              <w:rPr>
                <w:sz w:val="24"/>
                <w:lang w:val="ru-RU"/>
              </w:rPr>
              <w:t xml:space="preserve"> </w:t>
            </w:r>
            <w:r w:rsidR="0011088A" w:rsidRPr="00010F44">
              <w:rPr>
                <w:sz w:val="24"/>
              </w:rPr>
              <w:t>масла в сковороду, выкладывание</w:t>
            </w:r>
            <w:r w:rsidR="00BD3B50">
              <w:rPr>
                <w:sz w:val="24"/>
                <w:lang w:val="ru-RU"/>
              </w:rPr>
              <w:t xml:space="preserve"> </w:t>
            </w:r>
            <w:r w:rsidR="0011088A" w:rsidRPr="00010F44">
              <w:rPr>
                <w:sz w:val="24"/>
              </w:rPr>
              <w:t>котлет</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сковороду, включение</w:t>
            </w:r>
            <w:r w:rsidR="00BD3B50">
              <w:rPr>
                <w:sz w:val="24"/>
                <w:lang w:val="ru-RU"/>
              </w:rPr>
              <w:t xml:space="preserve"> </w:t>
            </w:r>
            <w:r w:rsidR="0011088A" w:rsidRPr="00010F44">
              <w:rPr>
                <w:sz w:val="24"/>
              </w:rPr>
              <w:t>плиты, постановка</w:t>
            </w:r>
            <w:r w:rsidR="00BD3B50">
              <w:rPr>
                <w:sz w:val="24"/>
                <w:lang w:val="ru-RU"/>
              </w:rPr>
              <w:t xml:space="preserve"> </w:t>
            </w:r>
            <w:r w:rsidR="0011088A" w:rsidRPr="00010F44">
              <w:rPr>
                <w:sz w:val="24"/>
              </w:rPr>
              <w:t>сковороды</w:t>
            </w:r>
            <w:r w:rsidR="00BD3B50">
              <w:rPr>
                <w:sz w:val="24"/>
                <w:lang w:val="ru-RU"/>
              </w:rPr>
              <w:t xml:space="preserve"> </w:t>
            </w:r>
            <w:r w:rsidR="0011088A" w:rsidRPr="00010F44">
              <w:rPr>
                <w:sz w:val="24"/>
              </w:rPr>
              <w:t>на</w:t>
            </w:r>
            <w:r w:rsidR="00BD3B50">
              <w:rPr>
                <w:sz w:val="24"/>
                <w:lang w:val="ru-RU"/>
              </w:rPr>
              <w:t xml:space="preserve"> </w:t>
            </w:r>
            <w:r w:rsidR="0011088A" w:rsidRPr="00010F44">
              <w:rPr>
                <w:sz w:val="24"/>
              </w:rPr>
              <w:t>конфорку, переворачивание</w:t>
            </w:r>
            <w:r w:rsidR="00BD3B50">
              <w:rPr>
                <w:sz w:val="24"/>
                <w:lang w:val="ru-RU"/>
              </w:rPr>
              <w:t xml:space="preserve"> </w:t>
            </w:r>
            <w:r w:rsidR="0011088A" w:rsidRPr="00010F44">
              <w:rPr>
                <w:sz w:val="24"/>
              </w:rPr>
              <w:t>котлет, выключение</w:t>
            </w:r>
            <w:r w:rsidR="00BD3B50">
              <w:rPr>
                <w:sz w:val="24"/>
                <w:lang w:val="ru-RU"/>
              </w:rPr>
              <w:t xml:space="preserve"> </w:t>
            </w:r>
            <w:r w:rsidR="0011088A" w:rsidRPr="00010F44">
              <w:rPr>
                <w:sz w:val="24"/>
              </w:rPr>
              <w:t>электрической</w:t>
            </w:r>
            <w:r w:rsidR="00BD3B50">
              <w:rPr>
                <w:sz w:val="24"/>
                <w:lang w:val="ru-RU"/>
              </w:rPr>
              <w:t xml:space="preserve"> </w:t>
            </w:r>
            <w:r w:rsidR="0011088A" w:rsidRPr="00010F44">
              <w:rPr>
                <w:sz w:val="24"/>
              </w:rPr>
              <w:t>плиты, снимание</w:t>
            </w:r>
            <w:r w:rsidR="00BD3B50">
              <w:rPr>
                <w:sz w:val="24"/>
                <w:lang w:val="ru-RU"/>
              </w:rPr>
              <w:t xml:space="preserve"> </w:t>
            </w:r>
            <w:r w:rsidR="0011088A" w:rsidRPr="00010F44">
              <w:rPr>
                <w:sz w:val="24"/>
              </w:rPr>
              <w:t xml:space="preserve">котлет. </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Уход за вещами</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bCs/>
                <w:i/>
                <w:sz w:val="24"/>
                <w:szCs w:val="24"/>
              </w:rPr>
              <w:t>Ручная стирка</w:t>
            </w:r>
            <w:r w:rsidRPr="00010F44">
              <w:rPr>
                <w:rFonts w:ascii="Times New Roman" w:hAnsi="Times New Roman"/>
                <w:bCs/>
                <w:sz w:val="24"/>
                <w:szCs w:val="24"/>
              </w:rPr>
              <w:t>. Н</w:t>
            </w:r>
            <w:r w:rsidRPr="00010F44">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bCs/>
                <w:i/>
              </w:rPr>
              <w:t>Машинная стирка.</w:t>
            </w:r>
            <w:r w:rsidRPr="00010F44">
              <w:rPr>
                <w:rFonts w:ascii="Times New Roman" w:hAnsi="Times New Roman" w:cs="Times New Roman"/>
                <w:bCs/>
              </w:rPr>
              <w:t xml:space="preserve"> Р</w:t>
            </w:r>
            <w:r w:rsidRPr="00010F44">
              <w:rPr>
                <w:rFonts w:ascii="Times New Roman" w:hAnsi="Times New Roman" w:cs="Times New Roman"/>
              </w:rPr>
              <w:t xml:space="preserve">азличение составных частей стиральной машины (отделение для </w:t>
            </w:r>
            <w:r w:rsidRPr="00010F44">
              <w:rPr>
                <w:rFonts w:ascii="Times New Roman" w:hAnsi="Times New Roman" w:cs="Times New Roman"/>
              </w:rPr>
              <w:lastRenderedPageBreak/>
              <w:t xml:space="preserve">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i/>
              </w:rPr>
              <w:t>Глажение утюгом.</w:t>
            </w:r>
            <w:r w:rsidRPr="00010F44">
              <w:rPr>
                <w:rFonts w:ascii="Times New Roman" w:hAnsi="Times New Roman" w:cs="Times New Roman"/>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010F44">
              <w:rPr>
                <w:rFonts w:ascii="Times New Roman" w:hAnsi="Times New Roman" w:cs="Times New Roman"/>
                <w:bCs/>
              </w:rPr>
              <w:t>С</w:t>
            </w:r>
            <w:r w:rsidRPr="00010F44">
              <w:rPr>
                <w:rFonts w:ascii="Times New Roman" w:hAnsi="Times New Roman" w:cs="Times New Roman"/>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1088A" w:rsidRPr="00010F44" w:rsidRDefault="0011088A" w:rsidP="0011088A">
            <w:pPr>
              <w:pStyle w:val="aff4"/>
              <w:jc w:val="center"/>
              <w:rPr>
                <w:rFonts w:ascii="Times New Roman" w:hAnsi="Times New Roman"/>
                <w:b/>
                <w:bCs/>
                <w:i/>
                <w:sz w:val="24"/>
                <w:szCs w:val="24"/>
              </w:rPr>
            </w:pPr>
            <w:r w:rsidRPr="00010F44">
              <w:rPr>
                <w:rFonts w:ascii="Times New Roman" w:hAnsi="Times New Roman"/>
                <w:b/>
                <w:bCs/>
                <w:i/>
                <w:sz w:val="24"/>
                <w:szCs w:val="24"/>
              </w:rPr>
              <w:t>Уборка помещения.</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bCs/>
                <w:i/>
                <w:sz w:val="24"/>
                <w:szCs w:val="24"/>
              </w:rPr>
              <w:t>Уборка мебели</w:t>
            </w:r>
            <w:r w:rsidRPr="00010F44">
              <w:rPr>
                <w:rFonts w:ascii="Times New Roman" w:hAnsi="Times New Roman"/>
                <w:bCs/>
                <w:sz w:val="24"/>
                <w:szCs w:val="24"/>
              </w:rPr>
              <w:t>. Уб</w:t>
            </w:r>
            <w:r w:rsidRPr="00010F44">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010F44">
              <w:rPr>
                <w:rFonts w:ascii="Times New Roman" w:hAnsi="Times New Roman"/>
                <w:bCs/>
                <w:i/>
                <w:sz w:val="24"/>
                <w:szCs w:val="24"/>
              </w:rPr>
              <w:t xml:space="preserve">, </w:t>
            </w:r>
            <w:r w:rsidRPr="00010F44">
              <w:rPr>
                <w:rFonts w:ascii="Times New Roman" w:hAnsi="Times New Roman"/>
                <w:sz w:val="24"/>
                <w:szCs w:val="24"/>
              </w:rPr>
              <w:t>добавление моющего средства в воду</w:t>
            </w:r>
            <w:r w:rsidRPr="00010F44">
              <w:rPr>
                <w:rFonts w:ascii="Times New Roman" w:hAnsi="Times New Roman"/>
                <w:bCs/>
                <w:i/>
                <w:sz w:val="24"/>
                <w:szCs w:val="24"/>
              </w:rPr>
              <w:t xml:space="preserve">, </w:t>
            </w:r>
            <w:r w:rsidRPr="00010F44">
              <w:rPr>
                <w:rFonts w:ascii="Times New Roman" w:hAnsi="Times New Roman"/>
                <w:sz w:val="24"/>
                <w:szCs w:val="24"/>
              </w:rPr>
              <w:t>уборка предметов с поверхности</w:t>
            </w:r>
            <w:r w:rsidRPr="00010F44">
              <w:rPr>
                <w:rFonts w:ascii="Times New Roman" w:hAnsi="Times New Roman"/>
                <w:bCs/>
                <w:i/>
                <w:sz w:val="24"/>
                <w:szCs w:val="24"/>
              </w:rPr>
              <w:t xml:space="preserve">, </w:t>
            </w:r>
            <w:r w:rsidRPr="00010F44">
              <w:rPr>
                <w:rFonts w:ascii="Times New Roman" w:hAnsi="Times New Roman"/>
                <w:sz w:val="24"/>
                <w:szCs w:val="24"/>
              </w:rPr>
              <w:t>вытирание поверхности, вытирание предметов интерьера</w:t>
            </w:r>
            <w:r w:rsidRPr="00010F44">
              <w:rPr>
                <w:rFonts w:ascii="Times New Roman" w:hAnsi="Times New Roman"/>
                <w:bCs/>
                <w:i/>
                <w:sz w:val="24"/>
                <w:szCs w:val="24"/>
              </w:rPr>
              <w:t>,</w:t>
            </w:r>
            <w:r w:rsidR="00BD3B50">
              <w:rPr>
                <w:rFonts w:ascii="Times New Roman" w:hAnsi="Times New Roman"/>
                <w:bCs/>
                <w:i/>
                <w:sz w:val="24"/>
                <w:szCs w:val="24"/>
              </w:rPr>
              <w:t xml:space="preserve"> </w:t>
            </w:r>
            <w:r w:rsidRPr="00010F44">
              <w:rPr>
                <w:rFonts w:ascii="Times New Roman" w:hAnsi="Times New Roman"/>
                <w:sz w:val="24"/>
                <w:szCs w:val="24"/>
              </w:rPr>
              <w:t>раскладывание предметов интерьера по местам</w:t>
            </w:r>
            <w:r w:rsidRPr="00010F44">
              <w:rPr>
                <w:rFonts w:ascii="Times New Roman" w:hAnsi="Times New Roman"/>
                <w:bCs/>
                <w:i/>
                <w:sz w:val="24"/>
                <w:szCs w:val="24"/>
              </w:rPr>
              <w:t xml:space="preserve">, </w:t>
            </w:r>
            <w:r w:rsidRPr="00010F44">
              <w:rPr>
                <w:rFonts w:ascii="Times New Roman" w:hAnsi="Times New Roman"/>
                <w:sz w:val="24"/>
                <w:szCs w:val="24"/>
              </w:rPr>
              <w:t xml:space="preserve">выливание использованной воды. </w:t>
            </w:r>
          </w:p>
          <w:p w:rsidR="0011088A" w:rsidRPr="00010F44" w:rsidRDefault="0011088A" w:rsidP="0011088A">
            <w:pPr>
              <w:pStyle w:val="aff4"/>
              <w:ind w:firstLine="708"/>
              <w:jc w:val="both"/>
              <w:rPr>
                <w:rFonts w:ascii="Times New Roman" w:hAnsi="Times New Roman"/>
                <w:bCs/>
                <w:sz w:val="24"/>
                <w:szCs w:val="24"/>
              </w:rPr>
            </w:pPr>
            <w:r w:rsidRPr="0011088A">
              <w:rPr>
                <w:rFonts w:ascii="Times New Roman" w:hAnsi="Times New Roman"/>
                <w:bCs/>
                <w:i/>
                <w:sz w:val="24"/>
                <w:szCs w:val="24"/>
              </w:rPr>
              <w:t>Уборка пола</w:t>
            </w:r>
            <w:r w:rsidRPr="0011088A">
              <w:rPr>
                <w:rFonts w:ascii="Times New Roman" w:hAnsi="Times New Roman"/>
                <w:bCs/>
                <w:sz w:val="24"/>
                <w:szCs w:val="24"/>
              </w:rPr>
              <w:t>. С</w:t>
            </w:r>
            <w:r w:rsidRPr="0011088A">
              <w:rPr>
                <w:rFonts w:ascii="Times New Roman" w:hAnsi="Times New Roman"/>
                <w:sz w:val="24"/>
                <w:szCs w:val="24"/>
              </w:rPr>
              <w:t>метание мусора на полу в определенное место. Заметание мусора на совок.</w:t>
            </w:r>
            <w:r w:rsidR="00BD3B50">
              <w:rPr>
                <w:rFonts w:ascii="Times New Roman" w:hAnsi="Times New Roman"/>
                <w:sz w:val="24"/>
                <w:szCs w:val="24"/>
              </w:rPr>
              <w:t xml:space="preserve"> </w:t>
            </w:r>
            <w:r w:rsidRPr="0011088A">
              <w:rPr>
                <w:rFonts w:ascii="Times New Roman" w:hAnsi="Times New Roman"/>
                <w:bCs/>
                <w:sz w:val="24"/>
                <w:szCs w:val="24"/>
              </w:rPr>
              <w:t>Соблюдение</w:t>
            </w:r>
            <w:r w:rsidRPr="0011088A">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11088A">
              <w:rPr>
                <w:rFonts w:ascii="Times New Roman" w:hAnsi="Times New Roman"/>
                <w:bCs/>
                <w:i/>
                <w:sz w:val="24"/>
                <w:szCs w:val="24"/>
              </w:rPr>
              <w:t xml:space="preserve">, </w:t>
            </w:r>
            <w:r w:rsidRPr="0011088A">
              <w:rPr>
                <w:rFonts w:ascii="Times New Roman" w:hAnsi="Times New Roman"/>
                <w:sz w:val="24"/>
                <w:szCs w:val="24"/>
              </w:rPr>
              <w:t>заметание мусора на совок</w:t>
            </w:r>
            <w:r w:rsidRPr="0011088A">
              <w:rPr>
                <w:rFonts w:ascii="Times New Roman" w:hAnsi="Times New Roman"/>
                <w:bCs/>
                <w:i/>
                <w:sz w:val="24"/>
                <w:szCs w:val="24"/>
              </w:rPr>
              <w:t xml:space="preserve">, </w:t>
            </w:r>
            <w:r w:rsidRPr="0011088A">
              <w:rPr>
                <w:rFonts w:ascii="Times New Roman" w:hAnsi="Times New Roman"/>
                <w:sz w:val="24"/>
                <w:szCs w:val="24"/>
              </w:rPr>
              <w:t>высыпание мусора в урну.</w:t>
            </w:r>
            <w:r w:rsidR="00BD3B50">
              <w:rPr>
                <w:rFonts w:ascii="Times New Roman" w:hAnsi="Times New Roman"/>
                <w:sz w:val="24"/>
                <w:szCs w:val="24"/>
              </w:rPr>
              <w:t xml:space="preserve"> </w:t>
            </w:r>
            <w:r w:rsidRPr="0011088A">
              <w:rPr>
                <w:rFonts w:ascii="Times New Roman" w:hAnsi="Times New Roman"/>
                <w:bCs/>
                <w:sz w:val="24"/>
                <w:szCs w:val="24"/>
              </w:rPr>
              <w:t>Р</w:t>
            </w:r>
            <w:r w:rsidRPr="0011088A">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11088A">
              <w:rPr>
                <w:rFonts w:ascii="Times New Roman" w:hAnsi="Times New Roman"/>
                <w:bCs/>
                <w:i/>
                <w:sz w:val="24"/>
                <w:szCs w:val="24"/>
              </w:rPr>
              <w:t xml:space="preserve">, </w:t>
            </w:r>
            <w:r w:rsidRPr="0011088A">
              <w:rPr>
                <w:rFonts w:ascii="Times New Roman" w:hAnsi="Times New Roman"/>
                <w:sz w:val="24"/>
                <w:szCs w:val="24"/>
              </w:rPr>
              <w:t xml:space="preserve">включение (вставление вилки в розетку; нажатие кнопки), </w:t>
            </w:r>
            <w:r w:rsidRPr="00010F44">
              <w:rPr>
                <w:rFonts w:ascii="Times New Roman" w:hAnsi="Times New Roman"/>
                <w:sz w:val="24"/>
                <w:szCs w:val="24"/>
              </w:rPr>
              <w:t>чистка поверхности</w:t>
            </w:r>
            <w:r w:rsidRPr="00010F44">
              <w:rPr>
                <w:rFonts w:ascii="Times New Roman" w:hAnsi="Times New Roman"/>
                <w:bCs/>
                <w:i/>
                <w:sz w:val="24"/>
                <w:szCs w:val="24"/>
              </w:rPr>
              <w:t xml:space="preserve">, </w:t>
            </w:r>
            <w:r w:rsidRPr="00010F44">
              <w:rPr>
                <w:rFonts w:ascii="Times New Roman" w:hAnsi="Times New Roman"/>
                <w:sz w:val="24"/>
                <w:szCs w:val="24"/>
              </w:rPr>
              <w:t>выключение (поворот рычага; нажатие кнопки; вынимание вилки из розетки)</w:t>
            </w:r>
            <w:r w:rsidRPr="00010F44">
              <w:rPr>
                <w:rFonts w:ascii="Times New Roman" w:hAnsi="Times New Roman"/>
                <w:bCs/>
                <w:i/>
                <w:sz w:val="24"/>
                <w:szCs w:val="24"/>
              </w:rPr>
              <w:t xml:space="preserve">, </w:t>
            </w:r>
            <w:r w:rsidRPr="00010F44">
              <w:rPr>
                <w:rFonts w:ascii="Times New Roman" w:hAnsi="Times New Roman"/>
                <w:sz w:val="24"/>
                <w:szCs w:val="24"/>
              </w:rPr>
              <w:t xml:space="preserve">отсоединение съемных деталей пылесоса. </w:t>
            </w:r>
            <w:r w:rsidRPr="00010F44">
              <w:rPr>
                <w:rFonts w:ascii="Times New Roman" w:hAnsi="Times New Roman"/>
                <w:bCs/>
                <w:sz w:val="24"/>
                <w:szCs w:val="24"/>
              </w:rPr>
              <w:t>С</w:t>
            </w:r>
            <w:r w:rsidRPr="00010F44">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010F44">
              <w:rPr>
                <w:rFonts w:ascii="Times New Roman" w:hAnsi="Times New Roman"/>
                <w:bCs/>
                <w:i/>
                <w:sz w:val="24"/>
                <w:szCs w:val="24"/>
              </w:rPr>
              <w:t xml:space="preserve">, </w:t>
            </w:r>
            <w:r w:rsidRPr="00010F44">
              <w:rPr>
                <w:rFonts w:ascii="Times New Roman" w:hAnsi="Times New Roman"/>
                <w:sz w:val="24"/>
                <w:szCs w:val="24"/>
              </w:rPr>
              <w:t>добавление моющего средства в воду</w:t>
            </w:r>
            <w:r w:rsidRPr="00010F44">
              <w:rPr>
                <w:rFonts w:ascii="Times New Roman" w:hAnsi="Times New Roman"/>
                <w:bCs/>
                <w:i/>
                <w:sz w:val="24"/>
                <w:szCs w:val="24"/>
              </w:rPr>
              <w:t xml:space="preserve">, </w:t>
            </w:r>
            <w:r w:rsidRPr="00010F44">
              <w:rPr>
                <w:rFonts w:ascii="Times New Roman" w:hAnsi="Times New Roman"/>
                <w:sz w:val="24"/>
                <w:szCs w:val="24"/>
              </w:rPr>
              <w:t>намачивание и отжимание тряпки</w:t>
            </w:r>
            <w:r w:rsidRPr="00010F44">
              <w:rPr>
                <w:rFonts w:ascii="Times New Roman" w:hAnsi="Times New Roman"/>
                <w:bCs/>
                <w:i/>
                <w:sz w:val="24"/>
                <w:szCs w:val="24"/>
              </w:rPr>
              <w:t xml:space="preserve">, </w:t>
            </w:r>
            <w:r w:rsidRPr="00010F44">
              <w:rPr>
                <w:rFonts w:ascii="Times New Roman" w:hAnsi="Times New Roman"/>
                <w:sz w:val="24"/>
                <w:szCs w:val="24"/>
              </w:rPr>
              <w:t>мытье пола</w:t>
            </w:r>
            <w:r w:rsidRPr="00010F44">
              <w:rPr>
                <w:rFonts w:ascii="Times New Roman" w:hAnsi="Times New Roman"/>
                <w:bCs/>
                <w:i/>
                <w:sz w:val="24"/>
                <w:szCs w:val="24"/>
              </w:rPr>
              <w:t xml:space="preserve">, </w:t>
            </w:r>
            <w:r w:rsidRPr="00010F44">
              <w:rPr>
                <w:rFonts w:ascii="Times New Roman" w:hAnsi="Times New Roman"/>
                <w:sz w:val="24"/>
                <w:szCs w:val="24"/>
              </w:rPr>
              <w:t xml:space="preserve">выливание использованной воды, просушивание мокрых тряпок. </w:t>
            </w:r>
          </w:p>
          <w:p w:rsidR="0011088A" w:rsidRPr="00010F44" w:rsidRDefault="0011088A" w:rsidP="00BD3B50">
            <w:pPr>
              <w:pStyle w:val="aff4"/>
              <w:ind w:firstLine="708"/>
              <w:jc w:val="both"/>
              <w:rPr>
                <w:rFonts w:ascii="Times New Roman" w:hAnsi="Times New Roman"/>
                <w:sz w:val="24"/>
                <w:szCs w:val="24"/>
              </w:rPr>
            </w:pPr>
            <w:r w:rsidRPr="00010F44">
              <w:rPr>
                <w:rFonts w:ascii="Times New Roman" w:hAnsi="Times New Roman"/>
                <w:bCs/>
                <w:i/>
                <w:sz w:val="24"/>
                <w:szCs w:val="24"/>
              </w:rPr>
              <w:t>М</w:t>
            </w:r>
            <w:r w:rsidRPr="00010F44">
              <w:rPr>
                <w:rFonts w:ascii="Times New Roman" w:hAnsi="Times New Roman"/>
                <w:i/>
                <w:sz w:val="24"/>
                <w:szCs w:val="24"/>
              </w:rPr>
              <w:t>ытье стекла</w:t>
            </w:r>
            <w:r w:rsidRPr="00010F44">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010F44">
              <w:rPr>
                <w:rFonts w:ascii="Times New Roman" w:hAnsi="Times New Roman"/>
                <w:bCs/>
                <w:i/>
                <w:sz w:val="24"/>
                <w:szCs w:val="24"/>
              </w:rPr>
              <w:t xml:space="preserve">, </w:t>
            </w:r>
            <w:r w:rsidRPr="00010F44">
              <w:rPr>
                <w:rFonts w:ascii="Times New Roman" w:hAnsi="Times New Roman"/>
                <w:sz w:val="24"/>
                <w:szCs w:val="24"/>
              </w:rPr>
              <w:t>добавление моющего средства в воду</w:t>
            </w:r>
            <w:r w:rsidRPr="00010F44">
              <w:rPr>
                <w:rFonts w:ascii="Times New Roman" w:hAnsi="Times New Roman"/>
                <w:bCs/>
                <w:i/>
                <w:sz w:val="24"/>
                <w:szCs w:val="24"/>
              </w:rPr>
              <w:t xml:space="preserve">, </w:t>
            </w:r>
            <w:r w:rsidRPr="00010F44">
              <w:rPr>
                <w:rFonts w:ascii="Times New Roman" w:hAnsi="Times New Roman"/>
                <w:sz w:val="24"/>
                <w:szCs w:val="24"/>
              </w:rPr>
              <w:t>мытьё рамы</w:t>
            </w:r>
            <w:r w:rsidRPr="00010F44">
              <w:rPr>
                <w:rFonts w:ascii="Times New Roman" w:hAnsi="Times New Roman"/>
                <w:bCs/>
                <w:i/>
                <w:sz w:val="24"/>
                <w:szCs w:val="24"/>
              </w:rPr>
              <w:t xml:space="preserve">, </w:t>
            </w:r>
            <w:r w:rsidRPr="00010F44">
              <w:rPr>
                <w:rFonts w:ascii="Times New Roman" w:hAnsi="Times New Roman"/>
                <w:sz w:val="24"/>
                <w:szCs w:val="24"/>
              </w:rPr>
              <w:t xml:space="preserve">вытирание рамы, мытьё стекла, вытирание стекла, выливание использованной воды. </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Уборка территории.</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11088A" w:rsidRPr="00010F44" w:rsidRDefault="0011088A" w:rsidP="0011088A">
            <w:pPr>
              <w:pStyle w:val="aff4"/>
              <w:jc w:val="center"/>
              <w:rPr>
                <w:rFonts w:ascii="Times New Roman" w:hAnsi="Times New Roman"/>
                <w:b/>
                <w:sz w:val="24"/>
                <w:szCs w:val="24"/>
              </w:rPr>
            </w:pP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t>Окружающий социальный</w:t>
            </w:r>
            <w:r w:rsidR="004C72E9">
              <w:rPr>
                <w:rFonts w:ascii="Times New Roman" w:hAnsi="Times New Roman"/>
                <w:b/>
                <w:sz w:val="24"/>
                <w:szCs w:val="24"/>
              </w:rPr>
              <w:t xml:space="preserve"> </w:t>
            </w:r>
            <w:r>
              <w:rPr>
                <w:rFonts w:ascii="Times New Roman" w:hAnsi="Times New Roman"/>
                <w:b/>
                <w:sz w:val="24"/>
                <w:szCs w:val="24"/>
              </w:rPr>
              <w:t>мир</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Цель обучения – формирование представлений о человеке,  его социальном окружении, </w:t>
            </w:r>
            <w:r w:rsidRPr="00010F44">
              <w:rPr>
                <w:rFonts w:ascii="Times New Roman" w:hAnsi="Times New Roman"/>
                <w:sz w:val="24"/>
                <w:szCs w:val="24"/>
              </w:rPr>
              <w:lastRenderedPageBreak/>
              <w:t xml:space="preserve">ориентации в социальной среде и общепринятых правилах поведения.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010F44">
              <w:rPr>
                <w:rStyle w:val="c1"/>
                <w:sz w:val="24"/>
                <w:szCs w:val="24"/>
              </w:rPr>
              <w:t>свое поведение и поступки других людей с нравственными ценностями (эталонами) и общепринятыми нормами поведения. Р</w:t>
            </w:r>
            <w:r w:rsidRPr="00010F44">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010F44" w:rsidRDefault="0011088A" w:rsidP="0011088A">
            <w:pPr>
              <w:pStyle w:val="aff4"/>
              <w:jc w:val="center"/>
              <w:rPr>
                <w:rFonts w:ascii="Times New Roman" w:hAnsi="Times New Roman"/>
                <w:b/>
                <w:i/>
                <w:iCs/>
                <w:sz w:val="24"/>
                <w:szCs w:val="24"/>
              </w:rPr>
            </w:pPr>
            <w:r w:rsidRPr="00010F44">
              <w:rPr>
                <w:rFonts w:ascii="Times New Roman" w:hAnsi="Times New Roman"/>
                <w:b/>
                <w:i/>
                <w:iCs/>
                <w:sz w:val="24"/>
                <w:szCs w:val="24"/>
              </w:rPr>
              <w:t>Школа.</w:t>
            </w:r>
          </w:p>
          <w:p w:rsidR="0011088A" w:rsidRPr="00010F44" w:rsidRDefault="0011088A" w:rsidP="0011088A">
            <w:pPr>
              <w:ind w:right="-185" w:firstLine="708"/>
              <w:jc w:val="both"/>
              <w:rPr>
                <w:rFonts w:ascii="Times New Roman" w:hAnsi="Times New Roman" w:cs="Times New Roman"/>
              </w:rPr>
            </w:pPr>
            <w:r w:rsidRPr="00010F44">
              <w:rPr>
                <w:rFonts w:ascii="Times New Roman" w:hAnsi="Times New Roman" w:cs="Times New Roman"/>
              </w:rPr>
              <w:t xml:space="preserve">Узнавание (различение) помещений школы. Знание назначения помещений школы. Нахождение помещений школы. </w:t>
            </w:r>
            <w:r w:rsidRPr="00010F44">
              <w:rPr>
                <w:rFonts w:ascii="Times New Roman" w:hAnsi="Times New Roman" w:cs="Times New Roman"/>
                <w:iCs/>
              </w:rPr>
              <w:t>Знание профессий людей, работающих в школе. Соотнесение работника школы с его профессией.</w:t>
            </w:r>
            <w:r w:rsidRPr="00010F44">
              <w:rPr>
                <w:rFonts w:ascii="Times New Roman" w:hAnsi="Times New Roman" w:cs="Times New Roman"/>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010F44">
              <w:rPr>
                <w:rFonts w:ascii="Times New Roman" w:hAnsi="Times New Roman" w:cs="Times New Roman"/>
                <w:iCs/>
              </w:rPr>
              <w:t xml:space="preserve">себе как члене коллектива класса. </w:t>
            </w:r>
            <w:r w:rsidRPr="00010F44">
              <w:rPr>
                <w:rFonts w:ascii="Times New Roman" w:hAnsi="Times New Roman" w:cs="Times New Roman"/>
                <w:bCs/>
              </w:rPr>
              <w:t xml:space="preserve">Узнавание </w:t>
            </w:r>
            <w:r w:rsidRPr="00010F44">
              <w:rPr>
                <w:rFonts w:ascii="Times New Roman" w:hAnsi="Times New Roman" w:cs="Times New Roman"/>
                <w:bCs/>
              </w:rPr>
              <w:lastRenderedPageBreak/>
              <w:t xml:space="preserve">(различение) мальчика и девочки по внешнему виду. </w:t>
            </w:r>
            <w:r w:rsidRPr="00010F44">
              <w:rPr>
                <w:rFonts w:ascii="Times New Roman" w:hAnsi="Times New Roman" w:cs="Times New Roman"/>
                <w:iCs/>
              </w:rPr>
              <w:t>З</w:t>
            </w:r>
            <w:r w:rsidRPr="00010F44">
              <w:rPr>
                <w:rFonts w:ascii="Times New Roman" w:hAnsi="Times New Roman" w:cs="Times New Roman"/>
              </w:rPr>
              <w:t xml:space="preserve">нание положительных качеств человека. Знание способов проявления </w:t>
            </w:r>
            <w:r w:rsidRPr="00010F44">
              <w:rPr>
                <w:rFonts w:ascii="Times New Roman" w:hAnsi="Times New Roman" w:cs="Times New Roman"/>
                <w:iCs/>
              </w:rPr>
              <w:t>дружеских отношений (чувств)</w:t>
            </w:r>
            <w:r w:rsidRPr="00010F44">
              <w:rPr>
                <w:rFonts w:ascii="Times New Roman" w:hAnsi="Times New Roman" w:cs="Times New Roman"/>
              </w:rPr>
              <w:t>. У</w:t>
            </w:r>
            <w:r w:rsidRPr="00010F44">
              <w:rPr>
                <w:rFonts w:ascii="Times New Roman" w:hAnsi="Times New Roman" w:cs="Times New Roman"/>
                <w:iCs/>
              </w:rPr>
              <w:t>мение выражать свой интерес к другому человеку.</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Квартира, дом, двор.</w:t>
            </w:r>
          </w:p>
          <w:p w:rsidR="0011088A" w:rsidRPr="00010F44" w:rsidRDefault="0011088A" w:rsidP="0011088A">
            <w:pPr>
              <w:ind w:right="-185" w:firstLine="708"/>
              <w:jc w:val="both"/>
              <w:rPr>
                <w:rFonts w:ascii="Times New Roman" w:hAnsi="Times New Roman" w:cs="Times New Roman"/>
                <w:i/>
                <w:iCs/>
                <w:u w:val="single"/>
              </w:rPr>
            </w:pPr>
            <w:r w:rsidRPr="00010F44">
              <w:rPr>
                <w:rFonts w:ascii="Times New Roman" w:hAnsi="Times New Roman" w:cs="Times New Roman"/>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010F44">
              <w:rPr>
                <w:rFonts w:ascii="Times New Roman" w:hAnsi="Times New Roman" w:cs="Times New Roman"/>
                <w:iCs/>
              </w:rPr>
              <w:t xml:space="preserve">, </w:t>
            </w:r>
            <w:r w:rsidRPr="00010F44">
              <w:rPr>
                <w:rFonts w:ascii="Times New Roman" w:hAnsi="Times New Roman" w:cs="Times New Roman"/>
              </w:rPr>
              <w:t>подвал</w:t>
            </w:r>
            <w:r w:rsidRPr="00010F44">
              <w:rPr>
                <w:rFonts w:ascii="Times New Roman" w:hAnsi="Times New Roman" w:cs="Times New Roman"/>
                <w:iCs/>
              </w:rPr>
              <w:t xml:space="preserve">, </w:t>
            </w:r>
            <w:r w:rsidRPr="00010F44">
              <w:rPr>
                <w:rFonts w:ascii="Times New Roman" w:hAnsi="Times New Roman" w:cs="Times New Roman"/>
              </w:rPr>
              <w:t>подъезд, лестничная площадка</w:t>
            </w:r>
            <w:r w:rsidRPr="00010F44">
              <w:rPr>
                <w:rFonts w:ascii="Times New Roman" w:hAnsi="Times New Roman" w:cs="Times New Roman"/>
                <w:i/>
                <w:iCs/>
              </w:rPr>
              <w:t xml:space="preserve">, </w:t>
            </w:r>
            <w:r w:rsidRPr="00010F44">
              <w:rPr>
                <w:rFonts w:ascii="Times New Roman" w:hAnsi="Times New Roman" w:cs="Times New Roman"/>
              </w:rPr>
              <w:t>лифт).</w:t>
            </w:r>
          </w:p>
          <w:p w:rsidR="0011088A" w:rsidRPr="00595436" w:rsidRDefault="0011088A" w:rsidP="00595436">
            <w:pPr>
              <w:ind w:right="-185" w:firstLine="709"/>
              <w:jc w:val="both"/>
              <w:rPr>
                <w:rFonts w:ascii="Times New Roman" w:hAnsi="Times New Roman" w:cs="Times New Roman"/>
                <w:iCs/>
              </w:rPr>
            </w:pPr>
            <w:r w:rsidRPr="00010F44">
              <w:rPr>
                <w:rFonts w:ascii="Times New Roman" w:hAnsi="Times New Roman" w:cs="Times New Roman"/>
                <w:iCs/>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010F44">
              <w:rPr>
                <w:rFonts w:ascii="Times New Roman" w:hAnsi="Times New Roman" w:cs="Times New Roman"/>
              </w:rPr>
              <w:t>: не заходить в лифт с незнакомым человеком, не залезать на чердак, не трогать провода и др.</w:t>
            </w:r>
            <w:r w:rsidRPr="00010F44">
              <w:rPr>
                <w:rFonts w:ascii="Times New Roman" w:hAnsi="Times New Roman" w:cs="Times New Roman"/>
                <w:iCs/>
              </w:rPr>
              <w:t xml:space="preserve"> С</w:t>
            </w:r>
            <w:r w:rsidRPr="00010F44">
              <w:rPr>
                <w:rFonts w:ascii="Times New Roman" w:hAnsi="Times New Roman" w:cs="Times New Roman"/>
              </w:rPr>
              <w:t>облюдение правил пользо</w:t>
            </w:r>
            <w:r w:rsidR="00595436">
              <w:rPr>
                <w:rFonts w:ascii="Times New Roman" w:hAnsi="Times New Roman" w:cs="Times New Roman"/>
              </w:rPr>
              <w:t>вания мусоропроводом (</w:t>
            </w:r>
            <w:r w:rsidRPr="00010F44">
              <w:rPr>
                <w:rFonts w:ascii="Times New Roman" w:hAnsi="Times New Roman" w:cs="Times New Roman"/>
              </w:rPr>
              <w:t xml:space="preserve">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010F44">
              <w:rPr>
                <w:rFonts w:ascii="Times New Roman" w:hAnsi="Times New Roman" w:cs="Times New Roman"/>
                <w:bCs/>
              </w:rPr>
              <w:t xml:space="preserve">коммунальными удобствами в квартире: </w:t>
            </w:r>
            <w:r w:rsidRPr="00010F44">
              <w:rPr>
                <w:rFonts w:ascii="Times New Roman" w:hAnsi="Times New Roman" w:cs="Times New Roman"/>
              </w:rPr>
              <w:t>отопление (батарея, вентиль, вода)</w:t>
            </w:r>
            <w:r w:rsidRPr="00010F44">
              <w:rPr>
                <w:rFonts w:ascii="Times New Roman" w:hAnsi="Times New Roman" w:cs="Times New Roman"/>
                <w:bCs/>
              </w:rPr>
              <w:t xml:space="preserve">, </w:t>
            </w:r>
            <w:r w:rsidRPr="00010F44">
              <w:rPr>
                <w:rFonts w:ascii="Times New Roman" w:hAnsi="Times New Roman" w:cs="Times New Roman"/>
              </w:rPr>
              <w:t>канализация (вода, унитаз, сливной бачок, трубы)</w:t>
            </w:r>
            <w:r w:rsidRPr="00010F44">
              <w:rPr>
                <w:rFonts w:ascii="Times New Roman" w:hAnsi="Times New Roman" w:cs="Times New Roman"/>
                <w:bCs/>
              </w:rPr>
              <w:t xml:space="preserve">, </w:t>
            </w:r>
            <w:r w:rsidRPr="00010F44">
              <w:rPr>
                <w:rFonts w:ascii="Times New Roman" w:hAnsi="Times New Roman" w:cs="Times New Roman"/>
              </w:rPr>
              <w:t>водоснабжение (вода, кран, трубы (водопровод), вентиль, раковина)</w:t>
            </w:r>
            <w:r w:rsidRPr="00010F44">
              <w:rPr>
                <w:rFonts w:ascii="Times New Roman" w:hAnsi="Times New Roman" w:cs="Times New Roman"/>
                <w:bCs/>
              </w:rPr>
              <w:t xml:space="preserve">, </w:t>
            </w:r>
            <w:r w:rsidRPr="00010F44">
              <w:rPr>
                <w:rFonts w:ascii="Times New Roman" w:hAnsi="Times New Roman" w:cs="Times New Roman"/>
              </w:rPr>
              <w:t>электроснабжение (розетка, свет, электричество)</w:t>
            </w:r>
            <w:r w:rsidRPr="00010F44">
              <w:rPr>
                <w:rFonts w:ascii="Times New Roman" w:hAnsi="Times New Roman" w:cs="Times New Roman"/>
                <w:bCs/>
              </w:rPr>
              <w:t>. Знание (соблюдение) правил безопасности и поведения во время аварийной ситуации в доме. У</w:t>
            </w:r>
            <w:r w:rsidRPr="00010F44">
              <w:rPr>
                <w:rFonts w:ascii="Times New Roman" w:hAnsi="Times New Roman" w:cs="Times New Roman"/>
                <w:iCs/>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010F44">
              <w:rPr>
                <w:rFonts w:ascii="Times New Roman" w:hAnsi="Times New Roman" w:cs="Times New Roman"/>
                <w:bCs/>
              </w:rPr>
              <w:t>Знание (соблюдение) правил поведения в чрезвычайной ситуации. У</w:t>
            </w:r>
            <w:r w:rsidRPr="00010F44">
              <w:rPr>
                <w:rFonts w:ascii="Times New Roman" w:hAnsi="Times New Roman" w:cs="Times New Roman"/>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010F44">
              <w:rPr>
                <w:rFonts w:ascii="Times New Roman" w:hAnsi="Times New Roman" w:cs="Times New Roman"/>
                <w:bCs/>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010F44">
              <w:rPr>
                <w:rFonts w:ascii="Times New Roman" w:hAnsi="Times New Roman" w:cs="Times New Roman"/>
              </w:rPr>
              <w:t xml:space="preserve">Узнавание (различение) </w:t>
            </w:r>
            <w:r w:rsidRPr="00010F44">
              <w:rPr>
                <w:rFonts w:ascii="Times New Roman" w:hAnsi="Times New Roman" w:cs="Times New Roman"/>
                <w:bCs/>
              </w:rPr>
              <w:t xml:space="preserve">аудио, видеотехники и средствах связи (телефон, компьютер, </w:t>
            </w:r>
            <w:r w:rsidRPr="00010F44">
              <w:rPr>
                <w:rFonts w:ascii="Times New Roman" w:hAnsi="Times New Roman" w:cs="Times New Roman"/>
              </w:rPr>
              <w:t>планшет</w:t>
            </w:r>
            <w:r w:rsidRPr="00010F44">
              <w:rPr>
                <w:rFonts w:ascii="Times New Roman" w:hAnsi="Times New Roman" w:cs="Times New Roman"/>
                <w:iCs/>
              </w:rPr>
              <w:t>, магнитофон</w:t>
            </w:r>
            <w:r w:rsidRPr="00010F44">
              <w:rPr>
                <w:rFonts w:ascii="Times New Roman" w:hAnsi="Times New Roman" w:cs="Times New Roman"/>
                <w:bCs/>
              </w:rPr>
              <w:t xml:space="preserve">, </w:t>
            </w:r>
            <w:r w:rsidRPr="00010F44">
              <w:rPr>
                <w:rFonts w:ascii="Times New Roman" w:hAnsi="Times New Roman" w:cs="Times New Roman"/>
                <w:iCs/>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11088A" w:rsidRPr="00010F44" w:rsidRDefault="0011088A" w:rsidP="0011088A">
            <w:pPr>
              <w:pStyle w:val="aff4"/>
              <w:ind w:left="-567"/>
              <w:jc w:val="center"/>
              <w:rPr>
                <w:rFonts w:ascii="Times New Roman" w:hAnsi="Times New Roman"/>
                <w:b/>
                <w:i/>
                <w:sz w:val="24"/>
                <w:szCs w:val="24"/>
              </w:rPr>
            </w:pPr>
            <w:r w:rsidRPr="00010F44">
              <w:rPr>
                <w:rFonts w:ascii="Times New Roman" w:hAnsi="Times New Roman"/>
                <w:b/>
                <w:i/>
                <w:sz w:val="24"/>
                <w:szCs w:val="24"/>
              </w:rPr>
              <w:t>Предметы быта.</w:t>
            </w:r>
          </w:p>
          <w:p w:rsidR="0011088A" w:rsidRPr="00010F44" w:rsidRDefault="0011088A" w:rsidP="0011088A">
            <w:pPr>
              <w:pStyle w:val="aff4"/>
              <w:ind w:firstLine="708"/>
              <w:jc w:val="both"/>
              <w:rPr>
                <w:rFonts w:ascii="Times New Roman" w:hAnsi="Times New Roman"/>
                <w:b/>
                <w:i/>
                <w:sz w:val="24"/>
                <w:szCs w:val="24"/>
              </w:rPr>
            </w:pPr>
            <w:r w:rsidRPr="00010F44">
              <w:rPr>
                <w:rFonts w:ascii="Times New Roman" w:hAnsi="Times New Roman"/>
                <w:sz w:val="24"/>
                <w:szCs w:val="24"/>
              </w:rPr>
              <w:t xml:space="preserve">Узнавание (различение) </w:t>
            </w:r>
            <w:r w:rsidRPr="00010F44">
              <w:rPr>
                <w:rFonts w:ascii="Times New Roman" w:hAnsi="Times New Roman"/>
                <w:bCs/>
                <w:sz w:val="24"/>
                <w:szCs w:val="24"/>
              </w:rPr>
              <w:t>электробытовых приборов (</w:t>
            </w:r>
            <w:r w:rsidRPr="00010F44">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595436">
              <w:rPr>
                <w:rFonts w:ascii="Times New Roman" w:hAnsi="Times New Roman"/>
                <w:sz w:val="24"/>
                <w:szCs w:val="24"/>
              </w:rPr>
              <w:t xml:space="preserve"> </w:t>
            </w:r>
            <w:r w:rsidRPr="00010F44">
              <w:rPr>
                <w:rFonts w:ascii="Times New Roman" w:hAnsi="Times New Roman"/>
                <w:sz w:val="24"/>
                <w:szCs w:val="24"/>
              </w:rPr>
              <w:t>Знание правил техники безопасности при пользовании электробытовым прибором.</w:t>
            </w:r>
            <w:r w:rsidR="00595436">
              <w:rPr>
                <w:rFonts w:ascii="Times New Roman" w:hAnsi="Times New Roman"/>
                <w:sz w:val="24"/>
                <w:szCs w:val="24"/>
              </w:rPr>
              <w:t xml:space="preserve"> </w:t>
            </w:r>
            <w:r w:rsidRPr="00010F44">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00595436">
              <w:rPr>
                <w:rFonts w:ascii="Times New Roman" w:hAnsi="Times New Roman"/>
                <w:sz w:val="24"/>
                <w:szCs w:val="24"/>
              </w:rPr>
              <w:t xml:space="preserve"> </w:t>
            </w:r>
            <w:r w:rsidRPr="00010F44">
              <w:rPr>
                <w:rFonts w:ascii="Times New Roman" w:hAnsi="Times New Roman"/>
                <w:sz w:val="24"/>
                <w:szCs w:val="24"/>
              </w:rPr>
              <w:t xml:space="preserve">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Узнавание (различение) светильников (люстра, бра, настольная лампа).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11088A" w:rsidRPr="00010F44" w:rsidRDefault="0011088A" w:rsidP="00595436">
            <w:pPr>
              <w:pStyle w:val="aff4"/>
              <w:jc w:val="center"/>
              <w:rPr>
                <w:rFonts w:ascii="Times New Roman" w:hAnsi="Times New Roman"/>
                <w:b/>
                <w:i/>
                <w:sz w:val="24"/>
                <w:szCs w:val="24"/>
              </w:rPr>
            </w:pPr>
            <w:r w:rsidRPr="00010F44">
              <w:rPr>
                <w:rFonts w:ascii="Times New Roman" w:hAnsi="Times New Roman"/>
                <w:b/>
                <w:i/>
                <w:sz w:val="24"/>
                <w:szCs w:val="24"/>
              </w:rPr>
              <w:t>Продукты питания.</w:t>
            </w:r>
          </w:p>
          <w:p w:rsidR="0011088A" w:rsidRPr="00010F44" w:rsidRDefault="0011088A" w:rsidP="0011088A">
            <w:pPr>
              <w:ind w:right="-185" w:firstLine="708"/>
              <w:jc w:val="both"/>
              <w:rPr>
                <w:rFonts w:ascii="Times New Roman" w:hAnsi="Times New Roman" w:cs="Times New Roman"/>
              </w:rPr>
            </w:pPr>
            <w:r w:rsidRPr="00010F44">
              <w:rPr>
                <w:rFonts w:ascii="Times New Roman" w:hAnsi="Times New Roman" w:cs="Times New Roman"/>
              </w:rPr>
              <w:t xml:space="preserve">Узнавание (различение) напитков (вода, чай, сок, какао, лимонад, компот, квас, кофе) по </w:t>
            </w:r>
            <w:r w:rsidRPr="00010F44">
              <w:rPr>
                <w:rFonts w:ascii="Times New Roman" w:hAnsi="Times New Roman" w:cs="Times New Roman"/>
              </w:rPr>
              <w:lastRenderedPageBreak/>
              <w:t xml:space="preserve">внешнему виду, на вкус. Узнавание упаковок с напитком. Узнавание (различение) </w:t>
            </w:r>
            <w:r w:rsidRPr="00010F44">
              <w:rPr>
                <w:rFonts w:ascii="Times New Roman" w:hAnsi="Times New Roman" w:cs="Times New Roman"/>
                <w:bCs/>
              </w:rPr>
              <w:t>молочных продуктов</w:t>
            </w:r>
            <w:r w:rsidRPr="00010F44">
              <w:rPr>
                <w:rFonts w:ascii="Times New Roman" w:hAnsi="Times New Roman" w:cs="Times New Roman"/>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11088A" w:rsidRPr="00010F44" w:rsidRDefault="0011088A" w:rsidP="00595436">
            <w:pPr>
              <w:pStyle w:val="aff4"/>
              <w:jc w:val="center"/>
              <w:rPr>
                <w:rFonts w:ascii="Times New Roman" w:hAnsi="Times New Roman"/>
                <w:b/>
                <w:i/>
                <w:sz w:val="24"/>
                <w:szCs w:val="24"/>
              </w:rPr>
            </w:pPr>
            <w:r w:rsidRPr="00010F44">
              <w:rPr>
                <w:rFonts w:ascii="Times New Roman" w:hAnsi="Times New Roman"/>
                <w:b/>
                <w:i/>
                <w:sz w:val="24"/>
                <w:szCs w:val="24"/>
              </w:rPr>
              <w:t>Предметы и материалы, изготовленные человеком.</w:t>
            </w:r>
          </w:p>
          <w:p w:rsidR="0011088A" w:rsidRPr="00010F44" w:rsidRDefault="0011088A" w:rsidP="0011088A">
            <w:pPr>
              <w:ind w:firstLine="708"/>
              <w:jc w:val="both"/>
              <w:rPr>
                <w:rFonts w:ascii="Times New Roman" w:hAnsi="Times New Roman" w:cs="Times New Roman"/>
                <w:b/>
                <w:bCs/>
              </w:rPr>
            </w:pPr>
            <w:r w:rsidRPr="00010F44">
              <w:rPr>
                <w:rFonts w:ascii="Times New Roman" w:hAnsi="Times New Roman" w:cs="Times New Roman"/>
              </w:rPr>
              <w:t>Узнавание свойств бумаги (рвется, мнется, намокает)</w:t>
            </w:r>
            <w:r w:rsidRPr="00010F44">
              <w:rPr>
                <w:rFonts w:ascii="Times New Roman" w:hAnsi="Times New Roman" w:cs="Times New Roman"/>
                <w:b/>
                <w:bCs/>
              </w:rPr>
              <w:t xml:space="preserve">. </w:t>
            </w:r>
            <w:r w:rsidRPr="00010F44">
              <w:rPr>
                <w:rFonts w:ascii="Times New Roman" w:hAnsi="Times New Roman" w:cs="Times New Roman"/>
                <w:bCs/>
              </w:rPr>
              <w:t>У</w:t>
            </w:r>
            <w:r w:rsidRPr="00010F44">
              <w:rPr>
                <w:rFonts w:ascii="Times New Roman" w:hAnsi="Times New Roman" w:cs="Times New Roman"/>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010F44">
              <w:rPr>
                <w:rFonts w:ascii="Times New Roman" w:hAnsi="Times New Roman" w:cs="Times New Roman"/>
                <w:bCs/>
              </w:rPr>
              <w:t>У</w:t>
            </w:r>
            <w:r w:rsidRPr="00010F44">
              <w:rPr>
                <w:rFonts w:ascii="Times New Roman" w:hAnsi="Times New Roman" w:cs="Times New Roman"/>
              </w:rPr>
              <w:t>знавание (различение) инструментов, с помощью которых работают с бумагой (ножницы, шило для бумаги, фигурный дырокол).</w:t>
            </w:r>
            <w:r w:rsidRPr="00010F44">
              <w:rPr>
                <w:rFonts w:ascii="Times New Roman" w:hAnsi="Times New Roman" w:cs="Times New Roman"/>
                <w:bCs/>
              </w:rPr>
              <w:t xml:space="preserve"> З</w:t>
            </w:r>
            <w:r w:rsidRPr="00010F44">
              <w:rPr>
                <w:rFonts w:ascii="Times New Roman" w:hAnsi="Times New Roman" w:cs="Times New Roman"/>
              </w:rPr>
              <w:t>нание свойств дерева (прочность, твёрдость, плавает в воде, дает тепло, когда горит).</w:t>
            </w:r>
            <w:r w:rsidRPr="00010F44">
              <w:rPr>
                <w:rFonts w:ascii="Times New Roman" w:hAnsi="Times New Roman" w:cs="Times New Roman"/>
                <w:bCs/>
              </w:rPr>
              <w:t>У</w:t>
            </w:r>
            <w:r w:rsidRPr="00010F44">
              <w:rPr>
                <w:rFonts w:ascii="Times New Roman" w:hAnsi="Times New Roman" w:cs="Times New Roman"/>
              </w:rPr>
              <w:t>знавание предметов, изготовленных из дерева (стол, полка, деревянные игрушки, двери и др.)</w:t>
            </w:r>
            <w:r w:rsidRPr="00010F44">
              <w:rPr>
                <w:rFonts w:ascii="Times New Roman" w:hAnsi="Times New Roman" w:cs="Times New Roman"/>
                <w:bCs/>
              </w:rPr>
              <w:t>. У</w:t>
            </w:r>
            <w:r w:rsidRPr="00010F44">
              <w:rPr>
                <w:rFonts w:ascii="Times New Roman" w:hAnsi="Times New Roman" w:cs="Times New Roman"/>
              </w:rPr>
              <w:t xml:space="preserve">знавание (различение) инструментов, с помощью которых обрабатывают дерево (молоток, пила, топор). </w:t>
            </w:r>
            <w:r w:rsidRPr="00010F44">
              <w:rPr>
                <w:rFonts w:ascii="Times New Roman" w:hAnsi="Times New Roman" w:cs="Times New Roman"/>
                <w:bCs/>
              </w:rPr>
              <w:t>З</w:t>
            </w:r>
            <w:r w:rsidRPr="00010F44">
              <w:rPr>
                <w:rFonts w:ascii="Times New Roman" w:hAnsi="Times New Roman" w:cs="Times New Roman"/>
              </w:rPr>
              <w:t>нание свойств стекла (прозрачность, хрупкость)</w:t>
            </w:r>
            <w:r w:rsidRPr="00010F44">
              <w:rPr>
                <w:rFonts w:ascii="Times New Roman" w:hAnsi="Times New Roman" w:cs="Times New Roman"/>
                <w:b/>
                <w:bCs/>
              </w:rPr>
              <w:t xml:space="preserve">. </w:t>
            </w:r>
            <w:r w:rsidRPr="00010F44">
              <w:rPr>
                <w:rFonts w:ascii="Times New Roman" w:hAnsi="Times New Roman" w:cs="Times New Roman"/>
                <w:bCs/>
              </w:rPr>
              <w:t>У</w:t>
            </w:r>
            <w:r w:rsidRPr="00010F44">
              <w:rPr>
                <w:rFonts w:ascii="Times New Roman" w:hAnsi="Times New Roman" w:cs="Times New Roman"/>
              </w:rPr>
              <w:t>знавание предметов, изготовленных из стекла (ваза, стакан, оконное стекло, очки и др.).</w:t>
            </w:r>
          </w:p>
          <w:p w:rsidR="0011088A" w:rsidRPr="00010F44" w:rsidRDefault="0011088A" w:rsidP="0011088A">
            <w:pPr>
              <w:ind w:firstLine="708"/>
              <w:jc w:val="both"/>
              <w:rPr>
                <w:rFonts w:ascii="Times New Roman" w:hAnsi="Times New Roman" w:cs="Times New Roman"/>
                <w:b/>
                <w:bCs/>
              </w:rPr>
            </w:pPr>
            <w:r w:rsidRPr="00010F44">
              <w:rPr>
                <w:rFonts w:ascii="Times New Roman" w:hAnsi="Times New Roman" w:cs="Times New Roman"/>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010F44">
              <w:rPr>
                <w:rFonts w:ascii="Times New Roman" w:hAnsi="Times New Roman" w:cs="Times New Roman"/>
                <w:bCs/>
              </w:rPr>
              <w:t>. Уз</w:t>
            </w:r>
            <w:r w:rsidRPr="00010F44">
              <w:rPr>
                <w:rFonts w:ascii="Times New Roman" w:hAnsi="Times New Roman" w:cs="Times New Roman"/>
              </w:rPr>
              <w:t>навание предметов, изготовленных из металла (ведро, игла, кастрюля и др.). Знание свойств ткани (мягкая, мнется, намокает, рвётся).</w:t>
            </w:r>
          </w:p>
          <w:p w:rsidR="0011088A" w:rsidRPr="00595436" w:rsidRDefault="0011088A" w:rsidP="00595436">
            <w:pPr>
              <w:ind w:firstLine="708"/>
              <w:jc w:val="both"/>
              <w:rPr>
                <w:rFonts w:ascii="Times New Roman" w:hAnsi="Times New Roman" w:cs="Times New Roman"/>
              </w:rPr>
            </w:pPr>
            <w:r w:rsidRPr="00010F44">
              <w:rPr>
                <w:rFonts w:ascii="Times New Roman" w:hAnsi="Times New Roman" w:cs="Times New Roman"/>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010F44">
              <w:rPr>
                <w:rFonts w:ascii="Times New Roman" w:hAnsi="Times New Roman" w:cs="Times New Roman"/>
                <w:iCs/>
              </w:rPr>
              <w:t>лёгкость, хрупкость</w:t>
            </w:r>
            <w:r w:rsidRPr="00010F44">
              <w:rPr>
                <w:rFonts w:ascii="Times New Roman" w:hAnsi="Times New Roman" w:cs="Times New Roman"/>
              </w:rPr>
              <w:t>). Узнавание предметов, изготовленных из пластмассы (бытовые приборы, предметы посуды, игрушки, фломастеры, контейнеры и т.д.).</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Город.</w:t>
            </w:r>
          </w:p>
          <w:p w:rsidR="0011088A" w:rsidRPr="00010F44" w:rsidRDefault="0011088A" w:rsidP="0011088A">
            <w:pPr>
              <w:ind w:firstLine="708"/>
              <w:jc w:val="both"/>
              <w:rPr>
                <w:rFonts w:ascii="Times New Roman" w:hAnsi="Times New Roman" w:cs="Times New Roman"/>
                <w:i/>
                <w:iCs/>
                <w:u w:val="single"/>
              </w:rPr>
            </w:pPr>
            <w:r w:rsidRPr="00010F44">
              <w:rPr>
                <w:rFonts w:ascii="Times New Roman" w:hAnsi="Times New Roman" w:cs="Times New Roman"/>
              </w:rPr>
              <w:t>Узнавание (различение) элементов городской инфраструктуры (районы, улицы</w:t>
            </w:r>
            <w:r w:rsidR="00595436">
              <w:rPr>
                <w:rFonts w:ascii="Times New Roman" w:hAnsi="Times New Roman" w:cs="Times New Roman"/>
              </w:rPr>
              <w:t xml:space="preserve"> (проспекты, переулки), площади</w:t>
            </w:r>
            <w:r w:rsidRPr="00010F44">
              <w:rPr>
                <w:rFonts w:ascii="Times New Roman" w:hAnsi="Times New Roman" w:cs="Times New Roman"/>
              </w:rPr>
              <w:t>, здания, парки).</w:t>
            </w:r>
            <w:r w:rsidRPr="00010F44">
              <w:rPr>
                <w:rFonts w:ascii="Times New Roman" w:hAnsi="Times New Roman" w:cs="Times New Roman"/>
                <w:iCs/>
              </w:rPr>
              <w:t xml:space="preserve"> У</w:t>
            </w:r>
            <w:r w:rsidRPr="00010F44">
              <w:rPr>
                <w:rFonts w:ascii="Times New Roman" w:hAnsi="Times New Roman" w:cs="Times New Roman"/>
              </w:rPr>
              <w:t>знавание (различение), назначение зданий: кафе, вокзал (аэропорт, желе</w:t>
            </w:r>
            <w:r w:rsidR="00595436">
              <w:rPr>
                <w:rFonts w:ascii="Times New Roman" w:hAnsi="Times New Roman" w:cs="Times New Roman"/>
              </w:rPr>
              <w:t>знодорожный, автовокзал,</w:t>
            </w:r>
            <w:r w:rsidRPr="00010F44">
              <w:rPr>
                <w:rFonts w:ascii="Times New Roman" w:hAnsi="Times New Roman" w:cs="Times New Roman"/>
              </w:rPr>
              <w:t>),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010F44">
              <w:rPr>
                <w:rFonts w:ascii="Times New Roman" w:hAnsi="Times New Roman" w:cs="Times New Roman"/>
                <w:iCs/>
              </w:rPr>
              <w:t xml:space="preserve"> У</w:t>
            </w:r>
            <w:r w:rsidRPr="00010F44">
              <w:rPr>
                <w:rFonts w:ascii="Times New Roman" w:hAnsi="Times New Roman" w:cs="Times New Roman"/>
              </w:rPr>
              <w:t>знавание (различение) профессий (</w:t>
            </w:r>
            <w:r w:rsidRPr="00010F44">
              <w:rPr>
                <w:rFonts w:ascii="Times New Roman" w:hAnsi="Times New Roman" w:cs="Times New Roman"/>
                <w:iCs/>
              </w:rPr>
              <w:t>врач, продавец, кассир, повар, ст</w:t>
            </w:r>
            <w:r w:rsidR="00595436">
              <w:rPr>
                <w:rFonts w:ascii="Times New Roman" w:hAnsi="Times New Roman" w:cs="Times New Roman"/>
                <w:iCs/>
              </w:rPr>
              <w:t>роитель, парикмахер, почтальон,</w:t>
            </w:r>
            <w:r w:rsidRPr="00010F44">
              <w:rPr>
                <w:rFonts w:ascii="Times New Roman" w:hAnsi="Times New Roman" w:cs="Times New Roman"/>
              </w:rPr>
              <w:t xml:space="preserve"> работник банка).Знание особенностей деятельности людей разных профессий.</w:t>
            </w:r>
            <w:r w:rsidR="00595436">
              <w:rPr>
                <w:rFonts w:ascii="Times New Roman" w:hAnsi="Times New Roman" w:cs="Times New Roman"/>
              </w:rPr>
              <w:t xml:space="preserve"> </w:t>
            </w:r>
            <w:r w:rsidRPr="00010F44">
              <w:rPr>
                <w:rFonts w:ascii="Times New Roman" w:hAnsi="Times New Roman" w:cs="Times New Roman"/>
              </w:rPr>
              <w:t>Знание (соблюдение) правил поведения в общественных местах.  Узнавание (различение) частей территории улицы (</w:t>
            </w:r>
            <w:r w:rsidRPr="00010F44">
              <w:rPr>
                <w:rFonts w:ascii="Times New Roman" w:hAnsi="Times New Roman" w:cs="Times New Roman"/>
                <w:bCs/>
              </w:rPr>
              <w:t>проезжая часть, тротуар).</w:t>
            </w:r>
            <w:r w:rsidRPr="00010F44">
              <w:rPr>
                <w:rFonts w:ascii="Times New Roman" w:hAnsi="Times New Roman" w:cs="Times New Roman"/>
              </w:rPr>
              <w:t>Узнавание (различение)</w:t>
            </w:r>
            <w:r w:rsidRPr="00010F44">
              <w:rPr>
                <w:rFonts w:ascii="Times New Roman" w:hAnsi="Times New Roman" w:cs="Times New Roman"/>
                <w:bCs/>
              </w:rPr>
              <w:t xml:space="preserve"> технических средств организации дорожного движения (дорожный знак («Пешеходный переход»), разметка </w:t>
            </w:r>
            <w:r w:rsidRPr="00010F44">
              <w:rPr>
                <w:rFonts w:ascii="Times New Roman" w:hAnsi="Times New Roman" w:cs="Times New Roman"/>
                <w:bCs/>
              </w:rPr>
              <w:lastRenderedPageBreak/>
              <w:t>(«зебра»), светофор).Знание (соблюдение) правил перехода улицы.</w:t>
            </w:r>
            <w:r w:rsidR="00595436">
              <w:rPr>
                <w:rFonts w:ascii="Times New Roman" w:hAnsi="Times New Roman" w:cs="Times New Roman"/>
                <w:bCs/>
              </w:rPr>
              <w:t xml:space="preserve"> </w:t>
            </w:r>
            <w:r w:rsidRPr="00010F44">
              <w:rPr>
                <w:rFonts w:ascii="Times New Roman" w:hAnsi="Times New Roman" w:cs="Times New Roman"/>
                <w:bCs/>
              </w:rPr>
              <w:t>Знание (соблюдение) правил поведения на улице.</w:t>
            </w:r>
            <w:r w:rsidRPr="00010F44">
              <w:rPr>
                <w:rFonts w:ascii="Times New Roman" w:hAnsi="Times New Roman" w:cs="Times New Roman"/>
                <w:iCs/>
              </w:rPr>
              <w:t xml:space="preserve"> </w:t>
            </w:r>
          </w:p>
          <w:p w:rsidR="0011088A" w:rsidRPr="00010F44" w:rsidRDefault="0011088A" w:rsidP="00595436">
            <w:pPr>
              <w:pStyle w:val="aff4"/>
              <w:jc w:val="center"/>
              <w:rPr>
                <w:rFonts w:ascii="Times New Roman" w:hAnsi="Times New Roman"/>
                <w:b/>
                <w:i/>
                <w:sz w:val="24"/>
                <w:szCs w:val="24"/>
              </w:rPr>
            </w:pPr>
            <w:r w:rsidRPr="00010F44">
              <w:rPr>
                <w:rFonts w:ascii="Times New Roman" w:hAnsi="Times New Roman"/>
                <w:b/>
                <w:i/>
                <w:sz w:val="24"/>
                <w:szCs w:val="24"/>
              </w:rPr>
              <w:t>Транспорт.</w:t>
            </w:r>
          </w:p>
          <w:p w:rsidR="0011088A" w:rsidRPr="00010F44" w:rsidRDefault="0011088A" w:rsidP="0011088A">
            <w:pPr>
              <w:ind w:right="-185" w:firstLine="708"/>
              <w:jc w:val="both"/>
              <w:rPr>
                <w:rFonts w:ascii="Times New Roman" w:hAnsi="Times New Roman" w:cs="Times New Roman"/>
                <w:iCs/>
              </w:rPr>
            </w:pPr>
            <w:r w:rsidRPr="00010F44">
              <w:rPr>
                <w:rFonts w:ascii="Times New Roman" w:hAnsi="Times New Roman" w:cs="Times New Roman"/>
                <w:iCs/>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010F44">
              <w:rPr>
                <w:rFonts w:ascii="Times New Roman" w:hAnsi="Times New Roman" w:cs="Times New Roman"/>
              </w:rPr>
              <w:t>(пожарная машина, скорая помощь, полицейская машина)</w:t>
            </w:r>
            <w:r w:rsidRPr="00010F44">
              <w:rPr>
                <w:rFonts w:ascii="Times New Roman" w:hAnsi="Times New Roman" w:cs="Times New Roman"/>
                <w:iCs/>
              </w:rPr>
              <w:t>. З</w:t>
            </w:r>
            <w:r w:rsidRPr="00010F44">
              <w:rPr>
                <w:rFonts w:ascii="Times New Roman" w:hAnsi="Times New Roman" w:cs="Times New Roman"/>
              </w:rPr>
              <w:t xml:space="preserve">нание назначения специального транспорта. </w:t>
            </w:r>
            <w:r w:rsidRPr="00010F44">
              <w:rPr>
                <w:rFonts w:ascii="Times New Roman" w:hAnsi="Times New Roman" w:cs="Times New Roman"/>
                <w:iCs/>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Традиции, обычаи.</w:t>
            </w:r>
          </w:p>
          <w:p w:rsidR="0011088A" w:rsidRPr="00010F44" w:rsidRDefault="0011088A" w:rsidP="0011088A">
            <w:pPr>
              <w:pStyle w:val="af9"/>
              <w:spacing w:line="240" w:lineRule="auto"/>
              <w:ind w:right="-2" w:firstLine="708"/>
              <w:jc w:val="both"/>
              <w:rPr>
                <w:rFonts w:ascii="Times New Roman" w:hAnsi="Times New Roman"/>
                <w:sz w:val="24"/>
                <w:szCs w:val="24"/>
              </w:rPr>
            </w:pPr>
            <w:r w:rsidRPr="00010F44">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010F44">
              <w:rPr>
                <w:rFonts w:ascii="Times New Roman" w:hAnsi="Times New Roman"/>
                <w:iCs/>
                <w:sz w:val="24"/>
                <w:szCs w:val="24"/>
              </w:rPr>
              <w:t>нание символики и атрибутов православной церкви</w:t>
            </w:r>
            <w:r w:rsidRPr="00010F44">
              <w:rPr>
                <w:rFonts w:ascii="Times New Roman" w:hAnsi="Times New Roman"/>
                <w:sz w:val="24"/>
                <w:szCs w:val="24"/>
              </w:rPr>
              <w:t xml:space="preserve"> (храм, икона, крест, Библия, свеча, </w:t>
            </w:r>
            <w:r w:rsidRPr="00010F44">
              <w:rPr>
                <w:rFonts w:ascii="Times New Roman" w:hAnsi="Times New Roman"/>
                <w:iCs/>
                <w:sz w:val="24"/>
                <w:szCs w:val="24"/>
              </w:rPr>
              <w:t xml:space="preserve">ангел). Знание </w:t>
            </w:r>
            <w:r w:rsidRPr="00010F44">
              <w:rPr>
                <w:rFonts w:ascii="Times New Roman" w:hAnsi="Times New Roman"/>
                <w:sz w:val="24"/>
                <w:szCs w:val="24"/>
              </w:rPr>
              <w:t xml:space="preserve">нравственных традиций, принятых в православии. </w:t>
            </w:r>
          </w:p>
          <w:p w:rsidR="0011088A" w:rsidRPr="00010F44" w:rsidRDefault="0011088A" w:rsidP="0011088A">
            <w:pPr>
              <w:pStyle w:val="aff4"/>
              <w:rPr>
                <w:rFonts w:ascii="Times New Roman" w:hAnsi="Times New Roman"/>
                <w:sz w:val="24"/>
                <w:szCs w:val="24"/>
              </w:rPr>
            </w:pP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Страна.</w:t>
            </w:r>
          </w:p>
          <w:p w:rsidR="0011088A" w:rsidRPr="00010F44" w:rsidRDefault="0011088A" w:rsidP="0011088A">
            <w:pPr>
              <w:pStyle w:val="aff4"/>
              <w:ind w:firstLine="708"/>
              <w:jc w:val="both"/>
              <w:rPr>
                <w:rFonts w:ascii="Times New Roman" w:hAnsi="Times New Roman"/>
                <w:b/>
                <w:i/>
                <w:sz w:val="24"/>
                <w:szCs w:val="24"/>
              </w:rPr>
            </w:pPr>
            <w:r w:rsidRPr="00010F44">
              <w:rPr>
                <w:rFonts w:ascii="Times New Roman" w:hAnsi="Times New Roman"/>
                <w:sz w:val="24"/>
                <w:szCs w:val="24"/>
              </w:rPr>
              <w:t>З</w:t>
            </w:r>
            <w:r w:rsidRPr="00010F44">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010F44">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010F44">
              <w:rPr>
                <w:rFonts w:ascii="Times New Roman" w:hAnsi="Times New Roman"/>
                <w:iCs/>
                <w:sz w:val="24"/>
                <w:szCs w:val="24"/>
              </w:rPr>
              <w:t xml:space="preserve">нание (узнавание) основных достопримечательностей столицы </w:t>
            </w:r>
            <w:r w:rsidRPr="00010F44">
              <w:rPr>
                <w:rFonts w:ascii="Times New Roman" w:hAnsi="Times New Roman"/>
                <w:sz w:val="24"/>
                <w:szCs w:val="24"/>
              </w:rPr>
              <w:t>(Кремль, Красная площадь, Третьяковская Галерея, Большой театр) на фото, видео.</w:t>
            </w:r>
          </w:p>
          <w:p w:rsidR="0011088A" w:rsidRPr="00010F44" w:rsidRDefault="0011088A" w:rsidP="00595436">
            <w:pPr>
              <w:ind w:firstLine="708"/>
              <w:jc w:val="both"/>
              <w:rPr>
                <w:rFonts w:ascii="Times New Roman" w:hAnsi="Times New Roman" w:cs="Times New Roman"/>
              </w:rPr>
            </w:pPr>
            <w:r w:rsidRPr="00010F44">
              <w:rPr>
                <w:rFonts w:ascii="Times New Roman" w:hAnsi="Times New Roman" w:cs="Times New Roman"/>
              </w:rPr>
              <w:t xml:space="preserve">Знание названий городов России (Санкт-Петербург, </w:t>
            </w:r>
            <w:r w:rsidR="00595436">
              <w:rPr>
                <w:rFonts w:ascii="Times New Roman" w:hAnsi="Times New Roman" w:cs="Times New Roman"/>
              </w:rPr>
              <w:t xml:space="preserve"> Екатеринбург,</w:t>
            </w:r>
            <w:r w:rsidRPr="00010F44">
              <w:rPr>
                <w:rFonts w:ascii="Times New Roman" w:hAnsi="Times New Roman" w:cs="Times New Roman"/>
              </w:rPr>
              <w:t>Казань, Владивосток, Сочи и др.). З</w:t>
            </w:r>
            <w:r w:rsidRPr="00010F44">
              <w:rPr>
                <w:rFonts w:ascii="Times New Roman" w:hAnsi="Times New Roman" w:cs="Times New Roman"/>
                <w:iCs/>
              </w:rPr>
              <w:t>нание достопримечательностей городов России. З</w:t>
            </w:r>
            <w:r w:rsidRPr="00010F44">
              <w:rPr>
                <w:rFonts w:ascii="Times New Roman" w:hAnsi="Times New Roman" w:cs="Times New Roman"/>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11088A" w:rsidRPr="00010F44" w:rsidRDefault="0011088A" w:rsidP="0011088A">
            <w:pPr>
              <w:ind w:firstLine="708"/>
              <w:jc w:val="both"/>
              <w:rPr>
                <w:rFonts w:ascii="Times New Roman" w:hAnsi="Times New Roman" w:cs="Times New Roman"/>
              </w:rPr>
            </w:pP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t xml:space="preserve">Музыки и движение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Программно-методический материал включает 4 раздела: «Слушание  музыки», </w:t>
            </w:r>
            <w:r w:rsidRPr="00010F44">
              <w:rPr>
                <w:rFonts w:ascii="Times New Roman" w:hAnsi="Times New Roman"/>
                <w:sz w:val="24"/>
                <w:szCs w:val="24"/>
              </w:rPr>
              <w:lastRenderedPageBreak/>
              <w:t>«Пение», «Движение под музыку», «Игра на музыкальных инструментах».</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 учебном плане предмет представлен с 1 по </w:t>
            </w:r>
            <w:r w:rsidR="004C72E9">
              <w:rPr>
                <w:rFonts w:ascii="Times New Roman" w:hAnsi="Times New Roman"/>
                <w:sz w:val="24"/>
                <w:szCs w:val="24"/>
              </w:rPr>
              <w:t>9</w:t>
            </w:r>
            <w:r w:rsidRPr="00010F44">
              <w:rPr>
                <w:rFonts w:ascii="Times New Roman" w:hAnsi="Times New Roman"/>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11088A" w:rsidRPr="00595436" w:rsidRDefault="0011088A" w:rsidP="00595436">
            <w:pPr>
              <w:pStyle w:val="aff4"/>
              <w:ind w:firstLine="708"/>
              <w:jc w:val="both"/>
              <w:rPr>
                <w:rFonts w:ascii="Times New Roman" w:hAnsi="Times New Roman"/>
                <w:sz w:val="24"/>
                <w:szCs w:val="24"/>
              </w:rPr>
            </w:pPr>
            <w:r w:rsidRPr="00010F44">
              <w:rPr>
                <w:rFonts w:ascii="Times New Roman" w:hAnsi="Times New Roman"/>
                <w:sz w:val="24"/>
                <w:szCs w:val="24"/>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Оборудование: музыкальный центр, компьютер, стеллажи для наглядных пособий, нот, </w:t>
            </w:r>
            <w:r w:rsidR="00595436">
              <w:rPr>
                <w:rFonts w:ascii="Times New Roman" w:hAnsi="Times New Roman"/>
                <w:sz w:val="24"/>
                <w:szCs w:val="24"/>
              </w:rPr>
              <w:t>музыкальных инструментов</w:t>
            </w:r>
            <w:r w:rsidRPr="00010F44">
              <w:rPr>
                <w:rFonts w:ascii="Times New Roman" w:hAnsi="Times New Roman"/>
                <w:sz w:val="24"/>
                <w:szCs w:val="24"/>
              </w:rPr>
              <w:t>,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Слушание.</w:t>
            </w:r>
          </w:p>
          <w:p w:rsidR="0011088A" w:rsidRPr="00595436" w:rsidRDefault="0011088A" w:rsidP="00595436">
            <w:pPr>
              <w:pStyle w:val="aff4"/>
              <w:ind w:firstLine="708"/>
              <w:jc w:val="both"/>
              <w:rPr>
                <w:rFonts w:ascii="Times New Roman" w:hAnsi="Times New Roman"/>
                <w:sz w:val="24"/>
                <w:szCs w:val="24"/>
              </w:rPr>
            </w:pPr>
            <w:r w:rsidRPr="00010F44">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Пение.</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4">
              <w:rPr>
                <w:rFonts w:ascii="Times New Roman" w:hAnsi="Times New Roman"/>
                <w:bCs/>
                <w:sz w:val="24"/>
                <w:szCs w:val="24"/>
              </w:rPr>
              <w:t>ение в хоре.</w:t>
            </w:r>
            <w:r w:rsidRPr="00010F44">
              <w:rPr>
                <w:rFonts w:ascii="Times New Roman" w:hAnsi="Times New Roman"/>
                <w:sz w:val="24"/>
                <w:szCs w:val="24"/>
              </w:rPr>
              <w:t xml:space="preserve"> Различение запева, припева и вступления к песне.</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Движение под музыку.</w:t>
            </w:r>
          </w:p>
          <w:p w:rsidR="0011088A" w:rsidRPr="00DC7D8E" w:rsidRDefault="0011088A" w:rsidP="00DC7D8E">
            <w:pPr>
              <w:pStyle w:val="aff4"/>
              <w:ind w:firstLine="708"/>
              <w:jc w:val="both"/>
              <w:rPr>
                <w:rFonts w:ascii="Times New Roman" w:hAnsi="Times New Roman"/>
                <w:i/>
                <w:sz w:val="24"/>
                <w:szCs w:val="24"/>
              </w:rPr>
            </w:pPr>
            <w:r w:rsidRPr="00010F44">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Игра на музыкальных инструментах.</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w:t>
            </w:r>
            <w:r w:rsidRPr="00010F44">
              <w:rPr>
                <w:rFonts w:ascii="Times New Roman" w:hAnsi="Times New Roman"/>
                <w:sz w:val="24"/>
                <w:szCs w:val="24"/>
              </w:rPr>
              <w:lastRenderedPageBreak/>
              <w:t>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1088A" w:rsidRPr="00010F44" w:rsidRDefault="0011088A" w:rsidP="0011088A">
            <w:pPr>
              <w:pStyle w:val="aff4"/>
              <w:jc w:val="center"/>
              <w:rPr>
                <w:rFonts w:ascii="Times New Roman" w:hAnsi="Times New Roman"/>
                <w:b/>
                <w:sz w:val="24"/>
                <w:szCs w:val="24"/>
              </w:rPr>
            </w:pP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t>Изобразительное действие</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(лепка, рисование, аппликация)</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bCs/>
                <w:sz w:val="24"/>
                <w:szCs w:val="24"/>
              </w:rPr>
              <w:t xml:space="preserve">Изобразительная деятельность </w:t>
            </w:r>
            <w:r w:rsidRPr="00010F44">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010F44">
              <w:rPr>
                <w:rFonts w:ascii="Times New Roman" w:hAnsi="Times New Roman"/>
                <w:sz w:val="24"/>
                <w:szCs w:val="24"/>
              </w:rPr>
              <w:tab/>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w:t>
            </w:r>
            <w:r w:rsidR="00DC7D8E">
              <w:rPr>
                <w:rFonts w:ascii="Times New Roman" w:hAnsi="Times New Roman"/>
                <w:sz w:val="24"/>
                <w:szCs w:val="24"/>
              </w:rPr>
              <w:t>ности всех детей без исключения</w:t>
            </w:r>
            <w:r w:rsidRPr="00010F44">
              <w:rPr>
                <w:rFonts w:ascii="Times New Roman" w:hAnsi="Times New Roman"/>
                <w:sz w:val="24"/>
                <w:szCs w:val="24"/>
              </w:rPr>
              <w:t xml:space="preserve">. Разнообразие используемых техник делает работы детей выразительнее, богаче по содержанию, доставляет им много положительных эмоций.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bCs/>
                <w:sz w:val="24"/>
                <w:szCs w:val="24"/>
              </w:rPr>
              <w:t>Целью обучения</w:t>
            </w:r>
            <w:r w:rsidRPr="00010F44">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швейной и другой продукции. </w:t>
            </w:r>
          </w:p>
          <w:p w:rsidR="0011088A" w:rsidRPr="00DC7D8E" w:rsidRDefault="0011088A" w:rsidP="00DC7D8E">
            <w:pPr>
              <w:pStyle w:val="aff4"/>
              <w:ind w:firstLine="708"/>
              <w:jc w:val="both"/>
              <w:rPr>
                <w:rFonts w:ascii="Times New Roman" w:hAnsi="Times New Roman"/>
                <w:bCs/>
                <w:sz w:val="24"/>
                <w:szCs w:val="24"/>
              </w:rPr>
            </w:pPr>
            <w:r w:rsidRPr="00010F44">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010F44">
              <w:rPr>
                <w:rFonts w:ascii="Times New Roman" w:hAnsi="Times New Roman"/>
                <w:sz w:val="24"/>
                <w:szCs w:val="24"/>
              </w:rPr>
              <w:t xml:space="preserve">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стеки, индивидуальные доски, </w:t>
            </w:r>
            <w:r w:rsidRPr="00010F44">
              <w:rPr>
                <w:rFonts w:ascii="Times New Roman" w:hAnsi="Times New Roman"/>
                <w:bCs/>
                <w:sz w:val="24"/>
                <w:szCs w:val="24"/>
              </w:rPr>
              <w:t>н</w:t>
            </w:r>
            <w:r w:rsidRPr="00010F44">
              <w:rPr>
                <w:rFonts w:ascii="Times New Roman" w:hAnsi="Times New Roman"/>
                <w:sz w:val="24"/>
                <w:szCs w:val="24"/>
              </w:rPr>
              <w:t xml:space="preserve">атуральные объекты, изображения (картинки,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стеллажи для наглядных пособий, изделий, </w:t>
            </w:r>
            <w:r w:rsidRPr="00010F44">
              <w:rPr>
                <w:rFonts w:ascii="Times New Roman" w:hAnsi="Times New Roman"/>
                <w:sz w:val="24"/>
                <w:szCs w:val="24"/>
                <w:shd w:val="clear" w:color="auto" w:fill="FFFFFF"/>
              </w:rPr>
              <w:t>для хранения бумаги и работ учащихся</w:t>
            </w:r>
            <w:r w:rsidRPr="00010F44">
              <w:rPr>
                <w:rFonts w:ascii="Times New Roman" w:hAnsi="Times New Roman"/>
                <w:sz w:val="24"/>
                <w:szCs w:val="24"/>
              </w:rPr>
              <w:t xml:space="preserve"> и др.; </w:t>
            </w:r>
            <w:r w:rsidRPr="00010F44">
              <w:rPr>
                <w:rFonts w:ascii="Times New Roman" w:hAnsi="Times New Roman"/>
                <w:bCs/>
                <w:sz w:val="24"/>
                <w:szCs w:val="24"/>
              </w:rPr>
              <w:t>р</w:t>
            </w:r>
            <w:r w:rsidRPr="00010F44">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(восковые и др.), фломастеры, </w:t>
            </w:r>
            <w:r w:rsidR="00DC7D8E">
              <w:rPr>
                <w:rFonts w:ascii="Times New Roman" w:hAnsi="Times New Roman"/>
                <w:sz w:val="24"/>
                <w:szCs w:val="24"/>
              </w:rPr>
              <w:t>краски (акварель, гуашь</w:t>
            </w:r>
            <w:r w:rsidRPr="00010F44">
              <w:rPr>
                <w:rFonts w:ascii="Times New Roman" w:hAnsi="Times New Roman"/>
                <w:sz w:val="24"/>
                <w:szCs w:val="24"/>
              </w:rPr>
              <w:t>), бумага разных размеров для рисования; пластичные мате</w:t>
            </w:r>
            <w:r w:rsidR="00DC7D8E">
              <w:rPr>
                <w:rFonts w:ascii="Times New Roman" w:hAnsi="Times New Roman"/>
                <w:sz w:val="24"/>
                <w:szCs w:val="24"/>
              </w:rPr>
              <w:t>риалы (пластилин, соленое тесто</w:t>
            </w:r>
            <w:r w:rsidRPr="00010F44">
              <w:rPr>
                <w:rFonts w:ascii="Times New Roman" w:hAnsi="Times New Roman"/>
                <w:sz w:val="24"/>
                <w:szCs w:val="24"/>
              </w:rPr>
              <w:t xml:space="preserve">) и др.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Лепка.</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rPr>
              <w:lastRenderedPageBreak/>
              <w:t>Узнавание (различение) пластичны</w:t>
            </w:r>
            <w:r w:rsidR="00DC7D8E">
              <w:rPr>
                <w:rFonts w:ascii="Times New Roman" w:hAnsi="Times New Roman" w:cs="Times New Roman"/>
              </w:rPr>
              <w:t xml:space="preserve">х материалов: пластилин, тесто. </w:t>
            </w:r>
            <w:r w:rsidRPr="00010F44">
              <w:rPr>
                <w:rFonts w:ascii="Times New Roman" w:hAnsi="Times New Roman" w:cs="Times New Roman"/>
              </w:rPr>
              <w:t>Узнавание (различение) инструментов и приспособлений для работы с пластичными материалами: стека, нож, скалка, форма, подложка, штамп. Разминание пластилина (теста,</w:t>
            </w:r>
            <w:r w:rsidR="00DC7D8E">
              <w:rPr>
                <w:rFonts w:ascii="Times New Roman" w:hAnsi="Times New Roman" w:cs="Times New Roman"/>
              </w:rPr>
              <w:t xml:space="preserve">). Раскатывание теста </w:t>
            </w:r>
            <w:r w:rsidRPr="00010F44">
              <w:rPr>
                <w:rFonts w:ascii="Times New Roman" w:hAnsi="Times New Roman" w:cs="Times New Roman"/>
              </w:rPr>
              <w:t xml:space="preserve">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DC7D8E">
              <w:rPr>
                <w:rFonts w:ascii="Times New Roman" w:hAnsi="Times New Roman" w:cs="Times New Roman"/>
              </w:rPr>
              <w:t xml:space="preserve"> </w:t>
            </w:r>
            <w:r w:rsidRPr="00010F44">
              <w:rPr>
                <w:rFonts w:ascii="Times New Roman" w:hAnsi="Times New Roman" w:cs="Times New Roman"/>
              </w:rPr>
              <w:t xml:space="preserve">Размазывание пластилина по шаблону (внутри контура). </w:t>
            </w:r>
            <w:r w:rsidRPr="00010F44">
              <w:rPr>
                <w:rFonts w:ascii="Times New Roman" w:hAnsi="Times New Roman" w:cs="Times New Roman"/>
                <w:bCs/>
              </w:rPr>
              <w:t>К</w:t>
            </w:r>
            <w:r w:rsidRPr="00010F44">
              <w:rPr>
                <w:rFonts w:ascii="Times New Roman" w:hAnsi="Times New Roman" w:cs="Times New Roman"/>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010F44">
              <w:rPr>
                <w:rFonts w:ascii="Times New Roman" w:hAnsi="Times New Roman" w:cs="Times New Roman"/>
                <w:bCs/>
              </w:rPr>
              <w:t>С</w:t>
            </w:r>
            <w:r w:rsidRPr="00010F44">
              <w:rPr>
                <w:rFonts w:ascii="Times New Roman" w:hAnsi="Times New Roman" w:cs="Times New Roman"/>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11088A" w:rsidRPr="00010F44" w:rsidRDefault="0011088A" w:rsidP="00DC7D8E">
            <w:pPr>
              <w:pStyle w:val="af0"/>
              <w:ind w:left="0" w:firstLine="708"/>
              <w:jc w:val="both"/>
              <w:rPr>
                <w:rFonts w:ascii="Times New Roman" w:hAnsi="Times New Roman"/>
                <w:sz w:val="24"/>
                <w:szCs w:val="24"/>
              </w:rPr>
            </w:pPr>
            <w:r w:rsidRPr="00010F44">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Аппликация.</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bCs/>
              </w:rPr>
              <w:t xml:space="preserve">Узнавание (различение) разных видов бумаги: цветная бумага, </w:t>
            </w:r>
            <w:r w:rsidRPr="00010F44">
              <w:rPr>
                <w:rFonts w:ascii="Times New Roman" w:hAnsi="Times New Roman" w:cs="Times New Roman"/>
              </w:rPr>
              <w:t>картон</w:t>
            </w:r>
            <w:r w:rsidRPr="00010F44">
              <w:rPr>
                <w:rFonts w:ascii="Times New Roman" w:hAnsi="Times New Roman" w:cs="Times New Roman"/>
                <w:bCs/>
              </w:rPr>
              <w:t xml:space="preserve">, </w:t>
            </w:r>
            <w:r w:rsidRPr="00010F44">
              <w:rPr>
                <w:rFonts w:ascii="Times New Roman" w:hAnsi="Times New Roman" w:cs="Times New Roman"/>
              </w:rPr>
              <w:t>фольга</w:t>
            </w:r>
            <w:r w:rsidRPr="00010F44">
              <w:rPr>
                <w:rFonts w:ascii="Times New Roman" w:hAnsi="Times New Roman" w:cs="Times New Roman"/>
                <w:bCs/>
              </w:rPr>
              <w:t xml:space="preserve">, </w:t>
            </w:r>
            <w:r w:rsidRPr="00010F44">
              <w:rPr>
                <w:rFonts w:ascii="Times New Roman" w:hAnsi="Times New Roman" w:cs="Times New Roman"/>
              </w:rPr>
              <w:t>салфетка</w:t>
            </w:r>
            <w:r w:rsidR="00DC7D8E">
              <w:rPr>
                <w:rFonts w:ascii="Times New Roman" w:hAnsi="Times New Roman" w:cs="Times New Roman"/>
              </w:rPr>
              <w:t xml:space="preserve"> </w:t>
            </w:r>
            <w:r w:rsidRPr="00010F44">
              <w:rPr>
                <w:rFonts w:ascii="Times New Roman" w:hAnsi="Times New Roman" w:cs="Times New Roman"/>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11088A" w:rsidRPr="00010F44" w:rsidRDefault="0011088A" w:rsidP="0011088A">
            <w:pPr>
              <w:pStyle w:val="aff4"/>
              <w:jc w:val="center"/>
              <w:rPr>
                <w:rFonts w:ascii="Times New Roman" w:hAnsi="Times New Roman"/>
                <w:bCs/>
                <w:i/>
                <w:sz w:val="24"/>
                <w:szCs w:val="24"/>
              </w:rPr>
            </w:pPr>
            <w:r w:rsidRPr="00010F44">
              <w:rPr>
                <w:rFonts w:ascii="Times New Roman" w:hAnsi="Times New Roman"/>
                <w:b/>
                <w:bCs/>
                <w:i/>
                <w:sz w:val="24"/>
                <w:szCs w:val="24"/>
              </w:rPr>
              <w:t>Рисование</w:t>
            </w:r>
            <w:r w:rsidRPr="00010F44">
              <w:rPr>
                <w:rFonts w:ascii="Times New Roman" w:hAnsi="Times New Roman"/>
                <w:bCs/>
                <w:i/>
                <w:sz w:val="24"/>
                <w:szCs w:val="24"/>
              </w:rPr>
              <w:t>.</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11088A" w:rsidRPr="00010F44" w:rsidRDefault="0011088A" w:rsidP="0011088A">
            <w:pPr>
              <w:autoSpaceDE w:val="0"/>
              <w:ind w:firstLine="708"/>
              <w:jc w:val="both"/>
              <w:rPr>
                <w:rFonts w:ascii="Times New Roman" w:hAnsi="Times New Roman" w:cs="Times New Roman"/>
              </w:rPr>
            </w:pPr>
            <w:r w:rsidRPr="00010F44">
              <w:rPr>
                <w:rFonts w:ascii="Times New Roman" w:hAnsi="Times New Roman" w:cs="Times New Roman"/>
              </w:rPr>
              <w:t xml:space="preserve">Рисование точек. </w:t>
            </w:r>
            <w:r w:rsidRPr="00010F44">
              <w:rPr>
                <w:rFonts w:ascii="Times New Roman" w:hAnsi="Times New Roman" w:cs="Times New Roman"/>
                <w:bCs/>
              </w:rPr>
              <w:t>Рисование вертикальных (горизонтальных, наклонных) линий.</w:t>
            </w:r>
            <w:r w:rsidRPr="00010F44">
              <w:rPr>
                <w:rFonts w:ascii="Times New Roman" w:hAnsi="Times New Roman" w:cs="Times New Roman"/>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w:t>
            </w:r>
            <w:r w:rsidRPr="00010F44">
              <w:rPr>
                <w:rFonts w:ascii="Times New Roman" w:hAnsi="Times New Roman" w:cs="Times New Roman"/>
              </w:rPr>
              <w:lastRenderedPageBreak/>
              <w:t xml:space="preserve">геометрических форм в полосе (в круге, в квадрате). </w:t>
            </w:r>
            <w:r w:rsidRPr="00010F44">
              <w:rPr>
                <w:rFonts w:ascii="Times New Roman" w:hAnsi="Times New Roman" w:cs="Times New Roman"/>
                <w:bCs/>
              </w:rPr>
              <w:t xml:space="preserve">Дополнение сюжетного рисунка отдельными предметами (объектами), связанными между собой по смыслу. </w:t>
            </w:r>
            <w:r w:rsidRPr="00010F44">
              <w:rPr>
                <w:rFonts w:ascii="Times New Roman" w:hAnsi="Times New Roman" w:cs="Times New Roman"/>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w:t>
            </w: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t>Адаптивная физкультура</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DC7D8E">
              <w:rPr>
                <w:rFonts w:ascii="Times New Roman" w:hAnsi="Times New Roman"/>
                <w:sz w:val="24"/>
                <w:szCs w:val="24"/>
              </w:rPr>
              <w:t xml:space="preserve"> </w:t>
            </w:r>
            <w:r w:rsidRPr="00010F44">
              <w:rPr>
                <w:rFonts w:ascii="Times New Roman" w:hAnsi="Times New Roman"/>
                <w:sz w:val="24"/>
                <w:szCs w:val="24"/>
              </w:rPr>
              <w:t>занятий по</w:t>
            </w:r>
            <w:r w:rsidR="00DC7D8E">
              <w:rPr>
                <w:rFonts w:ascii="Times New Roman" w:hAnsi="Times New Roman"/>
                <w:sz w:val="24"/>
                <w:szCs w:val="24"/>
              </w:rPr>
              <w:t xml:space="preserve"> </w:t>
            </w:r>
            <w:r w:rsidRPr="00010F44">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Программа по адаптивной физической культуре  включает </w:t>
            </w:r>
            <w:r w:rsidR="004A4743">
              <w:rPr>
                <w:rFonts w:ascii="Times New Roman" w:hAnsi="Times New Roman"/>
                <w:sz w:val="24"/>
                <w:szCs w:val="24"/>
              </w:rPr>
              <w:t>4 раздела</w:t>
            </w:r>
            <w:r w:rsidRPr="00010F44">
              <w:rPr>
                <w:rFonts w:ascii="Times New Roman" w:hAnsi="Times New Roman"/>
                <w:sz w:val="24"/>
                <w:szCs w:val="24"/>
              </w:rPr>
              <w:t>: «Коррекционные подвижные игры», «Велосипедная подготовка», «Лыжная подготовка», «</w:t>
            </w:r>
            <w:r w:rsidR="004A4743">
              <w:rPr>
                <w:rFonts w:ascii="Times New Roman" w:hAnsi="Times New Roman"/>
                <w:sz w:val="24"/>
                <w:szCs w:val="24"/>
              </w:rPr>
              <w:t>Физическая подготовка»</w:t>
            </w:r>
            <w:r w:rsidRPr="00010F44">
              <w:rPr>
                <w:rFonts w:ascii="Times New Roman" w:hAnsi="Times New Roman"/>
                <w:sz w:val="24"/>
                <w:szCs w:val="24"/>
              </w:rPr>
              <w:t xml:space="preserve">.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Содержание раздела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010F44">
              <w:rPr>
                <w:rFonts w:ascii="Times New Roman" w:hAnsi="Times New Roman"/>
                <w:iCs/>
                <w:sz w:val="24"/>
                <w:szCs w:val="24"/>
              </w:rPr>
              <w:t xml:space="preserve">общеразвивающие и корригирующие упражнения. </w:t>
            </w:r>
            <w:r w:rsidRPr="00010F44">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11088A" w:rsidRPr="004A4743" w:rsidRDefault="0011088A" w:rsidP="004A4743">
            <w:pPr>
              <w:pStyle w:val="aff4"/>
              <w:ind w:firstLine="708"/>
              <w:jc w:val="both"/>
              <w:rPr>
                <w:rFonts w:ascii="Times New Roman" w:hAnsi="Times New Roman"/>
                <w:sz w:val="24"/>
                <w:szCs w:val="24"/>
              </w:rPr>
            </w:pPr>
            <w:r w:rsidRPr="00010F44">
              <w:rPr>
                <w:rFonts w:ascii="Times New Roman" w:hAnsi="Times New Roman"/>
                <w:sz w:val="24"/>
                <w:szCs w:val="24"/>
              </w:rPr>
              <w:t xml:space="preserve">В учебном плане предмет представлен с 1 по </w:t>
            </w:r>
            <w:r w:rsidR="004C72E9">
              <w:rPr>
                <w:rFonts w:ascii="Times New Roman" w:hAnsi="Times New Roman"/>
                <w:sz w:val="24"/>
                <w:szCs w:val="24"/>
              </w:rPr>
              <w:t>9</w:t>
            </w:r>
            <w:r w:rsidRPr="00010F44">
              <w:rPr>
                <w:rFonts w:ascii="Times New Roman" w:hAnsi="Times New Roman"/>
                <w:sz w:val="24"/>
                <w:szCs w:val="24"/>
              </w:rPr>
              <w:t xml:space="preserve"> год обучения. Материально-техническое </w:t>
            </w:r>
            <w:r w:rsidRPr="00010F44">
              <w:rPr>
                <w:rFonts w:ascii="Times New Roman" w:hAnsi="Times New Roman"/>
                <w:bCs/>
                <w:sz w:val="24"/>
                <w:szCs w:val="24"/>
              </w:rPr>
              <w:t xml:space="preserve">оснащение учебного предмета предусматривает </w:t>
            </w:r>
            <w:r w:rsidRPr="00010F44">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инвентарь для подвижных и спортивных игр и др. Материально-техническое оснащение учебного предмета </w:t>
            </w:r>
            <w:r w:rsidRPr="00010F44">
              <w:rPr>
                <w:rFonts w:ascii="Times New Roman" w:hAnsi="Times New Roman"/>
                <w:bCs/>
                <w:sz w:val="24"/>
                <w:szCs w:val="24"/>
              </w:rPr>
              <w:t xml:space="preserve">«Адаптивная физкультура» </w:t>
            </w:r>
            <w:r w:rsidRPr="00010F44">
              <w:rPr>
                <w:rFonts w:ascii="Times New Roman" w:hAnsi="Times New Roman"/>
                <w:sz w:val="24"/>
                <w:szCs w:val="24"/>
              </w:rPr>
              <w:t>включает: дидактический материал: изображе</w:t>
            </w:r>
            <w:r w:rsidR="00DC7D8E">
              <w:rPr>
                <w:rFonts w:ascii="Times New Roman" w:hAnsi="Times New Roman"/>
                <w:sz w:val="24"/>
                <w:szCs w:val="24"/>
              </w:rPr>
              <w:t>ния (картинки, фото</w:t>
            </w:r>
            <w:r w:rsidRPr="00010F44">
              <w:rPr>
                <w:rFonts w:ascii="Times New Roman" w:hAnsi="Times New Roman"/>
                <w:sz w:val="24"/>
                <w:szCs w:val="24"/>
              </w:rPr>
              <w:t xml:space="preserve">) спортивного, туристического инвентаря;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мебель: шкафы для хранения спортивного инвентаря,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предмета</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Коррекционные подвижные игры.</w:t>
            </w:r>
          </w:p>
          <w:p w:rsidR="0011088A" w:rsidRPr="005D6D39" w:rsidRDefault="0011088A" w:rsidP="005D6D39">
            <w:pPr>
              <w:ind w:firstLine="708"/>
              <w:jc w:val="both"/>
              <w:rPr>
                <w:rFonts w:ascii="Times New Roman" w:hAnsi="Times New Roman" w:cs="Times New Roman"/>
              </w:rPr>
            </w:pPr>
            <w:r w:rsidRPr="00010F44">
              <w:rPr>
                <w:rFonts w:ascii="Times New Roman" w:hAnsi="Times New Roman" w:cs="Times New Roman"/>
                <w:i/>
              </w:rPr>
              <w:t>Элементы спортивных игр и спортивных упражнений</w:t>
            </w:r>
            <w:r w:rsidRPr="00010F44">
              <w:rPr>
                <w:rFonts w:ascii="Times New Roman" w:hAnsi="Times New Roman" w:cs="Times New Roman"/>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w:t>
            </w:r>
            <w:r w:rsidRPr="00010F44">
              <w:rPr>
                <w:rFonts w:ascii="Times New Roman" w:hAnsi="Times New Roman" w:cs="Times New Roman"/>
              </w:rPr>
              <w:lastRenderedPageBreak/>
              <w:t xml:space="preserve">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010F44">
              <w:rPr>
                <w:rFonts w:ascii="Times New Roman" w:hAnsi="Times New Roman" w:cs="Times New Roman"/>
                <w:i/>
              </w:rPr>
              <w:t>Подвижные игры.</w:t>
            </w:r>
            <w:r w:rsidRPr="00010F44">
              <w:rPr>
                <w:rFonts w:ascii="Times New Roman" w:hAnsi="Times New Roman" w:cs="Times New Roman"/>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010F44">
              <w:rPr>
                <w:rFonts w:ascii="Times New Roman" w:hAnsi="Times New Roman" w:cs="Times New Roman"/>
                <w:b/>
              </w:rPr>
              <w:t xml:space="preserve">. </w:t>
            </w:r>
            <w:r w:rsidRPr="00010F44">
              <w:rPr>
                <w:rFonts w:ascii="Times New Roman" w:hAnsi="Times New Roman" w:cs="Times New Roman"/>
              </w:rPr>
              <w:t>Соблюдение последовательности действий в игре-эстафете «Собери пирамидку»: бег к пирамидке, надевание кольца</w:t>
            </w:r>
            <w:r w:rsidRPr="00010F44">
              <w:rPr>
                <w:rFonts w:ascii="Times New Roman" w:hAnsi="Times New Roman" w:cs="Times New Roman"/>
                <w:b/>
              </w:rPr>
              <w:t xml:space="preserve">, </w:t>
            </w:r>
            <w:r w:rsidRPr="00010F44">
              <w:rPr>
                <w:rFonts w:ascii="Times New Roman" w:hAnsi="Times New Roman" w:cs="Times New Roman"/>
              </w:rPr>
              <w:t>бег в обратную сторону, передача эстафеты. Соблюдение правил игры «Бросай-ка». Соблюдение правил игры «Быстрые санки»</w:t>
            </w:r>
            <w:r w:rsidRPr="00010F44">
              <w:rPr>
                <w:rFonts w:ascii="Times New Roman" w:hAnsi="Times New Roman" w:cs="Times New Roman"/>
                <w:b/>
              </w:rPr>
              <w:t xml:space="preserve">. </w:t>
            </w:r>
            <w:r w:rsidRPr="00010F44">
              <w:rPr>
                <w:rFonts w:ascii="Times New Roman" w:hAnsi="Times New Roman" w:cs="Times New Roman"/>
              </w:rPr>
              <w:t>Соблюдение последовательности действ</w:t>
            </w:r>
            <w:r w:rsidR="005D6D39">
              <w:rPr>
                <w:rFonts w:ascii="Times New Roman" w:hAnsi="Times New Roman" w:cs="Times New Roman"/>
              </w:rPr>
              <w:t>ий в игре-эстафете «Строим дом».</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Велосипедная подготовка.</w:t>
            </w:r>
          </w:p>
          <w:p w:rsidR="0011088A" w:rsidRPr="005D6D39" w:rsidRDefault="0011088A" w:rsidP="005D6D39">
            <w:pPr>
              <w:ind w:firstLine="708"/>
              <w:jc w:val="both"/>
              <w:rPr>
                <w:rFonts w:ascii="Times New Roman" w:hAnsi="Times New Roman" w:cs="Times New Roman"/>
              </w:rPr>
            </w:pPr>
            <w:r w:rsidRPr="00010F44">
              <w:rPr>
                <w:rFonts w:ascii="Times New Roman" w:hAnsi="Times New Roman" w:cs="Times New Roman"/>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r w:rsidR="005D6D39">
              <w:rPr>
                <w:rFonts w:ascii="Times New Roman" w:hAnsi="Times New Roman" w:cs="Times New Roman"/>
              </w:rPr>
              <w:t>.</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Лыжная подготовка.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11088A" w:rsidRPr="00010F44" w:rsidRDefault="0011088A" w:rsidP="0011088A">
            <w:pPr>
              <w:pStyle w:val="aff4"/>
              <w:ind w:firstLine="708"/>
              <w:jc w:val="center"/>
              <w:rPr>
                <w:rFonts w:ascii="Times New Roman" w:hAnsi="Times New Roman"/>
                <w:b/>
                <w:i/>
                <w:sz w:val="24"/>
                <w:szCs w:val="24"/>
              </w:rPr>
            </w:pPr>
            <w:r w:rsidRPr="00010F44">
              <w:rPr>
                <w:rFonts w:ascii="Times New Roman" w:hAnsi="Times New Roman"/>
                <w:b/>
                <w:i/>
                <w:sz w:val="24"/>
                <w:szCs w:val="24"/>
              </w:rPr>
              <w:t>Физическая подготовка.</w:t>
            </w:r>
          </w:p>
          <w:p w:rsidR="0011088A" w:rsidRPr="00010F44" w:rsidRDefault="0011088A" w:rsidP="0011088A">
            <w:pPr>
              <w:pStyle w:val="af0"/>
              <w:ind w:left="0" w:firstLine="708"/>
              <w:jc w:val="both"/>
              <w:rPr>
                <w:rFonts w:ascii="Times New Roman" w:hAnsi="Times New Roman"/>
                <w:spacing w:val="-2"/>
                <w:sz w:val="24"/>
                <w:szCs w:val="24"/>
              </w:rPr>
            </w:pPr>
            <w:r w:rsidRPr="00010F44">
              <w:rPr>
                <w:rFonts w:ascii="Times New Roman" w:hAnsi="Times New Roman"/>
                <w:i/>
                <w:iCs/>
                <w:sz w:val="24"/>
                <w:szCs w:val="24"/>
              </w:rPr>
              <w:t xml:space="preserve">Построения и перестроения. </w:t>
            </w:r>
            <w:r w:rsidRPr="00010F44">
              <w:rPr>
                <w:rFonts w:ascii="Times New Roman" w:hAnsi="Times New Roman"/>
                <w:iCs/>
                <w:sz w:val="24"/>
                <w:szCs w:val="24"/>
              </w:rPr>
              <w:t>П</w:t>
            </w:r>
            <w:r w:rsidRPr="00010F44">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010F44">
              <w:rPr>
                <w:rFonts w:ascii="Times New Roman" w:hAnsi="Times New Roman"/>
                <w:spacing w:val="-2"/>
                <w:sz w:val="24"/>
                <w:szCs w:val="24"/>
              </w:rPr>
              <w:t xml:space="preserve">в колонне. </w:t>
            </w:r>
          </w:p>
          <w:p w:rsidR="0011088A" w:rsidRPr="00010F44" w:rsidRDefault="0011088A" w:rsidP="0011088A">
            <w:pPr>
              <w:pStyle w:val="af0"/>
              <w:ind w:left="0" w:firstLine="708"/>
              <w:jc w:val="both"/>
              <w:rPr>
                <w:rFonts w:ascii="Times New Roman" w:hAnsi="Times New Roman"/>
                <w:sz w:val="24"/>
                <w:szCs w:val="24"/>
              </w:rPr>
            </w:pPr>
            <w:r w:rsidRPr="00010F44">
              <w:rPr>
                <w:rFonts w:ascii="Times New Roman" w:hAnsi="Times New Roman"/>
                <w:i/>
                <w:iCs/>
                <w:sz w:val="24"/>
                <w:szCs w:val="24"/>
              </w:rPr>
              <w:t>Общеразвивающие и корригирующие упражнения.</w:t>
            </w:r>
            <w:r w:rsidRPr="00010F44">
              <w:rPr>
                <w:rFonts w:ascii="Times New Roman" w:hAnsi="Times New Roman"/>
                <w:iCs/>
                <w:sz w:val="24"/>
                <w:szCs w:val="24"/>
              </w:rPr>
              <w:t xml:space="preserve"> Дыхательные упражнения: </w:t>
            </w:r>
            <w:r w:rsidRPr="00010F44">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010F44">
              <w:rPr>
                <w:rFonts w:ascii="Times New Roman" w:hAnsi="Times New Roman"/>
                <w:spacing w:val="-10"/>
                <w:sz w:val="24"/>
                <w:szCs w:val="24"/>
              </w:rPr>
              <w:t xml:space="preserve">(нос). </w:t>
            </w:r>
            <w:r w:rsidRPr="00010F44">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010F44">
              <w:rPr>
                <w:rFonts w:ascii="Times New Roman" w:hAnsi="Times New Roman"/>
                <w:spacing w:val="-10"/>
                <w:sz w:val="24"/>
                <w:szCs w:val="24"/>
              </w:rPr>
              <w:t>К</w:t>
            </w:r>
            <w:r w:rsidRPr="00010F44">
              <w:rPr>
                <w:rFonts w:ascii="Times New Roman" w:hAnsi="Times New Roman"/>
                <w:sz w:val="24"/>
                <w:szCs w:val="24"/>
              </w:rPr>
              <w:t xml:space="preserve">руговые движения кистью. Сгибание фаланг </w:t>
            </w:r>
            <w:r w:rsidRPr="00010F44">
              <w:rPr>
                <w:rFonts w:ascii="Times New Roman" w:hAnsi="Times New Roman"/>
                <w:sz w:val="24"/>
                <w:szCs w:val="24"/>
              </w:rPr>
              <w:lastRenderedPageBreak/>
              <w:t xml:space="preserve">пальцев. Одновременные (поочередные) движения руками </w:t>
            </w:r>
            <w:r w:rsidRPr="00010F44">
              <w:rPr>
                <w:rFonts w:ascii="Times New Roman" w:hAnsi="Times New Roman"/>
                <w:spacing w:val="-3"/>
                <w:sz w:val="24"/>
                <w:szCs w:val="24"/>
              </w:rPr>
              <w:t>в исхо</w:t>
            </w:r>
            <w:r w:rsidRPr="00010F44">
              <w:rPr>
                <w:rFonts w:ascii="Times New Roman" w:hAnsi="Times New Roman"/>
                <w:spacing w:val="-1"/>
                <w:sz w:val="24"/>
                <w:szCs w:val="24"/>
              </w:rPr>
              <w:t xml:space="preserve">дных положениях «стоя», «сидя», «лежа» (на боку, на </w:t>
            </w:r>
            <w:r w:rsidRPr="00010F44">
              <w:rPr>
                <w:rFonts w:ascii="Times New Roman" w:hAnsi="Times New Roman"/>
                <w:spacing w:val="-3"/>
                <w:sz w:val="24"/>
                <w:szCs w:val="24"/>
              </w:rPr>
              <w:t xml:space="preserve">спине, на животе): вперед, назад, в стороны, вверх, вниз, круговые движения. </w:t>
            </w:r>
            <w:r w:rsidRPr="00010F44">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11088A" w:rsidRPr="00010F44" w:rsidRDefault="0011088A" w:rsidP="0011088A">
            <w:pPr>
              <w:pStyle w:val="af0"/>
              <w:ind w:left="0" w:firstLine="708"/>
              <w:jc w:val="both"/>
              <w:rPr>
                <w:rFonts w:ascii="Times New Roman" w:hAnsi="Times New Roman"/>
                <w:sz w:val="24"/>
                <w:szCs w:val="24"/>
              </w:rPr>
            </w:pPr>
            <w:r w:rsidRPr="00010F44">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010F44">
              <w:rPr>
                <w:rFonts w:ascii="Times New Roman" w:hAnsi="Times New Roman"/>
                <w:spacing w:val="-10"/>
                <w:sz w:val="24"/>
                <w:szCs w:val="24"/>
              </w:rPr>
              <w:t>П</w:t>
            </w:r>
            <w:r w:rsidRPr="00010F44">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11088A" w:rsidRPr="00010F44" w:rsidRDefault="0011088A" w:rsidP="0011088A">
            <w:pPr>
              <w:pStyle w:val="af0"/>
              <w:ind w:left="0" w:firstLine="708"/>
              <w:jc w:val="both"/>
              <w:rPr>
                <w:rFonts w:ascii="Times New Roman" w:hAnsi="Times New Roman"/>
                <w:sz w:val="24"/>
                <w:szCs w:val="24"/>
              </w:rPr>
            </w:pPr>
            <w:r w:rsidRPr="00010F44">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5D6D39">
              <w:rPr>
                <w:rFonts w:ascii="Times New Roman" w:hAnsi="Times New Roman"/>
                <w:sz w:val="24"/>
                <w:szCs w:val="24"/>
              </w:rPr>
              <w:t xml:space="preserve"> </w:t>
            </w:r>
            <w:r w:rsidRPr="00010F44">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11088A" w:rsidRPr="00010F44" w:rsidRDefault="0011088A" w:rsidP="0011088A">
            <w:pPr>
              <w:pStyle w:val="af0"/>
              <w:ind w:left="0" w:firstLine="708"/>
              <w:jc w:val="both"/>
              <w:rPr>
                <w:rFonts w:ascii="Times New Roman" w:hAnsi="Times New Roman"/>
                <w:sz w:val="24"/>
                <w:szCs w:val="24"/>
              </w:rPr>
            </w:pPr>
            <w:r w:rsidRPr="00010F44">
              <w:rPr>
                <w:rFonts w:ascii="Times New Roman" w:hAnsi="Times New Roman"/>
                <w:i/>
                <w:sz w:val="24"/>
                <w:szCs w:val="24"/>
              </w:rPr>
              <w:t>Ходьба и бег</w:t>
            </w:r>
            <w:r w:rsidRPr="00010F44">
              <w:rPr>
                <w:rFonts w:ascii="Times New Roman" w:hAnsi="Times New Roman"/>
                <w:sz w:val="24"/>
                <w:szCs w:val="24"/>
              </w:rPr>
              <w:t>. Ходьба с удержанием рук за спиной (на поясе, на голове, в стороны). Движения руками при ходьбе</w:t>
            </w:r>
            <w:r w:rsidRPr="00010F44">
              <w:rPr>
                <w:rFonts w:ascii="Times New Roman" w:hAnsi="Times New Roman"/>
                <w:spacing w:val="-6"/>
                <w:sz w:val="24"/>
                <w:szCs w:val="24"/>
              </w:rPr>
              <w:t xml:space="preserve">: взмахи, вращения, отведение рук назад, в стороны, подъем вверх. Ходьба </w:t>
            </w:r>
            <w:r w:rsidRPr="00010F44">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010F44">
              <w:rPr>
                <w:rFonts w:ascii="Times New Roman" w:hAnsi="Times New Roman"/>
                <w:spacing w:val="-10"/>
                <w:sz w:val="24"/>
                <w:szCs w:val="24"/>
              </w:rPr>
              <w:t>Х</w:t>
            </w:r>
            <w:r w:rsidRPr="00010F44">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010F44">
              <w:rPr>
                <w:rFonts w:ascii="Times New Roman" w:hAnsi="Times New Roman"/>
                <w:spacing w:val="-10"/>
                <w:sz w:val="24"/>
                <w:szCs w:val="24"/>
              </w:rPr>
              <w:t>Бег</w:t>
            </w:r>
            <w:r w:rsidRPr="00010F44">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11088A" w:rsidRPr="00010F44" w:rsidRDefault="0011088A" w:rsidP="0011088A">
            <w:pPr>
              <w:pStyle w:val="af0"/>
              <w:ind w:left="0" w:firstLine="708"/>
              <w:jc w:val="both"/>
              <w:rPr>
                <w:rFonts w:ascii="Times New Roman" w:hAnsi="Times New Roman"/>
                <w:sz w:val="24"/>
                <w:szCs w:val="24"/>
              </w:rPr>
            </w:pPr>
            <w:r w:rsidRPr="00010F44">
              <w:rPr>
                <w:rFonts w:ascii="Times New Roman" w:hAnsi="Times New Roman"/>
                <w:i/>
                <w:sz w:val="24"/>
                <w:szCs w:val="24"/>
              </w:rPr>
              <w:t>Прыжки.</w:t>
            </w:r>
            <w:r w:rsidRPr="00010F44">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11088A" w:rsidRPr="00010F44" w:rsidRDefault="0011088A" w:rsidP="0011088A">
            <w:pPr>
              <w:pStyle w:val="af0"/>
              <w:ind w:left="0" w:firstLine="708"/>
              <w:jc w:val="both"/>
              <w:rPr>
                <w:rFonts w:ascii="Times New Roman" w:hAnsi="Times New Roman"/>
                <w:spacing w:val="-10"/>
                <w:sz w:val="24"/>
                <w:szCs w:val="24"/>
              </w:rPr>
            </w:pPr>
            <w:r w:rsidRPr="00010F44">
              <w:rPr>
                <w:rFonts w:ascii="Times New Roman" w:hAnsi="Times New Roman"/>
                <w:i/>
                <w:sz w:val="24"/>
                <w:szCs w:val="24"/>
              </w:rPr>
              <w:t xml:space="preserve">Ползание, подлезание, лазание, перелезание. </w:t>
            </w:r>
            <w:r w:rsidRPr="00010F44">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010F44">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010F44">
              <w:rPr>
                <w:rFonts w:ascii="Times New Roman" w:hAnsi="Times New Roman"/>
                <w:spacing w:val="-10"/>
                <w:sz w:val="24"/>
                <w:szCs w:val="24"/>
              </w:rPr>
              <w:t xml:space="preserve">ис на канате, рейке. Перелезание через препятствия. </w:t>
            </w:r>
          </w:p>
          <w:p w:rsidR="005D6D39" w:rsidRPr="004A4743" w:rsidRDefault="0011088A" w:rsidP="004A4743">
            <w:pPr>
              <w:pStyle w:val="af0"/>
              <w:ind w:left="0" w:firstLine="708"/>
              <w:jc w:val="both"/>
              <w:rPr>
                <w:rFonts w:ascii="Times New Roman" w:hAnsi="Times New Roman"/>
                <w:sz w:val="24"/>
                <w:szCs w:val="24"/>
              </w:rPr>
            </w:pPr>
            <w:r w:rsidRPr="00010F44">
              <w:rPr>
                <w:rFonts w:ascii="Times New Roman" w:hAnsi="Times New Roman"/>
                <w:i/>
                <w:sz w:val="24"/>
                <w:szCs w:val="24"/>
              </w:rPr>
              <w:t>Броски, ловля, метание, передача предметов и перенос груза.</w:t>
            </w:r>
            <w:r w:rsidRPr="00010F44">
              <w:rPr>
                <w:rFonts w:ascii="Times New Roman" w:hAnsi="Times New Roman"/>
                <w:sz w:val="24"/>
                <w:szCs w:val="24"/>
              </w:rPr>
              <w:t xml:space="preserve"> П</w:t>
            </w:r>
            <w:r w:rsidRPr="00010F44">
              <w:rPr>
                <w:rFonts w:ascii="Times New Roman" w:hAnsi="Times New Roman"/>
                <w:spacing w:val="-10"/>
                <w:sz w:val="24"/>
                <w:szCs w:val="24"/>
              </w:rPr>
              <w:t>ередача предметов</w:t>
            </w:r>
            <w:r w:rsidRPr="00010F44">
              <w:rPr>
                <w:rFonts w:ascii="Times New Roman" w:hAnsi="Times New Roman"/>
                <w:sz w:val="24"/>
                <w:szCs w:val="24"/>
              </w:rPr>
              <w:t xml:space="preserve"> в шеренге (по кругу, в колонне).</w:t>
            </w:r>
            <w:r w:rsidRPr="00010F44">
              <w:rPr>
                <w:rFonts w:ascii="Times New Roman" w:hAnsi="Times New Roman"/>
                <w:spacing w:val="-10"/>
                <w:sz w:val="24"/>
                <w:szCs w:val="24"/>
              </w:rPr>
              <w:t xml:space="preserve"> Броски среднего (маленького) мяча двумя руками </w:t>
            </w:r>
            <w:r w:rsidRPr="00010F44">
              <w:rPr>
                <w:rFonts w:ascii="Times New Roman" w:hAnsi="Times New Roman"/>
                <w:sz w:val="24"/>
                <w:szCs w:val="24"/>
              </w:rPr>
              <w:t xml:space="preserve">вверх (о пол, о стенку). </w:t>
            </w:r>
            <w:r w:rsidRPr="00010F44">
              <w:rPr>
                <w:rFonts w:ascii="Times New Roman" w:hAnsi="Times New Roman"/>
                <w:spacing w:val="-10"/>
                <w:sz w:val="24"/>
                <w:szCs w:val="24"/>
              </w:rPr>
              <w:t xml:space="preserve">Ловля среднего (маленького) мяча </w:t>
            </w:r>
            <w:r w:rsidRPr="00010F44">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010F44">
              <w:rPr>
                <w:rFonts w:ascii="Times New Roman" w:hAnsi="Times New Roman"/>
                <w:spacing w:val="-10"/>
                <w:sz w:val="24"/>
                <w:szCs w:val="24"/>
              </w:rPr>
              <w:t>Метание в цель (на дальность). Перенос груза.</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 xml:space="preserve"> </w:t>
            </w:r>
            <w:r w:rsidR="00EA1FAB">
              <w:rPr>
                <w:rFonts w:ascii="Times New Roman" w:hAnsi="Times New Roman"/>
                <w:b/>
                <w:sz w:val="24"/>
                <w:szCs w:val="24"/>
              </w:rPr>
              <w:t>Профильный труд</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Целью</w:t>
            </w:r>
            <w:r w:rsidR="005D6D39">
              <w:rPr>
                <w:rFonts w:ascii="Times New Roman" w:hAnsi="Times New Roman"/>
                <w:sz w:val="24"/>
                <w:szCs w:val="24"/>
              </w:rPr>
              <w:t xml:space="preserve"> </w:t>
            </w:r>
            <w:r w:rsidRPr="00010F44">
              <w:rPr>
                <w:rFonts w:ascii="Times New Roman" w:hAnsi="Times New Roman"/>
                <w:sz w:val="24"/>
                <w:szCs w:val="24"/>
              </w:rPr>
              <w:t>трудового обучения</w:t>
            </w:r>
            <w:r w:rsidR="005D6D39">
              <w:rPr>
                <w:rFonts w:ascii="Times New Roman" w:hAnsi="Times New Roman"/>
                <w:sz w:val="24"/>
                <w:szCs w:val="24"/>
              </w:rPr>
              <w:t xml:space="preserve"> </w:t>
            </w:r>
            <w:r w:rsidRPr="00010F44">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010F44">
              <w:rPr>
                <w:rFonts w:ascii="Times New Roman" w:hAnsi="Times New Roman"/>
                <w:bCs/>
                <w:sz w:val="24"/>
                <w:szCs w:val="24"/>
              </w:rPr>
              <w:t>Основные задачи:</w:t>
            </w:r>
            <w:r w:rsidRPr="00010F44">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010F44">
              <w:rPr>
                <w:rFonts w:ascii="Times New Roman" w:hAnsi="Times New Roman"/>
                <w:bCs/>
                <w:sz w:val="24"/>
                <w:szCs w:val="24"/>
              </w:rPr>
              <w:t xml:space="preserve">формирование </w:t>
            </w:r>
            <w:r w:rsidRPr="00010F44">
              <w:rPr>
                <w:rFonts w:ascii="Times New Roman" w:hAnsi="Times New Roman"/>
                <w:sz w:val="24"/>
                <w:szCs w:val="24"/>
              </w:rPr>
              <w:t xml:space="preserve">мотивации </w:t>
            </w:r>
            <w:r w:rsidRPr="00010F44">
              <w:rPr>
                <w:rFonts w:ascii="Times New Roman" w:hAnsi="Times New Roman"/>
                <w:bCs/>
                <w:sz w:val="24"/>
                <w:szCs w:val="24"/>
              </w:rPr>
              <w:t>трудовой</w:t>
            </w:r>
            <w:r w:rsidR="005D6D39">
              <w:rPr>
                <w:rFonts w:ascii="Times New Roman" w:hAnsi="Times New Roman"/>
                <w:bCs/>
                <w:sz w:val="24"/>
                <w:szCs w:val="24"/>
              </w:rPr>
              <w:t xml:space="preserve"> </w:t>
            </w:r>
            <w:r w:rsidRPr="00010F44">
              <w:rPr>
                <w:rFonts w:ascii="Times New Roman" w:hAnsi="Times New Roman"/>
                <w:bCs/>
                <w:sz w:val="24"/>
                <w:szCs w:val="24"/>
              </w:rPr>
              <w:t>деятельности</w:t>
            </w:r>
            <w:r w:rsidRPr="00010F44">
              <w:rPr>
                <w:rFonts w:ascii="Times New Roman" w:hAnsi="Times New Roman"/>
                <w:sz w:val="24"/>
                <w:szCs w:val="24"/>
              </w:rPr>
              <w:t xml:space="preserve">, развитие интереса к разным видам доступной трудовой деятельности, положительное </w:t>
            </w:r>
            <w:r w:rsidRPr="00010F44">
              <w:rPr>
                <w:rFonts w:ascii="Times New Roman" w:hAnsi="Times New Roman"/>
                <w:sz w:val="24"/>
                <w:szCs w:val="24"/>
              </w:rPr>
              <w:lastRenderedPageBreak/>
              <w:t xml:space="preserve">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11088A" w:rsidRPr="00872AE3"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010F44">
              <w:rPr>
                <w:rFonts w:ascii="Times New Roman" w:eastAsia="MS Gothic" w:hAnsi="Times New Roman"/>
                <w:sz w:val="24"/>
                <w:szCs w:val="24"/>
              </w:rPr>
              <w:t xml:space="preserve">создает эскиз изделия, </w:t>
            </w:r>
            <w:r w:rsidRPr="00010F44">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010F44">
              <w:rPr>
                <w:rFonts w:ascii="Times New Roman" w:eastAsia="MS Gothic" w:hAnsi="Times New Roman"/>
                <w:sz w:val="24"/>
                <w:szCs w:val="24"/>
              </w:rPr>
              <w:t>соответствии с своими представлениями.</w:t>
            </w:r>
            <w:r w:rsidRPr="00010F44">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w:t>
            </w:r>
            <w:r w:rsidRPr="00872AE3">
              <w:rPr>
                <w:rFonts w:ascii="Times New Roman" w:hAnsi="Times New Roman"/>
                <w:sz w:val="24"/>
                <w:szCs w:val="24"/>
              </w:rPr>
              <w:t xml:space="preserve">, осуществлять работу в соответствии с требованиями, предъявляемые к качеству продукта и производить его в установленные сроки. </w:t>
            </w:r>
          </w:p>
          <w:p w:rsidR="0011088A" w:rsidRPr="00872AE3" w:rsidRDefault="0011088A" w:rsidP="0011088A">
            <w:pPr>
              <w:pStyle w:val="aff4"/>
              <w:ind w:firstLine="708"/>
              <w:jc w:val="both"/>
              <w:rPr>
                <w:rFonts w:ascii="Times New Roman" w:hAnsi="Times New Roman"/>
                <w:sz w:val="24"/>
                <w:szCs w:val="24"/>
              </w:rPr>
            </w:pPr>
            <w:r w:rsidRPr="00872AE3">
              <w:rPr>
                <w:rFonts w:ascii="Times New Roman" w:hAnsi="Times New Roman"/>
                <w:sz w:val="24"/>
                <w:szCs w:val="24"/>
              </w:rPr>
              <w:t>Программа по профильному труду представлена следующими разделами: «</w:t>
            </w:r>
            <w:r w:rsidR="00872AE3">
              <w:rPr>
                <w:rFonts w:ascii="Times New Roman" w:hAnsi="Times New Roman"/>
                <w:sz w:val="24"/>
                <w:szCs w:val="24"/>
              </w:rPr>
              <w:t>Швейное дело</w:t>
            </w:r>
            <w:r w:rsidRPr="00872AE3">
              <w:rPr>
                <w:rFonts w:ascii="Times New Roman" w:hAnsi="Times New Roman"/>
                <w:sz w:val="24"/>
                <w:szCs w:val="24"/>
              </w:rPr>
              <w:t>»,  «</w:t>
            </w:r>
            <w:r w:rsidR="004A4743">
              <w:rPr>
                <w:rFonts w:ascii="Times New Roman" w:hAnsi="Times New Roman"/>
                <w:sz w:val="24"/>
                <w:szCs w:val="24"/>
              </w:rPr>
              <w:t>Столярное дело</w:t>
            </w:r>
            <w:r w:rsidRPr="00872AE3">
              <w:rPr>
                <w:rFonts w:ascii="Times New Roman" w:hAnsi="Times New Roman"/>
                <w:sz w:val="24"/>
                <w:szCs w:val="24"/>
              </w:rPr>
              <w:t xml:space="preserve">»,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w:t>
            </w:r>
            <w:r w:rsidR="004C72E9">
              <w:rPr>
                <w:rFonts w:ascii="Times New Roman" w:hAnsi="Times New Roman"/>
                <w:sz w:val="24"/>
                <w:szCs w:val="24"/>
              </w:rPr>
              <w:t>9</w:t>
            </w:r>
            <w:r w:rsidRPr="00872AE3">
              <w:rPr>
                <w:rFonts w:ascii="Times New Roman" w:hAnsi="Times New Roman"/>
                <w:sz w:val="24"/>
                <w:szCs w:val="24"/>
              </w:rPr>
              <w:t xml:space="preserve">год обучения. </w:t>
            </w:r>
          </w:p>
          <w:p w:rsidR="0011088A" w:rsidRPr="00872AE3" w:rsidRDefault="0011088A" w:rsidP="005D6D39">
            <w:pPr>
              <w:pStyle w:val="aff4"/>
              <w:ind w:firstLine="708"/>
              <w:jc w:val="both"/>
              <w:rPr>
                <w:rFonts w:ascii="Times New Roman" w:hAnsi="Times New Roman"/>
                <w:sz w:val="24"/>
                <w:szCs w:val="24"/>
              </w:rPr>
            </w:pPr>
            <w:r w:rsidRPr="00872AE3">
              <w:rPr>
                <w:rFonts w:ascii="Times New Roman" w:hAnsi="Times New Roman"/>
                <w:sz w:val="24"/>
                <w:szCs w:val="24"/>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11088A" w:rsidRPr="00872AE3" w:rsidRDefault="0011088A" w:rsidP="0011088A">
            <w:pPr>
              <w:pStyle w:val="aff4"/>
              <w:jc w:val="center"/>
              <w:rPr>
                <w:rFonts w:ascii="Times New Roman" w:hAnsi="Times New Roman"/>
                <w:b/>
                <w:sz w:val="24"/>
                <w:szCs w:val="24"/>
              </w:rPr>
            </w:pPr>
            <w:r w:rsidRPr="00872AE3">
              <w:rPr>
                <w:rFonts w:ascii="Times New Roman" w:hAnsi="Times New Roman"/>
                <w:b/>
                <w:sz w:val="24"/>
                <w:szCs w:val="24"/>
              </w:rPr>
              <w:t>Примерное содержание предмета.</w:t>
            </w:r>
          </w:p>
          <w:p w:rsidR="0011088A" w:rsidRPr="00872AE3" w:rsidRDefault="004A4743" w:rsidP="0011088A">
            <w:pPr>
              <w:pStyle w:val="aff4"/>
              <w:jc w:val="center"/>
              <w:rPr>
                <w:rFonts w:ascii="Times New Roman" w:hAnsi="Times New Roman"/>
                <w:b/>
                <w:i/>
                <w:sz w:val="24"/>
                <w:szCs w:val="24"/>
              </w:rPr>
            </w:pPr>
            <w:r>
              <w:rPr>
                <w:rFonts w:ascii="Times New Roman" w:hAnsi="Times New Roman"/>
                <w:b/>
                <w:i/>
                <w:sz w:val="24"/>
                <w:szCs w:val="24"/>
              </w:rPr>
              <w:t>Столярное дело</w:t>
            </w:r>
            <w:r w:rsidR="0011088A" w:rsidRPr="00872AE3">
              <w:rPr>
                <w:rFonts w:ascii="Times New Roman" w:hAnsi="Times New Roman"/>
                <w:b/>
                <w:i/>
                <w:sz w:val="24"/>
                <w:szCs w:val="24"/>
              </w:rPr>
              <w:t>.</w:t>
            </w:r>
          </w:p>
          <w:p w:rsidR="0011088A" w:rsidRPr="00872AE3" w:rsidRDefault="0011088A" w:rsidP="005D6D39">
            <w:pPr>
              <w:pStyle w:val="Standard"/>
              <w:ind w:firstLine="708"/>
              <w:jc w:val="both"/>
              <w:rPr>
                <w:rFonts w:ascii="Times New Roman" w:hAnsi="Times New Roman" w:cs="Times New Roman"/>
                <w:b/>
                <w:sz w:val="24"/>
                <w:szCs w:val="24"/>
              </w:rPr>
            </w:pPr>
            <w:r w:rsidRPr="00872AE3">
              <w:rPr>
                <w:rFonts w:ascii="Times New Roman" w:hAnsi="Times New Roman" w:cs="Times New Roman"/>
                <w:bCs/>
                <w:sz w:val="24"/>
                <w:szCs w:val="24"/>
              </w:rPr>
              <w:t>Узнавание (р</w:t>
            </w:r>
            <w:r w:rsidRPr="00872AE3">
              <w:rPr>
                <w:rFonts w:ascii="Times New Roman" w:hAnsi="Times New Roman" w:cs="Times New Roman"/>
                <w:sz w:val="24"/>
                <w:szCs w:val="24"/>
              </w:rPr>
              <w:t>азличение) материалов (древесный (сырье)</w:t>
            </w:r>
            <w:r w:rsidRPr="00872AE3">
              <w:rPr>
                <w:rFonts w:ascii="Times New Roman" w:hAnsi="Times New Roman" w:cs="Times New Roman"/>
                <w:bCs/>
                <w:sz w:val="24"/>
                <w:szCs w:val="24"/>
              </w:rPr>
              <w:t xml:space="preserve">, </w:t>
            </w:r>
            <w:r w:rsidRPr="00872AE3">
              <w:rPr>
                <w:rFonts w:ascii="Times New Roman" w:hAnsi="Times New Roman" w:cs="Times New Roman"/>
                <w:sz w:val="24"/>
                <w:szCs w:val="24"/>
              </w:rPr>
              <w:t>крепёжный</w:t>
            </w:r>
            <w:r w:rsidRPr="00872AE3">
              <w:rPr>
                <w:rFonts w:ascii="Times New Roman" w:hAnsi="Times New Roman" w:cs="Times New Roman"/>
                <w:bCs/>
                <w:sz w:val="24"/>
                <w:szCs w:val="24"/>
              </w:rPr>
              <w:t xml:space="preserve">, </w:t>
            </w:r>
            <w:r w:rsidRPr="00872AE3">
              <w:rPr>
                <w:rFonts w:ascii="Times New Roman" w:hAnsi="Times New Roman" w:cs="Times New Roman"/>
                <w:sz w:val="24"/>
                <w:szCs w:val="24"/>
              </w:rPr>
              <w:t>покрасочный). Узнавание (различение) инструментов для разметки</w:t>
            </w:r>
            <w:r w:rsidRPr="00872AE3">
              <w:rPr>
                <w:rFonts w:ascii="Times New Roman" w:hAnsi="Times New Roman" w:cs="Times New Roman"/>
                <w:bCs/>
                <w:sz w:val="24"/>
                <w:szCs w:val="24"/>
              </w:rPr>
              <w:t xml:space="preserve"> (</w:t>
            </w:r>
            <w:r w:rsidRPr="00872AE3">
              <w:rPr>
                <w:rFonts w:ascii="Times New Roman" w:hAnsi="Times New Roman" w:cs="Times New Roman"/>
                <w:sz w:val="24"/>
                <w:szCs w:val="24"/>
              </w:rPr>
              <w:t xml:space="preserve">для обработки дерева, для соединения деталей). </w:t>
            </w:r>
            <w:r w:rsidRPr="00872AE3">
              <w:rPr>
                <w:rFonts w:ascii="Times New Roman" w:hAnsi="Times New Roman" w:cs="Times New Roman"/>
                <w:bCs/>
                <w:sz w:val="24"/>
                <w:szCs w:val="24"/>
              </w:rPr>
              <w:t>П</w:t>
            </w:r>
            <w:r w:rsidRPr="00872AE3">
              <w:rPr>
                <w:rFonts w:ascii="Times New Roman" w:hAnsi="Times New Roman" w:cs="Times New Roman"/>
                <w:sz w:val="24"/>
                <w:szCs w:val="24"/>
              </w:rPr>
              <w:t xml:space="preserve">одготовка рабочего места. Уборка рабочего места. </w:t>
            </w:r>
            <w:r w:rsidRPr="00872AE3">
              <w:rPr>
                <w:rFonts w:ascii="Times New Roman" w:hAnsi="Times New Roman" w:cs="Times New Roman"/>
                <w:bCs/>
                <w:sz w:val="24"/>
                <w:szCs w:val="24"/>
              </w:rPr>
              <w:t>Подготовительная работа с заготовкой.</w:t>
            </w:r>
            <w:r w:rsidRPr="00872AE3">
              <w:rPr>
                <w:rFonts w:ascii="Times New Roman" w:hAnsi="Times New Roman" w:cs="Times New Roman"/>
                <w:sz w:val="24"/>
                <w:szCs w:val="24"/>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872AE3">
              <w:rPr>
                <w:rFonts w:ascii="Times New Roman" w:hAnsi="Times New Roman" w:cs="Times New Roman"/>
                <w:bCs/>
                <w:sz w:val="24"/>
                <w:szCs w:val="24"/>
              </w:rPr>
              <w:t>Склеивание</w:t>
            </w:r>
            <w:r w:rsidRPr="00872AE3">
              <w:rPr>
                <w:rFonts w:ascii="Times New Roman" w:hAnsi="Times New Roman" w:cs="Times New Roman"/>
                <w:sz w:val="24"/>
                <w:szCs w:val="24"/>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11088A" w:rsidRPr="00872AE3" w:rsidRDefault="0011088A" w:rsidP="0011088A">
            <w:pPr>
              <w:pStyle w:val="aff4"/>
              <w:jc w:val="center"/>
              <w:rPr>
                <w:rFonts w:ascii="Times New Roman" w:hAnsi="Times New Roman"/>
                <w:b/>
                <w:i/>
                <w:sz w:val="24"/>
                <w:szCs w:val="24"/>
              </w:rPr>
            </w:pPr>
            <w:r w:rsidRPr="00872AE3">
              <w:rPr>
                <w:rFonts w:ascii="Times New Roman" w:hAnsi="Times New Roman"/>
                <w:b/>
                <w:i/>
                <w:sz w:val="24"/>
                <w:szCs w:val="24"/>
              </w:rPr>
              <w:t>Растениеводство.</w:t>
            </w:r>
          </w:p>
          <w:p w:rsidR="0011088A" w:rsidRPr="00872AE3" w:rsidRDefault="0011088A" w:rsidP="0011088A">
            <w:pPr>
              <w:pStyle w:val="Standard"/>
              <w:ind w:firstLine="708"/>
              <w:jc w:val="both"/>
              <w:rPr>
                <w:rFonts w:ascii="Times New Roman" w:hAnsi="Times New Roman" w:cs="Times New Roman"/>
                <w:bCs/>
                <w:i/>
                <w:sz w:val="24"/>
                <w:szCs w:val="24"/>
              </w:rPr>
            </w:pPr>
            <w:r w:rsidRPr="00872AE3">
              <w:rPr>
                <w:rFonts w:ascii="Times New Roman" w:hAnsi="Times New Roman" w:cs="Times New Roman"/>
                <w:bCs/>
                <w:i/>
                <w:sz w:val="24"/>
                <w:szCs w:val="24"/>
              </w:rPr>
              <w:t>Выращивание комнатных растений</w:t>
            </w:r>
            <w:r w:rsidRPr="00872AE3">
              <w:rPr>
                <w:rFonts w:ascii="Times New Roman" w:hAnsi="Times New Roman" w:cs="Times New Roman"/>
                <w:bCs/>
                <w:sz w:val="24"/>
                <w:szCs w:val="24"/>
              </w:rPr>
              <w:t xml:space="preserve">. </w:t>
            </w:r>
            <w:r w:rsidRPr="00872AE3">
              <w:rPr>
                <w:rFonts w:ascii="Times New Roman" w:hAnsi="Times New Roman" w:cs="Times New Roman"/>
                <w:sz w:val="24"/>
                <w:szCs w:val="24"/>
              </w:rPr>
              <w:t xml:space="preserve">Определение необходимости полива растения. Определение количества воды для полива. Полив растения. Рыхление почвы. Пересадка </w:t>
            </w:r>
            <w:r w:rsidRPr="00872AE3">
              <w:rPr>
                <w:rFonts w:ascii="Times New Roman" w:hAnsi="Times New Roman" w:cs="Times New Roman"/>
                <w:sz w:val="24"/>
                <w:szCs w:val="24"/>
              </w:rPr>
              <w:lastRenderedPageBreak/>
              <w:t>растения. Мытье растения. Опрыскивание растений. Удаление сухих листьев с растений. Мытье горшков и поддонов.</w:t>
            </w:r>
          </w:p>
          <w:p w:rsidR="0011088A" w:rsidRPr="00872AE3" w:rsidRDefault="0011088A" w:rsidP="005D6D39">
            <w:pPr>
              <w:pStyle w:val="Standard"/>
              <w:ind w:firstLine="708"/>
              <w:jc w:val="both"/>
              <w:rPr>
                <w:rFonts w:ascii="Times New Roman" w:hAnsi="Times New Roman" w:cs="Times New Roman"/>
                <w:sz w:val="24"/>
                <w:szCs w:val="24"/>
              </w:rPr>
            </w:pPr>
            <w:r w:rsidRPr="00872AE3">
              <w:rPr>
                <w:rFonts w:ascii="Times New Roman" w:hAnsi="Times New Roman" w:cs="Times New Roman"/>
                <w:bCs/>
                <w:i/>
                <w:sz w:val="24"/>
                <w:szCs w:val="24"/>
              </w:rPr>
              <w:t>Выращивание растений в открытом грунте</w:t>
            </w:r>
            <w:r w:rsidRPr="00872AE3">
              <w:rPr>
                <w:rFonts w:ascii="Times New Roman" w:hAnsi="Times New Roman" w:cs="Times New Roman"/>
                <w:bCs/>
                <w:sz w:val="24"/>
                <w:szCs w:val="24"/>
              </w:rPr>
              <w:t>. П</w:t>
            </w:r>
            <w:r w:rsidRPr="00872AE3">
              <w:rPr>
                <w:rFonts w:ascii="Times New Roman" w:hAnsi="Times New Roman" w:cs="Times New Roman"/>
                <w:sz w:val="24"/>
                <w:szCs w:val="24"/>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872AE3">
              <w:rPr>
                <w:rFonts w:ascii="Times New Roman" w:hAnsi="Times New Roman" w:cs="Times New Roman"/>
                <w:bCs/>
                <w:sz w:val="24"/>
                <w:szCs w:val="24"/>
              </w:rPr>
              <w:t>П</w:t>
            </w:r>
            <w:r w:rsidRPr="00872AE3">
              <w:rPr>
                <w:rFonts w:ascii="Times New Roman" w:hAnsi="Times New Roman" w:cs="Times New Roman"/>
                <w:sz w:val="24"/>
                <w:szCs w:val="24"/>
              </w:rPr>
              <w:t>одготовка семян к посадке.</w:t>
            </w:r>
            <w:r w:rsidR="004A4743">
              <w:rPr>
                <w:rFonts w:ascii="Times New Roman" w:hAnsi="Times New Roman" w:cs="Times New Roman"/>
                <w:sz w:val="24"/>
                <w:szCs w:val="24"/>
              </w:rPr>
              <w:t xml:space="preserve"> </w:t>
            </w:r>
            <w:r w:rsidRPr="00872AE3">
              <w:rPr>
                <w:rFonts w:ascii="Times New Roman" w:hAnsi="Times New Roman" w:cs="Times New Roman"/>
                <w:sz w:val="24"/>
                <w:szCs w:val="24"/>
              </w:rPr>
              <w:t xml:space="preserve">Посев семян. Высаживание рассады в открытый грунт. </w:t>
            </w:r>
            <w:r w:rsidRPr="00872AE3">
              <w:rPr>
                <w:rFonts w:ascii="Times New Roman" w:hAnsi="Times New Roman" w:cs="Times New Roman"/>
                <w:bCs/>
                <w:sz w:val="24"/>
                <w:szCs w:val="24"/>
              </w:rPr>
              <w:t>П</w:t>
            </w:r>
            <w:r w:rsidRPr="00872AE3">
              <w:rPr>
                <w:rFonts w:ascii="Times New Roman" w:hAnsi="Times New Roman" w:cs="Times New Roman"/>
                <w:sz w:val="24"/>
                <w:szCs w:val="24"/>
              </w:rPr>
              <w:t xml:space="preserve">олив растений. Удаление сорняков. Обрезка веток. </w:t>
            </w:r>
            <w:r w:rsidRPr="00872AE3">
              <w:rPr>
                <w:rFonts w:ascii="Times New Roman" w:hAnsi="Times New Roman" w:cs="Times New Roman"/>
                <w:bCs/>
                <w:sz w:val="24"/>
                <w:szCs w:val="24"/>
              </w:rPr>
              <w:t>В</w:t>
            </w:r>
            <w:r w:rsidRPr="00872AE3">
              <w:rPr>
                <w:rFonts w:ascii="Times New Roman" w:hAnsi="Times New Roman" w:cs="Times New Roman"/>
                <w:sz w:val="24"/>
                <w:szCs w:val="24"/>
              </w:rPr>
              <w:t>ыкапывание овощей. Срезание овощей. Подготовка овощей к хранению (очищение от земли, обрезка ботвы, просушивание).</w:t>
            </w:r>
            <w:r w:rsidRPr="00872AE3">
              <w:rPr>
                <w:rFonts w:ascii="Times New Roman" w:hAnsi="Times New Roman" w:cs="Times New Roman"/>
                <w:bCs/>
                <w:sz w:val="24"/>
                <w:szCs w:val="24"/>
              </w:rPr>
              <w:t>Чистка и мытье</w:t>
            </w:r>
            <w:r w:rsidRPr="00872AE3">
              <w:rPr>
                <w:rFonts w:ascii="Times New Roman" w:hAnsi="Times New Roman" w:cs="Times New Roman"/>
                <w:sz w:val="24"/>
                <w:szCs w:val="24"/>
              </w:rPr>
              <w:t xml:space="preserve"> садового инвентаря.</w:t>
            </w:r>
          </w:p>
          <w:p w:rsidR="0011088A" w:rsidRPr="00010F44" w:rsidRDefault="0011088A" w:rsidP="0011088A">
            <w:pPr>
              <w:pStyle w:val="aff4"/>
              <w:jc w:val="center"/>
              <w:rPr>
                <w:rFonts w:ascii="Times New Roman" w:hAnsi="Times New Roman"/>
                <w:b/>
                <w:bCs/>
                <w:i/>
                <w:sz w:val="24"/>
                <w:szCs w:val="24"/>
              </w:rPr>
            </w:pPr>
            <w:r w:rsidRPr="00872AE3">
              <w:rPr>
                <w:rFonts w:ascii="Times New Roman" w:hAnsi="Times New Roman"/>
                <w:b/>
                <w:bCs/>
                <w:i/>
                <w:sz w:val="24"/>
                <w:szCs w:val="24"/>
              </w:rPr>
              <w:t>Швейное дело</w:t>
            </w:r>
            <w:r w:rsidRPr="00010F44">
              <w:rPr>
                <w:rFonts w:ascii="Times New Roman" w:hAnsi="Times New Roman"/>
                <w:b/>
                <w:bCs/>
                <w:i/>
                <w:sz w:val="24"/>
                <w:szCs w:val="24"/>
              </w:rPr>
              <w:t>.</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i/>
                <w:sz w:val="24"/>
                <w:szCs w:val="24"/>
              </w:rPr>
              <w:t>Ручное шитье</w:t>
            </w:r>
            <w:r w:rsidRPr="00010F44">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bCs/>
                <w:i/>
                <w:sz w:val="24"/>
                <w:szCs w:val="24"/>
              </w:rPr>
              <w:t>Шитье на электрической машинке.</w:t>
            </w:r>
            <w:r w:rsidR="00872AE3">
              <w:rPr>
                <w:rFonts w:ascii="Times New Roman" w:hAnsi="Times New Roman"/>
                <w:bCs/>
                <w:i/>
                <w:sz w:val="24"/>
                <w:szCs w:val="24"/>
              </w:rPr>
              <w:t xml:space="preserve"> </w:t>
            </w:r>
            <w:r w:rsidRPr="00010F44">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010F44">
              <w:rPr>
                <w:rFonts w:ascii="Times New Roman" w:hAnsi="Times New Roman"/>
                <w:bCs/>
                <w:sz w:val="24"/>
                <w:szCs w:val="24"/>
              </w:rPr>
              <w:t>Н</w:t>
            </w:r>
            <w:r w:rsidRPr="00010F44">
              <w:rPr>
                <w:rFonts w:ascii="Times New Roman" w:hAnsi="Times New Roman"/>
                <w:sz w:val="24"/>
                <w:szCs w:val="24"/>
              </w:rPr>
              <w:t xml:space="preserve">аматывание нити на шпульку. Вставление шпульки с ниткой в шпульный колпачок. </w:t>
            </w:r>
            <w:r w:rsidRPr="00010F44">
              <w:rPr>
                <w:rFonts w:ascii="Times New Roman" w:hAnsi="Times New Roman"/>
                <w:bCs/>
                <w:sz w:val="24"/>
                <w:szCs w:val="24"/>
              </w:rPr>
              <w:t xml:space="preserve"> В</w:t>
            </w:r>
            <w:r w:rsidRPr="00010F44">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010F44">
              <w:rPr>
                <w:rFonts w:ascii="Times New Roman" w:hAnsi="Times New Roman"/>
                <w:bCs/>
                <w:sz w:val="24"/>
                <w:szCs w:val="24"/>
              </w:rPr>
              <w:t xml:space="preserve">, </w:t>
            </w:r>
            <w:r w:rsidRPr="00010F44">
              <w:rPr>
                <w:rFonts w:ascii="Times New Roman" w:hAnsi="Times New Roman"/>
                <w:sz w:val="24"/>
                <w:szCs w:val="24"/>
              </w:rPr>
              <w:t>наматывание нити на шпульку</w:t>
            </w:r>
            <w:r w:rsidRPr="00010F44">
              <w:rPr>
                <w:rFonts w:ascii="Times New Roman" w:hAnsi="Times New Roman"/>
                <w:bCs/>
                <w:sz w:val="24"/>
                <w:szCs w:val="24"/>
              </w:rPr>
              <w:t xml:space="preserve">, </w:t>
            </w:r>
            <w:r w:rsidRPr="00010F44">
              <w:rPr>
                <w:rFonts w:ascii="Times New Roman" w:hAnsi="Times New Roman"/>
                <w:sz w:val="24"/>
                <w:szCs w:val="24"/>
              </w:rPr>
              <w:t>вставление шпульки с ниткой в шпульный колпачок</w:t>
            </w:r>
            <w:r w:rsidRPr="00010F44">
              <w:rPr>
                <w:rFonts w:ascii="Times New Roman" w:hAnsi="Times New Roman"/>
                <w:bCs/>
                <w:sz w:val="24"/>
                <w:szCs w:val="24"/>
              </w:rPr>
              <w:t xml:space="preserve">, </w:t>
            </w:r>
            <w:r w:rsidRPr="00010F44">
              <w:rPr>
                <w:rFonts w:ascii="Times New Roman" w:hAnsi="Times New Roman"/>
                <w:sz w:val="24"/>
                <w:szCs w:val="24"/>
              </w:rPr>
              <w:t>вставление шпульного колпачка в челнок</w:t>
            </w:r>
            <w:r w:rsidRPr="00010F44">
              <w:rPr>
                <w:rFonts w:ascii="Times New Roman" w:hAnsi="Times New Roman"/>
                <w:bCs/>
                <w:sz w:val="24"/>
                <w:szCs w:val="24"/>
              </w:rPr>
              <w:t xml:space="preserve">, </w:t>
            </w:r>
            <w:r w:rsidRPr="00010F44">
              <w:rPr>
                <w:rFonts w:ascii="Times New Roman" w:hAnsi="Times New Roman"/>
                <w:sz w:val="24"/>
                <w:szCs w:val="24"/>
              </w:rPr>
              <w:t>заправка верхней нити</w:t>
            </w:r>
            <w:r w:rsidRPr="00010F44">
              <w:rPr>
                <w:rFonts w:ascii="Times New Roman" w:hAnsi="Times New Roman"/>
                <w:bCs/>
                <w:sz w:val="24"/>
                <w:szCs w:val="24"/>
              </w:rPr>
              <w:t xml:space="preserve">, </w:t>
            </w:r>
            <w:r w:rsidRPr="00010F44">
              <w:rPr>
                <w:rFonts w:ascii="Times New Roman" w:hAnsi="Times New Roman"/>
                <w:sz w:val="24"/>
                <w:szCs w:val="24"/>
              </w:rPr>
              <w:t>вывод нижней нити наверх.</w:t>
            </w:r>
            <w:r w:rsidR="00872AE3">
              <w:rPr>
                <w:rFonts w:ascii="Times New Roman" w:hAnsi="Times New Roman"/>
                <w:sz w:val="24"/>
                <w:szCs w:val="24"/>
              </w:rPr>
              <w:t xml:space="preserve"> </w:t>
            </w:r>
            <w:r w:rsidRPr="00010F44">
              <w:rPr>
                <w:rFonts w:ascii="Times New Roman" w:hAnsi="Times New Roman"/>
                <w:bCs/>
                <w:sz w:val="24"/>
                <w:szCs w:val="24"/>
              </w:rPr>
              <w:t>П</w:t>
            </w:r>
            <w:r w:rsidRPr="00010F44">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010F44">
              <w:rPr>
                <w:rFonts w:ascii="Times New Roman" w:hAnsi="Times New Roman"/>
                <w:bCs/>
                <w:sz w:val="24"/>
                <w:szCs w:val="24"/>
              </w:rPr>
              <w:t xml:space="preserve">, </w:t>
            </w:r>
            <w:r w:rsidRPr="00010F44">
              <w:rPr>
                <w:rFonts w:ascii="Times New Roman" w:hAnsi="Times New Roman"/>
                <w:sz w:val="24"/>
                <w:szCs w:val="24"/>
              </w:rPr>
              <w:t>подведение ткани под лапку</w:t>
            </w:r>
            <w:r w:rsidRPr="00010F44">
              <w:rPr>
                <w:rFonts w:ascii="Times New Roman" w:hAnsi="Times New Roman"/>
                <w:bCs/>
                <w:sz w:val="24"/>
                <w:szCs w:val="24"/>
              </w:rPr>
              <w:t xml:space="preserve">, </w:t>
            </w:r>
            <w:r w:rsidRPr="00010F44">
              <w:rPr>
                <w:rFonts w:ascii="Times New Roman" w:hAnsi="Times New Roman"/>
                <w:sz w:val="24"/>
                <w:szCs w:val="24"/>
              </w:rPr>
              <w:t>опускание иголки</w:t>
            </w:r>
            <w:r w:rsidRPr="00010F44">
              <w:rPr>
                <w:rFonts w:ascii="Times New Roman" w:hAnsi="Times New Roman"/>
                <w:bCs/>
                <w:sz w:val="24"/>
                <w:szCs w:val="24"/>
              </w:rPr>
              <w:t xml:space="preserve">, </w:t>
            </w:r>
            <w:r w:rsidRPr="00010F44">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010F44">
              <w:rPr>
                <w:rFonts w:ascii="Times New Roman" w:hAnsi="Times New Roman"/>
                <w:bCs/>
                <w:sz w:val="24"/>
                <w:szCs w:val="24"/>
              </w:rPr>
              <w:t xml:space="preserve">, </w:t>
            </w:r>
            <w:r w:rsidRPr="00010F44">
              <w:rPr>
                <w:rFonts w:ascii="Times New Roman" w:hAnsi="Times New Roman"/>
                <w:sz w:val="24"/>
                <w:szCs w:val="24"/>
              </w:rPr>
              <w:t>регулировка ткани во время строчки</w:t>
            </w:r>
            <w:r w:rsidRPr="00010F44">
              <w:rPr>
                <w:rFonts w:ascii="Times New Roman" w:hAnsi="Times New Roman"/>
                <w:bCs/>
                <w:sz w:val="24"/>
                <w:szCs w:val="24"/>
              </w:rPr>
              <w:t xml:space="preserve">, </w:t>
            </w:r>
            <w:r w:rsidRPr="00010F44">
              <w:rPr>
                <w:rFonts w:ascii="Times New Roman" w:hAnsi="Times New Roman"/>
                <w:sz w:val="24"/>
                <w:szCs w:val="24"/>
              </w:rPr>
              <w:t>отпускание педали. Соблюдение последовательности действий по окончании шитья: поднятие лапки</w:t>
            </w:r>
            <w:r w:rsidRPr="00010F44">
              <w:rPr>
                <w:rFonts w:ascii="Times New Roman" w:hAnsi="Times New Roman"/>
                <w:bCs/>
                <w:sz w:val="24"/>
                <w:szCs w:val="24"/>
              </w:rPr>
              <w:t xml:space="preserve">, </w:t>
            </w:r>
            <w:r w:rsidRPr="00010F44">
              <w:rPr>
                <w:rFonts w:ascii="Times New Roman" w:hAnsi="Times New Roman"/>
                <w:sz w:val="24"/>
                <w:szCs w:val="24"/>
              </w:rPr>
              <w:t>поднятие иголки</w:t>
            </w:r>
            <w:r w:rsidRPr="00010F44">
              <w:rPr>
                <w:rFonts w:ascii="Times New Roman" w:hAnsi="Times New Roman"/>
                <w:bCs/>
                <w:sz w:val="24"/>
                <w:szCs w:val="24"/>
              </w:rPr>
              <w:t xml:space="preserve">, </w:t>
            </w:r>
            <w:r w:rsidRPr="00010F44">
              <w:rPr>
                <w:rFonts w:ascii="Times New Roman" w:hAnsi="Times New Roman"/>
                <w:sz w:val="24"/>
                <w:szCs w:val="24"/>
              </w:rPr>
              <w:t>вынимание ткани из-под лапки</w:t>
            </w:r>
            <w:r w:rsidRPr="00010F44">
              <w:rPr>
                <w:rFonts w:ascii="Times New Roman" w:hAnsi="Times New Roman"/>
                <w:bCs/>
                <w:sz w:val="24"/>
                <w:szCs w:val="24"/>
              </w:rPr>
              <w:t xml:space="preserve">, </w:t>
            </w:r>
            <w:r w:rsidRPr="00010F44">
              <w:rPr>
                <w:rFonts w:ascii="Times New Roman" w:hAnsi="Times New Roman"/>
                <w:sz w:val="24"/>
                <w:szCs w:val="24"/>
              </w:rPr>
              <w:t xml:space="preserve">обрезание нити. Уборка рабочего места.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bCs/>
                <w:i/>
                <w:sz w:val="24"/>
                <w:szCs w:val="24"/>
              </w:rPr>
              <w:t>Кройка и сборка изделия.</w:t>
            </w:r>
            <w:r w:rsidRPr="00010F44">
              <w:rPr>
                <w:rFonts w:ascii="Times New Roman" w:hAnsi="Times New Roman"/>
                <w:bCs/>
                <w:sz w:val="24"/>
                <w:szCs w:val="24"/>
              </w:rPr>
              <w:t xml:space="preserve"> С</w:t>
            </w:r>
            <w:r w:rsidRPr="00010F44">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010F44">
              <w:rPr>
                <w:rFonts w:ascii="Times New Roman" w:hAnsi="Times New Roman"/>
                <w:bCs/>
                <w:i/>
                <w:sz w:val="24"/>
                <w:szCs w:val="24"/>
              </w:rPr>
              <w:t xml:space="preserve">, </w:t>
            </w:r>
            <w:r w:rsidRPr="00010F44">
              <w:rPr>
                <w:rFonts w:ascii="Times New Roman" w:hAnsi="Times New Roman"/>
                <w:sz w:val="24"/>
                <w:szCs w:val="24"/>
              </w:rPr>
              <w:t>выполнение припуска на шов</w:t>
            </w:r>
            <w:r w:rsidRPr="00010F44">
              <w:rPr>
                <w:rFonts w:ascii="Times New Roman" w:hAnsi="Times New Roman"/>
                <w:bCs/>
                <w:i/>
                <w:sz w:val="24"/>
                <w:szCs w:val="24"/>
              </w:rPr>
              <w:t xml:space="preserve">, </w:t>
            </w:r>
            <w:r w:rsidRPr="00010F44">
              <w:rPr>
                <w:rFonts w:ascii="Times New Roman" w:hAnsi="Times New Roman"/>
                <w:sz w:val="24"/>
                <w:szCs w:val="24"/>
              </w:rPr>
              <w:t>снятие выкройки с ткани</w:t>
            </w:r>
            <w:r w:rsidRPr="00010F44">
              <w:rPr>
                <w:rFonts w:ascii="Times New Roman" w:hAnsi="Times New Roman"/>
                <w:bCs/>
                <w:i/>
                <w:sz w:val="24"/>
                <w:szCs w:val="24"/>
              </w:rPr>
              <w:t xml:space="preserve">, </w:t>
            </w:r>
            <w:r w:rsidRPr="00010F44">
              <w:rPr>
                <w:rFonts w:ascii="Times New Roman" w:hAnsi="Times New Roman"/>
                <w:sz w:val="24"/>
                <w:szCs w:val="24"/>
              </w:rPr>
              <w:t xml:space="preserve">вырезание детали изделия. Соединение деталей изделия.  </w:t>
            </w:r>
          </w:p>
          <w:p w:rsidR="0011088A" w:rsidRPr="004A4743" w:rsidRDefault="0011088A" w:rsidP="004A4743">
            <w:pPr>
              <w:pStyle w:val="aff4"/>
              <w:ind w:firstLine="708"/>
              <w:jc w:val="both"/>
              <w:rPr>
                <w:rFonts w:ascii="Times New Roman" w:hAnsi="Times New Roman"/>
                <w:sz w:val="24"/>
                <w:szCs w:val="24"/>
              </w:rPr>
            </w:pPr>
            <w:r w:rsidRPr="00010F44">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w:t>
            </w:r>
            <w:r w:rsidR="004A4743">
              <w:rPr>
                <w:rFonts w:ascii="Times New Roman" w:hAnsi="Times New Roman"/>
                <w:sz w:val="24"/>
                <w:szCs w:val="24"/>
              </w:rPr>
              <w:t xml:space="preserve"> </w:t>
            </w:r>
            <w:r w:rsidRPr="00010F44">
              <w:rPr>
                <w:rFonts w:ascii="Times New Roman" w:hAnsi="Times New Roman"/>
                <w:sz w:val="24"/>
                <w:szCs w:val="24"/>
              </w:rPr>
              <w:t>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w:t>
            </w:r>
            <w:r w:rsidR="004A4743">
              <w:rPr>
                <w:rFonts w:ascii="Times New Roman" w:hAnsi="Times New Roman"/>
                <w:sz w:val="24"/>
                <w:szCs w:val="24"/>
              </w:rPr>
              <w:t xml:space="preserve">я, пришивание  бусин, </w:t>
            </w:r>
            <w:r w:rsidRPr="00010F44">
              <w:rPr>
                <w:rFonts w:ascii="Times New Roman" w:hAnsi="Times New Roman"/>
                <w:sz w:val="24"/>
                <w:szCs w:val="24"/>
              </w:rPr>
              <w:t>удаление наметочног</w:t>
            </w:r>
            <w:r w:rsidR="004A4743">
              <w:rPr>
                <w:rFonts w:ascii="Times New Roman" w:hAnsi="Times New Roman"/>
                <w:sz w:val="24"/>
                <w:szCs w:val="24"/>
              </w:rPr>
              <w:t xml:space="preserve">о шва, пришивание пуговиц </w:t>
            </w:r>
            <w:r w:rsidRPr="00010F44">
              <w:rPr>
                <w:rFonts w:ascii="Times New Roman" w:hAnsi="Times New Roman"/>
                <w:sz w:val="24"/>
                <w:szCs w:val="24"/>
              </w:rPr>
              <w:t xml:space="preserve"> к основе, обработка краев изделия.  </w:t>
            </w:r>
          </w:p>
          <w:p w:rsidR="00872AE3" w:rsidRPr="00010F44" w:rsidRDefault="00872AE3" w:rsidP="0011088A">
            <w:pPr>
              <w:pStyle w:val="aff4"/>
              <w:jc w:val="both"/>
              <w:rPr>
                <w:rFonts w:ascii="Times New Roman" w:hAnsi="Times New Roman"/>
                <w:i/>
                <w:sz w:val="24"/>
                <w:szCs w:val="24"/>
              </w:rPr>
            </w:pPr>
          </w:p>
          <w:p w:rsidR="0011088A" w:rsidRDefault="00EA1FAB" w:rsidP="0011088A">
            <w:pPr>
              <w:pStyle w:val="aff4"/>
              <w:jc w:val="center"/>
              <w:rPr>
                <w:rFonts w:ascii="Times New Roman" w:hAnsi="Times New Roman"/>
                <w:b/>
                <w:spacing w:val="2"/>
                <w:sz w:val="24"/>
                <w:szCs w:val="24"/>
              </w:rPr>
            </w:pPr>
            <w:r>
              <w:rPr>
                <w:rFonts w:ascii="Times New Roman" w:hAnsi="Times New Roman"/>
                <w:b/>
                <w:spacing w:val="2"/>
                <w:sz w:val="24"/>
                <w:szCs w:val="24"/>
              </w:rPr>
              <w:t>Программы коррекционных курсов</w:t>
            </w:r>
          </w:p>
          <w:p w:rsidR="004D57CD" w:rsidRPr="00010F44" w:rsidRDefault="004D57CD" w:rsidP="0011088A">
            <w:pPr>
              <w:pStyle w:val="aff4"/>
              <w:jc w:val="center"/>
              <w:rPr>
                <w:rFonts w:ascii="Times New Roman" w:hAnsi="Times New Roman"/>
                <w:b/>
                <w:spacing w:val="2"/>
                <w:sz w:val="24"/>
                <w:szCs w:val="24"/>
              </w:rPr>
            </w:pP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sz w:val="24"/>
                <w:szCs w:val="24"/>
              </w:rPr>
              <w:t xml:space="preserve"> </w:t>
            </w:r>
            <w:r w:rsidR="00EA1FAB">
              <w:rPr>
                <w:rFonts w:ascii="Times New Roman" w:hAnsi="Times New Roman"/>
                <w:b/>
                <w:sz w:val="24"/>
                <w:szCs w:val="24"/>
              </w:rPr>
              <w:t>Сенсорное развитие</w:t>
            </w:r>
            <w:r w:rsidRPr="00010F44">
              <w:rPr>
                <w:rFonts w:ascii="Times New Roman" w:hAnsi="Times New Roman"/>
                <w:b/>
                <w:i/>
                <w:sz w:val="24"/>
                <w:szCs w:val="24"/>
              </w:rPr>
              <w:t>.</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lastRenderedPageBreak/>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 xml:space="preserve">Программно-методический материал включает </w:t>
            </w:r>
            <w:r w:rsidRPr="00010F44">
              <w:rPr>
                <w:rFonts w:ascii="Times New Roman" w:hAnsi="Times New Roman"/>
                <w:bCs/>
                <w:sz w:val="24"/>
                <w:szCs w:val="24"/>
              </w:rPr>
              <w:t>5 разделов</w:t>
            </w:r>
            <w:r w:rsidRPr="00010F44">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1088A" w:rsidRPr="000413F8" w:rsidRDefault="0011088A" w:rsidP="000413F8">
            <w:pPr>
              <w:pStyle w:val="aff4"/>
              <w:jc w:val="both"/>
              <w:rPr>
                <w:rFonts w:ascii="Times New Roman" w:hAnsi="Times New Roman"/>
                <w:sz w:val="24"/>
                <w:szCs w:val="24"/>
              </w:rPr>
            </w:pPr>
            <w:r w:rsidRPr="00010F44">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w:t>
            </w:r>
            <w:r w:rsidR="004A4743">
              <w:rPr>
                <w:rFonts w:ascii="Times New Roman" w:hAnsi="Times New Roman"/>
                <w:sz w:val="24"/>
                <w:szCs w:val="24"/>
              </w:rPr>
              <w:t xml:space="preserve"> </w:t>
            </w:r>
            <w:r w:rsidRPr="00010F44">
              <w:rPr>
                <w:rFonts w:ascii="Times New Roman" w:hAnsi="Times New Roman"/>
                <w:sz w:val="24"/>
                <w:szCs w:val="24"/>
              </w:rPr>
              <w:t xml:space="preserve"> звуковыми эффектами,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коррекционных занятий</w:t>
            </w:r>
          </w:p>
          <w:p w:rsidR="0011088A" w:rsidRPr="00010F44" w:rsidRDefault="0011088A" w:rsidP="0011088A">
            <w:pPr>
              <w:jc w:val="center"/>
              <w:rPr>
                <w:rFonts w:ascii="Times New Roman" w:hAnsi="Times New Roman" w:cs="Times New Roman"/>
                <w:bCs/>
              </w:rPr>
            </w:pPr>
            <w:r w:rsidRPr="00010F44">
              <w:rPr>
                <w:rFonts w:ascii="Times New Roman" w:hAnsi="Times New Roman" w:cs="Times New Roman"/>
                <w:b/>
                <w:bCs/>
                <w:i/>
              </w:rPr>
              <w:t>Зрительное восприятие</w:t>
            </w:r>
            <w:r w:rsidRPr="00010F44">
              <w:rPr>
                <w:rFonts w:ascii="Times New Roman" w:hAnsi="Times New Roman" w:cs="Times New Roman"/>
                <w:bCs/>
              </w:rPr>
              <w:t>.</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bCs/>
              </w:rPr>
              <w:t>Ф</w:t>
            </w:r>
            <w:r w:rsidRPr="00010F44">
              <w:rPr>
                <w:rFonts w:ascii="Times New Roman" w:hAnsi="Times New Roman" w:cs="Times New Roman"/>
              </w:rPr>
              <w:t>иксация взгляда на лице человека.</w:t>
            </w:r>
            <w:r w:rsidR="00872AE3">
              <w:rPr>
                <w:rFonts w:ascii="Times New Roman" w:hAnsi="Times New Roman" w:cs="Times New Roman"/>
              </w:rPr>
              <w:t xml:space="preserve"> </w:t>
            </w:r>
            <w:r w:rsidRPr="00010F44">
              <w:rPr>
                <w:rFonts w:ascii="Times New Roman" w:hAnsi="Times New Roman" w:cs="Times New Roman"/>
                <w:iCs/>
              </w:rPr>
              <w:t>Ф</w:t>
            </w:r>
            <w:r w:rsidRPr="00010F44">
              <w:rPr>
                <w:rFonts w:ascii="Times New Roman" w:hAnsi="Times New Roman" w:cs="Times New Roman"/>
              </w:rPr>
              <w:t xml:space="preserve">иксация взгляда на </w:t>
            </w:r>
            <w:r w:rsidRPr="00010F44">
              <w:rPr>
                <w:rFonts w:ascii="Times New Roman" w:hAnsi="Times New Roman" w:cs="Times New Roman"/>
                <w:bCs/>
              </w:rPr>
              <w:t>неподвижном с</w:t>
            </w:r>
            <w:r w:rsidRPr="00010F44">
              <w:rPr>
                <w:rFonts w:ascii="Times New Roman" w:hAnsi="Times New Roman" w:cs="Times New Roman"/>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10F44">
              <w:rPr>
                <w:rFonts w:ascii="Times New Roman" w:hAnsi="Times New Roman" w:cs="Times New Roman"/>
                <w:iCs/>
              </w:rPr>
              <w:t>П</w:t>
            </w:r>
            <w:r w:rsidRPr="00010F44">
              <w:rPr>
                <w:rFonts w:ascii="Times New Roman" w:hAnsi="Times New Roman" w:cs="Times New Roman"/>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11088A" w:rsidRPr="00010F44" w:rsidRDefault="0011088A" w:rsidP="0011088A">
            <w:pPr>
              <w:jc w:val="center"/>
              <w:rPr>
                <w:rFonts w:ascii="Times New Roman" w:hAnsi="Times New Roman" w:cs="Times New Roman"/>
              </w:rPr>
            </w:pPr>
            <w:r w:rsidRPr="00010F44">
              <w:rPr>
                <w:rFonts w:ascii="Times New Roman" w:hAnsi="Times New Roman" w:cs="Times New Roman"/>
                <w:b/>
                <w:i/>
              </w:rPr>
              <w:t>Слуховое восприятие</w:t>
            </w:r>
            <w:r w:rsidRPr="00010F44">
              <w:rPr>
                <w:rFonts w:ascii="Times New Roman" w:hAnsi="Times New Roman" w:cs="Times New Roman"/>
                <w:b/>
              </w:rPr>
              <w:t>.</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5D6D39">
              <w:rPr>
                <w:rFonts w:ascii="Times New Roman" w:hAnsi="Times New Roman" w:cs="Times New Roman"/>
              </w:rPr>
              <w:t xml:space="preserve"> </w:t>
            </w:r>
            <w:r w:rsidRPr="00010F44">
              <w:rPr>
                <w:rFonts w:ascii="Times New Roman" w:hAnsi="Times New Roman" w:cs="Times New Roman"/>
                <w:iCs/>
              </w:rPr>
              <w:t>Л</w:t>
            </w:r>
            <w:r w:rsidRPr="00010F44">
              <w:rPr>
                <w:rFonts w:ascii="Times New Roman" w:hAnsi="Times New Roman" w:cs="Times New Roman"/>
              </w:rPr>
              <w:t>окализация неподвижного удаленного источника звука.</w:t>
            </w:r>
            <w:r w:rsidR="005D6D39">
              <w:rPr>
                <w:rFonts w:ascii="Times New Roman" w:hAnsi="Times New Roman" w:cs="Times New Roman"/>
              </w:rPr>
              <w:t xml:space="preserve"> </w:t>
            </w:r>
            <w:r w:rsidRPr="00010F44">
              <w:rPr>
                <w:rFonts w:ascii="Times New Roman" w:hAnsi="Times New Roman" w:cs="Times New Roman"/>
                <w:iCs/>
              </w:rPr>
              <w:t>С</w:t>
            </w:r>
            <w:r w:rsidRPr="00010F44">
              <w:rPr>
                <w:rFonts w:ascii="Times New Roman" w:hAnsi="Times New Roman" w:cs="Times New Roman"/>
              </w:rPr>
              <w:t xml:space="preserve">оотнесение звука с его источником. Нахождение одинаковых по звучанию объектов. </w:t>
            </w:r>
          </w:p>
          <w:p w:rsidR="0011088A" w:rsidRPr="00010F44" w:rsidRDefault="0011088A" w:rsidP="0011088A">
            <w:pPr>
              <w:jc w:val="center"/>
              <w:rPr>
                <w:rFonts w:ascii="Times New Roman" w:hAnsi="Times New Roman" w:cs="Times New Roman"/>
              </w:rPr>
            </w:pPr>
            <w:r w:rsidRPr="00010F44">
              <w:rPr>
                <w:rFonts w:ascii="Times New Roman" w:hAnsi="Times New Roman" w:cs="Times New Roman"/>
                <w:b/>
                <w:i/>
              </w:rPr>
              <w:t>Кинестетическое восприятие</w:t>
            </w:r>
            <w:r w:rsidRPr="00010F44">
              <w:rPr>
                <w:rFonts w:ascii="Times New Roman" w:hAnsi="Times New Roman" w:cs="Times New Roman"/>
                <w:b/>
              </w:rPr>
              <w:t>.</w:t>
            </w:r>
          </w:p>
          <w:p w:rsidR="0011088A" w:rsidRPr="00010F44" w:rsidRDefault="0011088A" w:rsidP="0011088A">
            <w:pPr>
              <w:ind w:firstLine="708"/>
              <w:jc w:val="both"/>
              <w:rPr>
                <w:rFonts w:ascii="Times New Roman" w:hAnsi="Times New Roman" w:cs="Times New Roman"/>
                <w:b/>
              </w:rPr>
            </w:pPr>
            <w:r w:rsidRPr="00010F44">
              <w:rPr>
                <w:rFonts w:ascii="Times New Roman" w:hAnsi="Times New Roman" w:cs="Times New Roman"/>
                <w:bCs/>
              </w:rPr>
              <w:t>Эмоционально-двигательная</w:t>
            </w:r>
            <w:r w:rsidRPr="00010F44">
              <w:rPr>
                <w:rFonts w:ascii="Times New Roman" w:hAnsi="Times New Roman" w:cs="Times New Roman"/>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4">
              <w:rPr>
                <w:rFonts w:ascii="Times New Roman" w:hAnsi="Times New Roman" w:cs="Times New Roman"/>
                <w:iCs/>
              </w:rPr>
              <w:t xml:space="preserve">, </w:t>
            </w:r>
            <w:r w:rsidRPr="00010F44">
              <w:rPr>
                <w:rFonts w:ascii="Times New Roman" w:hAnsi="Times New Roman" w:cs="Times New Roman"/>
              </w:rPr>
              <w:t>вязкости (жидкий, густой, сыпучий).Реакция на вибрацию, исходящую от объектов.</w:t>
            </w:r>
            <w:r w:rsidR="005D6D39">
              <w:rPr>
                <w:rFonts w:ascii="Times New Roman" w:hAnsi="Times New Roman" w:cs="Times New Roman"/>
              </w:rPr>
              <w:t xml:space="preserve"> </w:t>
            </w:r>
            <w:r w:rsidRPr="00010F44">
              <w:rPr>
                <w:rFonts w:ascii="Times New Roman" w:hAnsi="Times New Roman" w:cs="Times New Roman"/>
              </w:rPr>
              <w:t>Реакция на давление на поверхность тела.</w:t>
            </w:r>
            <w:r w:rsidR="005D6D39">
              <w:rPr>
                <w:rFonts w:ascii="Times New Roman" w:hAnsi="Times New Roman" w:cs="Times New Roman"/>
              </w:rPr>
              <w:t xml:space="preserve"> </w:t>
            </w:r>
            <w:r w:rsidRPr="00010F44">
              <w:rPr>
                <w:rFonts w:ascii="Times New Roman" w:hAnsi="Times New Roman" w:cs="Times New Roman"/>
              </w:rPr>
              <w:t>Реакция на горизонтальное</w:t>
            </w:r>
            <w:r w:rsidRPr="00010F44">
              <w:rPr>
                <w:rFonts w:ascii="Times New Roman" w:hAnsi="Times New Roman" w:cs="Times New Roman"/>
                <w:iCs/>
              </w:rPr>
              <w:t xml:space="preserve"> (</w:t>
            </w:r>
            <w:r w:rsidRPr="00010F44">
              <w:rPr>
                <w:rFonts w:ascii="Times New Roman" w:hAnsi="Times New Roman" w:cs="Times New Roman"/>
              </w:rPr>
              <w:t xml:space="preserve">вертикальное) положение тела. </w:t>
            </w:r>
            <w:r w:rsidRPr="00010F44">
              <w:rPr>
                <w:rFonts w:ascii="Times New Roman" w:hAnsi="Times New Roman" w:cs="Times New Roman"/>
                <w:bCs/>
              </w:rPr>
              <w:t xml:space="preserve">Реакция на положение </w:t>
            </w:r>
            <w:r w:rsidRPr="00010F44">
              <w:rPr>
                <w:rFonts w:ascii="Times New Roman" w:hAnsi="Times New Roman" w:cs="Times New Roman"/>
              </w:rPr>
              <w:t>частей тела</w:t>
            </w:r>
            <w:r w:rsidRPr="00010F44">
              <w:rPr>
                <w:rFonts w:ascii="Times New Roman" w:hAnsi="Times New Roman" w:cs="Times New Roman"/>
                <w:iCs/>
              </w:rPr>
              <w:t xml:space="preserve">. </w:t>
            </w:r>
            <w:r w:rsidRPr="00010F44">
              <w:rPr>
                <w:rFonts w:ascii="Times New Roman" w:hAnsi="Times New Roman" w:cs="Times New Roman"/>
              </w:rPr>
              <w:t>Реакция на соприкосновение тела с разными видами поверхностей.</w:t>
            </w:r>
            <w:r w:rsidR="00872AE3">
              <w:rPr>
                <w:rFonts w:ascii="Times New Roman" w:hAnsi="Times New Roman" w:cs="Times New Roman"/>
              </w:rPr>
              <w:t xml:space="preserve"> </w:t>
            </w:r>
            <w:r w:rsidRPr="00010F44">
              <w:rPr>
                <w:rFonts w:ascii="Times New Roman" w:hAnsi="Times New Roman" w:cs="Times New Roman"/>
              </w:rPr>
              <w:t>Различение материалов (дерево, металл, клейстер, крупа, вода и др.) по</w:t>
            </w:r>
            <w:r w:rsidR="004C72E9">
              <w:rPr>
                <w:rFonts w:ascii="Times New Roman" w:hAnsi="Times New Roman" w:cs="Times New Roman"/>
              </w:rPr>
              <w:t xml:space="preserve"> </w:t>
            </w:r>
            <w:r w:rsidRPr="00010F44">
              <w:rPr>
                <w:rFonts w:ascii="Times New Roman" w:hAnsi="Times New Roman" w:cs="Times New Roman"/>
              </w:rPr>
              <w:t>температуре (холодный,  горячий)</w:t>
            </w:r>
            <w:r w:rsidRPr="00010F44">
              <w:rPr>
                <w:rFonts w:ascii="Times New Roman" w:hAnsi="Times New Roman" w:cs="Times New Roman"/>
                <w:b/>
              </w:rPr>
              <w:t xml:space="preserve">, </w:t>
            </w:r>
            <w:r w:rsidRPr="00010F44">
              <w:rPr>
                <w:rFonts w:ascii="Times New Roman" w:hAnsi="Times New Roman" w:cs="Times New Roman"/>
              </w:rPr>
              <w:t>фактуре (гладкий, шероховатый)</w:t>
            </w:r>
            <w:r w:rsidRPr="00010F44">
              <w:rPr>
                <w:rFonts w:ascii="Times New Roman" w:hAnsi="Times New Roman" w:cs="Times New Roman"/>
                <w:b/>
              </w:rPr>
              <w:t xml:space="preserve">, </w:t>
            </w:r>
            <w:r w:rsidRPr="00010F44">
              <w:rPr>
                <w:rFonts w:ascii="Times New Roman" w:hAnsi="Times New Roman" w:cs="Times New Roman"/>
              </w:rPr>
              <w:t>влажности (мокрый, сухой)</w:t>
            </w:r>
            <w:r w:rsidRPr="00010F44">
              <w:rPr>
                <w:rFonts w:ascii="Times New Roman" w:hAnsi="Times New Roman" w:cs="Times New Roman"/>
                <w:b/>
              </w:rPr>
              <w:t xml:space="preserve">, </w:t>
            </w:r>
            <w:r w:rsidRPr="00010F44">
              <w:rPr>
                <w:rFonts w:ascii="Times New Roman" w:hAnsi="Times New Roman" w:cs="Times New Roman"/>
              </w:rPr>
              <w:t xml:space="preserve">вязкости (жидкий, густой).  </w:t>
            </w:r>
          </w:p>
          <w:p w:rsidR="0011088A" w:rsidRPr="00010F44" w:rsidRDefault="0011088A" w:rsidP="0011088A">
            <w:pPr>
              <w:jc w:val="center"/>
              <w:rPr>
                <w:rFonts w:ascii="Times New Roman" w:hAnsi="Times New Roman" w:cs="Times New Roman"/>
              </w:rPr>
            </w:pPr>
            <w:r w:rsidRPr="00010F44">
              <w:rPr>
                <w:rFonts w:ascii="Times New Roman" w:hAnsi="Times New Roman" w:cs="Times New Roman"/>
                <w:b/>
                <w:i/>
              </w:rPr>
              <w:t>Восприятие запаха</w:t>
            </w:r>
            <w:r w:rsidRPr="00010F44">
              <w:rPr>
                <w:rFonts w:ascii="Times New Roman" w:hAnsi="Times New Roman" w:cs="Times New Roman"/>
                <w:b/>
              </w:rPr>
              <w:t>.</w:t>
            </w:r>
          </w:p>
          <w:p w:rsidR="0011088A" w:rsidRPr="00010F44" w:rsidRDefault="0011088A" w:rsidP="0011088A">
            <w:pPr>
              <w:ind w:firstLine="708"/>
              <w:rPr>
                <w:rFonts w:ascii="Times New Roman" w:hAnsi="Times New Roman" w:cs="Times New Roman"/>
              </w:rPr>
            </w:pPr>
            <w:r w:rsidRPr="00010F44">
              <w:rPr>
                <w:rFonts w:ascii="Times New Roman" w:hAnsi="Times New Roman" w:cs="Times New Roman"/>
              </w:rPr>
              <w:t xml:space="preserve">Реакция на запахи. Узнавание (различение) объектов по запаху (лимон, банан, хвоя, кофе и др.) </w:t>
            </w:r>
          </w:p>
          <w:p w:rsidR="0011088A" w:rsidRPr="00010F44" w:rsidRDefault="0011088A" w:rsidP="0011088A">
            <w:pPr>
              <w:jc w:val="center"/>
              <w:rPr>
                <w:rFonts w:ascii="Times New Roman" w:hAnsi="Times New Roman" w:cs="Times New Roman"/>
              </w:rPr>
            </w:pPr>
            <w:r w:rsidRPr="00010F44">
              <w:rPr>
                <w:rFonts w:ascii="Times New Roman" w:hAnsi="Times New Roman" w:cs="Times New Roman"/>
                <w:b/>
                <w:i/>
              </w:rPr>
              <w:t>Восприятие вкуса</w:t>
            </w:r>
            <w:r w:rsidRPr="00010F44">
              <w:rPr>
                <w:rFonts w:ascii="Times New Roman" w:hAnsi="Times New Roman" w:cs="Times New Roman"/>
                <w:b/>
              </w:rPr>
              <w:t>.</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11088A" w:rsidRPr="00010F44" w:rsidRDefault="0011088A" w:rsidP="0011088A">
            <w:pPr>
              <w:pStyle w:val="aff4"/>
              <w:jc w:val="center"/>
              <w:rPr>
                <w:rFonts w:ascii="Times New Roman" w:hAnsi="Times New Roman"/>
                <w:b/>
                <w:sz w:val="24"/>
                <w:szCs w:val="24"/>
              </w:rPr>
            </w:pPr>
          </w:p>
          <w:p w:rsidR="00EA1FAB" w:rsidRDefault="00EA1FAB" w:rsidP="0011088A">
            <w:pPr>
              <w:pStyle w:val="aff4"/>
              <w:jc w:val="center"/>
              <w:rPr>
                <w:rFonts w:ascii="Times New Roman" w:hAnsi="Times New Roman"/>
                <w:b/>
                <w:sz w:val="24"/>
                <w:szCs w:val="24"/>
              </w:rPr>
            </w:pPr>
          </w:p>
          <w:p w:rsidR="00EA1FAB" w:rsidRDefault="00EA1FAB" w:rsidP="0011088A">
            <w:pPr>
              <w:pStyle w:val="aff4"/>
              <w:jc w:val="center"/>
              <w:rPr>
                <w:rFonts w:ascii="Times New Roman" w:hAnsi="Times New Roman"/>
                <w:b/>
                <w:sz w:val="24"/>
                <w:szCs w:val="24"/>
              </w:rPr>
            </w:pPr>
            <w:r>
              <w:rPr>
                <w:rFonts w:ascii="Times New Roman" w:hAnsi="Times New Roman"/>
                <w:b/>
                <w:sz w:val="24"/>
                <w:szCs w:val="24"/>
              </w:rPr>
              <w:t>Предметно-практические действия</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Вследствие органического поражения ЦНС у детей с умеренной, тяжелой, глубокой </w:t>
            </w:r>
            <w:r w:rsidRPr="00010F44">
              <w:rPr>
                <w:rFonts w:ascii="Times New Roman" w:hAnsi="Times New Roman"/>
                <w:sz w:val="24"/>
                <w:szCs w:val="24"/>
              </w:rPr>
              <w:lastRenderedPageBreak/>
              <w:t>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 xml:space="preserve">Программно-методический материал включает </w:t>
            </w:r>
            <w:r w:rsidRPr="00010F44">
              <w:rPr>
                <w:rFonts w:ascii="Times New Roman" w:hAnsi="Times New Roman"/>
                <w:bCs/>
                <w:sz w:val="24"/>
                <w:szCs w:val="24"/>
              </w:rPr>
              <w:t>2 раздела</w:t>
            </w:r>
            <w:r w:rsidRPr="00010F44">
              <w:rPr>
                <w:rFonts w:ascii="Times New Roman" w:hAnsi="Times New Roman"/>
                <w:sz w:val="24"/>
                <w:szCs w:val="24"/>
              </w:rPr>
              <w:t>: «Действия с материалами», «Действия с предметами».</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A4743" w:rsidRPr="00476CDB" w:rsidRDefault="0011088A" w:rsidP="00476CDB">
            <w:pPr>
              <w:pStyle w:val="aff4"/>
              <w:ind w:firstLine="708"/>
              <w:jc w:val="both"/>
              <w:rPr>
                <w:rFonts w:ascii="Times New Roman" w:hAnsi="Times New Roman"/>
                <w:sz w:val="24"/>
                <w:szCs w:val="24"/>
              </w:rPr>
            </w:pPr>
            <w:r w:rsidRPr="00010F44">
              <w:rPr>
                <w:rFonts w:ascii="Times New Roman" w:hAnsi="Times New Roman"/>
                <w:sz w:val="24"/>
                <w:szCs w:val="24"/>
              </w:rPr>
              <w:t xml:space="preserve">Материально-техническое оснащение учебного предмета </w:t>
            </w:r>
            <w:r w:rsidRPr="00010F44">
              <w:rPr>
                <w:rFonts w:ascii="Times New Roman" w:hAnsi="Times New Roman"/>
                <w:bCs/>
                <w:sz w:val="24"/>
                <w:szCs w:val="24"/>
              </w:rPr>
              <w:t>«Предметно-практические действия»</w:t>
            </w:r>
            <w:r w:rsidR="004C72E9">
              <w:rPr>
                <w:rFonts w:ascii="Times New Roman" w:hAnsi="Times New Roman"/>
                <w:bCs/>
                <w:sz w:val="24"/>
                <w:szCs w:val="24"/>
              </w:rPr>
              <w:t xml:space="preserve"> </w:t>
            </w:r>
            <w:r w:rsidR="004A4743">
              <w:rPr>
                <w:rFonts w:ascii="Times New Roman" w:hAnsi="Times New Roman"/>
                <w:bCs/>
                <w:sz w:val="24"/>
                <w:szCs w:val="24"/>
              </w:rPr>
              <w:t xml:space="preserve">необходимо </w:t>
            </w:r>
            <w:r w:rsidRPr="00010F44">
              <w:rPr>
                <w:rFonts w:ascii="Times New Roman" w:hAnsi="Times New Roman"/>
                <w:bCs/>
                <w:sz w:val="24"/>
                <w:szCs w:val="24"/>
              </w:rPr>
              <w:t xml:space="preserve"> </w:t>
            </w:r>
            <w:r w:rsidR="004A4743">
              <w:rPr>
                <w:rFonts w:ascii="Times New Roman" w:hAnsi="Times New Roman"/>
                <w:sz w:val="24"/>
                <w:szCs w:val="24"/>
              </w:rPr>
              <w:t>включа</w:t>
            </w:r>
            <w:r w:rsidRPr="00010F44">
              <w:rPr>
                <w:rFonts w:ascii="Times New Roman" w:hAnsi="Times New Roman"/>
                <w:sz w:val="24"/>
                <w:szCs w:val="24"/>
              </w:rPr>
              <w:t>т</w:t>
            </w:r>
            <w:r w:rsidR="004A4743">
              <w:rPr>
                <w:rFonts w:ascii="Times New Roman" w:hAnsi="Times New Roman"/>
                <w:sz w:val="24"/>
                <w:szCs w:val="24"/>
              </w:rPr>
              <w:t>ь</w:t>
            </w:r>
            <w:r w:rsidRPr="00010F44">
              <w:rPr>
                <w:rFonts w:ascii="Times New Roman" w:hAnsi="Times New Roman"/>
                <w:sz w:val="24"/>
                <w:szCs w:val="24"/>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0413F8" w:rsidRPr="000413F8" w:rsidRDefault="0011088A" w:rsidP="000413F8">
            <w:pPr>
              <w:pStyle w:val="aff4"/>
              <w:jc w:val="center"/>
              <w:rPr>
                <w:rFonts w:ascii="Times New Roman" w:hAnsi="Times New Roman"/>
                <w:b/>
                <w:sz w:val="24"/>
                <w:szCs w:val="24"/>
              </w:rPr>
            </w:pPr>
            <w:r w:rsidRPr="000413F8">
              <w:rPr>
                <w:rFonts w:ascii="Times New Roman" w:hAnsi="Times New Roman"/>
                <w:b/>
                <w:sz w:val="24"/>
                <w:szCs w:val="24"/>
              </w:rPr>
              <w:t>Примерное содержание коррекционных занятий</w:t>
            </w:r>
          </w:p>
          <w:p w:rsidR="0011088A" w:rsidRPr="00010F44" w:rsidRDefault="0011088A" w:rsidP="0011088A">
            <w:pPr>
              <w:jc w:val="center"/>
              <w:rPr>
                <w:rFonts w:ascii="Times New Roman" w:hAnsi="Times New Roman" w:cs="Times New Roman"/>
              </w:rPr>
            </w:pPr>
            <w:r w:rsidRPr="00010F44">
              <w:rPr>
                <w:rFonts w:ascii="Times New Roman" w:hAnsi="Times New Roman" w:cs="Times New Roman"/>
                <w:b/>
                <w:i/>
              </w:rPr>
              <w:t>Действия с материалами</w:t>
            </w:r>
            <w:r w:rsidRPr="00010F44">
              <w:rPr>
                <w:rFonts w:ascii="Times New Roman" w:hAnsi="Times New Roman" w:cs="Times New Roman"/>
                <w:b/>
              </w:rPr>
              <w:t>.</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rPr>
              <w:t xml:space="preserve">Сминание материала </w:t>
            </w:r>
            <w:r w:rsidRPr="00010F44">
              <w:rPr>
                <w:rFonts w:ascii="Times New Roman" w:hAnsi="Times New Roman" w:cs="Times New Roman"/>
                <w:bCs/>
              </w:rPr>
              <w:t xml:space="preserve">(салфетки, туалетная бумага, бумажные полотенца, газета, цветная, папиросная бумага, калька и др.) двумя руками (одной рукой, пальцами). </w:t>
            </w:r>
            <w:r w:rsidRPr="00010F44">
              <w:rPr>
                <w:rFonts w:ascii="Times New Roman" w:hAnsi="Times New Roman" w:cs="Times New Roman"/>
              </w:rPr>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w:t>
            </w:r>
            <w:r w:rsidR="004A4743">
              <w:rPr>
                <w:rFonts w:ascii="Times New Roman" w:hAnsi="Times New Roman" w:cs="Times New Roman"/>
              </w:rPr>
              <w:t xml:space="preserve">риала (тесто, пластилин, </w:t>
            </w:r>
            <w:r w:rsidRPr="00010F44">
              <w:rPr>
                <w:rFonts w:ascii="Times New Roman" w:hAnsi="Times New Roman" w:cs="Times New Roman"/>
              </w:rPr>
              <w:t xml:space="preserve">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10F44">
              <w:rPr>
                <w:rFonts w:ascii="Times New Roman" w:hAnsi="Times New Roman" w:cs="Times New Roman"/>
                <w:bCs/>
              </w:rPr>
              <w:t>Наматывание материала</w:t>
            </w:r>
            <w:r w:rsidRPr="00010F44">
              <w:rPr>
                <w:rFonts w:ascii="Times New Roman" w:hAnsi="Times New Roman" w:cs="Times New Roman"/>
              </w:rPr>
              <w:t xml:space="preserve"> (бельевая веревка, шпагат, шерстяные нитки, шнур и др.). </w:t>
            </w:r>
          </w:p>
          <w:p w:rsidR="0011088A" w:rsidRPr="00010F44" w:rsidRDefault="0011088A" w:rsidP="0011088A">
            <w:pPr>
              <w:jc w:val="center"/>
              <w:rPr>
                <w:rFonts w:ascii="Times New Roman" w:hAnsi="Times New Roman" w:cs="Times New Roman"/>
              </w:rPr>
            </w:pPr>
            <w:r w:rsidRPr="00010F44">
              <w:rPr>
                <w:rFonts w:ascii="Times New Roman" w:hAnsi="Times New Roman" w:cs="Times New Roman"/>
                <w:b/>
                <w:i/>
              </w:rPr>
              <w:t>Действия с предметами.</w:t>
            </w:r>
          </w:p>
          <w:p w:rsidR="0011088A" w:rsidRPr="000413F8" w:rsidRDefault="0011088A" w:rsidP="000413F8">
            <w:pPr>
              <w:ind w:firstLine="708"/>
              <w:jc w:val="both"/>
              <w:rPr>
                <w:rFonts w:ascii="Times New Roman" w:hAnsi="Times New Roman" w:cs="Times New Roman"/>
              </w:rPr>
            </w:pPr>
            <w:r w:rsidRPr="00010F44">
              <w:rPr>
                <w:rFonts w:ascii="Times New Roman" w:hAnsi="Times New Roman" w:cs="Times New Roman"/>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10F44">
              <w:rPr>
                <w:rFonts w:ascii="Times New Roman" w:hAnsi="Times New Roman" w:cs="Times New Roman"/>
                <w:bCs/>
              </w:rPr>
              <w:t>Толкание предмета от себя (</w:t>
            </w:r>
            <w:r w:rsidRPr="00010F44">
              <w:rPr>
                <w:rFonts w:ascii="Times New Roman" w:hAnsi="Times New Roman" w:cs="Times New Roman"/>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0413F8" w:rsidRDefault="000413F8" w:rsidP="0011088A">
            <w:pPr>
              <w:pStyle w:val="aff4"/>
              <w:jc w:val="center"/>
              <w:rPr>
                <w:rFonts w:ascii="Times New Roman" w:hAnsi="Times New Roman"/>
                <w:b/>
                <w:sz w:val="24"/>
                <w:szCs w:val="24"/>
              </w:rPr>
            </w:pP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t>Двигательное развитие</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w:t>
            </w:r>
            <w:r w:rsidRPr="00010F44">
              <w:rPr>
                <w:rFonts w:ascii="Times New Roman" w:hAnsi="Times New Roman"/>
                <w:sz w:val="24"/>
                <w:szCs w:val="24"/>
              </w:rPr>
              <w:lastRenderedPageBreak/>
              <w:t xml:space="preserve">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Техническое оснащение курса включает: гимнастические мячи различного диаметра,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коррекционных занятий</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010F44">
              <w:rPr>
                <w:rFonts w:ascii="Times New Roman" w:hAnsi="Times New Roman"/>
                <w:b/>
                <w:sz w:val="24"/>
                <w:szCs w:val="24"/>
              </w:rPr>
              <w:t xml:space="preserve">, </w:t>
            </w:r>
            <w:r w:rsidRPr="00010F44">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11088A" w:rsidRPr="00010F44" w:rsidRDefault="0011088A" w:rsidP="0011088A">
            <w:pPr>
              <w:ind w:firstLine="708"/>
              <w:jc w:val="both"/>
              <w:rPr>
                <w:rFonts w:ascii="Times New Roman" w:hAnsi="Times New Roman" w:cs="Times New Roman"/>
              </w:rPr>
            </w:pPr>
            <w:r w:rsidRPr="00010F44">
              <w:rPr>
                <w:rFonts w:ascii="Times New Roman" w:hAnsi="Times New Roman" w:cs="Times New Roman"/>
              </w:rPr>
              <w:t xml:space="preserve">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Ходьба по ровной горизонтальной поверхности,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11088A" w:rsidRPr="00010F44" w:rsidRDefault="0011088A" w:rsidP="0011088A">
            <w:pPr>
              <w:pStyle w:val="aff4"/>
              <w:jc w:val="center"/>
              <w:rPr>
                <w:rFonts w:ascii="Times New Roman" w:hAnsi="Times New Roman"/>
                <w:b/>
                <w:sz w:val="24"/>
                <w:szCs w:val="24"/>
              </w:rPr>
            </w:pP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t>Альтернативная и дополнительная</w:t>
            </w:r>
            <w:r w:rsidR="004C72E9">
              <w:rPr>
                <w:rFonts w:ascii="Times New Roman" w:hAnsi="Times New Roman"/>
                <w:b/>
                <w:sz w:val="24"/>
                <w:szCs w:val="24"/>
              </w:rPr>
              <w:t xml:space="preserve"> </w:t>
            </w:r>
            <w:r>
              <w:rPr>
                <w:rFonts w:ascii="Times New Roman" w:hAnsi="Times New Roman"/>
                <w:b/>
                <w:sz w:val="24"/>
                <w:szCs w:val="24"/>
              </w:rPr>
              <w:t>коммуникация</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w:t>
            </w:r>
            <w:r w:rsidRPr="00010F44">
              <w:rPr>
                <w:rFonts w:ascii="Times New Roman" w:hAnsi="Times New Roman"/>
                <w:sz w:val="24"/>
                <w:szCs w:val="24"/>
              </w:rPr>
              <w:lastRenderedPageBreak/>
              <w:t>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11088A" w:rsidRPr="000413F8" w:rsidRDefault="0011088A" w:rsidP="000413F8">
            <w:pPr>
              <w:pStyle w:val="aff4"/>
              <w:ind w:firstLine="708"/>
              <w:jc w:val="both"/>
              <w:rPr>
                <w:rFonts w:ascii="Times New Roman" w:hAnsi="Times New Roman"/>
                <w:sz w:val="24"/>
                <w:szCs w:val="24"/>
              </w:rPr>
            </w:pPr>
            <w:r w:rsidRPr="00010F44">
              <w:rPr>
                <w:rFonts w:ascii="Times New Roman" w:hAnsi="Times New Roman"/>
                <w:sz w:val="24"/>
                <w:szCs w:val="24"/>
              </w:rPr>
              <w:t xml:space="preserve">Техническое оснащение включает: предметы, графические изображения, </w:t>
            </w:r>
            <w:r w:rsidRPr="00010F44">
              <w:rPr>
                <w:rFonts w:ascii="Times New Roman" w:eastAsia="ArialMT" w:hAnsi="Times New Roman"/>
                <w:sz w:val="24"/>
                <w:szCs w:val="24"/>
              </w:rPr>
              <w:t xml:space="preserve">таблицы букв, </w:t>
            </w:r>
            <w:r w:rsidRPr="00010F44">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Примерное содержание коррекционных занятий</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Коммуникация с использованием невербальных средств</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1088A" w:rsidRPr="00010F44" w:rsidRDefault="0011088A" w:rsidP="0011088A">
            <w:pPr>
              <w:pStyle w:val="aff4"/>
              <w:jc w:val="center"/>
              <w:rPr>
                <w:rFonts w:ascii="Times New Roman" w:hAnsi="Times New Roman"/>
                <w:b/>
                <w:i/>
                <w:sz w:val="24"/>
                <w:szCs w:val="24"/>
              </w:rPr>
            </w:pPr>
            <w:r w:rsidRPr="00010F44">
              <w:rPr>
                <w:rFonts w:ascii="Times New Roman" w:hAnsi="Times New Roman"/>
                <w:b/>
                <w:i/>
                <w:sz w:val="24"/>
                <w:szCs w:val="24"/>
              </w:rPr>
              <w:t>Развитие речи средствами невербальной коммуникации</w:t>
            </w:r>
          </w:p>
          <w:p w:rsidR="0011088A" w:rsidRPr="00010F44" w:rsidRDefault="0011088A" w:rsidP="0011088A">
            <w:pPr>
              <w:jc w:val="center"/>
              <w:rPr>
                <w:rFonts w:ascii="Times New Roman" w:hAnsi="Times New Roman" w:cs="Times New Roman"/>
                <w:i/>
              </w:rPr>
            </w:pPr>
            <w:r w:rsidRPr="00010F44">
              <w:rPr>
                <w:rFonts w:ascii="Times New Roman" w:hAnsi="Times New Roman" w:cs="Times New Roman"/>
                <w:i/>
              </w:rPr>
              <w:t>Импрессивная речь</w:t>
            </w:r>
          </w:p>
          <w:p w:rsidR="000413F8" w:rsidRPr="00476CDB" w:rsidRDefault="0011088A" w:rsidP="00476CDB">
            <w:pPr>
              <w:ind w:firstLine="708"/>
              <w:jc w:val="both"/>
              <w:rPr>
                <w:rFonts w:ascii="Times New Roman" w:hAnsi="Times New Roman" w:cs="Times New Roman"/>
                <w:b/>
              </w:rPr>
            </w:pPr>
            <w:r w:rsidRPr="00010F44">
              <w:rPr>
                <w:rFonts w:ascii="Times New Roman" w:hAnsi="Times New Roman" w:cs="Times New Roman"/>
                <w:bCs/>
                <w:kern w:val="2"/>
              </w:rPr>
              <w:t xml:space="preserve">Понимание простых по звуковому составу слов </w:t>
            </w:r>
            <w:r w:rsidRPr="00010F44">
              <w:rPr>
                <w:rFonts w:ascii="Times New Roman" w:hAnsi="Times New Roman" w:cs="Times New Roman"/>
              </w:rPr>
              <w:t>(мама, папа, дядя и др.).</w:t>
            </w:r>
            <w:r w:rsidR="00390E66">
              <w:rPr>
                <w:rFonts w:ascii="Times New Roman" w:hAnsi="Times New Roman" w:cs="Times New Roman"/>
              </w:rPr>
              <w:t xml:space="preserve"> </w:t>
            </w:r>
            <w:r w:rsidRPr="00010F44">
              <w:rPr>
                <w:rFonts w:ascii="Times New Roman" w:hAnsi="Times New Roman" w:cs="Times New Roman"/>
                <w:bCs/>
                <w:kern w:val="2"/>
              </w:rPr>
              <w:t>Реагирование на собственное имя.</w:t>
            </w:r>
            <w:r w:rsidR="00872AE3">
              <w:rPr>
                <w:rFonts w:ascii="Times New Roman" w:hAnsi="Times New Roman" w:cs="Times New Roman"/>
                <w:bCs/>
                <w:kern w:val="2"/>
              </w:rPr>
              <w:t xml:space="preserve"> </w:t>
            </w:r>
            <w:r w:rsidRPr="00010F44">
              <w:rPr>
                <w:rFonts w:ascii="Times New Roman" w:hAnsi="Times New Roman" w:cs="Times New Roman"/>
                <w:bCs/>
                <w:kern w:val="2"/>
              </w:rPr>
              <w:t>Узнавание (различение) имён членов семьи, учащихся класса, педагогов.</w:t>
            </w:r>
            <w:r w:rsidR="00872AE3">
              <w:rPr>
                <w:rFonts w:ascii="Times New Roman" w:hAnsi="Times New Roman" w:cs="Times New Roman"/>
                <w:bCs/>
                <w:kern w:val="2"/>
              </w:rPr>
              <w:t xml:space="preserve"> </w:t>
            </w:r>
            <w:r w:rsidRPr="00010F44">
              <w:rPr>
                <w:rFonts w:ascii="Times New Roman" w:hAnsi="Times New Roman" w:cs="Times New Roman"/>
                <w:bCs/>
                <w:kern w:val="2"/>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390E66">
              <w:rPr>
                <w:rFonts w:ascii="Times New Roman" w:hAnsi="Times New Roman" w:cs="Times New Roman"/>
                <w:bCs/>
                <w:kern w:val="2"/>
              </w:rPr>
              <w:t xml:space="preserve"> </w:t>
            </w:r>
            <w:r w:rsidRPr="00010F44">
              <w:rPr>
                <w:rFonts w:ascii="Times New Roman" w:hAnsi="Times New Roman" w:cs="Times New Roman"/>
                <w:bCs/>
                <w:kern w:val="2"/>
              </w:rPr>
              <w:t xml:space="preserve">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010F44">
              <w:rPr>
                <w:rFonts w:ascii="Times New Roman" w:hAnsi="Times New Roman" w:cs="Times New Roman"/>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10F44">
              <w:rPr>
                <w:rFonts w:ascii="Times New Roman" w:hAnsi="Times New Roman" w:cs="Times New Roman"/>
              </w:rPr>
              <w:t>слов, обозначающих взаимосвязь слов в предложении</w:t>
            </w:r>
            <w:r w:rsidRPr="00010F44">
              <w:rPr>
                <w:rFonts w:ascii="Times New Roman" w:hAnsi="Times New Roman" w:cs="Times New Roman"/>
                <w:kern w:val="2"/>
              </w:rPr>
              <w:t>(в, на, под, из, из-за и др.). Понимание простых предложений. Понимание сложных предложений. Понимание содержания текста.</w:t>
            </w:r>
          </w:p>
          <w:p w:rsidR="0011088A" w:rsidRPr="00010F44" w:rsidRDefault="0011088A" w:rsidP="0011088A">
            <w:pPr>
              <w:pStyle w:val="aff4"/>
              <w:jc w:val="center"/>
              <w:rPr>
                <w:rFonts w:ascii="Times New Roman" w:hAnsi="Times New Roman"/>
                <w:bCs/>
                <w:i/>
                <w:kern w:val="2"/>
                <w:sz w:val="24"/>
                <w:szCs w:val="24"/>
              </w:rPr>
            </w:pPr>
            <w:r w:rsidRPr="00010F44">
              <w:rPr>
                <w:rFonts w:ascii="Times New Roman" w:hAnsi="Times New Roman"/>
                <w:bCs/>
                <w:i/>
                <w:kern w:val="2"/>
                <w:sz w:val="24"/>
                <w:szCs w:val="24"/>
              </w:rPr>
              <w:t>Экспрессия с использованием средств невербальной коммуникации.</w:t>
            </w:r>
          </w:p>
          <w:p w:rsidR="0011088A" w:rsidRPr="00010F44" w:rsidRDefault="0011088A" w:rsidP="0011088A">
            <w:pPr>
              <w:widowControl w:val="0"/>
              <w:tabs>
                <w:tab w:val="left" w:pos="-15"/>
              </w:tabs>
              <w:jc w:val="both"/>
              <w:rPr>
                <w:rFonts w:ascii="Times New Roman" w:hAnsi="Times New Roman" w:cs="Times New Roman"/>
                <w:bCs/>
                <w:kern w:val="2"/>
              </w:rPr>
            </w:pPr>
            <w:r w:rsidRPr="00010F44">
              <w:rPr>
                <w:rFonts w:ascii="Times New Roman" w:hAnsi="Times New Roman" w:cs="Times New Roman"/>
                <w:bCs/>
                <w:kern w:val="2"/>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w:t>
            </w:r>
            <w:r w:rsidRPr="00010F44">
              <w:rPr>
                <w:rFonts w:ascii="Times New Roman" w:hAnsi="Times New Roman" w:cs="Times New Roman"/>
                <w:bCs/>
                <w:kern w:val="2"/>
              </w:rPr>
              <w:lastRenderedPageBreak/>
              <w:t>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для обозначения признака предмета (цвет, величина, форма и др.). Использование графического изображения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11088A" w:rsidRPr="00010F44" w:rsidRDefault="0011088A" w:rsidP="0011088A">
            <w:pPr>
              <w:widowControl w:val="0"/>
              <w:tabs>
                <w:tab w:val="left" w:pos="-15"/>
              </w:tabs>
              <w:jc w:val="both"/>
              <w:rPr>
                <w:rFonts w:ascii="Times New Roman" w:hAnsi="Times New Roman" w:cs="Times New Roman"/>
                <w:bCs/>
                <w:kern w:val="2"/>
              </w:rPr>
            </w:pPr>
            <w:r w:rsidRPr="00010F44">
              <w:rPr>
                <w:rFonts w:ascii="Times New Roman" w:hAnsi="Times New Roman" w:cs="Times New Roman"/>
                <w:bCs/>
                <w:kern w:val="2"/>
              </w:rPr>
              <w:tab/>
              <w:t>Использование графического изображения для обозначения признака действия, состояния (громко, тихо, быстро, медленно, хорошо, плохо, весело, грустно и др.). Использование напечатанного слова для обозначения слова, указывающего на предмет, его признак (я, он, мой, твой и др.). Составление простых предложений с использо</w:t>
            </w:r>
            <w:r w:rsidR="00872AE3">
              <w:rPr>
                <w:rFonts w:ascii="Times New Roman" w:hAnsi="Times New Roman" w:cs="Times New Roman"/>
                <w:bCs/>
                <w:kern w:val="2"/>
              </w:rPr>
              <w:t xml:space="preserve">ванием графического изображения. </w:t>
            </w:r>
            <w:r w:rsidRPr="00010F44">
              <w:rPr>
                <w:rFonts w:ascii="Times New Roman" w:hAnsi="Times New Roman" w:cs="Times New Roman"/>
                <w:bCs/>
                <w:kern w:val="2"/>
              </w:rPr>
              <w:t>Ответы на вопросы по содержанию текста с использов</w:t>
            </w:r>
            <w:r w:rsidR="00872AE3">
              <w:rPr>
                <w:rFonts w:ascii="Times New Roman" w:hAnsi="Times New Roman" w:cs="Times New Roman"/>
                <w:bCs/>
                <w:kern w:val="2"/>
              </w:rPr>
              <w:t xml:space="preserve">анием графического изображения. </w:t>
            </w:r>
            <w:r w:rsidRPr="00010F44">
              <w:rPr>
                <w:rFonts w:ascii="Times New Roman" w:hAnsi="Times New Roman" w:cs="Times New Roman"/>
                <w:bCs/>
                <w:kern w:val="2"/>
              </w:rPr>
              <w:t>Составление рассказа по последовательно продемонстрированным действиям с использованием графического изобр</w:t>
            </w:r>
            <w:r w:rsidR="00872AE3">
              <w:rPr>
                <w:rFonts w:ascii="Times New Roman" w:hAnsi="Times New Roman" w:cs="Times New Roman"/>
                <w:bCs/>
                <w:kern w:val="2"/>
              </w:rPr>
              <w:t>ажения</w:t>
            </w:r>
            <w:r w:rsidRPr="00010F44">
              <w:rPr>
                <w:rFonts w:ascii="Times New Roman" w:hAnsi="Times New Roman" w:cs="Times New Roman"/>
                <w:bCs/>
                <w:kern w:val="2"/>
              </w:rPr>
              <w:t>. Составление рассказа по одной сюжетной картинке с использованием графического изобр</w:t>
            </w:r>
            <w:r w:rsidR="00872AE3">
              <w:rPr>
                <w:rFonts w:ascii="Times New Roman" w:hAnsi="Times New Roman" w:cs="Times New Roman"/>
                <w:bCs/>
                <w:kern w:val="2"/>
              </w:rPr>
              <w:t xml:space="preserve">ажения </w:t>
            </w:r>
            <w:r w:rsidRPr="00010F44">
              <w:rPr>
                <w:rFonts w:ascii="Times New Roman" w:hAnsi="Times New Roman" w:cs="Times New Roman"/>
                <w:bCs/>
                <w:kern w:val="2"/>
              </w:rPr>
              <w:t>. Составление рассказа по серии сюжетных картинок с использованием графического изобр</w:t>
            </w:r>
            <w:r w:rsidR="00872AE3">
              <w:rPr>
                <w:rFonts w:ascii="Times New Roman" w:hAnsi="Times New Roman" w:cs="Times New Roman"/>
                <w:bCs/>
                <w:kern w:val="2"/>
              </w:rPr>
              <w:t xml:space="preserve">ажения </w:t>
            </w:r>
            <w:r w:rsidRPr="00010F44">
              <w:rPr>
                <w:rFonts w:ascii="Times New Roman" w:hAnsi="Times New Roman" w:cs="Times New Roman"/>
                <w:bCs/>
                <w:kern w:val="2"/>
              </w:rPr>
              <w:t>. Составление рассказа о прошедших, планируемых событиях с использованием графического изобр</w:t>
            </w:r>
            <w:r w:rsidR="00872AE3">
              <w:rPr>
                <w:rFonts w:ascii="Times New Roman" w:hAnsi="Times New Roman" w:cs="Times New Roman"/>
                <w:bCs/>
                <w:kern w:val="2"/>
              </w:rPr>
              <w:t>ажения</w:t>
            </w:r>
            <w:r w:rsidRPr="00010F44">
              <w:rPr>
                <w:rFonts w:ascii="Times New Roman" w:hAnsi="Times New Roman" w:cs="Times New Roman"/>
                <w:bCs/>
                <w:kern w:val="2"/>
              </w:rPr>
              <w:t>.</w:t>
            </w:r>
          </w:p>
          <w:p w:rsidR="0011088A" w:rsidRPr="00010F44" w:rsidRDefault="0011088A" w:rsidP="0011088A">
            <w:pPr>
              <w:pStyle w:val="aff4"/>
              <w:jc w:val="both"/>
              <w:rPr>
                <w:rFonts w:ascii="Times New Roman" w:hAnsi="Times New Roman"/>
                <w:b/>
                <w:i/>
                <w:sz w:val="24"/>
                <w:szCs w:val="24"/>
              </w:rPr>
            </w:pPr>
            <w:r w:rsidRPr="00010F44">
              <w:rPr>
                <w:rFonts w:ascii="Times New Roman" w:hAnsi="Times New Roman"/>
                <w:sz w:val="24"/>
                <w:szCs w:val="24"/>
              </w:rPr>
              <w:t>Составление рассказа о себе с использованием графич</w:t>
            </w:r>
            <w:r w:rsidR="00872AE3">
              <w:rPr>
                <w:rFonts w:ascii="Times New Roman" w:hAnsi="Times New Roman"/>
                <w:sz w:val="24"/>
                <w:szCs w:val="24"/>
              </w:rPr>
              <w:t>еского изображения</w:t>
            </w:r>
            <w:r w:rsidRPr="00010F44">
              <w:rPr>
                <w:rFonts w:ascii="Times New Roman" w:hAnsi="Times New Roman"/>
                <w:sz w:val="24"/>
                <w:szCs w:val="24"/>
              </w:rPr>
              <w:t>.</w:t>
            </w:r>
          </w:p>
          <w:p w:rsidR="0011088A" w:rsidRPr="00010F44" w:rsidRDefault="0011088A" w:rsidP="0011088A">
            <w:pPr>
              <w:pStyle w:val="aff4"/>
              <w:jc w:val="center"/>
              <w:rPr>
                <w:rFonts w:ascii="Times New Roman" w:hAnsi="Times New Roman"/>
                <w:i/>
                <w:sz w:val="24"/>
                <w:szCs w:val="24"/>
              </w:rPr>
            </w:pPr>
            <w:r w:rsidRPr="00010F44">
              <w:rPr>
                <w:rFonts w:ascii="Times New Roman" w:hAnsi="Times New Roman"/>
                <w:i/>
                <w:sz w:val="24"/>
                <w:szCs w:val="24"/>
              </w:rPr>
              <w:t>Чтение и письмо</w:t>
            </w:r>
          </w:p>
          <w:p w:rsidR="0011088A" w:rsidRPr="00010F44" w:rsidRDefault="0011088A" w:rsidP="0011088A">
            <w:pPr>
              <w:pStyle w:val="aff4"/>
              <w:jc w:val="both"/>
              <w:rPr>
                <w:rFonts w:ascii="Times New Roman" w:hAnsi="Times New Roman"/>
                <w:sz w:val="24"/>
                <w:szCs w:val="24"/>
                <w:u w:val="single"/>
              </w:rPr>
            </w:pPr>
            <w:r w:rsidRPr="00010F44">
              <w:rPr>
                <w:rFonts w:ascii="Times New Roman" w:hAnsi="Times New Roman"/>
                <w:sz w:val="24"/>
                <w:szCs w:val="24"/>
                <w:u w:val="single"/>
              </w:rPr>
              <w:t xml:space="preserve">Глобальное чтение. </w:t>
            </w:r>
          </w:p>
          <w:p w:rsidR="0011088A" w:rsidRPr="00010F44" w:rsidRDefault="0011088A" w:rsidP="0011088A">
            <w:pPr>
              <w:pStyle w:val="aff4"/>
              <w:jc w:val="both"/>
              <w:rPr>
                <w:rFonts w:ascii="Times New Roman" w:hAnsi="Times New Roman"/>
                <w:sz w:val="24"/>
                <w:szCs w:val="24"/>
              </w:rPr>
            </w:pPr>
            <w:r w:rsidRPr="00010F44">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1088A" w:rsidRPr="00010F44" w:rsidRDefault="0011088A" w:rsidP="0011088A">
            <w:pPr>
              <w:widowControl w:val="0"/>
              <w:jc w:val="both"/>
              <w:rPr>
                <w:rFonts w:ascii="Times New Roman" w:hAnsi="Times New Roman" w:cs="Times New Roman"/>
              </w:rPr>
            </w:pPr>
          </w:p>
          <w:p w:rsidR="0011088A" w:rsidRPr="00010F44" w:rsidRDefault="00EA1FAB" w:rsidP="0011088A">
            <w:pPr>
              <w:pStyle w:val="aff4"/>
              <w:jc w:val="center"/>
              <w:rPr>
                <w:rFonts w:ascii="Times New Roman" w:hAnsi="Times New Roman"/>
                <w:b/>
                <w:sz w:val="24"/>
                <w:szCs w:val="24"/>
              </w:rPr>
            </w:pPr>
            <w:r>
              <w:rPr>
                <w:rFonts w:ascii="Times New Roman" w:hAnsi="Times New Roman"/>
                <w:b/>
                <w:sz w:val="24"/>
                <w:szCs w:val="24"/>
              </w:rPr>
              <w:t>Коррекционно-развивающие занятия</w:t>
            </w:r>
          </w:p>
          <w:p w:rsidR="0011088A" w:rsidRPr="00010F44" w:rsidRDefault="0011088A" w:rsidP="0011088A">
            <w:pPr>
              <w:pStyle w:val="aff4"/>
              <w:jc w:val="center"/>
              <w:rPr>
                <w:rFonts w:ascii="Times New Roman" w:hAnsi="Times New Roman"/>
                <w:b/>
                <w:sz w:val="24"/>
                <w:szCs w:val="24"/>
              </w:rPr>
            </w:pPr>
            <w:r w:rsidRPr="00010F44">
              <w:rPr>
                <w:rFonts w:ascii="Times New Roman" w:hAnsi="Times New Roman"/>
                <w:b/>
                <w:sz w:val="24"/>
                <w:szCs w:val="24"/>
              </w:rPr>
              <w:t>Пояснительная записка.</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11088A" w:rsidRPr="00010F44" w:rsidRDefault="0011088A" w:rsidP="0011088A">
            <w:pPr>
              <w:pStyle w:val="aff4"/>
              <w:ind w:firstLine="708"/>
              <w:jc w:val="both"/>
              <w:rPr>
                <w:rFonts w:ascii="Times New Roman" w:hAnsi="Times New Roman"/>
                <w:sz w:val="24"/>
                <w:szCs w:val="24"/>
              </w:rPr>
            </w:pPr>
            <w:r w:rsidRPr="00010F44">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11088A" w:rsidRDefault="0011088A" w:rsidP="0011088A">
            <w:pPr>
              <w:pStyle w:val="aff4"/>
              <w:jc w:val="center"/>
              <w:rPr>
                <w:rFonts w:ascii="Times New Roman" w:hAnsi="Times New Roman"/>
                <w:b/>
                <w:sz w:val="24"/>
                <w:szCs w:val="24"/>
              </w:rPr>
            </w:pPr>
          </w:p>
          <w:p w:rsidR="0011088A" w:rsidRDefault="0011088A" w:rsidP="0011088A">
            <w:pPr>
              <w:jc w:val="both"/>
              <w:rPr>
                <w:rFonts w:ascii="Times New Roman" w:hAnsi="Times New Roman"/>
              </w:rPr>
            </w:pPr>
          </w:p>
          <w:p w:rsidR="0011088A" w:rsidRDefault="0011088A" w:rsidP="0011088A">
            <w:pPr>
              <w:jc w:val="both"/>
              <w:rPr>
                <w:rFonts w:ascii="Times New Roman" w:hAnsi="Times New Roman"/>
              </w:rPr>
            </w:pPr>
          </w:p>
          <w:p w:rsidR="000413F8" w:rsidRPr="00E61171" w:rsidRDefault="000413F8" w:rsidP="000413F8">
            <w:pPr>
              <w:ind w:left="1110"/>
              <w:jc w:val="center"/>
              <w:rPr>
                <w:rFonts w:ascii="Times New Roman" w:hAnsi="Times New Roman"/>
                <w:b/>
                <w:sz w:val="28"/>
                <w:szCs w:val="28"/>
              </w:rPr>
            </w:pPr>
            <w:r w:rsidRPr="00E61171">
              <w:rPr>
                <w:rFonts w:ascii="Times New Roman" w:hAnsi="Times New Roman"/>
                <w:b/>
                <w:sz w:val="28"/>
                <w:szCs w:val="28"/>
              </w:rPr>
              <w:t>2.</w:t>
            </w:r>
            <w:r w:rsidR="00B50268">
              <w:rPr>
                <w:rFonts w:ascii="Times New Roman" w:hAnsi="Times New Roman"/>
                <w:b/>
                <w:sz w:val="28"/>
                <w:szCs w:val="28"/>
              </w:rPr>
              <w:t>3</w:t>
            </w:r>
            <w:r w:rsidRPr="00E61171">
              <w:rPr>
                <w:rFonts w:ascii="Times New Roman" w:hAnsi="Times New Roman"/>
                <w:b/>
                <w:sz w:val="28"/>
                <w:szCs w:val="28"/>
              </w:rPr>
              <w:t>. Программа нравственного развития обучающихся с умеренной, тяжелой, глубокой умственной отсталостью (интеллектуальными нарушениями), с ТМНР</w:t>
            </w:r>
          </w:p>
          <w:p w:rsidR="000413F8" w:rsidRPr="000413F8" w:rsidRDefault="000413F8" w:rsidP="000413F8">
            <w:pPr>
              <w:ind w:left="1110"/>
              <w:jc w:val="both"/>
              <w:rPr>
                <w:rFonts w:ascii="Times New Roman" w:hAnsi="Times New Roman"/>
                <w:b/>
              </w:rPr>
            </w:pPr>
          </w:p>
          <w:p w:rsidR="000413F8" w:rsidRPr="000413F8" w:rsidRDefault="000413F8" w:rsidP="000413F8">
            <w:pPr>
              <w:jc w:val="both"/>
              <w:rPr>
                <w:rFonts w:ascii="Times New Roman" w:hAnsi="Times New Roman"/>
              </w:rPr>
            </w:pPr>
            <w:r w:rsidRPr="000413F8">
              <w:rPr>
                <w:rFonts w:ascii="Times New Roman" w:hAnsi="Times New Roman"/>
              </w:rPr>
              <w:t xml:space="preserve">    </w:t>
            </w:r>
            <w:r>
              <w:rPr>
                <w:rFonts w:ascii="Times New Roman" w:hAnsi="Times New Roman"/>
              </w:rPr>
              <w:t xml:space="preserve">    </w:t>
            </w:r>
            <w:r w:rsidRPr="000413F8">
              <w:rPr>
                <w:rFonts w:ascii="Times New Roman" w:hAnsi="Times New Roman"/>
              </w:rPr>
              <w:t xml:space="preserve"> 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0413F8" w:rsidRPr="000413F8" w:rsidRDefault="000413F8" w:rsidP="000413F8">
            <w:pPr>
              <w:jc w:val="both"/>
              <w:rPr>
                <w:rFonts w:ascii="Times New Roman" w:hAnsi="Times New Roman"/>
              </w:rPr>
            </w:pPr>
            <w:r w:rsidRPr="000413F8">
              <w:rPr>
                <w:rFonts w:ascii="Times New Roman" w:hAnsi="Times New Roman"/>
              </w:rPr>
              <w:t xml:space="preserve">   </w:t>
            </w:r>
            <w:r>
              <w:rPr>
                <w:rFonts w:ascii="Times New Roman" w:hAnsi="Times New Roman"/>
              </w:rPr>
              <w:t xml:space="preserve">    </w:t>
            </w:r>
            <w:r w:rsidRPr="000413F8">
              <w:rPr>
                <w:rFonts w:ascii="Times New Roman" w:hAnsi="Times New Roman"/>
              </w:rPr>
              <w:t xml:space="preserve">  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0413F8" w:rsidRPr="000413F8" w:rsidRDefault="000413F8" w:rsidP="000413F8">
            <w:pPr>
              <w:jc w:val="both"/>
              <w:rPr>
                <w:rFonts w:ascii="Times New Roman" w:hAnsi="Times New Roman"/>
              </w:rPr>
            </w:pPr>
            <w:r w:rsidRPr="000413F8">
              <w:rPr>
                <w:rFonts w:ascii="Times New Roman" w:hAnsi="Times New Roman"/>
              </w:rPr>
              <w:t xml:space="preserve">     </w:t>
            </w:r>
            <w:r>
              <w:rPr>
                <w:rFonts w:ascii="Times New Roman" w:hAnsi="Times New Roman"/>
              </w:rPr>
              <w:t xml:space="preserve">    </w:t>
            </w:r>
            <w:r w:rsidRPr="000413F8">
              <w:rPr>
                <w:rFonts w:ascii="Times New Roman" w:hAnsi="Times New Roman"/>
              </w:rPr>
              <w:t xml:space="preserve">Программа предлагает следующие </w:t>
            </w:r>
            <w:r w:rsidRPr="000413F8">
              <w:rPr>
                <w:rFonts w:ascii="Times New Roman" w:hAnsi="Times New Roman"/>
                <w:b/>
              </w:rPr>
              <w:t>направления нравственного развития</w:t>
            </w:r>
            <w:r w:rsidRPr="000413F8">
              <w:rPr>
                <w:rFonts w:ascii="Times New Roman" w:hAnsi="Times New Roman"/>
              </w:rPr>
              <w:t xml:space="preserve"> </w:t>
            </w:r>
            <w:r w:rsidRPr="000413F8">
              <w:rPr>
                <w:rFonts w:ascii="Times New Roman" w:hAnsi="Times New Roman"/>
              </w:rPr>
              <w:lastRenderedPageBreak/>
              <w:t xml:space="preserve">обучающихся: </w:t>
            </w:r>
          </w:p>
          <w:p w:rsidR="000413F8" w:rsidRPr="000413F8" w:rsidRDefault="000413F8" w:rsidP="000413F8">
            <w:pPr>
              <w:jc w:val="both"/>
              <w:rPr>
                <w:rFonts w:ascii="Times New Roman" w:hAnsi="Times New Roman"/>
              </w:rPr>
            </w:pPr>
            <w:r>
              <w:rPr>
                <w:rFonts w:ascii="Times New Roman" w:hAnsi="Times New Roman"/>
              </w:rPr>
              <w:t xml:space="preserve">         </w:t>
            </w:r>
            <w:r w:rsidRPr="000413F8">
              <w:rPr>
                <w:rFonts w:ascii="Times New Roman" w:hAnsi="Times New Roman"/>
              </w:rPr>
              <w:t xml:space="preserve"> </w:t>
            </w:r>
            <w:r w:rsidRPr="000413F8">
              <w:rPr>
                <w:rFonts w:ascii="Times New Roman" w:hAnsi="Times New Roman"/>
                <w:u w:val="single"/>
              </w:rPr>
              <w:t>Осмысление ценности жизни (своей и окружающих).</w:t>
            </w:r>
            <w:r w:rsidRPr="000413F8">
              <w:rPr>
                <w:rFonts w:ascii="Times New Roman" w:hAnsi="Times New Roman"/>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413F8" w:rsidRPr="000413F8" w:rsidRDefault="000413F8" w:rsidP="000413F8">
            <w:pPr>
              <w:jc w:val="both"/>
              <w:rPr>
                <w:rFonts w:ascii="Times New Roman" w:hAnsi="Times New Roman"/>
              </w:rPr>
            </w:pPr>
            <w:r w:rsidRPr="000413F8">
              <w:rPr>
                <w:rFonts w:ascii="Times New Roman" w:hAnsi="Times New Roman"/>
              </w:rPr>
              <w:tab/>
            </w:r>
            <w:r w:rsidRPr="000413F8">
              <w:rPr>
                <w:rFonts w:ascii="Times New Roman" w:hAnsi="Times New Roman"/>
                <w:u w:val="single"/>
              </w:rPr>
              <w:t>Отношение к себе и к другим, как к самоценности. Воспитание чувства уважения к друг другу, к человеку вообще</w:t>
            </w:r>
            <w:r w:rsidRPr="000413F8">
              <w:rPr>
                <w:rFonts w:ascii="Times New Roman" w:hAnsi="Times New Roman"/>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413F8" w:rsidRPr="000413F8" w:rsidRDefault="000413F8" w:rsidP="000413F8">
            <w:pPr>
              <w:jc w:val="both"/>
              <w:rPr>
                <w:rFonts w:ascii="Times New Roman" w:hAnsi="Times New Roman"/>
              </w:rPr>
            </w:pPr>
            <w:r w:rsidRPr="000413F8">
              <w:rPr>
                <w:rFonts w:ascii="Times New Roman" w:hAnsi="Times New Roman"/>
              </w:rPr>
              <w:tab/>
            </w:r>
            <w:r w:rsidRPr="000413F8">
              <w:rPr>
                <w:rFonts w:ascii="Times New Roman" w:hAnsi="Times New Roman"/>
                <w:u w:val="single"/>
              </w:rPr>
              <w:t>Осмысление свободы и ответственности</w:t>
            </w:r>
            <w:r w:rsidRPr="000413F8">
              <w:rPr>
                <w:rFonts w:ascii="Times New Roman" w:hAnsi="Times New Roman"/>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0413F8" w:rsidRPr="000413F8" w:rsidRDefault="000413F8" w:rsidP="000413F8">
            <w:pPr>
              <w:jc w:val="both"/>
              <w:rPr>
                <w:rFonts w:ascii="Times New Roman" w:hAnsi="Times New Roman"/>
              </w:rPr>
            </w:pPr>
            <w:r w:rsidRPr="000413F8">
              <w:rPr>
                <w:rFonts w:ascii="Times New Roman" w:hAnsi="Times New Roman"/>
              </w:rPr>
              <w:tab/>
            </w:r>
            <w:r w:rsidRPr="000413F8">
              <w:rPr>
                <w:rFonts w:ascii="Times New Roman" w:hAnsi="Times New Roman"/>
                <w:u w:val="single"/>
              </w:rPr>
              <w:t>Укрепление веры и доверия</w:t>
            </w:r>
            <w:r w:rsidRPr="000413F8">
              <w:rPr>
                <w:rFonts w:ascii="Times New Roman" w:hAnsi="Times New Roman"/>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413F8" w:rsidRPr="000413F8" w:rsidRDefault="000413F8" w:rsidP="000413F8">
            <w:pPr>
              <w:jc w:val="both"/>
              <w:rPr>
                <w:rFonts w:ascii="Times New Roman" w:hAnsi="Times New Roman"/>
              </w:rPr>
            </w:pPr>
            <w:r w:rsidRPr="000413F8">
              <w:rPr>
                <w:rFonts w:ascii="Times New Roman" w:hAnsi="Times New Roman"/>
              </w:rPr>
              <w:tab/>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413F8" w:rsidRPr="000413F8" w:rsidRDefault="000413F8" w:rsidP="000413F8">
            <w:pPr>
              <w:jc w:val="both"/>
              <w:rPr>
                <w:rFonts w:ascii="Times New Roman" w:hAnsi="Times New Roman"/>
              </w:rPr>
            </w:pPr>
            <w:r w:rsidRPr="000413F8">
              <w:rPr>
                <w:rFonts w:ascii="Times New Roman" w:hAnsi="Times New Roman"/>
              </w:rPr>
              <w:tab/>
            </w:r>
            <w:r w:rsidRPr="000413F8">
              <w:rPr>
                <w:rFonts w:ascii="Times New Roman" w:hAnsi="Times New Roman"/>
                <w:u w:val="single"/>
              </w:rPr>
              <w:t>Взаимодействие с окружающими на основе общекультурных норм и правил социального поведения</w:t>
            </w:r>
            <w:r w:rsidRPr="000413F8">
              <w:rPr>
                <w:rFonts w:ascii="Times New Roman" w:hAnsi="Times New Roman"/>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w:t>
            </w:r>
            <w:r w:rsidRPr="000413F8">
              <w:rPr>
                <w:rFonts w:ascii="Times New Roman" w:hAnsi="Times New Roman"/>
              </w:rPr>
              <w:lastRenderedPageBreak/>
              <w:t xml:space="preserve">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413F8" w:rsidRPr="000413F8" w:rsidRDefault="000413F8" w:rsidP="000413F8">
            <w:pPr>
              <w:jc w:val="both"/>
              <w:rPr>
                <w:rFonts w:ascii="Times New Roman" w:hAnsi="Times New Roman"/>
              </w:rPr>
            </w:pPr>
            <w:r w:rsidRPr="000413F8">
              <w:rPr>
                <w:rFonts w:ascii="Times New Roman" w:hAnsi="Times New Roman"/>
              </w:rPr>
              <w:tab/>
            </w:r>
            <w:r w:rsidRPr="000413F8">
              <w:rPr>
                <w:rFonts w:ascii="Times New Roman" w:hAnsi="Times New Roman"/>
                <w:u w:val="single"/>
              </w:rPr>
              <w:t xml:space="preserve">Ориентация в религиозных ценностях и следование им на доступном уровне </w:t>
            </w:r>
            <w:r w:rsidRPr="000413F8">
              <w:rPr>
                <w:rFonts w:ascii="Times New Roman" w:hAnsi="Times New Roman"/>
              </w:rPr>
              <w:t xml:space="preserve">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413F8" w:rsidRPr="000413F8" w:rsidRDefault="000413F8" w:rsidP="000413F8">
            <w:pPr>
              <w:jc w:val="both"/>
              <w:rPr>
                <w:rFonts w:ascii="Times New Roman" w:hAnsi="Times New Roman"/>
              </w:rPr>
            </w:pPr>
            <w:r w:rsidRPr="000413F8">
              <w:rPr>
                <w:rFonts w:ascii="Times New Roman" w:hAnsi="Times New Roman"/>
              </w:rPr>
              <w:tab/>
              <w:t xml:space="preserve">Программа выполняется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0413F8" w:rsidRPr="000413F8" w:rsidRDefault="000413F8" w:rsidP="000413F8">
            <w:pPr>
              <w:ind w:firstLine="540"/>
              <w:jc w:val="both"/>
              <w:rPr>
                <w:rFonts w:ascii="Times New Roman" w:hAnsi="Times New Roman" w:cs="Times New Roman"/>
                <w:b/>
                <w:bCs/>
              </w:rPr>
            </w:pPr>
          </w:p>
          <w:p w:rsidR="000413F8" w:rsidRPr="000413F8" w:rsidRDefault="000413F8" w:rsidP="000413F8">
            <w:pPr>
              <w:ind w:firstLine="540"/>
              <w:jc w:val="both"/>
              <w:rPr>
                <w:rFonts w:ascii="Times New Roman" w:hAnsi="Times New Roman" w:cs="Times New Roman"/>
                <w:i/>
              </w:rPr>
            </w:pPr>
            <w:r w:rsidRPr="000413F8">
              <w:rPr>
                <w:rFonts w:ascii="Times New Roman" w:hAnsi="Times New Roman" w:cs="Times New Roman"/>
                <w:b/>
                <w:bCs/>
                <w:i/>
              </w:rPr>
              <w:t xml:space="preserve">Программа должна обеспечивать: </w:t>
            </w:r>
          </w:p>
          <w:p w:rsidR="000413F8" w:rsidRPr="000413F8" w:rsidRDefault="000413F8" w:rsidP="0068140A">
            <w:pPr>
              <w:numPr>
                <w:ilvl w:val="0"/>
                <w:numId w:val="13"/>
              </w:numPr>
              <w:jc w:val="both"/>
              <w:textAlignment w:val="baseline"/>
              <w:rPr>
                <w:rFonts w:ascii="Times New Roman" w:hAnsi="Times New Roman" w:cs="Times New Roman"/>
              </w:rPr>
            </w:pPr>
            <w:r w:rsidRPr="000413F8">
              <w:rPr>
                <w:rFonts w:ascii="Times New Roman" w:hAnsi="Times New Roman" w:cs="Times New Roman"/>
              </w:rPr>
              <w:t>создание системы воспитательных мероприятий, позволяющих обучающемуся осваивать и на практике использовать полученные знания;</w:t>
            </w:r>
          </w:p>
          <w:p w:rsidR="000413F8" w:rsidRPr="000413F8" w:rsidRDefault="000413F8" w:rsidP="0068140A">
            <w:pPr>
              <w:numPr>
                <w:ilvl w:val="0"/>
                <w:numId w:val="13"/>
              </w:numPr>
              <w:jc w:val="both"/>
              <w:textAlignment w:val="baseline"/>
              <w:rPr>
                <w:rFonts w:ascii="Times New Roman" w:hAnsi="Times New Roman" w:cs="Times New Roman"/>
              </w:rPr>
            </w:pPr>
            <w:r w:rsidRPr="000413F8">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413F8" w:rsidRPr="000413F8" w:rsidRDefault="000413F8" w:rsidP="000413F8">
            <w:pPr>
              <w:ind w:firstLine="540"/>
              <w:jc w:val="both"/>
              <w:rPr>
                <w:rFonts w:ascii="Times New Roman" w:hAnsi="Times New Roman" w:cs="Times New Roman"/>
              </w:rPr>
            </w:pPr>
            <w:r w:rsidRPr="000413F8">
              <w:rPr>
                <w:rFonts w:ascii="Times New Roman" w:hAnsi="Times New Roman" w:cs="Times New Roman"/>
                <w:b/>
                <w:bCs/>
              </w:rPr>
              <w:t xml:space="preserve">Целью </w:t>
            </w:r>
            <w:r w:rsidRPr="000413F8">
              <w:rPr>
                <w:rFonts w:ascii="Times New Roman" w:hAnsi="Times New Roman" w:cs="Times New Roman"/>
              </w:rPr>
              <w:t>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413F8" w:rsidRPr="000413F8" w:rsidRDefault="000413F8" w:rsidP="000413F8">
            <w:pPr>
              <w:spacing w:before="5"/>
              <w:ind w:right="104" w:firstLine="708"/>
              <w:jc w:val="both"/>
              <w:rPr>
                <w:rFonts w:ascii="Times New Roman" w:hAnsi="Times New Roman" w:cs="Times New Roman"/>
              </w:rPr>
            </w:pPr>
            <w:r w:rsidRPr="000413F8">
              <w:rPr>
                <w:rFonts w:ascii="Times New Roman" w:hAnsi="Times New Roman" w:cs="Times New Roman"/>
                <w:b/>
                <w:bCs/>
              </w:rPr>
              <w:t xml:space="preserve">Задачи </w:t>
            </w:r>
            <w:r w:rsidRPr="000413F8">
              <w:rPr>
                <w:rFonts w:ascii="Times New Roman" w:hAnsi="Times New Roman" w:cs="Times New Roman"/>
              </w:rPr>
              <w:t xml:space="preserve">нравственного развития умственно отсталых обучающихся в области формирования </w:t>
            </w:r>
            <w:r w:rsidRPr="000413F8">
              <w:rPr>
                <w:rFonts w:ascii="Times New Roman" w:hAnsi="Times New Roman" w:cs="Times New Roman"/>
                <w:b/>
                <w:bCs/>
                <w:i/>
                <w:iCs/>
              </w:rPr>
              <w:t xml:space="preserve">личностной культуры </w:t>
            </w:r>
            <w:r w:rsidRPr="000413F8">
              <w:rPr>
                <w:rFonts w:ascii="Times New Roman" w:hAnsi="Times New Roman" w:cs="Times New Roman"/>
              </w:rPr>
              <w:t>―</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 xml:space="preserve"> I класс – IV классы:</w:t>
            </w:r>
          </w:p>
          <w:p w:rsidR="000413F8" w:rsidRPr="000413F8" w:rsidRDefault="000413F8" w:rsidP="0068140A">
            <w:pPr>
              <w:numPr>
                <w:ilvl w:val="0"/>
                <w:numId w:val="14"/>
              </w:numPr>
              <w:jc w:val="both"/>
              <w:textAlignment w:val="baseline"/>
              <w:rPr>
                <w:rFonts w:ascii="Times New Roman" w:hAnsi="Times New Roman" w:cs="Times New Roman"/>
              </w:rPr>
            </w:pPr>
            <w:r w:rsidRPr="000413F8">
              <w:rPr>
                <w:rFonts w:ascii="Times New Roman" w:hAnsi="Times New Roman" w:cs="Times New Roman"/>
              </w:rPr>
              <w:t>формирование мотивации универсальной нравственной компетенции —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0413F8" w:rsidRPr="000413F8" w:rsidRDefault="000413F8" w:rsidP="0068140A">
            <w:pPr>
              <w:numPr>
                <w:ilvl w:val="0"/>
                <w:numId w:val="14"/>
              </w:numPr>
              <w:spacing w:before="4"/>
              <w:ind w:right="102"/>
              <w:jc w:val="both"/>
              <w:textAlignment w:val="baseline"/>
              <w:rPr>
                <w:rFonts w:ascii="Times New Roman" w:hAnsi="Times New Roman" w:cs="Times New Roman"/>
              </w:rPr>
            </w:pPr>
            <w:r w:rsidRPr="000413F8">
              <w:rPr>
                <w:rFonts w:ascii="Times New Roman" w:hAnsi="Times New Roman" w:cs="Times New Roman"/>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413F8" w:rsidRPr="000413F8" w:rsidRDefault="000413F8" w:rsidP="0068140A">
            <w:pPr>
              <w:numPr>
                <w:ilvl w:val="0"/>
                <w:numId w:val="14"/>
              </w:numPr>
              <w:spacing w:before="4"/>
              <w:ind w:right="102"/>
              <w:jc w:val="both"/>
              <w:textAlignment w:val="baseline"/>
              <w:rPr>
                <w:rFonts w:ascii="Times New Roman" w:hAnsi="Times New Roman" w:cs="Times New Roman"/>
              </w:rPr>
            </w:pPr>
            <w:r w:rsidRPr="000413F8">
              <w:rPr>
                <w:rFonts w:ascii="Times New Roman" w:hAnsi="Times New Roman" w:cs="Times New Roman"/>
              </w:rPr>
              <w:t>формирование первоначальных представлений о некоторых общечеловеческих (базовых) ценностях.</w:t>
            </w:r>
          </w:p>
          <w:p w:rsidR="000413F8" w:rsidRPr="000413F8" w:rsidRDefault="000413F8" w:rsidP="0068140A">
            <w:pPr>
              <w:numPr>
                <w:ilvl w:val="0"/>
                <w:numId w:val="14"/>
              </w:numPr>
              <w:spacing w:before="3"/>
              <w:jc w:val="both"/>
              <w:textAlignment w:val="baseline"/>
              <w:rPr>
                <w:rFonts w:ascii="Times New Roman" w:hAnsi="Times New Roman" w:cs="Times New Roman"/>
              </w:rPr>
            </w:pPr>
            <w:r w:rsidRPr="000413F8">
              <w:rPr>
                <w:rFonts w:ascii="Times New Roman" w:hAnsi="Times New Roman" w:cs="Times New Roman"/>
              </w:rPr>
              <w:t>развитие трудолюбия, способности</w:t>
            </w:r>
            <w:r w:rsidRPr="000413F8">
              <w:rPr>
                <w:rFonts w:ascii="Times New Roman" w:hAnsi="Times New Roman" w:cs="Times New Roman"/>
              </w:rPr>
              <w:tab/>
              <w:t>к</w:t>
            </w:r>
            <w:r w:rsidRPr="000413F8">
              <w:rPr>
                <w:rFonts w:ascii="Times New Roman" w:hAnsi="Times New Roman" w:cs="Times New Roman"/>
              </w:rPr>
              <w:tab/>
              <w:t>преодолению</w:t>
            </w:r>
            <w:r w:rsidRPr="000413F8">
              <w:rPr>
                <w:rFonts w:ascii="Times New Roman" w:hAnsi="Times New Roman" w:cs="Times New Roman"/>
              </w:rPr>
              <w:tab/>
              <w:t>трудностей, настойчивости в достижении результата.</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V – IX классы:</w:t>
            </w:r>
          </w:p>
          <w:p w:rsidR="000413F8" w:rsidRPr="000413F8" w:rsidRDefault="000413F8" w:rsidP="0068140A">
            <w:pPr>
              <w:numPr>
                <w:ilvl w:val="0"/>
                <w:numId w:val="15"/>
              </w:numPr>
              <w:spacing w:before="6"/>
              <w:jc w:val="both"/>
              <w:textAlignment w:val="baseline"/>
              <w:rPr>
                <w:rFonts w:ascii="Times New Roman" w:hAnsi="Times New Roman" w:cs="Times New Roman"/>
              </w:rPr>
            </w:pPr>
            <w:r w:rsidRPr="000413F8">
              <w:rPr>
                <w:rFonts w:ascii="Times New Roman" w:hAnsi="Times New Roman" w:cs="Times New Roman"/>
              </w:rPr>
              <w:t>формирование эстетических потребностей, ценностей и чувств;</w:t>
            </w:r>
          </w:p>
          <w:p w:rsidR="000413F8" w:rsidRPr="000413F8" w:rsidRDefault="000413F8" w:rsidP="0068140A">
            <w:pPr>
              <w:numPr>
                <w:ilvl w:val="0"/>
                <w:numId w:val="16"/>
              </w:numPr>
              <w:spacing w:before="160"/>
              <w:ind w:right="110"/>
              <w:jc w:val="both"/>
              <w:textAlignment w:val="baseline"/>
              <w:rPr>
                <w:rFonts w:ascii="Times New Roman" w:hAnsi="Times New Roman" w:cs="Times New Roman"/>
              </w:rPr>
            </w:pPr>
            <w:r w:rsidRPr="000413F8">
              <w:rPr>
                <w:rFonts w:ascii="Times New Roman" w:hAnsi="Times New Roman" w:cs="Times New Roman"/>
              </w:rPr>
              <w:t>формирование способности школьника формулировать собственные нравственные обязательства;</w:t>
            </w:r>
          </w:p>
          <w:p w:rsidR="000413F8" w:rsidRPr="000413F8" w:rsidRDefault="000413F8" w:rsidP="0068140A">
            <w:pPr>
              <w:numPr>
                <w:ilvl w:val="0"/>
                <w:numId w:val="16"/>
              </w:numPr>
              <w:spacing w:before="4"/>
              <w:ind w:right="112"/>
              <w:jc w:val="both"/>
              <w:textAlignment w:val="baseline"/>
              <w:rPr>
                <w:rFonts w:ascii="Times New Roman" w:hAnsi="Times New Roman" w:cs="Times New Roman"/>
              </w:rPr>
            </w:pPr>
            <w:r w:rsidRPr="000413F8">
              <w:rPr>
                <w:rFonts w:ascii="Times New Roman" w:hAnsi="Times New Roman" w:cs="Times New Roman"/>
              </w:rPr>
              <w:t>формирование критичности к собственным намерениям, мыслям и поступкам;</w:t>
            </w:r>
          </w:p>
          <w:p w:rsidR="000413F8" w:rsidRPr="000413F8" w:rsidRDefault="000413F8" w:rsidP="0068140A">
            <w:pPr>
              <w:numPr>
                <w:ilvl w:val="0"/>
                <w:numId w:val="16"/>
              </w:numPr>
              <w:ind w:right="104"/>
              <w:jc w:val="both"/>
              <w:textAlignment w:val="baseline"/>
              <w:rPr>
                <w:rFonts w:ascii="Times New Roman" w:hAnsi="Times New Roman" w:cs="Times New Roman"/>
              </w:rPr>
            </w:pPr>
            <w:r w:rsidRPr="000413F8">
              <w:rPr>
                <w:rFonts w:ascii="Times New Roman" w:hAnsi="Times New Roman" w:cs="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413F8" w:rsidRPr="000413F8" w:rsidRDefault="000413F8" w:rsidP="000413F8">
            <w:pPr>
              <w:spacing w:before="5"/>
              <w:ind w:firstLine="360"/>
              <w:jc w:val="both"/>
              <w:rPr>
                <w:rFonts w:ascii="Times New Roman" w:hAnsi="Times New Roman" w:cs="Times New Roman"/>
              </w:rPr>
            </w:pPr>
            <w:r w:rsidRPr="000413F8">
              <w:rPr>
                <w:rFonts w:ascii="Times New Roman" w:hAnsi="Times New Roman" w:cs="Times New Roman"/>
              </w:rPr>
              <w:t xml:space="preserve">В области формирования </w:t>
            </w:r>
            <w:r w:rsidRPr="000413F8">
              <w:rPr>
                <w:rFonts w:ascii="Times New Roman" w:hAnsi="Times New Roman" w:cs="Times New Roman"/>
                <w:b/>
                <w:bCs/>
                <w:i/>
                <w:iCs/>
              </w:rPr>
              <w:t xml:space="preserve">социальной культуры </w:t>
            </w:r>
            <w:r w:rsidRPr="000413F8">
              <w:rPr>
                <w:rFonts w:ascii="Times New Roman" w:hAnsi="Times New Roman" w:cs="Times New Roman"/>
              </w:rPr>
              <w:t>―</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 xml:space="preserve"> I класс – IV классы:</w:t>
            </w:r>
          </w:p>
          <w:p w:rsidR="000413F8" w:rsidRPr="000413F8" w:rsidRDefault="000413F8" w:rsidP="0068140A">
            <w:pPr>
              <w:numPr>
                <w:ilvl w:val="0"/>
                <w:numId w:val="17"/>
              </w:numPr>
              <w:ind w:right="110"/>
              <w:jc w:val="both"/>
              <w:textAlignment w:val="baseline"/>
              <w:rPr>
                <w:rFonts w:ascii="Times New Roman" w:hAnsi="Times New Roman" w:cs="Times New Roman"/>
              </w:rPr>
            </w:pPr>
            <w:r w:rsidRPr="000413F8">
              <w:rPr>
                <w:rFonts w:ascii="Times New Roman" w:hAnsi="Times New Roman" w:cs="Times New Roman"/>
              </w:rPr>
              <w:t>воспитание положительного отношения к своему национальному языку и культуре;</w:t>
            </w:r>
          </w:p>
          <w:p w:rsidR="000413F8" w:rsidRPr="000413F8" w:rsidRDefault="000413F8" w:rsidP="0068140A">
            <w:pPr>
              <w:numPr>
                <w:ilvl w:val="0"/>
                <w:numId w:val="17"/>
              </w:numPr>
              <w:jc w:val="both"/>
              <w:textAlignment w:val="baseline"/>
              <w:rPr>
                <w:rFonts w:ascii="Times New Roman" w:hAnsi="Times New Roman" w:cs="Times New Roman"/>
              </w:rPr>
            </w:pPr>
            <w:r w:rsidRPr="000413F8">
              <w:rPr>
                <w:rFonts w:ascii="Times New Roman" w:hAnsi="Times New Roman" w:cs="Times New Roman"/>
              </w:rPr>
              <w:t>формирование патриотизма и чувства причастности к коллективным делам;</w:t>
            </w:r>
          </w:p>
          <w:p w:rsidR="000413F8" w:rsidRPr="000413F8" w:rsidRDefault="000413F8" w:rsidP="0068140A">
            <w:pPr>
              <w:numPr>
                <w:ilvl w:val="0"/>
                <w:numId w:val="17"/>
              </w:numPr>
              <w:spacing w:before="6"/>
              <w:jc w:val="both"/>
              <w:textAlignment w:val="baseline"/>
              <w:rPr>
                <w:rFonts w:ascii="Times New Roman" w:hAnsi="Times New Roman" w:cs="Times New Roman"/>
              </w:rPr>
            </w:pPr>
            <w:r w:rsidRPr="000413F8">
              <w:rPr>
                <w:rFonts w:ascii="Times New Roman" w:hAnsi="Times New Roman" w:cs="Times New Roman"/>
              </w:rPr>
              <w:t>развитие навыков осуществления сотрудничества с педагогами, сверстниками, родителями, старшими детьми в решении общих проблем;</w:t>
            </w:r>
          </w:p>
          <w:p w:rsidR="000413F8" w:rsidRPr="000413F8" w:rsidRDefault="000413F8" w:rsidP="0068140A">
            <w:pPr>
              <w:numPr>
                <w:ilvl w:val="0"/>
                <w:numId w:val="17"/>
              </w:numPr>
              <w:spacing w:before="6"/>
              <w:jc w:val="both"/>
              <w:textAlignment w:val="baseline"/>
              <w:rPr>
                <w:rFonts w:ascii="Times New Roman" w:hAnsi="Times New Roman" w:cs="Times New Roman"/>
              </w:rPr>
            </w:pPr>
            <w:r w:rsidRPr="000413F8">
              <w:rPr>
                <w:rFonts w:ascii="Times New Roman" w:hAnsi="Times New Roman" w:cs="Times New Roman"/>
              </w:rPr>
              <w:t>укрепление доверия к другим людям;</w:t>
            </w:r>
          </w:p>
          <w:p w:rsidR="000413F8" w:rsidRPr="000413F8" w:rsidRDefault="000413F8" w:rsidP="0068140A">
            <w:pPr>
              <w:numPr>
                <w:ilvl w:val="0"/>
                <w:numId w:val="17"/>
              </w:numPr>
              <w:spacing w:before="6"/>
              <w:jc w:val="both"/>
              <w:textAlignment w:val="baseline"/>
              <w:rPr>
                <w:rFonts w:ascii="Times New Roman" w:hAnsi="Times New Roman" w:cs="Times New Roman"/>
              </w:rPr>
            </w:pPr>
            <w:r w:rsidRPr="000413F8">
              <w:rPr>
                <w:rFonts w:ascii="Times New Roman" w:hAnsi="Times New Roman" w:cs="Times New Roman"/>
              </w:rPr>
              <w:lastRenderedPageBreak/>
              <w:t>развитие доброжелательности и эмоциональной отзывчивости, понимания других людей и сопереживания им.</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V – IX классы:</w:t>
            </w:r>
          </w:p>
          <w:p w:rsidR="000413F8" w:rsidRPr="000413F8" w:rsidRDefault="000413F8" w:rsidP="0068140A">
            <w:pPr>
              <w:numPr>
                <w:ilvl w:val="0"/>
                <w:numId w:val="18"/>
              </w:numPr>
              <w:spacing w:before="47"/>
              <w:ind w:right="108"/>
              <w:jc w:val="both"/>
              <w:textAlignment w:val="baseline"/>
              <w:rPr>
                <w:rFonts w:ascii="Times New Roman" w:hAnsi="Times New Roman" w:cs="Times New Roman"/>
              </w:rPr>
            </w:pPr>
            <w:r w:rsidRPr="000413F8">
              <w:rPr>
                <w:rFonts w:ascii="Times New Roman" w:hAnsi="Times New Roman" w:cs="Times New Roman"/>
              </w:rPr>
              <w:t>пробуждение чувства патриотизма и веры в Россию, свой народ;</w:t>
            </w:r>
          </w:p>
          <w:p w:rsidR="000413F8" w:rsidRPr="000413F8" w:rsidRDefault="000413F8" w:rsidP="0068140A">
            <w:pPr>
              <w:numPr>
                <w:ilvl w:val="0"/>
                <w:numId w:val="18"/>
              </w:numPr>
              <w:spacing w:before="47"/>
              <w:ind w:right="108"/>
              <w:jc w:val="both"/>
              <w:textAlignment w:val="baseline"/>
              <w:rPr>
                <w:rFonts w:ascii="Times New Roman" w:hAnsi="Times New Roman" w:cs="Times New Roman"/>
              </w:rPr>
            </w:pPr>
            <w:r w:rsidRPr="000413F8">
              <w:rPr>
                <w:rFonts w:ascii="Times New Roman" w:hAnsi="Times New Roman" w:cs="Times New Roman"/>
              </w:rPr>
              <w:t>формирование чувства личной ответственности за свои дела и поступки;</w:t>
            </w:r>
          </w:p>
          <w:p w:rsidR="000413F8" w:rsidRPr="000413F8" w:rsidRDefault="000413F8" w:rsidP="0068140A">
            <w:pPr>
              <w:numPr>
                <w:ilvl w:val="0"/>
                <w:numId w:val="18"/>
              </w:numPr>
              <w:spacing w:before="47"/>
              <w:ind w:right="108"/>
              <w:jc w:val="both"/>
              <w:textAlignment w:val="baseline"/>
              <w:rPr>
                <w:rFonts w:ascii="Times New Roman" w:hAnsi="Times New Roman" w:cs="Times New Roman"/>
              </w:rPr>
            </w:pPr>
            <w:r w:rsidRPr="000413F8">
              <w:rPr>
                <w:rFonts w:ascii="Times New Roman" w:hAnsi="Times New Roman" w:cs="Times New Roman"/>
              </w:rPr>
              <w:t>формирование ценностного отношения к своему национальному языку и культуре;</w:t>
            </w:r>
          </w:p>
          <w:p w:rsidR="000413F8" w:rsidRPr="000413F8" w:rsidRDefault="000413F8" w:rsidP="0068140A">
            <w:pPr>
              <w:numPr>
                <w:ilvl w:val="0"/>
                <w:numId w:val="18"/>
              </w:numPr>
              <w:spacing w:before="47"/>
              <w:ind w:right="108"/>
              <w:jc w:val="both"/>
              <w:textAlignment w:val="baseline"/>
              <w:rPr>
                <w:rFonts w:ascii="Times New Roman" w:hAnsi="Times New Roman" w:cs="Times New Roman"/>
              </w:rPr>
            </w:pPr>
            <w:r w:rsidRPr="000413F8">
              <w:rPr>
                <w:rFonts w:ascii="Times New Roman" w:hAnsi="Times New Roman" w:cs="Times New Roman"/>
              </w:rPr>
              <w:t>проявление интереса к общественным явлениям и событиям;</w:t>
            </w:r>
          </w:p>
          <w:p w:rsidR="000413F8" w:rsidRPr="000413F8" w:rsidRDefault="000413F8" w:rsidP="0068140A">
            <w:pPr>
              <w:numPr>
                <w:ilvl w:val="0"/>
                <w:numId w:val="18"/>
              </w:numPr>
              <w:spacing w:before="47"/>
              <w:ind w:right="108"/>
              <w:jc w:val="both"/>
              <w:textAlignment w:val="baseline"/>
              <w:rPr>
                <w:rFonts w:ascii="Times New Roman" w:hAnsi="Times New Roman" w:cs="Times New Roman"/>
              </w:rPr>
            </w:pPr>
            <w:r w:rsidRPr="000413F8">
              <w:rPr>
                <w:rFonts w:ascii="Times New Roman" w:hAnsi="Times New Roman" w:cs="Times New Roman"/>
              </w:rPr>
              <w:t xml:space="preserve">формирование начальных представлений о народах России, их единстве и многообразии. </w:t>
            </w:r>
          </w:p>
          <w:p w:rsidR="000413F8" w:rsidRPr="000413F8" w:rsidRDefault="000413F8" w:rsidP="000413F8">
            <w:pPr>
              <w:spacing w:before="4"/>
              <w:ind w:firstLine="360"/>
              <w:jc w:val="both"/>
              <w:rPr>
                <w:rFonts w:ascii="Times New Roman" w:hAnsi="Times New Roman" w:cs="Times New Roman"/>
              </w:rPr>
            </w:pPr>
            <w:r w:rsidRPr="000413F8">
              <w:rPr>
                <w:rFonts w:ascii="Times New Roman" w:hAnsi="Times New Roman" w:cs="Times New Roman"/>
              </w:rPr>
              <w:t xml:space="preserve">В области формирования </w:t>
            </w:r>
            <w:r w:rsidRPr="000413F8">
              <w:rPr>
                <w:rFonts w:ascii="Times New Roman" w:hAnsi="Times New Roman" w:cs="Times New Roman"/>
                <w:b/>
                <w:bCs/>
                <w:i/>
                <w:iCs/>
              </w:rPr>
              <w:t xml:space="preserve">семейной культуры </w:t>
            </w:r>
            <w:r w:rsidRPr="000413F8">
              <w:rPr>
                <w:rFonts w:ascii="Times New Roman" w:hAnsi="Times New Roman" w:cs="Times New Roman"/>
              </w:rPr>
              <w:t>―</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I класс – IV классы:</w:t>
            </w:r>
          </w:p>
          <w:p w:rsidR="000413F8" w:rsidRPr="000413F8" w:rsidRDefault="000413F8" w:rsidP="0068140A">
            <w:pPr>
              <w:numPr>
                <w:ilvl w:val="0"/>
                <w:numId w:val="19"/>
              </w:numPr>
              <w:ind w:right="108"/>
              <w:jc w:val="both"/>
              <w:textAlignment w:val="baseline"/>
              <w:rPr>
                <w:rFonts w:ascii="Times New Roman" w:hAnsi="Times New Roman" w:cs="Times New Roman"/>
              </w:rPr>
            </w:pPr>
            <w:r w:rsidRPr="000413F8">
              <w:rPr>
                <w:rFonts w:ascii="Times New Roman" w:hAnsi="Times New Roman" w:cs="Times New Roman"/>
              </w:rPr>
              <w:t>формирование у обучающихся уважительного отношения к родителям, осознанного, заботливого отношения к старшим и младшим;</w:t>
            </w:r>
          </w:p>
          <w:p w:rsidR="000413F8" w:rsidRPr="000413F8" w:rsidRDefault="000413F8" w:rsidP="0068140A">
            <w:pPr>
              <w:numPr>
                <w:ilvl w:val="0"/>
                <w:numId w:val="19"/>
              </w:numPr>
              <w:ind w:right="108"/>
              <w:jc w:val="both"/>
              <w:textAlignment w:val="baseline"/>
              <w:rPr>
                <w:rFonts w:ascii="Times New Roman" w:hAnsi="Times New Roman" w:cs="Times New Roman"/>
              </w:rPr>
            </w:pPr>
            <w:r w:rsidRPr="000413F8">
              <w:rPr>
                <w:rFonts w:ascii="Times New Roman" w:hAnsi="Times New Roman" w:cs="Times New Roman"/>
              </w:rPr>
              <w:t>формирование положительного отношения к семейных традициям и устоям;</w:t>
            </w:r>
          </w:p>
          <w:p w:rsidR="000413F8" w:rsidRPr="000413F8" w:rsidRDefault="000413F8" w:rsidP="000413F8">
            <w:pPr>
              <w:ind w:left="360"/>
              <w:jc w:val="both"/>
              <w:rPr>
                <w:rFonts w:ascii="Times New Roman" w:hAnsi="Times New Roman" w:cs="Times New Roman"/>
              </w:rPr>
            </w:pPr>
            <w:r w:rsidRPr="000413F8">
              <w:rPr>
                <w:rFonts w:ascii="Times New Roman" w:hAnsi="Times New Roman" w:cs="Times New Roman"/>
                <w:b/>
                <w:bCs/>
              </w:rPr>
              <w:t>V – IX классы:</w:t>
            </w:r>
          </w:p>
          <w:p w:rsidR="000413F8" w:rsidRPr="000413F8" w:rsidRDefault="000413F8" w:rsidP="0068140A">
            <w:pPr>
              <w:numPr>
                <w:ilvl w:val="0"/>
                <w:numId w:val="20"/>
              </w:numPr>
              <w:spacing w:before="4"/>
              <w:ind w:right="108"/>
              <w:jc w:val="both"/>
              <w:textAlignment w:val="baseline"/>
              <w:rPr>
                <w:rFonts w:ascii="Times New Roman" w:hAnsi="Times New Roman" w:cs="Times New Roman"/>
              </w:rPr>
            </w:pPr>
            <w:r w:rsidRPr="000413F8">
              <w:rPr>
                <w:rFonts w:ascii="Times New Roman" w:hAnsi="Times New Roman" w:cs="Times New Roman"/>
              </w:rPr>
              <w:t>формирование представления  о  семейных  ценностях,  гендерных  семейных ролях и уважения к ним;</w:t>
            </w:r>
          </w:p>
          <w:p w:rsidR="000413F8" w:rsidRPr="000413F8" w:rsidRDefault="000413F8" w:rsidP="0068140A">
            <w:pPr>
              <w:numPr>
                <w:ilvl w:val="0"/>
                <w:numId w:val="20"/>
              </w:numPr>
              <w:spacing w:before="4"/>
              <w:ind w:right="108"/>
              <w:jc w:val="both"/>
              <w:textAlignment w:val="baseline"/>
              <w:rPr>
                <w:rFonts w:ascii="Times New Roman" w:hAnsi="Times New Roman" w:cs="Times New Roman"/>
              </w:rPr>
            </w:pPr>
            <w:r w:rsidRPr="000413F8">
              <w:rPr>
                <w:rFonts w:ascii="Times New Roman" w:hAnsi="Times New Roman" w:cs="Times New Roman"/>
              </w:rPr>
              <w:t>активное участие в сохранении и укреплении положительных семейных ценностях.</w:t>
            </w:r>
          </w:p>
          <w:p w:rsidR="000413F8" w:rsidRPr="000413F8" w:rsidRDefault="000413F8" w:rsidP="000413F8">
            <w:pPr>
              <w:spacing w:before="100" w:after="100"/>
              <w:jc w:val="center"/>
              <w:rPr>
                <w:rFonts w:ascii="Times New Roman" w:hAnsi="Times New Roman" w:cs="Times New Roman"/>
                <w:i/>
              </w:rPr>
            </w:pPr>
            <w:r w:rsidRPr="000413F8">
              <w:rPr>
                <w:rFonts w:ascii="Times New Roman" w:hAnsi="Times New Roman" w:cs="Times New Roman"/>
                <w:b/>
                <w:bCs/>
                <w:i/>
              </w:rPr>
              <w:t>Ценностные установки нравственного развития и воспитания</w:t>
            </w:r>
          </w:p>
          <w:p w:rsidR="000413F8" w:rsidRPr="000413F8" w:rsidRDefault="000413F8" w:rsidP="000413F8">
            <w:pPr>
              <w:ind w:firstLine="567"/>
              <w:jc w:val="both"/>
              <w:rPr>
                <w:rFonts w:ascii="Times New Roman" w:hAnsi="Times New Roman" w:cs="Times New Roman"/>
              </w:rPr>
            </w:pPr>
            <w:r w:rsidRPr="000413F8">
              <w:rPr>
                <w:rFonts w:ascii="Times New Roman" w:hAnsi="Times New Roman" w:cs="Times New Roman"/>
              </w:rPr>
              <w:t>Программа духовно-нравственного развития умственно отсталых обучающихся опирается на традиционные источники нравственности такие как:</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патриотизм</w:t>
            </w:r>
            <w:r w:rsidRPr="000413F8">
              <w:rPr>
                <w:rFonts w:ascii="Times New Roman" w:hAnsi="Times New Roman" w:cs="Times New Roman"/>
              </w:rPr>
              <w:t xml:space="preserve"> - любовь к Родине, своему краю, своему народу, служение Отечеству;</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социальная солидарность</w:t>
            </w:r>
            <w:r w:rsidRPr="000413F8">
              <w:rPr>
                <w:rFonts w:ascii="Times New Roman" w:hAnsi="Times New Roman" w:cs="Times New Roman"/>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гражданственность</w:t>
            </w:r>
            <w:r w:rsidRPr="000413F8">
              <w:rPr>
                <w:rFonts w:ascii="Times New Roman" w:hAnsi="Times New Roman" w:cs="Times New Roman"/>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семья</w:t>
            </w:r>
            <w:r w:rsidRPr="000413F8">
              <w:rPr>
                <w:rFonts w:ascii="Times New Roman" w:hAnsi="Times New Roman" w:cs="Times New Roman"/>
              </w:rPr>
              <w:t xml:space="preserve"> - любовь и верность, здоровье, достаток, уважение к родителям, забота о старших и младших, забота о продолжении рода;</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труд и творчество</w:t>
            </w:r>
            <w:r w:rsidRPr="000413F8">
              <w:rPr>
                <w:rFonts w:ascii="Times New Roman" w:hAnsi="Times New Roman" w:cs="Times New Roman"/>
              </w:rPr>
              <w:t xml:space="preserve"> - уважение к труду, творчество и созидание, целеустремленность и настойчивость;</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традиционные религии</w:t>
            </w:r>
            <w:r w:rsidRPr="000413F8">
              <w:rPr>
                <w:rFonts w:ascii="Times New Roman" w:hAnsi="Times New Roman" w:cs="Times New Roman"/>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искусство и литература</w:t>
            </w:r>
            <w:r w:rsidRPr="000413F8">
              <w:rPr>
                <w:rFonts w:ascii="Times New Roman" w:hAnsi="Times New Roman" w:cs="Times New Roman"/>
              </w:rPr>
              <w:t xml:space="preserve"> - красота, гармония, духовный мир человека, нравственный выбор, смысл жизни, эстетическое развитие;</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природа</w:t>
            </w:r>
            <w:r w:rsidRPr="000413F8">
              <w:rPr>
                <w:rFonts w:ascii="Times New Roman" w:hAnsi="Times New Roman" w:cs="Times New Roman"/>
              </w:rPr>
              <w:t xml:space="preserve"> - эволюция, родная земля, заповедная природа, планета Земля, экологическое сознание;</w:t>
            </w:r>
          </w:p>
          <w:p w:rsidR="000413F8" w:rsidRPr="000413F8" w:rsidRDefault="000413F8" w:rsidP="0068140A">
            <w:pPr>
              <w:numPr>
                <w:ilvl w:val="0"/>
                <w:numId w:val="21"/>
              </w:numPr>
              <w:ind w:left="330"/>
              <w:jc w:val="both"/>
              <w:textAlignment w:val="baseline"/>
              <w:rPr>
                <w:rFonts w:ascii="Times New Roman" w:hAnsi="Times New Roman" w:cs="Times New Roman"/>
              </w:rPr>
            </w:pPr>
            <w:r w:rsidRPr="000413F8">
              <w:rPr>
                <w:rFonts w:ascii="Times New Roman" w:hAnsi="Times New Roman" w:cs="Times New Roman"/>
                <w:b/>
                <w:bCs/>
              </w:rPr>
              <w:t>человечество</w:t>
            </w:r>
            <w:r w:rsidRPr="000413F8">
              <w:rPr>
                <w:rFonts w:ascii="Times New Roman" w:hAnsi="Times New Roman" w:cs="Times New Roman"/>
              </w:rPr>
              <w:t xml:space="preserve"> - мир во всем мире, многообразие и уважение культур и народов, прогресс человечества, международное сотрудничество.</w:t>
            </w:r>
          </w:p>
          <w:p w:rsidR="000413F8" w:rsidRPr="000413F8" w:rsidRDefault="000413F8" w:rsidP="000413F8">
            <w:pPr>
              <w:ind w:left="330"/>
              <w:jc w:val="both"/>
              <w:textAlignment w:val="baseline"/>
              <w:rPr>
                <w:rFonts w:ascii="Times New Roman" w:hAnsi="Times New Roman" w:cs="Times New Roman"/>
              </w:rPr>
            </w:pPr>
          </w:p>
          <w:p w:rsidR="000413F8" w:rsidRPr="000413F8" w:rsidRDefault="000413F8" w:rsidP="000413F8">
            <w:pPr>
              <w:spacing w:before="10"/>
              <w:ind w:right="1190"/>
              <w:jc w:val="center"/>
              <w:rPr>
                <w:rFonts w:ascii="Times New Roman" w:hAnsi="Times New Roman" w:cs="Times New Roman"/>
                <w:i/>
              </w:rPr>
            </w:pPr>
            <w:r w:rsidRPr="000413F8">
              <w:rPr>
                <w:rFonts w:ascii="Times New Roman" w:hAnsi="Times New Roman" w:cs="Times New Roman"/>
                <w:b/>
                <w:bCs/>
                <w:i/>
              </w:rPr>
              <w:t>Основные направления нравственного развития умственно отсталых обучающихся</w:t>
            </w:r>
          </w:p>
          <w:p w:rsidR="000413F8" w:rsidRPr="000413F8" w:rsidRDefault="000413F8" w:rsidP="000413F8">
            <w:pPr>
              <w:ind w:right="105" w:firstLine="708"/>
              <w:jc w:val="both"/>
              <w:rPr>
                <w:rFonts w:ascii="Times New Roman" w:hAnsi="Times New Roman" w:cs="Times New Roman"/>
              </w:rPr>
            </w:pPr>
            <w:r w:rsidRPr="000413F8">
              <w:rPr>
                <w:rFonts w:ascii="Times New Roman" w:hAnsi="Times New Roman" w:cs="Times New Roman"/>
              </w:rPr>
              <w:t>Общие задачи нравственного развития умственно отсталых обучающихся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
          <w:p w:rsidR="000413F8" w:rsidRPr="000413F8" w:rsidRDefault="000413F8" w:rsidP="000413F8">
            <w:pPr>
              <w:ind w:right="109" w:firstLine="708"/>
              <w:jc w:val="both"/>
              <w:rPr>
                <w:rFonts w:ascii="Times New Roman" w:hAnsi="Times New Roman" w:cs="Times New Roman"/>
              </w:rPr>
            </w:pPr>
            <w:r w:rsidRPr="000413F8">
              <w:rPr>
                <w:rFonts w:ascii="Times New Roman" w:hAnsi="Times New Roman" w:cs="Times New Roman"/>
              </w:rPr>
              <w:t>Каждое из направлений нравственного развития обучающихся основано на определённой системе базовых национальных ценностей и обеспечивает усвоение их обучающимися на доступном для них уровне.</w:t>
            </w:r>
          </w:p>
          <w:p w:rsidR="000413F8" w:rsidRPr="000413F8" w:rsidRDefault="000413F8" w:rsidP="000413F8">
            <w:pPr>
              <w:spacing w:before="8"/>
              <w:ind w:right="115" w:firstLine="360"/>
              <w:jc w:val="both"/>
              <w:rPr>
                <w:rFonts w:ascii="Times New Roman" w:hAnsi="Times New Roman" w:cs="Times New Roman"/>
              </w:rPr>
            </w:pPr>
            <w:r w:rsidRPr="000413F8">
              <w:rPr>
                <w:rFonts w:ascii="Times New Roman" w:hAnsi="Times New Roman" w:cs="Times New Roman"/>
              </w:rPr>
              <w:t>Организация нравственного развития обучающихся осуществляется по следующим направлениям:</w:t>
            </w:r>
          </w:p>
          <w:p w:rsidR="000413F8" w:rsidRPr="000413F8" w:rsidRDefault="000413F8" w:rsidP="0068140A">
            <w:pPr>
              <w:numPr>
                <w:ilvl w:val="0"/>
                <w:numId w:val="22"/>
              </w:numPr>
              <w:spacing w:before="6"/>
              <w:ind w:right="106"/>
              <w:jc w:val="both"/>
              <w:textAlignment w:val="baseline"/>
              <w:rPr>
                <w:rFonts w:ascii="Times New Roman" w:hAnsi="Times New Roman" w:cs="Times New Roman"/>
              </w:rPr>
            </w:pPr>
            <w:r w:rsidRPr="000413F8">
              <w:rPr>
                <w:rFonts w:ascii="Times New Roman" w:hAnsi="Times New Roman" w:cs="Times New Roman"/>
              </w:rPr>
              <w:t xml:space="preserve">воспитание гражданственности, патриотизма, уважения к правам, свободам и </w:t>
            </w:r>
            <w:r w:rsidRPr="000413F8">
              <w:rPr>
                <w:rFonts w:ascii="Times New Roman" w:hAnsi="Times New Roman" w:cs="Times New Roman"/>
              </w:rPr>
              <w:lastRenderedPageBreak/>
              <w:t>обязанностям человека.</w:t>
            </w:r>
          </w:p>
          <w:p w:rsidR="000413F8" w:rsidRPr="000413F8" w:rsidRDefault="000413F8" w:rsidP="0068140A">
            <w:pPr>
              <w:numPr>
                <w:ilvl w:val="0"/>
                <w:numId w:val="22"/>
              </w:numPr>
              <w:spacing w:before="8"/>
              <w:ind w:right="113"/>
              <w:jc w:val="both"/>
              <w:textAlignment w:val="baseline"/>
              <w:rPr>
                <w:rFonts w:ascii="Times New Roman" w:hAnsi="Times New Roman" w:cs="Times New Roman"/>
              </w:rPr>
            </w:pPr>
            <w:r w:rsidRPr="000413F8">
              <w:rPr>
                <w:rFonts w:ascii="Times New Roman" w:hAnsi="Times New Roman" w:cs="Times New Roman"/>
              </w:rPr>
              <w:t>воспитание нравственных чувств, этического сознания и нравственного поведения.</w:t>
            </w:r>
          </w:p>
          <w:p w:rsidR="000413F8" w:rsidRPr="000413F8" w:rsidRDefault="000413F8" w:rsidP="0068140A">
            <w:pPr>
              <w:numPr>
                <w:ilvl w:val="0"/>
                <w:numId w:val="22"/>
              </w:numPr>
              <w:spacing w:before="6"/>
              <w:ind w:right="118"/>
              <w:jc w:val="both"/>
              <w:textAlignment w:val="baseline"/>
              <w:rPr>
                <w:rFonts w:ascii="Times New Roman" w:hAnsi="Times New Roman" w:cs="Times New Roman"/>
              </w:rPr>
            </w:pPr>
            <w:r w:rsidRPr="000413F8">
              <w:rPr>
                <w:rFonts w:ascii="Times New Roman" w:hAnsi="Times New Roman" w:cs="Times New Roman"/>
              </w:rPr>
              <w:t>воспитание трудолюбия, творческого отношения к учению, труду, жизни.</w:t>
            </w:r>
          </w:p>
          <w:p w:rsidR="000413F8" w:rsidRPr="000413F8" w:rsidRDefault="000413F8" w:rsidP="0068140A">
            <w:pPr>
              <w:numPr>
                <w:ilvl w:val="0"/>
                <w:numId w:val="22"/>
              </w:numPr>
              <w:spacing w:before="8"/>
              <w:ind w:right="113"/>
              <w:jc w:val="both"/>
              <w:textAlignment w:val="baseline"/>
              <w:rPr>
                <w:rFonts w:ascii="Times New Roman" w:hAnsi="Times New Roman" w:cs="Times New Roman"/>
              </w:rPr>
            </w:pPr>
            <w:r w:rsidRPr="000413F8">
              <w:rPr>
                <w:rFonts w:ascii="Times New Roman" w:hAnsi="Times New Roman" w:cs="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413F8" w:rsidRPr="000413F8" w:rsidRDefault="000413F8" w:rsidP="000413F8">
            <w:pPr>
              <w:spacing w:before="5"/>
              <w:ind w:right="105" w:firstLine="708"/>
              <w:jc w:val="both"/>
              <w:rPr>
                <w:rFonts w:ascii="Times New Roman" w:hAnsi="Times New Roman" w:cs="Times New Roman"/>
              </w:rPr>
            </w:pPr>
            <w:r w:rsidRPr="000413F8">
              <w:rPr>
                <w:rFonts w:ascii="Times New Roman" w:hAnsi="Times New Roman" w:cs="Times New Roman"/>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A813A1" w:rsidRDefault="000413F8" w:rsidP="000413F8">
            <w:pPr>
              <w:spacing w:before="5"/>
              <w:ind w:right="102" w:firstLine="708"/>
              <w:jc w:val="both"/>
              <w:rPr>
                <w:rFonts w:ascii="Times New Roman" w:hAnsi="Times New Roman" w:cs="Times New Roman"/>
              </w:rPr>
            </w:pPr>
            <w:r w:rsidRPr="000413F8">
              <w:rPr>
                <w:rFonts w:ascii="Times New Roman" w:hAnsi="Times New Roman" w:cs="Times New Roman"/>
              </w:rPr>
              <w:t xml:space="preserve">В основе реализации программы нравственного развития лежит </w:t>
            </w:r>
          </w:p>
          <w:p w:rsidR="000413F8" w:rsidRPr="000413F8" w:rsidRDefault="000413F8" w:rsidP="000413F8">
            <w:pPr>
              <w:spacing w:before="5"/>
              <w:ind w:right="102" w:firstLine="708"/>
              <w:jc w:val="both"/>
              <w:rPr>
                <w:rFonts w:ascii="Times New Roman" w:hAnsi="Times New Roman" w:cs="Times New Roman"/>
              </w:rPr>
            </w:pPr>
            <w:r w:rsidRPr="000413F8">
              <w:rPr>
                <w:rFonts w:ascii="Times New Roman" w:hAnsi="Times New Roman" w:cs="Times New Roman"/>
                <w:b/>
                <w:bCs/>
              </w:rPr>
              <w:t xml:space="preserve">принцип системно - деятельностной организации воспитания. </w:t>
            </w:r>
            <w:r w:rsidRPr="000413F8">
              <w:rPr>
                <w:rFonts w:ascii="Times New Roman" w:hAnsi="Times New Roman" w:cs="Times New Roman"/>
              </w:rPr>
              <w:t>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w:t>
            </w:r>
          </w:p>
          <w:p w:rsidR="000413F8" w:rsidRPr="000413F8" w:rsidRDefault="000413F8" w:rsidP="000413F8">
            <w:pPr>
              <w:spacing w:before="47"/>
              <w:ind w:right="102" w:firstLine="708"/>
              <w:jc w:val="both"/>
              <w:rPr>
                <w:rFonts w:ascii="Times New Roman" w:hAnsi="Times New Roman" w:cs="Times New Roman"/>
              </w:rPr>
            </w:pPr>
            <w:r w:rsidRPr="000413F8">
              <w:rPr>
                <w:rFonts w:ascii="Times New Roman" w:hAnsi="Times New Roman" w:cs="Times New Roman"/>
              </w:rPr>
              <w:t>Содержание различных видов деятельности умственно отсталых обучающихся интегрирует в себя и предполагает формирование заложенных в программе нравственного развития общественных идеалов и ценностей.</w:t>
            </w:r>
          </w:p>
          <w:p w:rsidR="000413F8" w:rsidRPr="000413F8" w:rsidRDefault="000413F8" w:rsidP="000413F8">
            <w:pPr>
              <w:spacing w:before="5"/>
              <w:ind w:right="111" w:firstLine="708"/>
              <w:jc w:val="both"/>
              <w:rPr>
                <w:rFonts w:ascii="Times New Roman" w:hAnsi="Times New Roman" w:cs="Times New Roman"/>
              </w:rPr>
            </w:pPr>
            <w:r w:rsidRPr="000413F8">
              <w:rPr>
                <w:rFonts w:ascii="Times New Roman" w:hAnsi="Times New Roman" w:cs="Times New Roman"/>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0413F8" w:rsidRPr="000413F8" w:rsidRDefault="000413F8" w:rsidP="000413F8">
            <w:pPr>
              <w:spacing w:before="5"/>
              <w:ind w:right="100" w:firstLine="708"/>
              <w:jc w:val="both"/>
              <w:rPr>
                <w:rFonts w:ascii="Times New Roman" w:hAnsi="Times New Roman" w:cs="Times New Roman"/>
              </w:rPr>
            </w:pPr>
            <w:r w:rsidRPr="000413F8">
              <w:rPr>
                <w:rFonts w:ascii="Times New Roman" w:hAnsi="Times New Roman" w:cs="Times New Roman"/>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w:t>
            </w:r>
          </w:p>
          <w:p w:rsidR="000413F8" w:rsidRPr="000413F8" w:rsidRDefault="000413F8" w:rsidP="000413F8">
            <w:pPr>
              <w:spacing w:before="5"/>
              <w:ind w:right="105" w:firstLine="708"/>
              <w:jc w:val="both"/>
              <w:rPr>
                <w:rFonts w:ascii="Times New Roman" w:hAnsi="Times New Roman" w:cs="Times New Roman"/>
              </w:rPr>
            </w:pPr>
            <w:r w:rsidRPr="000413F8">
              <w:rPr>
                <w:rFonts w:ascii="Times New Roman" w:hAnsi="Times New Roman" w:cs="Times New Roman"/>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413F8" w:rsidRPr="000413F8" w:rsidRDefault="000413F8" w:rsidP="000413F8">
            <w:pPr>
              <w:spacing w:before="5"/>
              <w:ind w:right="102" w:firstLine="708"/>
              <w:jc w:val="both"/>
              <w:rPr>
                <w:rFonts w:ascii="Times New Roman" w:hAnsi="Times New Roman" w:cs="Times New Roman"/>
              </w:rPr>
            </w:pPr>
            <w:r w:rsidRPr="000413F8">
              <w:rPr>
                <w:rFonts w:ascii="Times New Roman" w:hAnsi="Times New Roman" w:cs="Times New Roman"/>
              </w:rPr>
              <w:t>Нравственное развитие умственно отсталых обучающихся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w:t>
            </w:r>
          </w:p>
          <w:p w:rsidR="000413F8" w:rsidRPr="000413F8" w:rsidRDefault="000413F8" w:rsidP="000413F8">
            <w:pPr>
              <w:jc w:val="both"/>
              <w:rPr>
                <w:rFonts w:ascii="Times New Roman" w:hAnsi="Times New Roman" w:cs="Times New Roman"/>
                <w:b/>
                <w:bCs/>
              </w:rPr>
            </w:pPr>
          </w:p>
          <w:p w:rsidR="000413F8" w:rsidRPr="000413F8" w:rsidRDefault="000413F8" w:rsidP="000413F8">
            <w:pPr>
              <w:rPr>
                <w:rFonts w:ascii="Times New Roman" w:hAnsi="Times New Roman" w:cs="Times New Roman"/>
              </w:rPr>
            </w:pPr>
            <w:r w:rsidRPr="000413F8">
              <w:rPr>
                <w:rFonts w:ascii="Times New Roman" w:hAnsi="Times New Roman" w:cs="Times New Roman"/>
                <w:b/>
                <w:bCs/>
              </w:rPr>
              <w:t xml:space="preserve">Воспитание гражданственности, патриотизма, уважения к правам, свободам и обязанностям человека </w:t>
            </w:r>
            <w:r w:rsidRPr="000413F8">
              <w:rPr>
                <w:rFonts w:ascii="Times New Roman" w:hAnsi="Times New Roman" w:cs="Times New Roman"/>
                <w:bCs/>
              </w:rPr>
              <w:t>(гражданско-патриотическое)</w:t>
            </w:r>
          </w:p>
          <w:p w:rsidR="000413F8" w:rsidRPr="000413F8" w:rsidRDefault="000413F8" w:rsidP="000413F8">
            <w:pPr>
              <w:ind w:left="720" w:hanging="720"/>
              <w:jc w:val="both"/>
              <w:rPr>
                <w:rFonts w:ascii="Times New Roman" w:hAnsi="Times New Roman" w:cs="Times New Roman"/>
              </w:rPr>
            </w:pPr>
            <w:r w:rsidRPr="000413F8">
              <w:rPr>
                <w:rFonts w:ascii="Times New Roman" w:hAnsi="Times New Roman" w:cs="Times New Roman"/>
                <w:b/>
                <w:bCs/>
              </w:rPr>
              <w:t>Цель:</w:t>
            </w:r>
            <w:r w:rsidRPr="000413F8">
              <w:rPr>
                <w:rFonts w:ascii="Times New Roman" w:hAnsi="Times New Roman" w:cs="Times New Roman"/>
              </w:rPr>
              <w:t xml:space="preserve"> воспитание гражданственности, патриотизма, уважения к правам, свободам и обязанностям человека.</w:t>
            </w:r>
          </w:p>
          <w:p w:rsidR="000413F8" w:rsidRPr="000413F8" w:rsidRDefault="000413F8" w:rsidP="000413F8">
            <w:pPr>
              <w:ind w:left="1440" w:hanging="1440"/>
              <w:jc w:val="both"/>
              <w:rPr>
                <w:rFonts w:ascii="Times New Roman" w:hAnsi="Times New Roman" w:cs="Times New Roman"/>
              </w:rPr>
            </w:pPr>
            <w:r w:rsidRPr="000413F8">
              <w:rPr>
                <w:rFonts w:ascii="Times New Roman" w:hAnsi="Times New Roman" w:cs="Times New Roman"/>
                <w:b/>
                <w:bCs/>
              </w:rPr>
              <w:t xml:space="preserve">Задачи: </w:t>
            </w:r>
          </w:p>
          <w:p w:rsidR="000413F8" w:rsidRPr="000413F8" w:rsidRDefault="000413F8" w:rsidP="000413F8">
            <w:pPr>
              <w:ind w:left="720"/>
              <w:jc w:val="both"/>
              <w:rPr>
                <w:rFonts w:ascii="Times New Roman" w:hAnsi="Times New Roman" w:cs="Times New Roman"/>
                <w:b/>
                <w:bCs/>
              </w:rPr>
            </w:pPr>
            <w:r w:rsidRPr="000413F8">
              <w:rPr>
                <w:rFonts w:ascii="Times New Roman" w:hAnsi="Times New Roman" w:cs="Times New Roman"/>
                <w:b/>
                <w:bCs/>
              </w:rPr>
              <w:t xml:space="preserve"> I класс – IV классы:</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t xml:space="preserve">любовь к близким, к общеобразовательной организации, своему городу, народу, России; </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t>элементарные представления о своей «малой» Родине, ее людях, о ближайшем окружении и о себе;</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t xml:space="preserve">стремление активно участвовать в делах класса, школы, семьи, своего села, города; </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t xml:space="preserve">уважение к защитникам Родины; </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t xml:space="preserve">положительное отношение к своему национальному языку и культуре; </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lastRenderedPageBreak/>
              <w:t xml:space="preserve">элементарные представления о национальных героях и важнейших событиях истории России и её народов; </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t xml:space="preserve">умение отвечать за свои поступки; </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t xml:space="preserve">негативное отношение к нарушениям порядка в классе, дома, на улице, к невыполнению человеком своих обязанностей. </w:t>
            </w:r>
          </w:p>
          <w:p w:rsidR="000413F8" w:rsidRPr="000413F8" w:rsidRDefault="000413F8" w:rsidP="0068140A">
            <w:pPr>
              <w:numPr>
                <w:ilvl w:val="0"/>
                <w:numId w:val="23"/>
              </w:numPr>
              <w:jc w:val="both"/>
              <w:textAlignment w:val="baseline"/>
              <w:rPr>
                <w:rFonts w:ascii="Times New Roman" w:hAnsi="Times New Roman" w:cs="Times New Roman"/>
              </w:rPr>
            </w:pPr>
            <w:r w:rsidRPr="000413F8">
              <w:rPr>
                <w:rFonts w:ascii="Times New Roman" w:hAnsi="Times New Roman" w:cs="Times New Roman"/>
              </w:rPr>
              <w:t>интерес к государственным праздникам и важнейшим событиям в жизни России, Свердловской области, г. Екатеринбурга</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V – IX классы:</w:t>
            </w:r>
          </w:p>
          <w:p w:rsidR="000413F8" w:rsidRPr="000413F8" w:rsidRDefault="000413F8" w:rsidP="0068140A">
            <w:pPr>
              <w:numPr>
                <w:ilvl w:val="0"/>
                <w:numId w:val="24"/>
              </w:numPr>
              <w:jc w:val="both"/>
              <w:textAlignment w:val="baseline"/>
              <w:rPr>
                <w:rFonts w:ascii="Times New Roman" w:hAnsi="Times New Roman" w:cs="Times New Roman"/>
              </w:rPr>
            </w:pPr>
            <w:r w:rsidRPr="000413F8">
              <w:rPr>
                <w:rFonts w:ascii="Times New Roman" w:hAnsi="Times New Roman" w:cs="Times New Roman"/>
              </w:rPr>
              <w:t xml:space="preserve">представления о символах государства - Флаге, Гербе России, о флаге и гербе Свердловской области; </w:t>
            </w:r>
          </w:p>
          <w:p w:rsidR="000413F8" w:rsidRPr="000413F8" w:rsidRDefault="000413F8" w:rsidP="0068140A">
            <w:pPr>
              <w:numPr>
                <w:ilvl w:val="0"/>
                <w:numId w:val="24"/>
              </w:numPr>
              <w:jc w:val="both"/>
              <w:textAlignment w:val="baseline"/>
              <w:rPr>
                <w:rFonts w:ascii="Times New Roman" w:hAnsi="Times New Roman" w:cs="Times New Roman"/>
              </w:rPr>
            </w:pPr>
            <w:r w:rsidRPr="000413F8">
              <w:rPr>
                <w:rFonts w:ascii="Times New Roman" w:hAnsi="Times New Roman" w:cs="Times New Roman"/>
              </w:rPr>
              <w:t xml:space="preserve">интерес к общественным явлениям, понимание активной роли человека в обществе; </w:t>
            </w:r>
          </w:p>
          <w:p w:rsidR="000413F8" w:rsidRPr="000413F8" w:rsidRDefault="000413F8" w:rsidP="0068140A">
            <w:pPr>
              <w:numPr>
                <w:ilvl w:val="0"/>
                <w:numId w:val="24"/>
              </w:numPr>
              <w:jc w:val="both"/>
              <w:textAlignment w:val="baseline"/>
              <w:rPr>
                <w:rFonts w:ascii="Times New Roman" w:hAnsi="Times New Roman" w:cs="Times New Roman"/>
              </w:rPr>
            </w:pPr>
            <w:r w:rsidRPr="000413F8">
              <w:rPr>
                <w:rFonts w:ascii="Times New Roman" w:hAnsi="Times New Roman" w:cs="Times New Roman"/>
              </w:rPr>
              <w:t xml:space="preserve">уважительное отношение к русскому языку как государственному; </w:t>
            </w:r>
          </w:p>
          <w:p w:rsidR="000413F8" w:rsidRPr="000413F8" w:rsidRDefault="000413F8" w:rsidP="0068140A">
            <w:pPr>
              <w:numPr>
                <w:ilvl w:val="0"/>
                <w:numId w:val="24"/>
              </w:numPr>
              <w:jc w:val="both"/>
              <w:textAlignment w:val="baseline"/>
              <w:rPr>
                <w:rFonts w:ascii="Times New Roman" w:hAnsi="Times New Roman" w:cs="Times New Roman"/>
              </w:rPr>
            </w:pPr>
            <w:r w:rsidRPr="000413F8">
              <w:rPr>
                <w:rFonts w:ascii="Times New Roman" w:hAnsi="Times New Roman" w:cs="Times New Roman"/>
              </w:rPr>
              <w:t>начальные представления о народах России, о единстве народов нашей страны.</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b/>
                <w:bCs/>
              </w:rPr>
              <w:t>Виды деятельности и формы занятий:</w:t>
            </w:r>
            <w:r w:rsidRPr="000413F8">
              <w:rPr>
                <w:rFonts w:ascii="Times New Roman" w:hAnsi="Times New Roman" w:cs="Times New Roman"/>
              </w:rPr>
              <w:t xml:space="preserve">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0413F8" w:rsidRPr="000413F8" w:rsidRDefault="000413F8" w:rsidP="000413F8">
            <w:pPr>
              <w:jc w:val="both"/>
              <w:rPr>
                <w:rFonts w:ascii="Times New Roman" w:hAnsi="Times New Roman" w:cs="Times New Roman"/>
              </w:rPr>
            </w:pPr>
          </w:p>
          <w:p w:rsidR="000413F8" w:rsidRPr="000413F8" w:rsidRDefault="000413F8" w:rsidP="000413F8">
            <w:pPr>
              <w:ind w:left="720"/>
              <w:rPr>
                <w:rFonts w:ascii="Times New Roman" w:hAnsi="Times New Roman" w:cs="Times New Roman"/>
                <w:b/>
                <w:bCs/>
              </w:rPr>
            </w:pPr>
            <w:r w:rsidRPr="000413F8">
              <w:rPr>
                <w:rFonts w:ascii="Times New Roman" w:hAnsi="Times New Roman" w:cs="Times New Roman"/>
                <w:b/>
                <w:bCs/>
              </w:rPr>
              <w:t xml:space="preserve">Воспитание нравственных чувств и этического сознания </w:t>
            </w:r>
            <w:r w:rsidRPr="000413F8">
              <w:rPr>
                <w:rFonts w:ascii="Times New Roman" w:hAnsi="Times New Roman" w:cs="Times New Roman"/>
                <w:bCs/>
              </w:rPr>
              <w:t>(нравственно-этическое)</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b/>
                <w:bCs/>
              </w:rPr>
              <w:t>Цель:</w:t>
            </w:r>
            <w:r w:rsidRPr="000413F8">
              <w:rPr>
                <w:rFonts w:ascii="Times New Roman" w:hAnsi="Times New Roman" w:cs="Times New Roman"/>
              </w:rPr>
              <w:t xml:space="preserve"> воспитание нравственных чувств и этического сознания.</w:t>
            </w:r>
          </w:p>
          <w:p w:rsidR="000413F8" w:rsidRPr="000413F8" w:rsidRDefault="000413F8" w:rsidP="000413F8">
            <w:pPr>
              <w:ind w:left="1440" w:hanging="1440"/>
              <w:jc w:val="both"/>
              <w:rPr>
                <w:rFonts w:ascii="Times New Roman" w:hAnsi="Times New Roman" w:cs="Times New Roman"/>
              </w:rPr>
            </w:pPr>
            <w:r w:rsidRPr="000413F8">
              <w:rPr>
                <w:rFonts w:ascii="Times New Roman" w:hAnsi="Times New Roman" w:cs="Times New Roman"/>
                <w:b/>
                <w:bCs/>
              </w:rPr>
              <w:t>Ценности:</w:t>
            </w:r>
            <w:r w:rsidRPr="000413F8">
              <w:rPr>
                <w:rFonts w:ascii="Times New Roman" w:hAnsi="Times New Roman" w:cs="Times New Roman"/>
              </w:rPr>
              <w:t xml:space="preserve"> жизнь и смысл жизни, нравственный выбор; милосердие, уважение старшего поколения, родителей, забота о людях, нуждающихся в помощи, толерантность, представление о вере, духовной культуре и светской этике.</w:t>
            </w:r>
          </w:p>
          <w:p w:rsidR="000413F8" w:rsidRPr="000413F8" w:rsidRDefault="000413F8" w:rsidP="000413F8">
            <w:pPr>
              <w:ind w:left="1440" w:hanging="1440"/>
              <w:jc w:val="both"/>
              <w:rPr>
                <w:rFonts w:ascii="Times New Roman" w:hAnsi="Times New Roman" w:cs="Times New Roman"/>
              </w:rPr>
            </w:pPr>
            <w:r w:rsidRPr="000413F8">
              <w:rPr>
                <w:rFonts w:ascii="Times New Roman" w:hAnsi="Times New Roman" w:cs="Times New Roman"/>
                <w:b/>
                <w:bCs/>
              </w:rPr>
              <w:t>Задачи:</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I класс – IV классы:</w:t>
            </w:r>
          </w:p>
          <w:p w:rsidR="000413F8" w:rsidRPr="000413F8" w:rsidRDefault="000413F8" w:rsidP="0068140A">
            <w:pPr>
              <w:numPr>
                <w:ilvl w:val="0"/>
                <w:numId w:val="25"/>
              </w:numPr>
              <w:jc w:val="both"/>
              <w:textAlignment w:val="baseline"/>
              <w:rPr>
                <w:rFonts w:ascii="Times New Roman" w:hAnsi="Times New Roman" w:cs="Times New Roman"/>
              </w:rPr>
            </w:pPr>
            <w:r w:rsidRPr="000413F8">
              <w:rPr>
                <w:rFonts w:ascii="Times New Roman" w:hAnsi="Times New Roman" w:cs="Times New Roman"/>
              </w:rPr>
              <w:t>различение хороших и плохих поступков; способность признаться в проступке и проанализировать его;</w:t>
            </w:r>
          </w:p>
          <w:p w:rsidR="000413F8" w:rsidRPr="000413F8" w:rsidRDefault="000413F8" w:rsidP="0068140A">
            <w:pPr>
              <w:numPr>
                <w:ilvl w:val="0"/>
                <w:numId w:val="25"/>
              </w:numPr>
              <w:jc w:val="both"/>
              <w:textAlignment w:val="baseline"/>
              <w:rPr>
                <w:rFonts w:ascii="Times New Roman" w:hAnsi="Times New Roman" w:cs="Times New Roman"/>
              </w:rPr>
            </w:pPr>
            <w:r w:rsidRPr="000413F8">
              <w:rPr>
                <w:rFonts w:ascii="Times New Roman" w:hAnsi="Times New Roman" w:cs="Times New Roman"/>
              </w:rPr>
              <w:t>представления о том, что такое «хорошо» и что такое «плохо», касающиеся жизни в семье и в обществе;</w:t>
            </w:r>
          </w:p>
          <w:p w:rsidR="000413F8" w:rsidRPr="000413F8" w:rsidRDefault="000413F8" w:rsidP="0068140A">
            <w:pPr>
              <w:numPr>
                <w:ilvl w:val="0"/>
                <w:numId w:val="25"/>
              </w:numPr>
              <w:jc w:val="both"/>
              <w:textAlignment w:val="baseline"/>
              <w:rPr>
                <w:rFonts w:ascii="Times New Roman" w:hAnsi="Times New Roman" w:cs="Times New Roman"/>
              </w:rPr>
            </w:pPr>
            <w:r w:rsidRPr="000413F8">
              <w:rPr>
                <w:rFonts w:ascii="Times New Roman" w:hAnsi="Times New Roman" w:cs="Times New Roman"/>
              </w:rPr>
              <w:t xml:space="preserve">представления о правилах поведения в ГКОУ СО «СКОШ №123», дома, на улице, в городе, в общественных местах, на природе; </w:t>
            </w:r>
          </w:p>
          <w:p w:rsidR="000413F8" w:rsidRPr="000413F8" w:rsidRDefault="000413F8" w:rsidP="0068140A">
            <w:pPr>
              <w:numPr>
                <w:ilvl w:val="0"/>
                <w:numId w:val="25"/>
              </w:numPr>
              <w:jc w:val="both"/>
              <w:textAlignment w:val="baseline"/>
              <w:rPr>
                <w:rFonts w:ascii="Times New Roman" w:hAnsi="Times New Roman" w:cs="Times New Roman"/>
              </w:rPr>
            </w:pPr>
            <w:r w:rsidRPr="000413F8">
              <w:rPr>
                <w:rFonts w:ascii="Times New Roman" w:hAnsi="Times New Roman" w:cs="Times New Roman"/>
              </w:rPr>
              <w:t xml:space="preserve">уважительное отношение к родителям, старшим, доброжелательное отношение к сверстникам и младшим; </w:t>
            </w:r>
          </w:p>
          <w:p w:rsidR="000413F8" w:rsidRPr="000413F8" w:rsidRDefault="000413F8" w:rsidP="0068140A">
            <w:pPr>
              <w:numPr>
                <w:ilvl w:val="0"/>
                <w:numId w:val="25"/>
              </w:numPr>
              <w:jc w:val="both"/>
              <w:textAlignment w:val="baseline"/>
              <w:rPr>
                <w:rFonts w:ascii="Times New Roman" w:hAnsi="Times New Roman" w:cs="Times New Roman"/>
              </w:rPr>
            </w:pPr>
            <w:r w:rsidRPr="000413F8">
              <w:rPr>
                <w:rFonts w:ascii="Times New Roman" w:hAnsi="Times New Roman" w:cs="Times New Roman"/>
              </w:rPr>
              <w:t xml:space="preserve">установление дружеских взаимоотношений в коллективе, основанных на взаимопомощи и взаимной поддержке; </w:t>
            </w:r>
          </w:p>
          <w:p w:rsidR="000413F8" w:rsidRPr="000413F8" w:rsidRDefault="000413F8" w:rsidP="0068140A">
            <w:pPr>
              <w:numPr>
                <w:ilvl w:val="0"/>
                <w:numId w:val="25"/>
              </w:numPr>
              <w:jc w:val="both"/>
              <w:textAlignment w:val="baseline"/>
              <w:rPr>
                <w:rFonts w:ascii="Times New Roman" w:hAnsi="Times New Roman" w:cs="Times New Roman"/>
              </w:rPr>
            </w:pPr>
            <w:r w:rsidRPr="000413F8">
              <w:rPr>
                <w:rFonts w:ascii="Times New Roman" w:hAnsi="Times New Roman" w:cs="Times New Roman"/>
              </w:rPr>
              <w:t xml:space="preserve">бережное, гуманное отношение ко всему живому; </w:t>
            </w:r>
          </w:p>
          <w:p w:rsidR="000413F8" w:rsidRPr="000413F8" w:rsidRDefault="000413F8" w:rsidP="0068140A">
            <w:pPr>
              <w:numPr>
                <w:ilvl w:val="0"/>
                <w:numId w:val="25"/>
              </w:numPr>
              <w:jc w:val="both"/>
              <w:textAlignment w:val="baseline"/>
              <w:rPr>
                <w:rFonts w:ascii="Times New Roman" w:hAnsi="Times New Roman" w:cs="Times New Roman"/>
              </w:rPr>
            </w:pPr>
            <w:r w:rsidRPr="000413F8">
              <w:rPr>
                <w:rFonts w:ascii="Times New Roman" w:hAnsi="Times New Roman" w:cs="Times New Roman"/>
              </w:rPr>
              <w:t xml:space="preserve">представления о недопустимости плохих поступков; </w:t>
            </w:r>
          </w:p>
          <w:p w:rsidR="000413F8" w:rsidRPr="000413F8" w:rsidRDefault="000413F8" w:rsidP="0068140A">
            <w:pPr>
              <w:numPr>
                <w:ilvl w:val="0"/>
                <w:numId w:val="25"/>
              </w:numPr>
              <w:jc w:val="both"/>
              <w:textAlignment w:val="baseline"/>
              <w:rPr>
                <w:rFonts w:ascii="Times New Roman" w:hAnsi="Times New Roman" w:cs="Times New Roman"/>
              </w:rPr>
            </w:pPr>
            <w:r w:rsidRPr="000413F8">
              <w:rPr>
                <w:rFonts w:ascii="Times New Roman" w:hAnsi="Times New Roman" w:cs="Times New Roman"/>
              </w:rPr>
              <w:t>знание правил этики, культуры речи (о недопустимости грубого, невежливого обращения, использования грубых и нецензурных слов и выражений).</w:t>
            </w:r>
          </w:p>
          <w:p w:rsidR="000413F8" w:rsidRPr="000413F8" w:rsidRDefault="000413F8" w:rsidP="000413F8">
            <w:pPr>
              <w:ind w:left="360"/>
              <w:jc w:val="both"/>
              <w:rPr>
                <w:rFonts w:ascii="Times New Roman" w:hAnsi="Times New Roman" w:cs="Times New Roman"/>
              </w:rPr>
            </w:pPr>
            <w:r w:rsidRPr="000413F8">
              <w:rPr>
                <w:rFonts w:ascii="Times New Roman" w:hAnsi="Times New Roman" w:cs="Times New Roman"/>
                <w:b/>
                <w:bCs/>
              </w:rPr>
              <w:t>V – IX классы:</w:t>
            </w:r>
          </w:p>
          <w:p w:rsidR="000413F8" w:rsidRPr="000413F8" w:rsidRDefault="000413F8" w:rsidP="0068140A">
            <w:pPr>
              <w:numPr>
                <w:ilvl w:val="0"/>
                <w:numId w:val="26"/>
              </w:numPr>
              <w:jc w:val="both"/>
              <w:textAlignment w:val="baseline"/>
              <w:rPr>
                <w:rFonts w:ascii="Times New Roman" w:hAnsi="Times New Roman" w:cs="Times New Roman"/>
              </w:rPr>
            </w:pPr>
            <w:r w:rsidRPr="000413F8">
              <w:rPr>
                <w:rFonts w:ascii="Times New Roman" w:hAnsi="Times New Roman" w:cs="Times New Roman"/>
              </w:rPr>
              <w:t xml:space="preserve">стремление недопущения совершения плохих поступков, умение признаться в проступке и проанализировать его; </w:t>
            </w:r>
          </w:p>
          <w:p w:rsidR="000413F8" w:rsidRPr="000413F8" w:rsidRDefault="000413F8" w:rsidP="0068140A">
            <w:pPr>
              <w:numPr>
                <w:ilvl w:val="0"/>
                <w:numId w:val="26"/>
              </w:numPr>
              <w:jc w:val="both"/>
              <w:textAlignment w:val="baseline"/>
              <w:rPr>
                <w:rFonts w:ascii="Times New Roman" w:hAnsi="Times New Roman" w:cs="Times New Roman"/>
              </w:rPr>
            </w:pPr>
            <w:r w:rsidRPr="000413F8">
              <w:rPr>
                <w:rFonts w:ascii="Times New Roman" w:hAnsi="Times New Roman" w:cs="Times New Roman"/>
              </w:rPr>
              <w:t>представления о правилах этики, культуре речи</w:t>
            </w:r>
          </w:p>
          <w:p w:rsidR="000413F8" w:rsidRPr="000413F8" w:rsidRDefault="000413F8" w:rsidP="0068140A">
            <w:pPr>
              <w:numPr>
                <w:ilvl w:val="0"/>
                <w:numId w:val="26"/>
              </w:numPr>
              <w:jc w:val="both"/>
              <w:textAlignment w:val="baseline"/>
              <w:rPr>
                <w:rFonts w:ascii="Times New Roman" w:hAnsi="Times New Roman" w:cs="Times New Roman"/>
              </w:rPr>
            </w:pPr>
            <w:r w:rsidRPr="000413F8">
              <w:rPr>
                <w:rFonts w:ascii="Times New Roman" w:hAnsi="Times New Roman" w:cs="Times New Roman"/>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413F8" w:rsidRPr="000413F8" w:rsidRDefault="000413F8" w:rsidP="0068140A">
            <w:pPr>
              <w:numPr>
                <w:ilvl w:val="0"/>
                <w:numId w:val="26"/>
              </w:numPr>
              <w:jc w:val="both"/>
              <w:textAlignment w:val="baseline"/>
              <w:rPr>
                <w:rFonts w:ascii="Times New Roman" w:hAnsi="Times New Roman" w:cs="Times New Roman"/>
              </w:rPr>
            </w:pPr>
            <w:r w:rsidRPr="000413F8">
              <w:rPr>
                <w:rFonts w:ascii="Times New Roman" w:hAnsi="Times New Roman" w:cs="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413F8" w:rsidRPr="000413F8" w:rsidRDefault="000413F8" w:rsidP="0086323F">
            <w:pPr>
              <w:ind w:left="720"/>
              <w:jc w:val="both"/>
              <w:textAlignment w:val="baseline"/>
              <w:rPr>
                <w:rFonts w:ascii="Times New Roman" w:eastAsia="Times New Roman" w:hAnsi="Times New Roman" w:cs="Times New Roman"/>
              </w:rPr>
            </w:pPr>
            <w:r w:rsidRPr="000413F8">
              <w:rPr>
                <w:rFonts w:ascii="Times New Roman" w:eastAsia="Times New Roman" w:hAnsi="Times New Roman" w:cs="Times New Roman"/>
              </w:rPr>
              <w:t>.</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b/>
                <w:bCs/>
              </w:rPr>
              <w:t xml:space="preserve">Виды деятельности и формы занятий: </w:t>
            </w:r>
            <w:r w:rsidRPr="000413F8">
              <w:rPr>
                <w:rFonts w:ascii="Times New Roman" w:hAnsi="Times New Roman" w:cs="Times New Roman"/>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композиции, </w:t>
            </w:r>
            <w:r w:rsidRPr="000413F8">
              <w:rPr>
                <w:rFonts w:ascii="Times New Roman" w:hAnsi="Times New Roman" w:cs="Times New Roman"/>
              </w:rPr>
              <w:lastRenderedPageBreak/>
              <w:t>художественные выставки и др., отражающие культурные и духовные традиции народов России.</w:t>
            </w:r>
          </w:p>
          <w:p w:rsidR="000413F8" w:rsidRPr="000413F8" w:rsidRDefault="000413F8" w:rsidP="000413F8">
            <w:pPr>
              <w:jc w:val="both"/>
              <w:rPr>
                <w:rFonts w:ascii="Times New Roman" w:hAnsi="Times New Roman" w:cs="Times New Roman"/>
                <w:b/>
                <w:bCs/>
              </w:rPr>
            </w:pPr>
          </w:p>
          <w:p w:rsidR="000413F8" w:rsidRPr="000413F8" w:rsidRDefault="000413F8" w:rsidP="000413F8">
            <w:pPr>
              <w:rPr>
                <w:rFonts w:ascii="Times New Roman" w:hAnsi="Times New Roman" w:cs="Times New Roman"/>
              </w:rPr>
            </w:pPr>
            <w:r w:rsidRPr="000413F8">
              <w:rPr>
                <w:rFonts w:ascii="Times New Roman" w:hAnsi="Times New Roman" w:cs="Times New Roman"/>
                <w:b/>
                <w:bCs/>
              </w:rPr>
              <w:t xml:space="preserve">Воспитание трудолюбия, активного отношения к учению, труду, жизни </w:t>
            </w:r>
            <w:r w:rsidRPr="000413F8">
              <w:rPr>
                <w:rFonts w:ascii="Times New Roman" w:hAnsi="Times New Roman" w:cs="Times New Roman"/>
                <w:bCs/>
              </w:rPr>
              <w:t>(социально-трудовое)</w:t>
            </w:r>
          </w:p>
          <w:p w:rsidR="000413F8" w:rsidRPr="000413F8" w:rsidRDefault="000413F8" w:rsidP="000413F8">
            <w:pPr>
              <w:ind w:left="900" w:hanging="900"/>
              <w:jc w:val="both"/>
              <w:rPr>
                <w:rFonts w:ascii="Times New Roman" w:hAnsi="Times New Roman" w:cs="Times New Roman"/>
              </w:rPr>
            </w:pPr>
            <w:r w:rsidRPr="000413F8">
              <w:rPr>
                <w:rFonts w:ascii="Times New Roman" w:hAnsi="Times New Roman" w:cs="Times New Roman"/>
                <w:b/>
                <w:bCs/>
              </w:rPr>
              <w:t>Цель:</w:t>
            </w:r>
            <w:r w:rsidRPr="000413F8">
              <w:rPr>
                <w:rFonts w:ascii="Times New Roman" w:hAnsi="Times New Roman" w:cs="Times New Roman"/>
              </w:rPr>
              <w:t xml:space="preserve"> воспитание трудолюбия, творческого отношения к учению, труду, жизни.</w:t>
            </w:r>
          </w:p>
          <w:p w:rsidR="000413F8" w:rsidRPr="000413F8" w:rsidRDefault="000413F8" w:rsidP="000413F8">
            <w:pPr>
              <w:ind w:left="1440" w:hanging="1440"/>
              <w:jc w:val="both"/>
              <w:rPr>
                <w:rFonts w:ascii="Times New Roman" w:hAnsi="Times New Roman" w:cs="Times New Roman"/>
              </w:rPr>
            </w:pPr>
            <w:r w:rsidRPr="000413F8">
              <w:rPr>
                <w:rFonts w:ascii="Times New Roman" w:hAnsi="Times New Roman" w:cs="Times New Roman"/>
                <w:b/>
                <w:bCs/>
              </w:rPr>
              <w:t>Ценности:</w:t>
            </w:r>
            <w:r w:rsidRPr="000413F8">
              <w:rPr>
                <w:rFonts w:ascii="Times New Roman" w:hAnsi="Times New Roman" w:cs="Times New Roman"/>
              </w:rPr>
              <w:t xml:space="preserve"> уважение к труду; творчество и созидание; стремление к познанию и истине; целеустремленность и настойчивость, бережливость.</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b/>
                <w:bCs/>
              </w:rPr>
              <w:t>Задачи:</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 xml:space="preserve"> I класс – IV классы:</w:t>
            </w:r>
          </w:p>
          <w:p w:rsidR="000413F8" w:rsidRPr="000413F8" w:rsidRDefault="000413F8" w:rsidP="0068140A">
            <w:pPr>
              <w:numPr>
                <w:ilvl w:val="0"/>
                <w:numId w:val="27"/>
              </w:numPr>
              <w:jc w:val="both"/>
              <w:textAlignment w:val="baseline"/>
              <w:rPr>
                <w:rFonts w:ascii="Times New Roman" w:hAnsi="Times New Roman" w:cs="Times New Roman"/>
              </w:rPr>
            </w:pPr>
            <w:r w:rsidRPr="000413F8">
              <w:rPr>
                <w:rFonts w:ascii="Times New Roman" w:hAnsi="Times New Roman" w:cs="Times New Roman"/>
              </w:rPr>
              <w:t xml:space="preserve">первоначальные представления о нравственных основах учёбы, ведущей роли образования, труда в жизни человека и общества; </w:t>
            </w:r>
          </w:p>
          <w:p w:rsidR="000413F8" w:rsidRPr="000413F8" w:rsidRDefault="000413F8" w:rsidP="0068140A">
            <w:pPr>
              <w:numPr>
                <w:ilvl w:val="0"/>
                <w:numId w:val="27"/>
              </w:numPr>
              <w:jc w:val="both"/>
              <w:textAlignment w:val="baseline"/>
              <w:rPr>
                <w:rFonts w:ascii="Times New Roman" w:hAnsi="Times New Roman" w:cs="Times New Roman"/>
              </w:rPr>
            </w:pPr>
            <w:r w:rsidRPr="000413F8">
              <w:rPr>
                <w:rFonts w:ascii="Times New Roman" w:hAnsi="Times New Roman" w:cs="Times New Roman"/>
              </w:rPr>
              <w:t>уважение к труду и творчеству близких, товарищей по классу и школе;  </w:t>
            </w:r>
          </w:p>
          <w:p w:rsidR="000413F8" w:rsidRPr="000413F8" w:rsidRDefault="000413F8" w:rsidP="0068140A">
            <w:pPr>
              <w:numPr>
                <w:ilvl w:val="0"/>
                <w:numId w:val="27"/>
              </w:numPr>
              <w:jc w:val="both"/>
              <w:textAlignment w:val="baseline"/>
              <w:rPr>
                <w:rFonts w:ascii="Times New Roman" w:hAnsi="Times New Roman" w:cs="Times New Roman"/>
              </w:rPr>
            </w:pPr>
            <w:r w:rsidRPr="000413F8">
              <w:rPr>
                <w:rFonts w:ascii="Times New Roman" w:hAnsi="Times New Roman" w:cs="Times New Roman"/>
              </w:rPr>
              <w:t xml:space="preserve">первоначальные навыки коллективной работы, в том числе при выполнении коллективных заданий,  общественно-полезной деятельности; </w:t>
            </w:r>
          </w:p>
          <w:p w:rsidR="000413F8" w:rsidRPr="000413F8" w:rsidRDefault="000413F8" w:rsidP="0068140A">
            <w:pPr>
              <w:numPr>
                <w:ilvl w:val="0"/>
                <w:numId w:val="27"/>
              </w:numPr>
              <w:jc w:val="both"/>
              <w:textAlignment w:val="baseline"/>
              <w:rPr>
                <w:rFonts w:ascii="Times New Roman" w:hAnsi="Times New Roman" w:cs="Times New Roman"/>
              </w:rPr>
            </w:pPr>
            <w:r w:rsidRPr="000413F8">
              <w:rPr>
                <w:rFonts w:ascii="Times New Roman" w:hAnsi="Times New Roman" w:cs="Times New Roman"/>
              </w:rPr>
              <w:t xml:space="preserve">соблюдение порядка на рабочем месте. </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V – IX классы:</w:t>
            </w:r>
          </w:p>
          <w:p w:rsidR="000413F8" w:rsidRPr="000413F8" w:rsidRDefault="000413F8" w:rsidP="0068140A">
            <w:pPr>
              <w:numPr>
                <w:ilvl w:val="0"/>
                <w:numId w:val="28"/>
              </w:numPr>
              <w:jc w:val="both"/>
              <w:textAlignment w:val="baseline"/>
              <w:rPr>
                <w:rFonts w:ascii="Times New Roman" w:hAnsi="Times New Roman" w:cs="Times New Roman"/>
              </w:rPr>
            </w:pPr>
            <w:r w:rsidRPr="000413F8">
              <w:rPr>
                <w:rFonts w:ascii="Times New Roman" w:hAnsi="Times New Roman" w:cs="Times New Roman"/>
              </w:rPr>
              <w:t xml:space="preserve">элементарные представления об основных профессиях; </w:t>
            </w:r>
          </w:p>
          <w:p w:rsidR="000413F8" w:rsidRPr="000413F8" w:rsidRDefault="000413F8" w:rsidP="0068140A">
            <w:pPr>
              <w:numPr>
                <w:ilvl w:val="0"/>
                <w:numId w:val="28"/>
              </w:numPr>
              <w:jc w:val="both"/>
              <w:textAlignment w:val="baseline"/>
              <w:rPr>
                <w:rFonts w:ascii="Times New Roman" w:hAnsi="Times New Roman" w:cs="Times New Roman"/>
              </w:rPr>
            </w:pPr>
            <w:r w:rsidRPr="000413F8">
              <w:rPr>
                <w:rFonts w:ascii="Times New Roman" w:hAnsi="Times New Roman" w:cs="Times New Roman"/>
              </w:rPr>
              <w:t xml:space="preserve">уважение к труду и творчеству старших и младших товарищей, сверстников; </w:t>
            </w:r>
          </w:p>
          <w:p w:rsidR="000413F8" w:rsidRPr="000413F8" w:rsidRDefault="000413F8" w:rsidP="0068140A">
            <w:pPr>
              <w:numPr>
                <w:ilvl w:val="0"/>
                <w:numId w:val="28"/>
              </w:numPr>
              <w:jc w:val="both"/>
              <w:textAlignment w:val="baseline"/>
              <w:rPr>
                <w:rFonts w:ascii="Times New Roman" w:hAnsi="Times New Roman" w:cs="Times New Roman"/>
              </w:rPr>
            </w:pPr>
            <w:r w:rsidRPr="000413F8">
              <w:rPr>
                <w:rFonts w:ascii="Times New Roman" w:hAnsi="Times New Roman" w:cs="Times New Roman"/>
              </w:rPr>
              <w:t xml:space="preserve">проявление дисциплинированности, последовательности и настойчивости в выполнении учебных и учебно-трудовых заданий; </w:t>
            </w:r>
          </w:p>
          <w:p w:rsidR="000413F8" w:rsidRPr="000413F8" w:rsidRDefault="000413F8" w:rsidP="0068140A">
            <w:pPr>
              <w:numPr>
                <w:ilvl w:val="0"/>
                <w:numId w:val="28"/>
              </w:numPr>
              <w:jc w:val="both"/>
              <w:textAlignment w:val="baseline"/>
              <w:rPr>
                <w:rFonts w:ascii="Times New Roman" w:hAnsi="Times New Roman" w:cs="Times New Roman"/>
              </w:rPr>
            </w:pPr>
            <w:r w:rsidRPr="000413F8">
              <w:rPr>
                <w:rFonts w:ascii="Times New Roman" w:hAnsi="Times New Roman" w:cs="Times New Roman"/>
              </w:rPr>
              <w:t xml:space="preserve">бережное отношение к результатам своего труда, труда других людей, к школьному имуществу, учебникам, личным вещам; </w:t>
            </w:r>
          </w:p>
          <w:p w:rsidR="000413F8" w:rsidRPr="000413F8" w:rsidRDefault="000413F8" w:rsidP="0068140A">
            <w:pPr>
              <w:numPr>
                <w:ilvl w:val="0"/>
                <w:numId w:val="28"/>
              </w:numPr>
              <w:jc w:val="both"/>
              <w:textAlignment w:val="baseline"/>
              <w:rPr>
                <w:rFonts w:ascii="Times New Roman" w:hAnsi="Times New Roman" w:cs="Times New Roman"/>
              </w:rPr>
            </w:pPr>
            <w:r w:rsidRPr="000413F8">
              <w:rPr>
                <w:rFonts w:ascii="Times New Roman" w:hAnsi="Times New Roman" w:cs="Times New Roman"/>
              </w:rPr>
              <w:t xml:space="preserve">организация рабочего места в соответствии с предстоящим видом деятельности; </w:t>
            </w:r>
          </w:p>
          <w:p w:rsidR="000413F8" w:rsidRPr="000413F8" w:rsidRDefault="000413F8" w:rsidP="0068140A">
            <w:pPr>
              <w:numPr>
                <w:ilvl w:val="0"/>
                <w:numId w:val="28"/>
              </w:numPr>
              <w:jc w:val="both"/>
              <w:textAlignment w:val="baseline"/>
              <w:rPr>
                <w:rFonts w:ascii="Times New Roman" w:hAnsi="Times New Roman" w:cs="Times New Roman"/>
              </w:rPr>
            </w:pPr>
            <w:r w:rsidRPr="000413F8">
              <w:rPr>
                <w:rFonts w:ascii="Times New Roman" w:hAnsi="Times New Roman" w:cs="Times New Roman"/>
              </w:rPr>
              <w:t xml:space="preserve">отрицательное отношение к лени и небрежности в труде и учёбе, небережливому отношению к результатам труда людей. </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b/>
                <w:bCs/>
              </w:rPr>
              <w:t>Виды деятельности и формы занятий:</w:t>
            </w:r>
          </w:p>
          <w:p w:rsidR="000413F8" w:rsidRPr="000413F8" w:rsidRDefault="000413F8" w:rsidP="000413F8">
            <w:pPr>
              <w:ind w:firstLine="540"/>
              <w:jc w:val="both"/>
              <w:rPr>
                <w:rFonts w:ascii="Times New Roman" w:hAnsi="Times New Roman" w:cs="Times New Roman"/>
              </w:rPr>
            </w:pPr>
            <w:r w:rsidRPr="000413F8">
              <w:rPr>
                <w:rFonts w:ascii="Times New Roman" w:hAnsi="Times New Roman" w:cs="Times New Roman"/>
              </w:rP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0413F8" w:rsidRPr="000413F8" w:rsidRDefault="000413F8" w:rsidP="0068140A">
            <w:pPr>
              <w:numPr>
                <w:ilvl w:val="0"/>
                <w:numId w:val="29"/>
              </w:numPr>
              <w:ind w:left="709" w:hanging="425"/>
              <w:jc w:val="both"/>
              <w:textAlignment w:val="baseline"/>
              <w:rPr>
                <w:rFonts w:ascii="Times New Roman" w:hAnsi="Times New Roman" w:cs="Times New Roman"/>
              </w:rPr>
            </w:pPr>
            <w:r w:rsidRPr="000413F8">
              <w:rPr>
                <w:rFonts w:ascii="Times New Roman" w:hAnsi="Times New Roman" w:cs="Times New Roman"/>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0413F8" w:rsidRPr="000413F8" w:rsidRDefault="000413F8" w:rsidP="0068140A">
            <w:pPr>
              <w:numPr>
                <w:ilvl w:val="0"/>
                <w:numId w:val="29"/>
              </w:numPr>
              <w:ind w:left="851" w:hanging="567"/>
              <w:jc w:val="both"/>
              <w:textAlignment w:val="baseline"/>
              <w:rPr>
                <w:rFonts w:ascii="Times New Roman" w:hAnsi="Times New Roman" w:cs="Times New Roman"/>
              </w:rPr>
            </w:pPr>
            <w:r w:rsidRPr="000413F8">
              <w:rPr>
                <w:rFonts w:ascii="Times New Roman" w:hAnsi="Times New Roman" w:cs="Times New Roman"/>
              </w:rPr>
              <w:t>узнают о профессиях своих родителей, бабушек и дедушек;</w:t>
            </w:r>
          </w:p>
          <w:p w:rsidR="000413F8" w:rsidRPr="000413F8" w:rsidRDefault="000413F8" w:rsidP="0068140A">
            <w:pPr>
              <w:numPr>
                <w:ilvl w:val="0"/>
                <w:numId w:val="29"/>
              </w:numPr>
              <w:ind w:left="709" w:hanging="425"/>
              <w:jc w:val="both"/>
              <w:textAlignment w:val="baseline"/>
              <w:rPr>
                <w:rFonts w:ascii="Times New Roman" w:hAnsi="Times New Roman" w:cs="Times New Roman"/>
              </w:rPr>
            </w:pPr>
            <w:r w:rsidRPr="000413F8">
              <w:rPr>
                <w:rFonts w:ascii="Times New Roman" w:hAnsi="Times New Roman" w:cs="Times New Roman"/>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0413F8" w:rsidRPr="000413F8" w:rsidRDefault="000413F8" w:rsidP="0068140A">
            <w:pPr>
              <w:numPr>
                <w:ilvl w:val="0"/>
                <w:numId w:val="29"/>
              </w:numPr>
              <w:ind w:left="709" w:hanging="425"/>
              <w:jc w:val="both"/>
              <w:textAlignment w:val="baseline"/>
              <w:rPr>
                <w:rFonts w:ascii="Times New Roman" w:hAnsi="Times New Roman" w:cs="Times New Roman"/>
              </w:rPr>
            </w:pPr>
            <w:r w:rsidRPr="000413F8">
              <w:rPr>
                <w:rFonts w:ascii="Times New Roman" w:hAnsi="Times New Roman" w:cs="Times New Roman"/>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0413F8" w:rsidRPr="000413F8" w:rsidRDefault="000413F8" w:rsidP="0068140A">
            <w:pPr>
              <w:numPr>
                <w:ilvl w:val="0"/>
                <w:numId w:val="29"/>
              </w:numPr>
              <w:ind w:left="709" w:hanging="425"/>
              <w:jc w:val="both"/>
              <w:textAlignment w:val="baseline"/>
              <w:rPr>
                <w:rFonts w:ascii="Times New Roman" w:hAnsi="Times New Roman" w:cs="Times New Roman"/>
              </w:rPr>
            </w:pPr>
            <w:r w:rsidRPr="000413F8">
              <w:rPr>
                <w:rFonts w:ascii="Times New Roman" w:hAnsi="Times New Roman" w:cs="Times New Roman"/>
              </w:rPr>
              <w:t>учатся творчески применять знания, полученные при изучении учебных предметов на практике;</w:t>
            </w:r>
          </w:p>
          <w:p w:rsidR="000413F8" w:rsidRPr="000413F8" w:rsidRDefault="000413F8" w:rsidP="0068140A">
            <w:pPr>
              <w:numPr>
                <w:ilvl w:val="0"/>
                <w:numId w:val="29"/>
              </w:numPr>
              <w:ind w:left="709" w:hanging="425"/>
              <w:jc w:val="both"/>
              <w:textAlignment w:val="baseline"/>
              <w:rPr>
                <w:rFonts w:ascii="Times New Roman" w:hAnsi="Times New Roman" w:cs="Times New Roman"/>
              </w:rPr>
            </w:pPr>
            <w:r w:rsidRPr="000413F8">
              <w:rPr>
                <w:rFonts w:ascii="Times New Roman" w:hAnsi="Times New Roman" w:cs="Times New Roman"/>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0413F8" w:rsidRPr="000413F8" w:rsidRDefault="000413F8" w:rsidP="0068140A">
            <w:pPr>
              <w:numPr>
                <w:ilvl w:val="0"/>
                <w:numId w:val="29"/>
              </w:numPr>
              <w:ind w:left="709"/>
              <w:jc w:val="both"/>
              <w:textAlignment w:val="baseline"/>
              <w:rPr>
                <w:rFonts w:ascii="Times New Roman" w:hAnsi="Times New Roman" w:cs="Times New Roman"/>
              </w:rPr>
            </w:pPr>
            <w:r w:rsidRPr="000413F8">
              <w:rPr>
                <w:rFonts w:ascii="Times New Roman" w:hAnsi="Times New Roman" w:cs="Times New Roman"/>
              </w:rPr>
              <w:t>приобретают умения и навыки самообслуживания в школе и дома;</w:t>
            </w:r>
          </w:p>
          <w:p w:rsidR="000413F8" w:rsidRPr="000413F8" w:rsidRDefault="000413F8" w:rsidP="0068140A">
            <w:pPr>
              <w:numPr>
                <w:ilvl w:val="0"/>
                <w:numId w:val="29"/>
              </w:numPr>
              <w:ind w:left="709"/>
              <w:jc w:val="both"/>
              <w:textAlignment w:val="baseline"/>
              <w:rPr>
                <w:rFonts w:ascii="Times New Roman" w:hAnsi="Times New Roman" w:cs="Times New Roman"/>
              </w:rPr>
            </w:pPr>
            <w:r w:rsidRPr="000413F8">
              <w:rPr>
                <w:rFonts w:ascii="Times New Roman" w:hAnsi="Times New Roman" w:cs="Times New Roman"/>
              </w:rPr>
              <w:t>участвуют во встречах и беседах с выпускниками школы, знакомятся с биографиями выпускников.</w:t>
            </w:r>
          </w:p>
          <w:p w:rsidR="000413F8" w:rsidRPr="000413F8" w:rsidRDefault="000413F8" w:rsidP="000413F8">
            <w:pPr>
              <w:ind w:left="709"/>
              <w:jc w:val="both"/>
              <w:textAlignment w:val="baseline"/>
              <w:rPr>
                <w:rFonts w:ascii="Times New Roman" w:hAnsi="Times New Roman" w:cs="Times New Roman"/>
              </w:rPr>
            </w:pPr>
          </w:p>
          <w:p w:rsidR="000413F8" w:rsidRPr="000413F8" w:rsidRDefault="000413F8" w:rsidP="000413F8">
            <w:pPr>
              <w:rPr>
                <w:rFonts w:ascii="Times New Roman" w:hAnsi="Times New Roman" w:cs="Times New Roman"/>
                <w:bCs/>
              </w:rPr>
            </w:pPr>
            <w:r w:rsidRPr="000413F8">
              <w:rPr>
                <w:rFonts w:ascii="Times New Roman" w:hAnsi="Times New Roman" w:cs="Times New Roman"/>
                <w:b/>
                <w:bCs/>
              </w:rPr>
              <w:lastRenderedPageBreak/>
              <w:t xml:space="preserve">Воспитание ценностного отношения к прекрасному, формирование представлений об эстетических идеалах и ценностях </w:t>
            </w:r>
            <w:r w:rsidRPr="000413F8">
              <w:rPr>
                <w:rFonts w:ascii="Times New Roman" w:hAnsi="Times New Roman" w:cs="Times New Roman"/>
                <w:bCs/>
              </w:rPr>
              <w:t>(эстетическое воспитание)</w:t>
            </w:r>
          </w:p>
          <w:p w:rsidR="000413F8" w:rsidRPr="000413F8" w:rsidRDefault="000413F8" w:rsidP="000413F8">
            <w:pPr>
              <w:ind w:left="900" w:hanging="900"/>
              <w:jc w:val="both"/>
              <w:rPr>
                <w:rFonts w:ascii="Times New Roman" w:hAnsi="Times New Roman" w:cs="Times New Roman"/>
              </w:rPr>
            </w:pPr>
            <w:r w:rsidRPr="000413F8">
              <w:rPr>
                <w:rFonts w:ascii="Times New Roman" w:hAnsi="Times New Roman" w:cs="Times New Roman"/>
                <w:b/>
                <w:bCs/>
              </w:rPr>
              <w:t>Цель:</w:t>
            </w:r>
            <w:r w:rsidRPr="000413F8">
              <w:rPr>
                <w:rFonts w:ascii="Times New Roman" w:hAnsi="Times New Roman" w:cs="Times New Roman"/>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0413F8" w:rsidRPr="000413F8" w:rsidRDefault="000413F8" w:rsidP="000413F8">
            <w:pPr>
              <w:ind w:left="1440" w:hanging="1440"/>
              <w:jc w:val="both"/>
              <w:rPr>
                <w:rFonts w:ascii="Times New Roman" w:hAnsi="Times New Roman" w:cs="Times New Roman"/>
              </w:rPr>
            </w:pPr>
            <w:r w:rsidRPr="000413F8">
              <w:rPr>
                <w:rFonts w:ascii="Times New Roman" w:hAnsi="Times New Roman" w:cs="Times New Roman"/>
                <w:b/>
                <w:bCs/>
              </w:rPr>
              <w:t>Ценности:</w:t>
            </w:r>
            <w:r w:rsidRPr="000413F8">
              <w:rPr>
                <w:rFonts w:ascii="Times New Roman" w:hAnsi="Times New Roman" w:cs="Times New Roman"/>
              </w:rPr>
              <w:t xml:space="preserve"> красота; гармония; духовный мир человека; эстетическое развитие.</w:t>
            </w:r>
          </w:p>
          <w:p w:rsidR="000413F8" w:rsidRPr="000413F8" w:rsidRDefault="000413F8" w:rsidP="000413F8">
            <w:pPr>
              <w:ind w:left="1440" w:hanging="1440"/>
              <w:jc w:val="both"/>
              <w:rPr>
                <w:rFonts w:ascii="Times New Roman" w:hAnsi="Times New Roman" w:cs="Times New Roman"/>
              </w:rPr>
            </w:pPr>
            <w:r w:rsidRPr="000413F8">
              <w:rPr>
                <w:rFonts w:ascii="Times New Roman" w:hAnsi="Times New Roman" w:cs="Times New Roman"/>
                <w:b/>
                <w:bCs/>
              </w:rPr>
              <w:t>Задачи:</w:t>
            </w:r>
          </w:p>
          <w:p w:rsidR="000413F8" w:rsidRPr="000413F8" w:rsidRDefault="000413F8" w:rsidP="000413F8">
            <w:pPr>
              <w:ind w:left="720"/>
              <w:jc w:val="both"/>
              <w:rPr>
                <w:rFonts w:ascii="Times New Roman" w:hAnsi="Times New Roman" w:cs="Times New Roman"/>
              </w:rPr>
            </w:pPr>
            <w:r w:rsidRPr="000413F8">
              <w:rPr>
                <w:rFonts w:ascii="Times New Roman" w:hAnsi="Times New Roman" w:cs="Times New Roman"/>
                <w:b/>
                <w:bCs/>
              </w:rPr>
              <w:t xml:space="preserve"> I класс – IV классы:</w:t>
            </w:r>
          </w:p>
          <w:p w:rsidR="000413F8" w:rsidRPr="000413F8" w:rsidRDefault="000413F8" w:rsidP="0068140A">
            <w:pPr>
              <w:numPr>
                <w:ilvl w:val="0"/>
                <w:numId w:val="30"/>
              </w:numPr>
              <w:jc w:val="both"/>
              <w:textAlignment w:val="baseline"/>
              <w:rPr>
                <w:rFonts w:ascii="Times New Roman" w:hAnsi="Times New Roman" w:cs="Times New Roman"/>
              </w:rPr>
            </w:pPr>
            <w:r w:rsidRPr="000413F8">
              <w:rPr>
                <w:rFonts w:ascii="Times New Roman" w:hAnsi="Times New Roman" w:cs="Times New Roman"/>
              </w:rPr>
              <w:t>различение красивого и некрасивого, прекрасного и безобразного;</w:t>
            </w:r>
          </w:p>
          <w:p w:rsidR="000413F8" w:rsidRPr="000413F8" w:rsidRDefault="000413F8" w:rsidP="0068140A">
            <w:pPr>
              <w:numPr>
                <w:ilvl w:val="0"/>
                <w:numId w:val="30"/>
              </w:numPr>
              <w:jc w:val="both"/>
              <w:textAlignment w:val="baseline"/>
              <w:rPr>
                <w:rFonts w:ascii="Times New Roman" w:hAnsi="Times New Roman" w:cs="Times New Roman"/>
              </w:rPr>
            </w:pPr>
            <w:r w:rsidRPr="000413F8">
              <w:rPr>
                <w:rFonts w:ascii="Times New Roman" w:hAnsi="Times New Roman" w:cs="Times New Roman"/>
              </w:rPr>
              <w:t xml:space="preserve">формирование элементарных представлений о красоте; </w:t>
            </w:r>
          </w:p>
          <w:p w:rsidR="000413F8" w:rsidRPr="000413F8" w:rsidRDefault="000413F8" w:rsidP="0068140A">
            <w:pPr>
              <w:numPr>
                <w:ilvl w:val="0"/>
                <w:numId w:val="30"/>
              </w:numPr>
              <w:jc w:val="both"/>
              <w:textAlignment w:val="baseline"/>
              <w:rPr>
                <w:rFonts w:ascii="Times New Roman" w:hAnsi="Times New Roman" w:cs="Times New Roman"/>
              </w:rPr>
            </w:pPr>
            <w:r w:rsidRPr="000413F8">
              <w:rPr>
                <w:rFonts w:ascii="Times New Roman" w:hAnsi="Times New Roman" w:cs="Times New Roman"/>
              </w:rPr>
              <w:t xml:space="preserve">формирование умения видеть красоту природы и человека; </w:t>
            </w:r>
          </w:p>
          <w:p w:rsidR="000413F8" w:rsidRPr="000413F8" w:rsidRDefault="000413F8" w:rsidP="0068140A">
            <w:pPr>
              <w:numPr>
                <w:ilvl w:val="0"/>
                <w:numId w:val="30"/>
              </w:numPr>
              <w:jc w:val="both"/>
              <w:textAlignment w:val="baseline"/>
              <w:rPr>
                <w:rFonts w:ascii="Times New Roman" w:hAnsi="Times New Roman" w:cs="Times New Roman"/>
              </w:rPr>
            </w:pPr>
            <w:r w:rsidRPr="000413F8">
              <w:rPr>
                <w:rFonts w:ascii="Times New Roman" w:hAnsi="Times New Roman" w:cs="Times New Roman"/>
              </w:rPr>
              <w:t xml:space="preserve">интерес к продуктам художественного творчества; </w:t>
            </w:r>
          </w:p>
          <w:p w:rsidR="000413F8" w:rsidRPr="000413F8" w:rsidRDefault="000413F8" w:rsidP="0068140A">
            <w:pPr>
              <w:numPr>
                <w:ilvl w:val="0"/>
                <w:numId w:val="30"/>
              </w:numPr>
              <w:jc w:val="both"/>
              <w:textAlignment w:val="baseline"/>
              <w:rPr>
                <w:rFonts w:ascii="Times New Roman" w:hAnsi="Times New Roman" w:cs="Times New Roman"/>
              </w:rPr>
            </w:pPr>
            <w:r w:rsidRPr="000413F8">
              <w:rPr>
                <w:rFonts w:ascii="Times New Roman" w:hAnsi="Times New Roman" w:cs="Times New Roman"/>
              </w:rPr>
              <w:t xml:space="preserve">представления и положительное отношение к аккуратности и опрятности; </w:t>
            </w:r>
          </w:p>
          <w:p w:rsidR="000413F8" w:rsidRPr="000413F8" w:rsidRDefault="000413F8" w:rsidP="0068140A">
            <w:pPr>
              <w:numPr>
                <w:ilvl w:val="0"/>
                <w:numId w:val="30"/>
              </w:numPr>
              <w:jc w:val="both"/>
              <w:textAlignment w:val="baseline"/>
              <w:rPr>
                <w:rFonts w:ascii="Times New Roman" w:hAnsi="Times New Roman" w:cs="Times New Roman"/>
              </w:rPr>
            </w:pPr>
            <w:r w:rsidRPr="000413F8">
              <w:rPr>
                <w:rFonts w:ascii="Times New Roman" w:hAnsi="Times New Roman" w:cs="Times New Roman"/>
              </w:rPr>
              <w:t xml:space="preserve">представления и отрицательное отношение к некрасивым поступкам и неряшливости. </w:t>
            </w:r>
          </w:p>
          <w:p w:rsidR="000413F8" w:rsidRPr="000413F8" w:rsidRDefault="000413F8" w:rsidP="000413F8">
            <w:pPr>
              <w:ind w:left="360"/>
              <w:jc w:val="both"/>
              <w:rPr>
                <w:rFonts w:ascii="Times New Roman" w:hAnsi="Times New Roman" w:cs="Times New Roman"/>
              </w:rPr>
            </w:pPr>
            <w:r w:rsidRPr="000413F8">
              <w:rPr>
                <w:rFonts w:ascii="Times New Roman" w:hAnsi="Times New Roman" w:cs="Times New Roman"/>
                <w:b/>
                <w:bCs/>
              </w:rPr>
              <w:t>V – IX классы:</w:t>
            </w:r>
          </w:p>
          <w:p w:rsidR="000413F8" w:rsidRPr="000413F8" w:rsidRDefault="000413F8" w:rsidP="0068140A">
            <w:pPr>
              <w:numPr>
                <w:ilvl w:val="0"/>
                <w:numId w:val="31"/>
              </w:numPr>
              <w:jc w:val="both"/>
              <w:textAlignment w:val="baseline"/>
              <w:rPr>
                <w:rFonts w:ascii="Times New Roman" w:hAnsi="Times New Roman" w:cs="Times New Roman"/>
              </w:rPr>
            </w:pPr>
            <w:r w:rsidRPr="000413F8">
              <w:rPr>
                <w:rFonts w:ascii="Times New Roman" w:hAnsi="Times New Roman" w:cs="Times New Roman"/>
              </w:rPr>
              <w:t xml:space="preserve">формирование элементарных представлений о душевной и физической красоте человека; </w:t>
            </w:r>
          </w:p>
          <w:p w:rsidR="000413F8" w:rsidRPr="000413F8" w:rsidRDefault="000413F8" w:rsidP="0068140A">
            <w:pPr>
              <w:numPr>
                <w:ilvl w:val="0"/>
                <w:numId w:val="31"/>
              </w:numPr>
              <w:jc w:val="both"/>
              <w:textAlignment w:val="baseline"/>
              <w:rPr>
                <w:rFonts w:ascii="Times New Roman" w:hAnsi="Times New Roman" w:cs="Times New Roman"/>
              </w:rPr>
            </w:pPr>
            <w:r w:rsidRPr="000413F8">
              <w:rPr>
                <w:rFonts w:ascii="Times New Roman" w:hAnsi="Times New Roman" w:cs="Times New Roman"/>
              </w:rPr>
              <w:t>формирование умения видеть красоту природы, труда и творчества;</w:t>
            </w:r>
          </w:p>
          <w:p w:rsidR="000413F8" w:rsidRPr="000413F8" w:rsidRDefault="000413F8" w:rsidP="0068140A">
            <w:pPr>
              <w:numPr>
                <w:ilvl w:val="0"/>
                <w:numId w:val="31"/>
              </w:numPr>
              <w:jc w:val="both"/>
              <w:textAlignment w:val="baseline"/>
              <w:rPr>
                <w:rFonts w:ascii="Times New Roman" w:hAnsi="Times New Roman" w:cs="Times New Roman"/>
              </w:rPr>
            </w:pPr>
            <w:r w:rsidRPr="000413F8">
              <w:rPr>
                <w:rFonts w:ascii="Times New Roman" w:hAnsi="Times New Roman" w:cs="Times New Roman"/>
              </w:rPr>
              <w:t xml:space="preserve">развитие стремления создавать прекрасное (делать «красиво»); </w:t>
            </w:r>
          </w:p>
          <w:p w:rsidR="000413F8" w:rsidRPr="000413F8" w:rsidRDefault="000413F8" w:rsidP="0068140A">
            <w:pPr>
              <w:numPr>
                <w:ilvl w:val="0"/>
                <w:numId w:val="31"/>
              </w:numPr>
              <w:jc w:val="both"/>
              <w:textAlignment w:val="baseline"/>
              <w:rPr>
                <w:rFonts w:ascii="Times New Roman" w:hAnsi="Times New Roman" w:cs="Times New Roman"/>
              </w:rPr>
            </w:pPr>
            <w:r w:rsidRPr="000413F8">
              <w:rPr>
                <w:rFonts w:ascii="Times New Roman" w:hAnsi="Times New Roman" w:cs="Times New Roman"/>
              </w:rPr>
              <w:t xml:space="preserve">закрепление интереса к чтению, произведениям искусства, детским спектаклям, концертам, выставкам, музыке; </w:t>
            </w:r>
          </w:p>
          <w:p w:rsidR="000413F8" w:rsidRPr="000413F8" w:rsidRDefault="000413F8" w:rsidP="0068140A">
            <w:pPr>
              <w:numPr>
                <w:ilvl w:val="0"/>
                <w:numId w:val="31"/>
              </w:numPr>
              <w:jc w:val="both"/>
              <w:textAlignment w:val="baseline"/>
              <w:rPr>
                <w:rFonts w:ascii="Times New Roman" w:hAnsi="Times New Roman" w:cs="Times New Roman"/>
              </w:rPr>
            </w:pPr>
            <w:r w:rsidRPr="000413F8">
              <w:rPr>
                <w:rFonts w:ascii="Times New Roman" w:hAnsi="Times New Roman" w:cs="Times New Roman"/>
              </w:rPr>
              <w:t>стремление к опрятному внешнему виду;  </w:t>
            </w:r>
          </w:p>
          <w:p w:rsidR="000413F8" w:rsidRPr="000413F8" w:rsidRDefault="000413F8" w:rsidP="0068140A">
            <w:pPr>
              <w:numPr>
                <w:ilvl w:val="0"/>
                <w:numId w:val="31"/>
              </w:numPr>
              <w:jc w:val="both"/>
              <w:textAlignment w:val="baseline"/>
              <w:rPr>
                <w:rFonts w:ascii="Times New Roman" w:hAnsi="Times New Roman" w:cs="Times New Roman"/>
              </w:rPr>
            </w:pPr>
            <w:r w:rsidRPr="000413F8">
              <w:rPr>
                <w:rFonts w:ascii="Times New Roman" w:hAnsi="Times New Roman" w:cs="Times New Roman"/>
              </w:rPr>
              <w:t>отрицательное отношение к некрасивым поступкам и неряшливости.</w:t>
            </w:r>
          </w:p>
          <w:p w:rsidR="000413F8" w:rsidRPr="000413F8" w:rsidRDefault="000413F8" w:rsidP="0086323F">
            <w:pPr>
              <w:ind w:left="720"/>
              <w:jc w:val="both"/>
              <w:textAlignment w:val="baseline"/>
              <w:rPr>
                <w:rFonts w:ascii="Times New Roman" w:eastAsia="Times New Roman" w:hAnsi="Times New Roman" w:cs="Times New Roman"/>
              </w:rPr>
            </w:pPr>
            <w:r w:rsidRPr="000413F8">
              <w:rPr>
                <w:rFonts w:ascii="Times New Roman" w:eastAsia="Times New Roman" w:hAnsi="Times New Roman" w:cs="Times New Roman"/>
              </w:rPr>
              <w:t>.</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b/>
                <w:bCs/>
              </w:rPr>
              <w:t>Виды деятельности и формы занятий:</w:t>
            </w:r>
          </w:p>
          <w:p w:rsidR="000413F8" w:rsidRPr="000413F8" w:rsidRDefault="000413F8" w:rsidP="0068140A">
            <w:pPr>
              <w:numPr>
                <w:ilvl w:val="0"/>
                <w:numId w:val="32"/>
              </w:numPr>
              <w:ind w:left="360"/>
              <w:jc w:val="both"/>
              <w:textAlignment w:val="baseline"/>
              <w:rPr>
                <w:rFonts w:ascii="Times New Roman" w:hAnsi="Times New Roman" w:cs="Times New Roman"/>
              </w:rPr>
            </w:pPr>
            <w:r w:rsidRPr="000413F8">
              <w:rPr>
                <w:rFonts w:ascii="Times New Roman" w:hAnsi="Times New Roman" w:cs="Times New Roman"/>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0413F8">
              <w:rPr>
                <w:rFonts w:ascii="Times New Roman" w:hAnsi="Times New Roman" w:cs="Times New Roman"/>
              </w:rPr>
              <w:br/>
              <w:t xml:space="preserve">(посредством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 </w:t>
            </w:r>
          </w:p>
          <w:p w:rsidR="000413F8" w:rsidRPr="000413F8" w:rsidRDefault="000413F8" w:rsidP="0068140A">
            <w:pPr>
              <w:numPr>
                <w:ilvl w:val="0"/>
                <w:numId w:val="32"/>
              </w:numPr>
              <w:ind w:left="360"/>
              <w:jc w:val="both"/>
              <w:textAlignment w:val="baseline"/>
              <w:rPr>
                <w:rFonts w:ascii="Times New Roman" w:hAnsi="Times New Roman" w:cs="Times New Roman"/>
              </w:rPr>
            </w:pPr>
            <w:r w:rsidRPr="000413F8">
              <w:rPr>
                <w:rFonts w:ascii="Times New Roman" w:hAnsi="Times New Roman" w:cs="Times New Roman"/>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0413F8" w:rsidRPr="000413F8" w:rsidRDefault="000413F8" w:rsidP="0068140A">
            <w:pPr>
              <w:numPr>
                <w:ilvl w:val="0"/>
                <w:numId w:val="32"/>
              </w:numPr>
              <w:ind w:left="360"/>
              <w:jc w:val="both"/>
              <w:textAlignment w:val="baseline"/>
              <w:rPr>
                <w:rFonts w:ascii="Times New Roman" w:hAnsi="Times New Roman" w:cs="Times New Roman"/>
              </w:rPr>
            </w:pPr>
            <w:r w:rsidRPr="000413F8">
              <w:rPr>
                <w:rFonts w:ascii="Times New Roman" w:hAnsi="Times New Roman" w:cs="Times New Roman"/>
              </w:rPr>
              <w:t>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0413F8" w:rsidRPr="000413F8" w:rsidRDefault="000413F8" w:rsidP="0068140A">
            <w:pPr>
              <w:numPr>
                <w:ilvl w:val="0"/>
                <w:numId w:val="32"/>
              </w:numPr>
              <w:ind w:left="360"/>
              <w:jc w:val="both"/>
              <w:textAlignment w:val="baseline"/>
              <w:rPr>
                <w:rFonts w:ascii="Times New Roman" w:hAnsi="Times New Roman" w:cs="Times New Roman"/>
              </w:rPr>
            </w:pPr>
            <w:r w:rsidRPr="000413F8">
              <w:rPr>
                <w:rFonts w:ascii="Times New Roman" w:hAnsi="Times New Roman" w:cs="Times New Roman"/>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0413F8" w:rsidRPr="000413F8" w:rsidRDefault="000413F8" w:rsidP="0068140A">
            <w:pPr>
              <w:numPr>
                <w:ilvl w:val="0"/>
                <w:numId w:val="32"/>
              </w:numPr>
              <w:ind w:left="360"/>
              <w:jc w:val="both"/>
              <w:textAlignment w:val="baseline"/>
              <w:rPr>
                <w:rFonts w:ascii="Times New Roman" w:hAnsi="Times New Roman" w:cs="Times New Roman"/>
              </w:rPr>
            </w:pPr>
            <w:r w:rsidRPr="000413F8">
              <w:rPr>
                <w:rFonts w:ascii="Times New Roman" w:hAnsi="Times New Roman" w:cs="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413F8" w:rsidRPr="000413F8" w:rsidRDefault="000413F8" w:rsidP="0068140A">
            <w:pPr>
              <w:numPr>
                <w:ilvl w:val="0"/>
                <w:numId w:val="32"/>
              </w:numPr>
              <w:ind w:left="360"/>
              <w:jc w:val="both"/>
              <w:textAlignment w:val="baseline"/>
              <w:rPr>
                <w:rFonts w:ascii="Times New Roman" w:hAnsi="Times New Roman" w:cs="Times New Roman"/>
              </w:rPr>
            </w:pPr>
            <w:r w:rsidRPr="000413F8">
              <w:rPr>
                <w:rFonts w:ascii="Times New Roman" w:hAnsi="Times New Roman" w:cs="Times New Roman"/>
              </w:rPr>
              <w:t>получение элементарных представлений о стиле одежды как способе выражения внутреннего душевного состояния человека;</w:t>
            </w:r>
          </w:p>
          <w:p w:rsidR="000413F8" w:rsidRPr="000413F8" w:rsidRDefault="000413F8" w:rsidP="0068140A">
            <w:pPr>
              <w:numPr>
                <w:ilvl w:val="0"/>
                <w:numId w:val="32"/>
              </w:numPr>
              <w:ind w:left="360"/>
              <w:jc w:val="both"/>
              <w:textAlignment w:val="baseline"/>
              <w:rPr>
                <w:rFonts w:ascii="Times New Roman" w:hAnsi="Times New Roman" w:cs="Times New Roman"/>
              </w:rPr>
            </w:pPr>
            <w:r w:rsidRPr="000413F8">
              <w:rPr>
                <w:rFonts w:ascii="Times New Roman" w:hAnsi="Times New Roman" w:cs="Times New Roman"/>
              </w:rPr>
              <w:lastRenderedPageBreak/>
              <w:t>участие в художественном оформлении помещений школы и классной комнаты.</w:t>
            </w:r>
          </w:p>
          <w:p w:rsidR="000413F8" w:rsidRDefault="000413F8" w:rsidP="000413F8">
            <w:pPr>
              <w:spacing w:before="8"/>
              <w:ind w:left="102" w:right="108" w:firstLine="707"/>
              <w:jc w:val="center"/>
              <w:outlineLvl w:val="0"/>
              <w:rPr>
                <w:rFonts w:ascii="Times New Roman" w:hAnsi="Times New Roman" w:cs="Times New Roman"/>
                <w:b/>
                <w:bCs/>
                <w:kern w:val="36"/>
              </w:rPr>
            </w:pPr>
          </w:p>
          <w:p w:rsidR="00A813A1" w:rsidRDefault="00A813A1" w:rsidP="000413F8">
            <w:pPr>
              <w:spacing w:before="8"/>
              <w:ind w:left="102" w:right="108" w:firstLine="707"/>
              <w:jc w:val="center"/>
              <w:outlineLvl w:val="0"/>
              <w:rPr>
                <w:rFonts w:ascii="Times New Roman" w:hAnsi="Times New Roman" w:cs="Times New Roman"/>
                <w:b/>
                <w:bCs/>
                <w:kern w:val="36"/>
              </w:rPr>
            </w:pPr>
          </w:p>
          <w:p w:rsidR="00A813A1" w:rsidRPr="000413F8" w:rsidRDefault="00A813A1" w:rsidP="000413F8">
            <w:pPr>
              <w:spacing w:before="8"/>
              <w:ind w:left="102" w:right="108" w:firstLine="707"/>
              <w:jc w:val="center"/>
              <w:outlineLvl w:val="0"/>
              <w:rPr>
                <w:rFonts w:ascii="Times New Roman" w:hAnsi="Times New Roman" w:cs="Times New Roman"/>
                <w:b/>
                <w:bCs/>
                <w:kern w:val="36"/>
              </w:rPr>
            </w:pPr>
          </w:p>
          <w:p w:rsidR="004D57CD" w:rsidRDefault="000413F8" w:rsidP="000413F8">
            <w:pPr>
              <w:jc w:val="center"/>
              <w:rPr>
                <w:rFonts w:ascii="Times New Roman" w:hAnsi="Times New Roman" w:cs="Times New Roman"/>
                <w:b/>
                <w:sz w:val="28"/>
                <w:szCs w:val="28"/>
              </w:rPr>
            </w:pPr>
            <w:r w:rsidRPr="00A813A1">
              <w:rPr>
                <w:rFonts w:ascii="Times New Roman" w:hAnsi="Times New Roman" w:cs="Times New Roman"/>
                <w:b/>
                <w:sz w:val="28"/>
                <w:szCs w:val="28"/>
              </w:rPr>
              <w:t>2.</w:t>
            </w:r>
            <w:r w:rsidR="0072576F">
              <w:rPr>
                <w:rFonts w:ascii="Times New Roman" w:hAnsi="Times New Roman" w:cs="Times New Roman"/>
                <w:b/>
                <w:sz w:val="28"/>
                <w:szCs w:val="28"/>
              </w:rPr>
              <w:t>4</w:t>
            </w:r>
            <w:r w:rsidRPr="00A813A1">
              <w:rPr>
                <w:rFonts w:ascii="Times New Roman" w:hAnsi="Times New Roman" w:cs="Times New Roman"/>
                <w:b/>
                <w:sz w:val="28"/>
                <w:szCs w:val="28"/>
              </w:rPr>
              <w:t xml:space="preserve">. Программа формирования экологической культуры, </w:t>
            </w:r>
          </w:p>
          <w:p w:rsidR="000413F8" w:rsidRPr="00A813A1" w:rsidRDefault="000413F8" w:rsidP="004D57CD">
            <w:pPr>
              <w:jc w:val="center"/>
              <w:rPr>
                <w:rFonts w:ascii="Times New Roman" w:hAnsi="Times New Roman" w:cs="Times New Roman"/>
                <w:b/>
                <w:sz w:val="28"/>
                <w:szCs w:val="28"/>
              </w:rPr>
            </w:pPr>
            <w:r w:rsidRPr="00A813A1">
              <w:rPr>
                <w:rFonts w:ascii="Times New Roman" w:hAnsi="Times New Roman" w:cs="Times New Roman"/>
                <w:b/>
                <w:sz w:val="28"/>
                <w:szCs w:val="28"/>
              </w:rPr>
              <w:t>здорового и безопасного образа жизни</w:t>
            </w:r>
          </w:p>
          <w:p w:rsidR="000413F8" w:rsidRPr="000413F8" w:rsidRDefault="000413F8" w:rsidP="000413F8">
            <w:pPr>
              <w:ind w:firstLine="709"/>
              <w:jc w:val="both"/>
              <w:rPr>
                <w:rFonts w:ascii="Times New Roman" w:hAnsi="Times New Roman" w:cs="Times New Roman"/>
                <w:b/>
              </w:rPr>
            </w:pPr>
          </w:p>
          <w:p w:rsidR="000413F8" w:rsidRPr="000413F8" w:rsidRDefault="000413F8" w:rsidP="000413F8">
            <w:pPr>
              <w:jc w:val="both"/>
              <w:rPr>
                <w:rFonts w:ascii="Times New Roman" w:hAnsi="Times New Roman" w:cs="Times New Roman"/>
              </w:rPr>
            </w:pPr>
            <w:r w:rsidRPr="000413F8">
              <w:rPr>
                <w:rFonts w:ascii="Times New Roman" w:hAnsi="Times New Roman" w:cs="Times New Roman"/>
                <w:b/>
              </w:rPr>
              <w:t xml:space="preserve">     </w:t>
            </w:r>
            <w:r w:rsidRPr="000413F8">
              <w:rPr>
                <w:rFonts w:ascii="Times New Roman" w:hAnsi="Times New Roman"/>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относится к природе.</w:t>
            </w:r>
            <w:r w:rsidRPr="000413F8">
              <w:rPr>
                <w:rFonts w:ascii="Times New Roman" w:hAnsi="Times New Roman" w:cs="Times New Roman"/>
              </w:rPr>
              <w:t xml:space="preserve"> Федеральные требования к образовательным учреждениям в части охраны здоровья обучающихся, воспитанников (Приказ Министерства образования и науки Российской Федерации от 09 декабря 2010 г. № 1639) определяют содержание деятельности образовательного учреждения в части здоровьесбережения школьников и являются основой данной программы.</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b/>
              </w:rPr>
              <w:t xml:space="preserve">     Здоровый образ жизни – </w:t>
            </w:r>
            <w:r w:rsidRPr="000413F8">
              <w:rPr>
                <w:rFonts w:ascii="Times New Roman" w:hAnsi="Times New Roman" w:cs="Times New Roman"/>
              </w:rPr>
              <w:t>это стиль жизнедеятельности, который соответствует наследственно обусловленным особенностям организма человека и ориентирован на сохранение, укрепление, восстановление здоровья, для выполнения человеком общественно значимых функций.</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rPr>
              <w:t xml:space="preserve">     Педагогическая деятельность, рассматриваемая в культурологическом аспекте, является приоритетной при формировании у обучающихся с ограниченными возможностями здоровья здорового образа жизни. Она ориентирована на воспитание личности, на создание условий для развития эмоциональной, ценностной, деятельностной сфер каждого воспитанника. </w:t>
            </w:r>
          </w:p>
          <w:p w:rsidR="000413F8" w:rsidRPr="000413F8" w:rsidRDefault="000413F8" w:rsidP="000413F8">
            <w:pPr>
              <w:ind w:firstLine="709"/>
              <w:jc w:val="both"/>
              <w:rPr>
                <w:rFonts w:ascii="Times New Roman" w:hAnsi="Times New Roman" w:cs="Times New Roman"/>
              </w:rPr>
            </w:pPr>
            <w:r w:rsidRPr="000413F8">
              <w:rPr>
                <w:rFonts w:ascii="Times New Roman" w:hAnsi="Times New Roman" w:cs="Times New Roman"/>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0413F8" w:rsidRPr="000413F8" w:rsidRDefault="000413F8" w:rsidP="000413F8">
            <w:pPr>
              <w:jc w:val="both"/>
              <w:rPr>
                <w:rFonts w:ascii="Times New Roman" w:hAnsi="Times New Roman" w:cs="Times New Roman"/>
              </w:rPr>
            </w:pPr>
            <w:r w:rsidRPr="000413F8">
              <w:rPr>
                <w:rFonts w:ascii="Times New Roman" w:hAnsi="Times New Roman" w:cs="Times New Roman"/>
              </w:rP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413F8" w:rsidRPr="000413F8" w:rsidRDefault="000413F8" w:rsidP="000413F8">
            <w:pPr>
              <w:ind w:firstLine="709"/>
              <w:jc w:val="both"/>
              <w:rPr>
                <w:rFonts w:ascii="Times New Roman" w:hAnsi="Times New Roman" w:cs="Times New Roman"/>
              </w:rPr>
            </w:pPr>
            <w:r w:rsidRPr="000413F8">
              <w:rPr>
                <w:rFonts w:ascii="Times New Roman" w:hAnsi="Times New Roman" w:cs="Times New Roman"/>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0413F8" w:rsidRDefault="000413F8" w:rsidP="000413F8">
            <w:pPr>
              <w:jc w:val="both"/>
              <w:rPr>
                <w:rFonts w:ascii="Times New Roman" w:hAnsi="Times New Roman" w:cs="Times New Roman"/>
              </w:rPr>
            </w:pPr>
            <w:r w:rsidRPr="000413F8">
              <w:rPr>
                <w:rFonts w:ascii="Times New Roman" w:hAnsi="Times New Roman" w:cs="Times New Roman"/>
              </w:rPr>
              <w:t xml:space="preserve">     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w:t>
            </w:r>
          </w:p>
          <w:p w:rsidR="003658D1" w:rsidRPr="0072576F" w:rsidRDefault="003658D1" w:rsidP="0072576F">
            <w:pPr>
              <w:pStyle w:val="aff4"/>
              <w:ind w:firstLine="567"/>
              <w:jc w:val="both"/>
              <w:rPr>
                <w:rFonts w:ascii="Times New Roman" w:hAnsi="Times New Roman"/>
                <w:sz w:val="24"/>
                <w:szCs w:val="24"/>
              </w:rPr>
            </w:pPr>
            <w:r w:rsidRPr="000F3E2A">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0413F8" w:rsidRPr="000413F8" w:rsidRDefault="000413F8" w:rsidP="000413F8">
            <w:pPr>
              <w:ind w:firstLine="709"/>
              <w:jc w:val="both"/>
              <w:rPr>
                <w:rFonts w:ascii="Times New Roman" w:hAnsi="Times New Roman" w:cs="Times New Roman"/>
              </w:rPr>
            </w:pPr>
            <w:r w:rsidRPr="000413F8">
              <w:rPr>
                <w:rFonts w:ascii="Times New Roman" w:hAnsi="Times New Roman" w:cs="Times New Roman"/>
                <w:b/>
              </w:rPr>
              <w:t>Цель программы</w:t>
            </w:r>
            <w:r w:rsidRPr="000413F8">
              <w:rPr>
                <w:rFonts w:ascii="Times New Roman" w:hAnsi="Times New Roman" w:cs="Times New Roman"/>
              </w:rPr>
              <w:t>: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0413F8" w:rsidRPr="000413F8" w:rsidRDefault="000413F8" w:rsidP="000413F8">
            <w:pPr>
              <w:jc w:val="both"/>
              <w:rPr>
                <w:rFonts w:ascii="Times New Roman" w:hAnsi="Times New Roman"/>
                <w:b/>
                <w:i/>
              </w:rPr>
            </w:pPr>
            <w:r w:rsidRPr="000413F8">
              <w:rPr>
                <w:rFonts w:ascii="Times New Roman" w:hAnsi="Times New Roman"/>
              </w:rPr>
              <w:t xml:space="preserve"> </w:t>
            </w:r>
            <w:r w:rsidRPr="000413F8">
              <w:rPr>
                <w:rFonts w:ascii="Times New Roman" w:hAnsi="Times New Roman"/>
                <w:b/>
                <w:i/>
              </w:rPr>
              <w:t xml:space="preserve">Программа направлена на решение следующих задач: </w:t>
            </w:r>
          </w:p>
          <w:p w:rsidR="000413F8" w:rsidRPr="000413F8" w:rsidRDefault="000413F8" w:rsidP="0068140A">
            <w:pPr>
              <w:numPr>
                <w:ilvl w:val="0"/>
                <w:numId w:val="57"/>
              </w:numPr>
              <w:jc w:val="both"/>
              <w:rPr>
                <w:rFonts w:ascii="Times New Roman" w:hAnsi="Times New Roman"/>
              </w:rPr>
            </w:pPr>
            <w:r w:rsidRPr="000413F8">
              <w:rPr>
                <w:rFonts w:ascii="Times New Roman" w:hAnsi="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w:t>
            </w:r>
            <w:r w:rsidRPr="000413F8">
              <w:rPr>
                <w:rFonts w:ascii="Times New Roman" w:hAnsi="Times New Roman"/>
              </w:rPr>
              <w:lastRenderedPageBreak/>
              <w:t xml:space="preserve">окружающей среды; </w:t>
            </w:r>
          </w:p>
          <w:p w:rsidR="000413F8" w:rsidRPr="000413F8" w:rsidRDefault="000413F8" w:rsidP="0068140A">
            <w:pPr>
              <w:numPr>
                <w:ilvl w:val="0"/>
                <w:numId w:val="57"/>
              </w:numPr>
              <w:jc w:val="both"/>
              <w:rPr>
                <w:rFonts w:ascii="Times New Roman" w:hAnsi="Times New Roman"/>
              </w:rPr>
            </w:pPr>
            <w:r w:rsidRPr="000413F8">
              <w:rPr>
                <w:rFonts w:ascii="Times New Roman" w:hAnsi="Times New Roman"/>
              </w:rPr>
              <w:t xml:space="preserve">формирование осознанного отношения к собственному здоровью на основе соблюдения правил гигиены, здоровье сбережения, режима дня; </w:t>
            </w:r>
          </w:p>
          <w:p w:rsidR="000413F8" w:rsidRPr="000413F8" w:rsidRDefault="000413F8" w:rsidP="0068140A">
            <w:pPr>
              <w:numPr>
                <w:ilvl w:val="0"/>
                <w:numId w:val="57"/>
              </w:numPr>
              <w:jc w:val="both"/>
              <w:rPr>
                <w:rFonts w:ascii="Times New Roman" w:hAnsi="Times New Roman"/>
              </w:rPr>
            </w:pPr>
            <w:r w:rsidRPr="000413F8">
              <w:rPr>
                <w:rFonts w:ascii="Times New Roman" w:hAnsi="Times New Roman"/>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0413F8" w:rsidRPr="000413F8" w:rsidRDefault="000413F8" w:rsidP="0068140A">
            <w:pPr>
              <w:numPr>
                <w:ilvl w:val="0"/>
                <w:numId w:val="57"/>
              </w:numPr>
              <w:jc w:val="both"/>
              <w:rPr>
                <w:rFonts w:ascii="Times New Roman" w:hAnsi="Times New Roman"/>
              </w:rPr>
            </w:pPr>
            <w:r w:rsidRPr="000413F8">
              <w:rPr>
                <w:rFonts w:ascii="Times New Roman" w:hAnsi="Times New Roman"/>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413F8" w:rsidRPr="000413F8" w:rsidRDefault="000413F8" w:rsidP="0068140A">
            <w:pPr>
              <w:numPr>
                <w:ilvl w:val="0"/>
                <w:numId w:val="57"/>
              </w:numPr>
              <w:jc w:val="both"/>
              <w:rPr>
                <w:rFonts w:ascii="Times New Roman" w:hAnsi="Times New Roman"/>
              </w:rPr>
            </w:pPr>
            <w:r w:rsidRPr="000413F8">
              <w:rPr>
                <w:rFonts w:ascii="Times New Roman" w:hAnsi="Times New Roman"/>
              </w:rP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0413F8" w:rsidRPr="000413F8" w:rsidRDefault="000413F8" w:rsidP="0068140A">
            <w:pPr>
              <w:numPr>
                <w:ilvl w:val="0"/>
                <w:numId w:val="57"/>
              </w:numPr>
              <w:jc w:val="both"/>
              <w:rPr>
                <w:rFonts w:ascii="Times New Roman" w:hAnsi="Times New Roman"/>
              </w:rPr>
            </w:pPr>
            <w:r w:rsidRPr="000413F8">
              <w:rPr>
                <w:rFonts w:ascii="Times New Roman" w:hAnsi="Times New Roman"/>
              </w:rP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0413F8" w:rsidRPr="000413F8" w:rsidRDefault="000413F8" w:rsidP="000413F8">
            <w:pPr>
              <w:jc w:val="both"/>
              <w:rPr>
                <w:rFonts w:ascii="Times New Roman" w:hAnsi="Times New Roman"/>
              </w:rPr>
            </w:pPr>
            <w:r w:rsidRPr="000413F8">
              <w:rPr>
                <w:rFonts w:ascii="Times New Roman" w:hAnsi="Times New Roman"/>
              </w:rPr>
              <w:t xml:space="preserve">     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0413F8" w:rsidRDefault="000413F8" w:rsidP="000413F8">
            <w:pPr>
              <w:jc w:val="both"/>
              <w:rPr>
                <w:rFonts w:ascii="Times New Roman" w:hAnsi="Times New Roman"/>
              </w:rPr>
            </w:pPr>
            <w:r w:rsidRPr="000413F8">
              <w:rPr>
                <w:rFonts w:ascii="Times New Roman" w:hAnsi="Times New Roman"/>
              </w:rPr>
              <w:t xml:space="preserve">     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72576F" w:rsidRDefault="0072576F" w:rsidP="0072576F">
            <w:pPr>
              <w:pStyle w:val="aff4"/>
              <w:ind w:firstLine="567"/>
              <w:jc w:val="both"/>
              <w:rPr>
                <w:rFonts w:ascii="Times New Roman" w:hAnsi="Times New Roman"/>
                <w:b/>
                <w:sz w:val="24"/>
                <w:szCs w:val="24"/>
              </w:rPr>
            </w:pPr>
            <w:r w:rsidRPr="000F3E2A">
              <w:rPr>
                <w:rFonts w:ascii="Times New Roman" w:hAnsi="Times New Roman"/>
                <w:sz w:val="24"/>
                <w:szCs w:val="24"/>
              </w:rPr>
              <w:t>Направления  нравственного развития обучающихся с</w:t>
            </w:r>
            <w:r w:rsidRPr="000F3E2A">
              <w:rPr>
                <w:rFonts w:ascii="Times New Roman" w:hAnsi="Times New Roman"/>
                <w:b/>
                <w:sz w:val="24"/>
                <w:szCs w:val="24"/>
              </w:rPr>
              <w:t xml:space="preserve"> </w:t>
            </w:r>
            <w:r w:rsidRPr="000F3E2A">
              <w:rPr>
                <w:rFonts w:ascii="Times New Roman" w:hAnsi="Times New Roman"/>
                <w:sz w:val="24"/>
                <w:szCs w:val="24"/>
              </w:rPr>
              <w:t>умеренной, тяжелой, глубокой умственной отсталостью, с тяжелыми множественными нарушениями развития</w:t>
            </w:r>
            <w:r w:rsidRPr="000F3E2A">
              <w:rPr>
                <w:rFonts w:ascii="Times New Roman" w:hAnsi="Times New Roman"/>
                <w:b/>
                <w:sz w:val="24"/>
                <w:szCs w:val="24"/>
              </w:rPr>
              <w:t>:</w:t>
            </w:r>
          </w:p>
          <w:p w:rsidR="0072576F" w:rsidRPr="000F3E2A" w:rsidRDefault="0072576F" w:rsidP="0072576F">
            <w:pPr>
              <w:pStyle w:val="aff4"/>
              <w:ind w:firstLine="567"/>
              <w:jc w:val="both"/>
              <w:rPr>
                <w:rFonts w:ascii="Times New Roman" w:hAnsi="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2297"/>
              <w:gridCol w:w="5670"/>
              <w:gridCol w:w="1777"/>
            </w:tblGrid>
            <w:tr w:rsidR="0072576F" w:rsidTr="00AC0DB9">
              <w:tc>
                <w:tcPr>
                  <w:tcW w:w="2297"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jc w:val="center"/>
                    <w:rPr>
                      <w:rFonts w:ascii="Times New Roman" w:hAnsi="Times New Roman"/>
                    </w:rPr>
                  </w:pPr>
                  <w:r>
                    <w:rPr>
                      <w:rFonts w:ascii="Times New Roman" w:hAnsi="Times New Roman"/>
                    </w:rPr>
                    <w:t>Направления нравственного развития</w:t>
                  </w:r>
                </w:p>
              </w:tc>
              <w:tc>
                <w:tcPr>
                  <w:tcW w:w="5670"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jc w:val="center"/>
                    <w:rPr>
                      <w:rFonts w:ascii="Times New Roman" w:hAnsi="Times New Roman"/>
                    </w:rPr>
                  </w:pPr>
                  <w:r>
                    <w:rPr>
                      <w:rFonts w:ascii="Times New Roman" w:hAnsi="Times New Roman"/>
                    </w:rPr>
                    <w:t>Содержание</w:t>
                  </w:r>
                </w:p>
              </w:tc>
              <w:tc>
                <w:tcPr>
                  <w:tcW w:w="1777" w:type="dxa"/>
                  <w:tcBorders>
                    <w:top w:val="single" w:sz="4" w:space="0" w:color="000080"/>
                    <w:left w:val="single" w:sz="4" w:space="0" w:color="000080"/>
                    <w:bottom w:val="single" w:sz="4" w:space="0" w:color="000080"/>
                    <w:right w:val="single" w:sz="4" w:space="0" w:color="000080"/>
                  </w:tcBorders>
                  <w:shd w:val="clear" w:color="auto" w:fill="auto"/>
                </w:tcPr>
                <w:p w:rsidR="0072576F" w:rsidRDefault="0072576F" w:rsidP="00AC0DB9">
                  <w:pPr>
                    <w:pStyle w:val="aff4"/>
                    <w:jc w:val="center"/>
                  </w:pPr>
                  <w:r>
                    <w:rPr>
                      <w:rFonts w:ascii="Times New Roman" w:hAnsi="Times New Roman"/>
                    </w:rPr>
                    <w:t>Формы работы</w:t>
                  </w:r>
                </w:p>
              </w:tc>
            </w:tr>
            <w:tr w:rsidR="0072576F" w:rsidTr="00AC0DB9">
              <w:tc>
                <w:tcPr>
                  <w:tcW w:w="2297"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t>Осмысление  ценности  жизни (своей  и  окружающих)</w:t>
                  </w:r>
                </w:p>
              </w:tc>
              <w:tc>
                <w:tcPr>
                  <w:tcW w:w="5670"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w:t>
                  </w:r>
                </w:p>
                <w:p w:rsidR="0072576F" w:rsidRDefault="0072576F" w:rsidP="00AC0DB9">
                  <w:pPr>
                    <w:pStyle w:val="aff4"/>
                    <w:ind w:left="113" w:right="57"/>
                    <w:rPr>
                      <w:rFonts w:ascii="Times New Roman" w:hAnsi="Times New Roman"/>
                    </w:rPr>
                  </w:pPr>
                  <w:r>
                    <w:rPr>
                      <w:rFonts w:ascii="Times New Roman" w:hAnsi="Times New Roman"/>
                    </w:rPr>
                    <w:t xml:space="preserve">     На доступном  уровне  осознавать  значимость  этих  событий  для  каждого  по отдельности и для всех людей.</w:t>
                  </w:r>
                </w:p>
              </w:tc>
              <w:tc>
                <w:tcPr>
                  <w:tcW w:w="1777" w:type="dxa"/>
                  <w:tcBorders>
                    <w:top w:val="single" w:sz="4" w:space="0" w:color="000080"/>
                    <w:left w:val="single" w:sz="4" w:space="0" w:color="000080"/>
                    <w:bottom w:val="single" w:sz="4" w:space="0" w:color="000080"/>
                    <w:right w:val="single" w:sz="4" w:space="0" w:color="000080"/>
                  </w:tcBorders>
                  <w:shd w:val="clear" w:color="auto" w:fill="auto"/>
                </w:tcPr>
                <w:p w:rsidR="0072576F" w:rsidRDefault="0072576F" w:rsidP="00AC0DB9">
                  <w:pPr>
                    <w:pStyle w:val="aff4"/>
                    <w:ind w:right="57"/>
                  </w:pPr>
                  <w:r>
                    <w:rPr>
                      <w:rFonts w:ascii="Times New Roman" w:hAnsi="Times New Roman"/>
                    </w:rPr>
                    <w:t xml:space="preserve">  Участие  в праздниках, мероприятиях, экскурсиях</w:t>
                  </w:r>
                </w:p>
              </w:tc>
            </w:tr>
            <w:tr w:rsidR="0072576F" w:rsidTr="00AC0DB9">
              <w:tc>
                <w:tcPr>
                  <w:tcW w:w="2297"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t>Отношение к себе и к другим, как к самоценности, воспитание чувства уважения   друг  к другу,  к  человеку  вообще</w:t>
                  </w:r>
                </w:p>
              </w:tc>
              <w:tc>
                <w:tcPr>
                  <w:tcW w:w="5670"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 служит эталоном, примером для детей.</w:t>
                  </w:r>
                </w:p>
              </w:tc>
              <w:tc>
                <w:tcPr>
                  <w:tcW w:w="1777" w:type="dxa"/>
                  <w:tcBorders>
                    <w:top w:val="single" w:sz="4" w:space="0" w:color="000080"/>
                    <w:left w:val="single" w:sz="4" w:space="0" w:color="000080"/>
                    <w:bottom w:val="single" w:sz="4" w:space="0" w:color="000080"/>
                    <w:right w:val="single" w:sz="4" w:space="0" w:color="000080"/>
                  </w:tcBorders>
                  <w:shd w:val="clear" w:color="auto" w:fill="auto"/>
                </w:tcPr>
                <w:p w:rsidR="0072576F" w:rsidRDefault="0072576F" w:rsidP="00AC0DB9">
                  <w:pPr>
                    <w:pStyle w:val="aff4"/>
                    <w:ind w:right="57"/>
                  </w:pPr>
                  <w:r>
                    <w:rPr>
                      <w:rFonts w:ascii="Times New Roman" w:hAnsi="Times New Roman"/>
                    </w:rPr>
                    <w:t>Участие в праздниках, мероприятиях, экскурсиях</w:t>
                  </w:r>
                </w:p>
              </w:tc>
            </w:tr>
            <w:tr w:rsidR="0072576F" w:rsidTr="00AC0DB9">
              <w:tc>
                <w:tcPr>
                  <w:tcW w:w="2297"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snapToGrid w:val="0"/>
                    <w:ind w:left="113" w:right="57"/>
                    <w:rPr>
                      <w:rFonts w:ascii="Times New Roman" w:hAnsi="Times New Roman"/>
                    </w:rPr>
                  </w:pPr>
                </w:p>
                <w:p w:rsidR="0072576F" w:rsidRDefault="0072576F" w:rsidP="00AC0DB9">
                  <w:pPr>
                    <w:pStyle w:val="aff4"/>
                    <w:ind w:left="113" w:right="57"/>
                    <w:rPr>
                      <w:rFonts w:ascii="Times New Roman" w:hAnsi="Times New Roman"/>
                    </w:rPr>
                  </w:pPr>
                  <w:r>
                    <w:rPr>
                      <w:rFonts w:ascii="Times New Roman" w:hAnsi="Times New Roman"/>
                    </w:rPr>
                    <w:t>Осмысление  свободы  и  ответственности</w:t>
                  </w:r>
                </w:p>
              </w:tc>
              <w:tc>
                <w:tcPr>
                  <w:tcW w:w="5670"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t xml:space="preserve">       Формирование умений   выбирать деятельность, способ выражения своих желаний, принимать на себя посильную ответственность и понимать результаты 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 управлять  своими  эмоциями  и  поведением.  Формирование волевых качеств.</w:t>
                  </w:r>
                </w:p>
              </w:tc>
              <w:tc>
                <w:tcPr>
                  <w:tcW w:w="1777" w:type="dxa"/>
                  <w:tcBorders>
                    <w:top w:val="single" w:sz="4" w:space="0" w:color="000080"/>
                    <w:left w:val="single" w:sz="4" w:space="0" w:color="000080"/>
                    <w:bottom w:val="single" w:sz="4" w:space="0" w:color="000080"/>
                    <w:right w:val="single" w:sz="4" w:space="0" w:color="000080"/>
                  </w:tcBorders>
                  <w:shd w:val="clear" w:color="auto" w:fill="auto"/>
                </w:tcPr>
                <w:p w:rsidR="0072576F" w:rsidRDefault="0072576F" w:rsidP="00AC0DB9">
                  <w:pPr>
                    <w:pStyle w:val="aff4"/>
                    <w:snapToGrid w:val="0"/>
                    <w:ind w:left="113" w:right="57"/>
                    <w:rPr>
                      <w:rFonts w:ascii="Times New Roman" w:hAnsi="Times New Roman"/>
                    </w:rPr>
                  </w:pPr>
                </w:p>
                <w:p w:rsidR="0072576F" w:rsidRDefault="0072576F" w:rsidP="00AC0DB9">
                  <w:pPr>
                    <w:pStyle w:val="aff4"/>
                    <w:ind w:left="113" w:right="57"/>
                  </w:pPr>
                  <w:r>
                    <w:rPr>
                      <w:rFonts w:ascii="Times New Roman" w:hAnsi="Times New Roman"/>
                    </w:rPr>
                    <w:t>Участие  в праздниках, мероприятиях, экскурсиях</w:t>
                  </w:r>
                </w:p>
              </w:tc>
            </w:tr>
            <w:tr w:rsidR="0072576F" w:rsidTr="00AC0DB9">
              <w:tc>
                <w:tcPr>
                  <w:tcW w:w="2297"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snapToGrid w:val="0"/>
                    <w:ind w:left="113" w:right="57"/>
                    <w:rPr>
                      <w:rFonts w:ascii="Times New Roman" w:hAnsi="Times New Roman"/>
                    </w:rPr>
                  </w:pPr>
                </w:p>
                <w:p w:rsidR="0072576F" w:rsidRDefault="0072576F" w:rsidP="00AC0DB9">
                  <w:pPr>
                    <w:pStyle w:val="aff4"/>
                    <w:ind w:left="113" w:right="57"/>
                    <w:rPr>
                      <w:rFonts w:ascii="Times New Roman" w:hAnsi="Times New Roman"/>
                    </w:rPr>
                  </w:pPr>
                </w:p>
                <w:p w:rsidR="0072576F" w:rsidRDefault="0072576F" w:rsidP="00AC0DB9">
                  <w:pPr>
                    <w:pStyle w:val="aff4"/>
                    <w:ind w:left="113" w:right="57"/>
                    <w:rPr>
                      <w:rFonts w:ascii="Times New Roman" w:hAnsi="Times New Roman"/>
                    </w:rPr>
                  </w:pPr>
                  <w:r>
                    <w:rPr>
                      <w:rFonts w:ascii="Times New Roman" w:hAnsi="Times New Roman"/>
                    </w:rPr>
                    <w:t>Укрепление веры и доверия</w:t>
                  </w:r>
                </w:p>
              </w:tc>
              <w:tc>
                <w:tcPr>
                  <w:tcW w:w="5670"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t xml:space="preserve">     Выполняя поручения или задания, ребенок</w:t>
                  </w:r>
                </w:p>
                <w:p w:rsidR="0072576F" w:rsidRDefault="0072576F" w:rsidP="00AC0DB9">
                  <w:pPr>
                    <w:pStyle w:val="aff4"/>
                    <w:ind w:left="113" w:right="57"/>
                    <w:rPr>
                      <w:rFonts w:ascii="Times New Roman" w:hAnsi="Times New Roman"/>
                    </w:rPr>
                  </w:pPr>
                  <w:r>
                    <w:rPr>
                      <w:rFonts w:ascii="Times New Roman" w:hAnsi="Times New Roman"/>
                    </w:rPr>
                    <w:t xml:space="preserve">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w:t>
                  </w:r>
                </w:p>
                <w:p w:rsidR="0072576F" w:rsidRDefault="0072576F" w:rsidP="00AC0DB9">
                  <w:pPr>
                    <w:pStyle w:val="aff4"/>
                    <w:ind w:left="113" w:right="57"/>
                    <w:rPr>
                      <w:rFonts w:ascii="Times New Roman" w:hAnsi="Times New Roman"/>
                    </w:rPr>
                  </w:pPr>
                  <w:r>
                    <w:rPr>
                      <w:rFonts w:ascii="Times New Roman" w:hAnsi="Times New Roman"/>
                    </w:rPr>
                    <w:t xml:space="preserve">     Взрослые (педагоги, родители)  создают  ситуации  успеха,  мотивируют  стремление  ребенка  к  </w:t>
                  </w:r>
                  <w:r>
                    <w:rPr>
                      <w:rFonts w:ascii="Times New Roman" w:hAnsi="Times New Roman"/>
                    </w:rPr>
                    <w:lastRenderedPageBreak/>
                    <w:t xml:space="preserve">самостоятельным  действиям,  создают  для  него  атмосферу  доверия  и доброжелательности.  </w:t>
                  </w:r>
                </w:p>
                <w:p w:rsidR="0072576F" w:rsidRDefault="0072576F" w:rsidP="00AC0DB9">
                  <w:pPr>
                    <w:pStyle w:val="aff4"/>
                    <w:ind w:left="113" w:right="57"/>
                    <w:rPr>
                      <w:rFonts w:ascii="Times New Roman" w:hAnsi="Times New Roman"/>
                    </w:rPr>
                  </w:pPr>
                  <w:r>
                    <w:rPr>
                      <w:rFonts w:ascii="Times New Roman" w:hAnsi="Times New Roman"/>
                    </w:rPr>
                    <w:t xml:space="preserve">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желании взаимодействовать. </w:t>
                  </w:r>
                </w:p>
                <w:p w:rsidR="0072576F" w:rsidRDefault="0072576F" w:rsidP="00AC0DB9">
                  <w:pPr>
                    <w:pStyle w:val="aff4"/>
                    <w:ind w:left="113" w:right="57"/>
                    <w:rPr>
                      <w:rFonts w:ascii="Times New Roman" w:hAnsi="Times New Roman"/>
                    </w:rPr>
                  </w:pPr>
                  <w:r>
                    <w:rPr>
                      <w:rFonts w:ascii="Times New Roman" w:hAnsi="Times New Roman"/>
                    </w:rPr>
                    <w:t xml:space="preserve">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tc>
              <w:tc>
                <w:tcPr>
                  <w:tcW w:w="1777" w:type="dxa"/>
                  <w:tcBorders>
                    <w:top w:val="single" w:sz="4" w:space="0" w:color="000080"/>
                    <w:left w:val="single" w:sz="4" w:space="0" w:color="000080"/>
                    <w:bottom w:val="single" w:sz="4" w:space="0" w:color="000080"/>
                    <w:right w:val="single" w:sz="4" w:space="0" w:color="000080"/>
                  </w:tcBorders>
                  <w:shd w:val="clear" w:color="auto" w:fill="auto"/>
                </w:tcPr>
                <w:p w:rsidR="0072576F" w:rsidRDefault="0072576F" w:rsidP="00AC0DB9">
                  <w:pPr>
                    <w:pStyle w:val="aff4"/>
                    <w:snapToGrid w:val="0"/>
                    <w:ind w:left="113" w:right="57"/>
                    <w:rPr>
                      <w:rFonts w:ascii="Times New Roman" w:hAnsi="Times New Roman"/>
                    </w:rPr>
                  </w:pPr>
                </w:p>
                <w:p w:rsidR="0072576F" w:rsidRDefault="0072576F" w:rsidP="00AC0DB9">
                  <w:pPr>
                    <w:pStyle w:val="aff4"/>
                    <w:ind w:left="113" w:right="57"/>
                  </w:pPr>
                  <w:r>
                    <w:rPr>
                      <w:rFonts w:ascii="Times New Roman" w:hAnsi="Times New Roman"/>
                    </w:rPr>
                    <w:t>Участие  в праздниках, мероприятиях, экскурсиях</w:t>
                  </w:r>
                </w:p>
              </w:tc>
            </w:tr>
            <w:tr w:rsidR="0072576F" w:rsidTr="00AC0DB9">
              <w:tc>
                <w:tcPr>
                  <w:tcW w:w="2297"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lastRenderedPageBreak/>
                    <w:t>Взаимодействие с окружающими на основе общекультурных норм и</w:t>
                  </w:r>
                </w:p>
                <w:p w:rsidR="0072576F" w:rsidRDefault="0072576F" w:rsidP="00AC0DB9">
                  <w:pPr>
                    <w:pStyle w:val="aff4"/>
                    <w:ind w:left="113" w:right="57"/>
                    <w:rPr>
                      <w:rFonts w:ascii="Times New Roman" w:hAnsi="Times New Roman"/>
                    </w:rPr>
                  </w:pPr>
                  <w:r>
                    <w:rPr>
                      <w:rFonts w:ascii="Times New Roman" w:hAnsi="Times New Roman"/>
                    </w:rPr>
                    <w:t>правил социального поведения</w:t>
                  </w:r>
                </w:p>
              </w:tc>
              <w:tc>
                <w:tcPr>
                  <w:tcW w:w="5670"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b/>
                    </w:rPr>
                  </w:pPr>
                  <w:r>
                    <w:rPr>
                      <w:rFonts w:ascii="Times New Roman" w:hAnsi="Times New Roman"/>
                    </w:rPr>
                    <w:t xml:space="preserve">       Усвоение правил совместной деятельности в процессе специально организованного общения, в игре, учебе, работе,  досуге.  </w:t>
                  </w:r>
                </w:p>
                <w:p w:rsidR="0072576F" w:rsidRDefault="0072576F" w:rsidP="00AC0DB9">
                  <w:pPr>
                    <w:pStyle w:val="aff4"/>
                    <w:ind w:left="113" w:right="57"/>
                    <w:rPr>
                      <w:rFonts w:ascii="Times New Roman" w:hAnsi="Times New Roman"/>
                      <w:b/>
                    </w:rPr>
                  </w:pPr>
                </w:p>
              </w:tc>
              <w:tc>
                <w:tcPr>
                  <w:tcW w:w="1777" w:type="dxa"/>
                  <w:tcBorders>
                    <w:top w:val="single" w:sz="4" w:space="0" w:color="000080"/>
                    <w:left w:val="single" w:sz="4" w:space="0" w:color="000080"/>
                    <w:bottom w:val="single" w:sz="4" w:space="0" w:color="000080"/>
                    <w:right w:val="single" w:sz="4" w:space="0" w:color="000080"/>
                  </w:tcBorders>
                  <w:shd w:val="clear" w:color="auto" w:fill="auto"/>
                </w:tcPr>
                <w:p w:rsidR="0072576F" w:rsidRDefault="0072576F" w:rsidP="00AC0DB9">
                  <w:pPr>
                    <w:pStyle w:val="aff4"/>
                    <w:ind w:left="113" w:right="57"/>
                  </w:pPr>
                  <w:r>
                    <w:rPr>
                      <w:rFonts w:ascii="Times New Roman" w:hAnsi="Times New Roman"/>
                    </w:rPr>
                    <w:t>Участие  в праздниках, мероприятиях, экскурсиях, конкурсах,  походах</w:t>
                  </w:r>
                </w:p>
              </w:tc>
            </w:tr>
            <w:tr w:rsidR="0072576F" w:rsidTr="00AC0DB9">
              <w:tc>
                <w:tcPr>
                  <w:tcW w:w="2297"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t>Ориентация в религиозных ценностях и следование им на доступном</w:t>
                  </w:r>
                </w:p>
                <w:p w:rsidR="0072576F" w:rsidRDefault="0072576F" w:rsidP="00AC0DB9">
                  <w:pPr>
                    <w:pStyle w:val="aff4"/>
                    <w:ind w:left="113" w:right="57"/>
                    <w:rPr>
                      <w:rFonts w:ascii="Times New Roman" w:hAnsi="Times New Roman"/>
                    </w:rPr>
                  </w:pPr>
                  <w:r>
                    <w:rPr>
                      <w:rFonts w:ascii="Times New Roman" w:hAnsi="Times New Roman"/>
                    </w:rPr>
                    <w:t>уровне</w:t>
                  </w:r>
                </w:p>
              </w:tc>
              <w:tc>
                <w:tcPr>
                  <w:tcW w:w="5670" w:type="dxa"/>
                  <w:tcBorders>
                    <w:top w:val="single" w:sz="4" w:space="0" w:color="000080"/>
                    <w:left w:val="single" w:sz="4" w:space="0" w:color="000080"/>
                    <w:bottom w:val="single" w:sz="4" w:space="0" w:color="000080"/>
                  </w:tcBorders>
                  <w:shd w:val="clear" w:color="auto" w:fill="auto"/>
                </w:tcPr>
                <w:p w:rsidR="0072576F" w:rsidRDefault="0072576F" w:rsidP="00AC0DB9">
                  <w:pPr>
                    <w:pStyle w:val="aff4"/>
                    <w:ind w:left="113" w:right="57"/>
                    <w:rPr>
                      <w:rFonts w:ascii="Times New Roman" w:hAnsi="Times New Roman"/>
                    </w:rPr>
                  </w:pPr>
                  <w:r>
                    <w:rPr>
                      <w:rFonts w:ascii="Times New Roman" w:hAnsi="Times New Roman"/>
                    </w:rPr>
                    <w:t>Работа по данному направлению  происходит  с  учетом  желания  и  вероисповедания</w:t>
                  </w:r>
                </w:p>
                <w:p w:rsidR="0072576F" w:rsidRDefault="0072576F" w:rsidP="00AC0DB9">
                  <w:pPr>
                    <w:pStyle w:val="aff4"/>
                    <w:ind w:left="113" w:right="57"/>
                    <w:rPr>
                      <w:rFonts w:ascii="Times New Roman" w:hAnsi="Times New Roman"/>
                    </w:rPr>
                  </w:pPr>
                  <w:r>
                    <w:rPr>
                      <w:rFonts w:ascii="Times New Roman" w:hAnsi="Times New Roman"/>
                    </w:rPr>
                    <w:t>обучающихся  и  их  семей  и  предполагает  знакомство  с  основными религиозными  ценностями  и  святынями.   Дети усваивают</w:t>
                  </w:r>
                </w:p>
                <w:p w:rsidR="0072576F" w:rsidRDefault="0072576F" w:rsidP="00AC0DB9">
                  <w:pPr>
                    <w:pStyle w:val="aff4"/>
                    <w:ind w:left="113" w:right="57"/>
                    <w:rPr>
                      <w:rFonts w:ascii="Times New Roman" w:hAnsi="Times New Roman"/>
                    </w:rPr>
                  </w:pPr>
                  <w:r>
                    <w:rPr>
                      <w:rFonts w:ascii="Times New Roman" w:hAnsi="Times New Roman"/>
                    </w:rPr>
                    <w:t>нормы поведения, связанные с жизнью верующего человека.</w:t>
                  </w:r>
                </w:p>
              </w:tc>
              <w:tc>
                <w:tcPr>
                  <w:tcW w:w="1777" w:type="dxa"/>
                  <w:tcBorders>
                    <w:top w:val="single" w:sz="4" w:space="0" w:color="000080"/>
                    <w:left w:val="single" w:sz="4" w:space="0" w:color="000080"/>
                    <w:bottom w:val="single" w:sz="4" w:space="0" w:color="000080"/>
                    <w:right w:val="single" w:sz="4" w:space="0" w:color="000080"/>
                  </w:tcBorders>
                  <w:shd w:val="clear" w:color="auto" w:fill="auto"/>
                </w:tcPr>
                <w:p w:rsidR="0072576F" w:rsidRDefault="0072576F" w:rsidP="00AC0DB9">
                  <w:pPr>
                    <w:pStyle w:val="aff4"/>
                    <w:ind w:left="113" w:right="57"/>
                  </w:pPr>
                  <w:r>
                    <w:rPr>
                      <w:rFonts w:ascii="Times New Roman" w:hAnsi="Times New Roman"/>
                    </w:rPr>
                    <w:t>Подготовка  и  участие  в православных праздниках</w:t>
                  </w:r>
                </w:p>
              </w:tc>
            </w:tr>
          </w:tbl>
          <w:p w:rsidR="0072576F" w:rsidRPr="0072576F" w:rsidRDefault="0072576F" w:rsidP="0072576F">
            <w:pPr>
              <w:pStyle w:val="aff4"/>
              <w:ind w:firstLine="567"/>
              <w:jc w:val="both"/>
              <w:rPr>
                <w:rFonts w:ascii="Times New Roman" w:hAnsi="Times New Roman"/>
                <w:sz w:val="24"/>
                <w:szCs w:val="24"/>
              </w:rPr>
            </w:pPr>
            <w:r w:rsidRPr="0072576F">
              <w:rPr>
                <w:rFonts w:ascii="Times New Roman" w:hAnsi="Times New Roman"/>
                <w:sz w:val="24"/>
                <w:szCs w:val="24"/>
              </w:rPr>
              <w:t>Программа  реализуется  в  семье,  на  занятиях  по  предмету «Окружающий  социальный  мир» и  в  рамках  внеурочной  деятельности.</w:t>
            </w:r>
          </w:p>
          <w:p w:rsidR="0072576F" w:rsidRPr="000413F8" w:rsidRDefault="0072576F" w:rsidP="000413F8">
            <w:pPr>
              <w:jc w:val="both"/>
              <w:rPr>
                <w:rFonts w:ascii="Times New Roman" w:hAnsi="Times New Roman"/>
              </w:rPr>
            </w:pPr>
          </w:p>
          <w:p w:rsidR="000413F8" w:rsidRPr="000413F8" w:rsidRDefault="000413F8" w:rsidP="000413F8">
            <w:pPr>
              <w:jc w:val="both"/>
              <w:rPr>
                <w:rFonts w:ascii="Times New Roman" w:hAnsi="Times New Roman" w:cs="Times New Roman"/>
              </w:rPr>
            </w:pPr>
          </w:p>
          <w:p w:rsidR="000413F8" w:rsidRPr="000413F8" w:rsidRDefault="000413F8" w:rsidP="000413F8">
            <w:pPr>
              <w:jc w:val="center"/>
              <w:rPr>
                <w:rFonts w:ascii="Times New Roman" w:hAnsi="Times New Roman" w:cs="Times New Roman"/>
                <w:b/>
                <w:i/>
              </w:rPr>
            </w:pPr>
            <w:r w:rsidRPr="000413F8">
              <w:rPr>
                <w:rFonts w:ascii="Times New Roman" w:hAnsi="Times New Roman" w:cs="Times New Roman"/>
                <w:b/>
                <w:i/>
              </w:rPr>
              <w:t>Планируемые результаты освоения программы формирования экологической культуры, здорового и безопасного образа жизни (важнейшие личностные результаты):</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Ценностное отношение к природе; бережное отношение к живым организмам, способность сочувствовать природе и её обитателям.</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Потребность в занятиях физической культурой и спортом.</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Эмоционально-ценностное отношение к окружающей среде, необходимости её охраны.</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Ценностное отношение к своему здоровью, здоровью близких и окружающих людей.</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Элементарные представления об окружающем мире в совокупности его природных и социальных компонентов.</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Установка на здоровый образ жизни и реализация её в реальном поведении и поступках.</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Стремление заботиться о своём здоровье.</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Готовность следовать социальным установкам экологически культурного, здоровьесберегающего, безопасного поведения (в отношении к природе и людям).</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 xml:space="preserve"> Готовность противостоять вовлечению в табакокурение, употребление алкоголя, наркотических и сильнодействующих веществ.</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 xml:space="preserve"> Готовность самостоятельно поддерживать своё здоровье на основе использования </w:t>
            </w:r>
            <w:r w:rsidRPr="000413F8">
              <w:rPr>
                <w:rFonts w:ascii="Times New Roman" w:hAnsi="Times New Roman" w:cs="Times New Roman"/>
              </w:rPr>
              <w:lastRenderedPageBreak/>
              <w:t>навыков личной гигиены.</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Овладение умениями взаимодействия с людьми, работы в коллективе с выполнением различных социальных ролей.</w:t>
            </w:r>
          </w:p>
          <w:p w:rsidR="000413F8" w:rsidRP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Развитие навыков устанавливать и выявлять причинно-следственные связи в окружающем мире.</w:t>
            </w:r>
          </w:p>
          <w:p w:rsidR="000413F8" w:rsidRDefault="000413F8" w:rsidP="0068140A">
            <w:pPr>
              <w:numPr>
                <w:ilvl w:val="0"/>
                <w:numId w:val="5"/>
              </w:numPr>
              <w:jc w:val="both"/>
              <w:rPr>
                <w:rFonts w:ascii="Times New Roman" w:hAnsi="Times New Roman" w:cs="Times New Roman"/>
              </w:rPr>
            </w:pPr>
            <w:r w:rsidRPr="000413F8">
              <w:rPr>
                <w:rFonts w:ascii="Times New Roman" w:hAnsi="Times New Roman" w:cs="Times New Roman"/>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0413F8" w:rsidRDefault="000413F8" w:rsidP="003E4D17">
            <w:pPr>
              <w:ind w:left="1069"/>
              <w:jc w:val="both"/>
              <w:rPr>
                <w:rFonts w:ascii="Times New Roman" w:hAnsi="Times New Roman" w:cs="Times New Roman"/>
              </w:rPr>
            </w:pPr>
          </w:p>
          <w:p w:rsidR="00EF168A" w:rsidRDefault="00EF168A" w:rsidP="003E4D17">
            <w:pPr>
              <w:ind w:left="1069"/>
              <w:jc w:val="both"/>
              <w:rPr>
                <w:rFonts w:ascii="Times New Roman" w:hAnsi="Times New Roman" w:cs="Times New Roman"/>
              </w:rPr>
            </w:pPr>
          </w:p>
          <w:p w:rsidR="003E4D17" w:rsidRPr="00F802A0" w:rsidRDefault="003E4D17" w:rsidP="003E4D17">
            <w:pPr>
              <w:jc w:val="center"/>
              <w:rPr>
                <w:rFonts w:ascii="Times New Roman" w:hAnsi="Times New Roman" w:cs="Times New Roman"/>
                <w:b/>
              </w:rPr>
            </w:pPr>
            <w:r w:rsidRPr="00F802A0">
              <w:rPr>
                <w:rFonts w:ascii="Times New Roman" w:hAnsi="Times New Roman" w:cs="Times New Roman"/>
                <w:b/>
              </w:rPr>
              <w:t xml:space="preserve">План мероприятий по реализации </w:t>
            </w:r>
            <w:r>
              <w:rPr>
                <w:rFonts w:ascii="Times New Roman" w:hAnsi="Times New Roman" w:cs="Times New Roman"/>
                <w:b/>
              </w:rPr>
              <w:t xml:space="preserve"> </w:t>
            </w:r>
            <w:r w:rsidRPr="00F802A0">
              <w:rPr>
                <w:rFonts w:ascii="Times New Roman" w:hAnsi="Times New Roman" w:cs="Times New Roman"/>
                <w:b/>
              </w:rPr>
              <w:t>программы  формирования экологической культуры, здорового и безопасного образа жизни на 201</w:t>
            </w:r>
            <w:r>
              <w:rPr>
                <w:rFonts w:ascii="Times New Roman" w:hAnsi="Times New Roman" w:cs="Times New Roman"/>
                <w:b/>
              </w:rPr>
              <w:t>8</w:t>
            </w:r>
            <w:r w:rsidRPr="00F802A0">
              <w:rPr>
                <w:rFonts w:ascii="Times New Roman" w:hAnsi="Times New Roman" w:cs="Times New Roman"/>
                <w:b/>
              </w:rPr>
              <w:t>-201</w:t>
            </w:r>
            <w:r>
              <w:rPr>
                <w:rFonts w:ascii="Times New Roman" w:hAnsi="Times New Roman" w:cs="Times New Roman"/>
                <w:b/>
              </w:rPr>
              <w:t>9</w:t>
            </w:r>
            <w:r w:rsidRPr="00F802A0">
              <w:rPr>
                <w:rFonts w:ascii="Times New Roman" w:hAnsi="Times New Roman" w:cs="Times New Roman"/>
                <w:b/>
              </w:rPr>
              <w:t xml:space="preserve"> учебный год</w:t>
            </w:r>
          </w:p>
          <w:p w:rsidR="003E4D17" w:rsidRPr="00F802A0" w:rsidRDefault="003E4D17" w:rsidP="003E4D17">
            <w:pPr>
              <w:jc w:val="both"/>
              <w:rPr>
                <w:rFonts w:ascii="Times New Roman" w:hAnsi="Times New Roman" w:cs="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5095"/>
              <w:gridCol w:w="851"/>
              <w:gridCol w:w="709"/>
              <w:gridCol w:w="567"/>
              <w:gridCol w:w="141"/>
              <w:gridCol w:w="1418"/>
            </w:tblGrid>
            <w:tr w:rsidR="003E4D17" w:rsidRPr="003E4D17" w:rsidTr="003E4D17">
              <w:tc>
                <w:tcPr>
                  <w:tcW w:w="779" w:type="dxa"/>
                  <w:tcBorders>
                    <w:top w:val="single" w:sz="4" w:space="0" w:color="auto"/>
                    <w:left w:val="single" w:sz="4" w:space="0" w:color="auto"/>
                    <w:bottom w:val="single" w:sz="4" w:space="0" w:color="auto"/>
                    <w:right w:val="single" w:sz="4" w:space="0" w:color="auto"/>
                  </w:tcBorders>
                  <w:shd w:val="clear" w:color="auto" w:fill="C4BC96"/>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 п/п</w:t>
                  </w:r>
                </w:p>
              </w:tc>
              <w:tc>
                <w:tcPr>
                  <w:tcW w:w="5946" w:type="dxa"/>
                  <w:gridSpan w:val="2"/>
                  <w:tcBorders>
                    <w:top w:val="single" w:sz="4" w:space="0" w:color="auto"/>
                    <w:left w:val="single" w:sz="4" w:space="0" w:color="auto"/>
                    <w:bottom w:val="single" w:sz="4" w:space="0" w:color="auto"/>
                    <w:right w:val="single" w:sz="4" w:space="0" w:color="auto"/>
                  </w:tcBorders>
                  <w:shd w:val="clear" w:color="auto" w:fill="C4BC96"/>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Мероприятия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4BC96"/>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Срок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4BC96"/>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Ответственный</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shd w:val="clear" w:color="auto" w:fill="C4BC96"/>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1</w:t>
                  </w:r>
                </w:p>
              </w:tc>
              <w:tc>
                <w:tcPr>
                  <w:tcW w:w="5946" w:type="dxa"/>
                  <w:gridSpan w:val="2"/>
                  <w:tcBorders>
                    <w:top w:val="single" w:sz="4" w:space="0" w:color="auto"/>
                    <w:left w:val="single" w:sz="4" w:space="0" w:color="auto"/>
                    <w:bottom w:val="single" w:sz="4" w:space="0" w:color="auto"/>
                    <w:right w:val="single" w:sz="4" w:space="0" w:color="auto"/>
                  </w:tcBorders>
                  <w:shd w:val="clear" w:color="auto" w:fill="C4BC96"/>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4BC96"/>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4BC96"/>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4</w:t>
                  </w:r>
                </w:p>
              </w:tc>
            </w:tr>
            <w:tr w:rsidR="003E4D17" w:rsidRPr="003E4D17" w:rsidTr="003E4D17">
              <w:tc>
                <w:tcPr>
                  <w:tcW w:w="9560" w:type="dxa"/>
                  <w:gridSpan w:val="7"/>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b/>
                      <w:i/>
                      <w:highlight w:val="lightGray"/>
                    </w:rPr>
                  </w:pPr>
                  <w:r w:rsidRPr="003E4D17">
                    <w:rPr>
                      <w:rFonts w:ascii="Times New Roman" w:hAnsi="Times New Roman" w:cs="Times New Roman"/>
                      <w:b/>
                      <w:i/>
                      <w:sz w:val="22"/>
                      <w:szCs w:val="22"/>
                      <w:lang w:val="en-US"/>
                    </w:rPr>
                    <w:t>I.</w:t>
                  </w:r>
                  <w:r w:rsidRPr="003E4D17">
                    <w:rPr>
                      <w:rFonts w:ascii="Times New Roman" w:hAnsi="Times New Roman" w:cs="Times New Roman"/>
                      <w:b/>
                      <w:i/>
                      <w:sz w:val="22"/>
                      <w:szCs w:val="22"/>
                    </w:rPr>
                    <w:t>Организационно-управленческая деятельность</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 </w:t>
                  </w:r>
                  <w:r w:rsidRPr="003E4D17">
                    <w:rPr>
                      <w:rFonts w:ascii="Times New Roman" w:hAnsi="Times New Roman" w:cs="Times New Roman"/>
                      <w:sz w:val="22"/>
                      <w:szCs w:val="22"/>
                      <w:lang w:val="en-US"/>
                    </w:rPr>
                    <w:t>1</w:t>
                  </w:r>
                  <w:r w:rsidRPr="003E4D17">
                    <w:rPr>
                      <w:rFonts w:ascii="Times New Roman" w:hAnsi="Times New Roman" w:cs="Times New Roman"/>
                      <w:sz w:val="22"/>
                      <w:szCs w:val="22"/>
                    </w:rPr>
                    <w:t>.1.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ind w:right="1186"/>
                    <w:jc w:val="both"/>
                    <w:rPr>
                      <w:rFonts w:ascii="Times New Roman" w:hAnsi="Times New Roman" w:cs="Times New Roman"/>
                    </w:rPr>
                  </w:pPr>
                  <w:r w:rsidRPr="003E4D17">
                    <w:rPr>
                      <w:rFonts w:ascii="Times New Roman" w:hAnsi="Times New Roman" w:cs="Times New Roman"/>
                      <w:sz w:val="22"/>
                      <w:szCs w:val="22"/>
                    </w:rPr>
                    <w:t>Комплектование школы медицинскими кадрами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август</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август</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декабрь</w:t>
                  </w:r>
                </w:p>
              </w:tc>
              <w:tc>
                <w:tcPr>
                  <w:tcW w:w="1418" w:type="dxa"/>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директор</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Рук-ли подразд.</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Директор, </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 1.2.</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Разработка локальных актов</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rPr>
                <w:trHeight w:val="742"/>
              </w:trPr>
              <w:tc>
                <w:tcPr>
                  <w:tcW w:w="779"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pStyle w:val="af0"/>
                    <w:ind w:left="0"/>
                    <w:jc w:val="both"/>
                    <w:rPr>
                      <w:rFonts w:ascii="Times New Roman" w:hAnsi="Times New Roman"/>
                    </w:rPr>
                  </w:pPr>
                  <w:r w:rsidRPr="003E4D17">
                    <w:rPr>
                      <w:rFonts w:ascii="Times New Roman" w:hAnsi="Times New Roman"/>
                    </w:rPr>
                    <w:t>Разработка должностных инструкций с внесением в них ссылок на настоящую Программу</w:t>
                  </w:r>
                </w:p>
                <w:p w:rsidR="003E4D17" w:rsidRPr="003E4D17" w:rsidRDefault="003E4D17" w:rsidP="000F3E2A">
                  <w:pPr>
                    <w:pStyle w:val="af0"/>
                    <w:ind w:left="0"/>
                    <w:jc w:val="both"/>
                    <w:rPr>
                      <w:rFonts w:ascii="Times New Roman" w:hAnsi="Times New Roman"/>
                    </w:rPr>
                  </w:pPr>
                  <w:r w:rsidRPr="003E4D17">
                    <w:rPr>
                      <w:rFonts w:ascii="Times New Roman" w:hAnsi="Times New Roman"/>
                    </w:rPr>
                    <w:t>Разработка Положения о спортивных соревнованиях</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 1.3.</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Издание приказов по школе</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p w:rsid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по плану</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апрель</w:t>
                  </w:r>
                </w:p>
              </w:tc>
              <w:tc>
                <w:tcPr>
                  <w:tcW w:w="1418" w:type="dxa"/>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Михайлова Е.Ю.</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Директор, Матева Н,В.</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Педагог-</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организатор</w:t>
                  </w:r>
                </w:p>
              </w:tc>
            </w:tr>
            <w:tr w:rsidR="003E4D17" w:rsidRPr="003E4D17" w:rsidTr="003E4D17">
              <w:trPr>
                <w:trHeight w:val="1551"/>
              </w:trPr>
              <w:tc>
                <w:tcPr>
                  <w:tcW w:w="779"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68140A">
                  <w:pPr>
                    <w:pStyle w:val="af0"/>
                    <w:numPr>
                      <w:ilvl w:val="0"/>
                      <w:numId w:val="6"/>
                    </w:numPr>
                    <w:jc w:val="both"/>
                    <w:rPr>
                      <w:rFonts w:ascii="Times New Roman" w:hAnsi="Times New Roman"/>
                    </w:rPr>
                  </w:pPr>
                  <w:r w:rsidRPr="003E4D17">
                    <w:rPr>
                      <w:rFonts w:ascii="Times New Roman" w:hAnsi="Times New Roman"/>
                    </w:rPr>
                    <w:t>об организации охраны труда в школе;</w:t>
                  </w:r>
                </w:p>
                <w:p w:rsidR="003E4D17" w:rsidRPr="003E4D17" w:rsidRDefault="003E4D17" w:rsidP="0068140A">
                  <w:pPr>
                    <w:pStyle w:val="af0"/>
                    <w:numPr>
                      <w:ilvl w:val="0"/>
                      <w:numId w:val="6"/>
                    </w:numPr>
                    <w:jc w:val="both"/>
                    <w:rPr>
                      <w:rFonts w:ascii="Times New Roman" w:hAnsi="Times New Roman"/>
                    </w:rPr>
                  </w:pPr>
                  <w:r w:rsidRPr="003E4D17">
                    <w:rPr>
                      <w:rFonts w:ascii="Times New Roman" w:hAnsi="Times New Roman"/>
                    </w:rPr>
                    <w:t>об утверждении графика диспансеризации работников;</w:t>
                  </w:r>
                </w:p>
                <w:p w:rsidR="003E4D17" w:rsidRPr="003E4D17" w:rsidRDefault="003E4D17" w:rsidP="0068140A">
                  <w:pPr>
                    <w:pStyle w:val="af0"/>
                    <w:numPr>
                      <w:ilvl w:val="0"/>
                      <w:numId w:val="6"/>
                    </w:numPr>
                    <w:jc w:val="both"/>
                    <w:rPr>
                      <w:rFonts w:ascii="Times New Roman" w:hAnsi="Times New Roman"/>
                    </w:rPr>
                  </w:pPr>
                  <w:r w:rsidRPr="003E4D17">
                    <w:rPr>
                      <w:rFonts w:ascii="Times New Roman" w:hAnsi="Times New Roman"/>
                    </w:rPr>
                    <w:t>об организации Дня здоровья (распоряжения и приказы);</w:t>
                  </w:r>
                </w:p>
                <w:p w:rsidR="003E4D17" w:rsidRPr="003E4D17" w:rsidRDefault="003E4D17" w:rsidP="0068140A">
                  <w:pPr>
                    <w:pStyle w:val="af0"/>
                    <w:numPr>
                      <w:ilvl w:val="0"/>
                      <w:numId w:val="6"/>
                    </w:numPr>
                    <w:jc w:val="both"/>
                    <w:rPr>
                      <w:rFonts w:ascii="Times New Roman" w:hAnsi="Times New Roman"/>
                    </w:rPr>
                  </w:pPr>
                  <w:r w:rsidRPr="003E4D17">
                    <w:rPr>
                      <w:rFonts w:ascii="Times New Roman" w:hAnsi="Times New Roman"/>
                    </w:rPr>
                    <w:t>о подготовке и проведении «Дня защиты детей»</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8142" w:type="dxa"/>
                  <w:gridSpan w:val="6"/>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1.4.        Совещания при директоре</w:t>
                  </w:r>
                </w:p>
              </w:tc>
              <w:tc>
                <w:tcPr>
                  <w:tcW w:w="1418"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r>
            <w:tr w:rsidR="003E4D17" w:rsidRPr="003E4D17" w:rsidTr="003E4D17">
              <w:trPr>
                <w:trHeight w:val="70"/>
              </w:trPr>
              <w:tc>
                <w:tcPr>
                  <w:tcW w:w="779"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68140A">
                  <w:pPr>
                    <w:pStyle w:val="af0"/>
                    <w:numPr>
                      <w:ilvl w:val="0"/>
                      <w:numId w:val="7"/>
                    </w:numPr>
                    <w:jc w:val="both"/>
                    <w:rPr>
                      <w:rFonts w:ascii="Times New Roman" w:hAnsi="Times New Roman"/>
                    </w:rPr>
                  </w:pPr>
                  <w:r w:rsidRPr="003E4D17">
                    <w:rPr>
                      <w:rFonts w:ascii="Times New Roman" w:hAnsi="Times New Roman"/>
                    </w:rPr>
                    <w:t xml:space="preserve">Ход реализации настоящей Программы </w:t>
                  </w:r>
                </w:p>
              </w:tc>
              <w:tc>
                <w:tcPr>
                  <w:tcW w:w="1417"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декабрь</w:t>
                  </w:r>
                </w:p>
                <w:p w:rsidR="003E4D17" w:rsidRPr="003E4D17" w:rsidRDefault="003E4D17" w:rsidP="000F3E2A">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Зам.директора по УВР</w:t>
                  </w:r>
                </w:p>
              </w:tc>
            </w:tr>
            <w:tr w:rsidR="003E4D17" w:rsidRPr="003E4D17" w:rsidTr="003E4D17">
              <w:tc>
                <w:tcPr>
                  <w:tcW w:w="6725"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pStyle w:val="af0"/>
                    <w:ind w:left="0"/>
                    <w:rPr>
                      <w:rFonts w:ascii="Times New Roman" w:hAnsi="Times New Roman"/>
                    </w:rPr>
                  </w:pPr>
                  <w:r w:rsidRPr="003E4D17">
                    <w:rPr>
                      <w:rFonts w:ascii="Times New Roman" w:hAnsi="Times New Roman"/>
                    </w:rPr>
                    <w:t xml:space="preserve">1.5.         Заседания методического объединения учителей </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r>
            <w:tr w:rsidR="003E4D17" w:rsidRPr="003E4D17" w:rsidTr="003E4D17">
              <w:trPr>
                <w:trHeight w:val="1319"/>
              </w:trPr>
              <w:tc>
                <w:tcPr>
                  <w:tcW w:w="779"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1. Мониторинг физического развития обучающихся</w:t>
                  </w:r>
                </w:p>
                <w:p w:rsidR="003E4D17" w:rsidRPr="003E4D17" w:rsidRDefault="003E4D17" w:rsidP="0068140A">
                  <w:pPr>
                    <w:numPr>
                      <w:ilvl w:val="0"/>
                      <w:numId w:val="7"/>
                    </w:numPr>
                    <w:ind w:left="0"/>
                    <w:jc w:val="both"/>
                    <w:rPr>
                      <w:rFonts w:ascii="Times New Roman" w:hAnsi="Times New Roman" w:cs="Times New Roman"/>
                    </w:rPr>
                  </w:pPr>
                  <w:r w:rsidRPr="003E4D17">
                    <w:rPr>
                      <w:rFonts w:ascii="Times New Roman" w:hAnsi="Times New Roman" w:cs="Times New Roman"/>
                      <w:sz w:val="22"/>
                      <w:szCs w:val="22"/>
                    </w:rPr>
                    <w:t>2. Особенности проведения уроков ЛФК в школе-интернате</w:t>
                  </w:r>
                </w:p>
                <w:p w:rsidR="003E4D17" w:rsidRPr="003E4D17" w:rsidRDefault="003E4D17" w:rsidP="0068140A">
                  <w:pPr>
                    <w:numPr>
                      <w:ilvl w:val="0"/>
                      <w:numId w:val="7"/>
                    </w:numPr>
                    <w:ind w:left="0"/>
                    <w:rPr>
                      <w:rFonts w:ascii="Times New Roman" w:hAnsi="Times New Roman" w:cs="Times New Roman"/>
                    </w:rPr>
                  </w:pPr>
                  <w:r w:rsidRPr="003E4D17">
                    <w:rPr>
                      <w:rFonts w:ascii="Times New Roman" w:hAnsi="Times New Roman" w:cs="Times New Roman"/>
                      <w:sz w:val="22"/>
                      <w:szCs w:val="22"/>
                    </w:rPr>
                    <w:t>3.  Сотрудничество с медицинской и психологической службой школы как составляющая физкультурно-оздоровительной работы</w:t>
                  </w:r>
                </w:p>
              </w:tc>
              <w:tc>
                <w:tcPr>
                  <w:tcW w:w="1417"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октябрь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декабрь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февраль</w:t>
                  </w:r>
                </w:p>
              </w:tc>
              <w:tc>
                <w:tcPr>
                  <w:tcW w:w="1418"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Плешков Ю.Д.</w:t>
                  </w:r>
                </w:p>
                <w:p w:rsidR="003E4D17" w:rsidRPr="003E4D17" w:rsidRDefault="003E4D17" w:rsidP="003E4D17">
                  <w:pPr>
                    <w:jc w:val="both"/>
                    <w:rPr>
                      <w:rFonts w:ascii="Times New Roman" w:hAnsi="Times New Roman" w:cs="Times New Roman"/>
                    </w:rPr>
                  </w:pPr>
                </w:p>
              </w:tc>
            </w:tr>
            <w:tr w:rsidR="003E4D17" w:rsidRPr="003E4D17" w:rsidTr="003E4D17">
              <w:tc>
                <w:tcPr>
                  <w:tcW w:w="6725"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1.6.  Общешкольные родительские собрания</w:t>
                  </w:r>
                </w:p>
              </w:tc>
              <w:tc>
                <w:tcPr>
                  <w:tcW w:w="1417"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r>
            <w:tr w:rsidR="003E4D17" w:rsidRPr="003E4D17" w:rsidTr="003E4D17">
              <w:trPr>
                <w:trHeight w:val="576"/>
              </w:trPr>
              <w:tc>
                <w:tcPr>
                  <w:tcW w:w="779"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68140A">
                  <w:pPr>
                    <w:numPr>
                      <w:ilvl w:val="0"/>
                      <w:numId w:val="8"/>
                    </w:numPr>
                    <w:ind w:left="247" w:hanging="283"/>
                    <w:jc w:val="both"/>
                    <w:rPr>
                      <w:rFonts w:ascii="Times New Roman" w:hAnsi="Times New Roman" w:cs="Times New Roman"/>
                    </w:rPr>
                  </w:pPr>
                  <w:r w:rsidRPr="003E4D17">
                    <w:rPr>
                      <w:rFonts w:ascii="Times New Roman" w:hAnsi="Times New Roman" w:cs="Times New Roman"/>
                      <w:sz w:val="22"/>
                      <w:szCs w:val="22"/>
                    </w:rPr>
                    <w:t>Здоровые дети – здоровая Россия</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 Школа-территория здоровья</w:t>
                  </w:r>
                </w:p>
              </w:tc>
              <w:tc>
                <w:tcPr>
                  <w:tcW w:w="1417"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май</w:t>
                  </w:r>
                </w:p>
              </w:tc>
              <w:tc>
                <w:tcPr>
                  <w:tcW w:w="1418"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w:t>
                  </w:r>
                </w:p>
              </w:tc>
            </w:tr>
            <w:tr w:rsidR="003E4D17" w:rsidRPr="003E4D17" w:rsidTr="003E4D17">
              <w:trPr>
                <w:trHeight w:val="459"/>
              </w:trPr>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1.7.</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Отслеживание показателя количества пропусков учебных дней учащимися по болезни</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1 раз в модуль</w:t>
                  </w: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Соц.педагог</w:t>
                  </w:r>
                </w:p>
              </w:tc>
            </w:tr>
            <w:tr w:rsidR="003E4D17" w:rsidRPr="003E4D17" w:rsidTr="003E4D17">
              <w:tc>
                <w:tcPr>
                  <w:tcW w:w="9560" w:type="dxa"/>
                  <w:gridSpan w:val="7"/>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b/>
                      <w:i/>
                      <w:highlight w:val="lightGray"/>
                    </w:rPr>
                  </w:pPr>
                  <w:r w:rsidRPr="003E4D17">
                    <w:rPr>
                      <w:rFonts w:ascii="Times New Roman" w:hAnsi="Times New Roman" w:cs="Times New Roman"/>
                      <w:b/>
                      <w:i/>
                      <w:sz w:val="22"/>
                      <w:szCs w:val="22"/>
                      <w:lang w:val="en-US"/>
                    </w:rPr>
                    <w:t>II</w:t>
                  </w:r>
                  <w:r w:rsidRPr="003E4D17">
                    <w:rPr>
                      <w:rFonts w:ascii="Times New Roman" w:hAnsi="Times New Roman" w:cs="Times New Roman"/>
                      <w:b/>
                      <w:i/>
                      <w:sz w:val="22"/>
                      <w:szCs w:val="22"/>
                    </w:rPr>
                    <w:t>. Здоровьесберегающая среда школы.</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Выполнение норм СанПиН в процессе организации образовательного процесса</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ежемесячно</w:t>
                  </w:r>
                </w:p>
              </w:tc>
              <w:tc>
                <w:tcPr>
                  <w:tcW w:w="1418"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2.2</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Мониторинг содержания помещений школы, мебели, оборудования</w:t>
                  </w:r>
                </w:p>
              </w:tc>
              <w:tc>
                <w:tcPr>
                  <w:tcW w:w="1417"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 уч.года</w:t>
                  </w: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Гусев Ю.А.</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2.3.</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Организация системы доступного, разнообразного и качественного школьного питания</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 уч.года</w:t>
                  </w:r>
                </w:p>
                <w:p w:rsidR="003E4D17" w:rsidRPr="003E4D17" w:rsidRDefault="003E4D17" w:rsidP="000F3E2A">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Pr>
                      <w:rFonts w:ascii="Times New Roman" w:hAnsi="Times New Roman" w:cs="Times New Roman"/>
                      <w:sz w:val="22"/>
                      <w:szCs w:val="22"/>
                    </w:rPr>
                    <w:t>Матева Н.В. Сыскова Г.П</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2.4.</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Организация питьевого режима и его сопровождение</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436ABC" w:rsidRDefault="003E4D17" w:rsidP="00436ABC">
                  <w:pPr>
                    <w:jc w:val="both"/>
                    <w:rPr>
                      <w:rFonts w:ascii="Times New Roman" w:hAnsi="Times New Roman" w:cs="Times New Roman"/>
                    </w:rPr>
                  </w:pPr>
                  <w:r w:rsidRPr="003E4D17">
                    <w:rPr>
                      <w:rFonts w:ascii="Times New Roman" w:hAnsi="Times New Roman" w:cs="Times New Roman"/>
                      <w:sz w:val="22"/>
                      <w:szCs w:val="22"/>
                    </w:rPr>
                    <w:t xml:space="preserve">Матева Н.В., Гусев Ю.А., </w:t>
                  </w:r>
                </w:p>
                <w:p w:rsidR="003E4D17" w:rsidRPr="003E4D17" w:rsidRDefault="00436ABC" w:rsidP="00436ABC">
                  <w:pPr>
                    <w:jc w:val="both"/>
                    <w:rPr>
                      <w:rFonts w:ascii="Times New Roman" w:hAnsi="Times New Roman" w:cs="Times New Roman"/>
                    </w:rPr>
                  </w:pPr>
                  <w:r>
                    <w:rPr>
                      <w:rFonts w:ascii="Times New Roman" w:hAnsi="Times New Roman" w:cs="Times New Roman"/>
                      <w:sz w:val="22"/>
                      <w:szCs w:val="22"/>
                    </w:rPr>
                    <w:t xml:space="preserve">Мельгтко </w:t>
                  </w:r>
                  <w:r>
                    <w:rPr>
                      <w:rFonts w:ascii="Times New Roman" w:hAnsi="Times New Roman" w:cs="Times New Roman"/>
                      <w:sz w:val="22"/>
                      <w:szCs w:val="22"/>
                    </w:rPr>
                    <w:lastRenderedPageBreak/>
                    <w:t xml:space="preserve">П.В., Михайлова </w:t>
                  </w:r>
                  <w:r w:rsidR="003E4D17" w:rsidRPr="003E4D17">
                    <w:rPr>
                      <w:rFonts w:ascii="Times New Roman" w:hAnsi="Times New Roman" w:cs="Times New Roman"/>
                      <w:sz w:val="22"/>
                      <w:szCs w:val="22"/>
                    </w:rPr>
                    <w:t>Е.Ю.</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2.5</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Соблюдение воздушного, светового и теплового режима в школе</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2.6.</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Обеспечение соблюдения правил пожарной безопасности в </w:t>
                  </w:r>
                  <w:r w:rsidRPr="003E4D17">
                    <w:rPr>
                      <w:rFonts w:ascii="Times New Roman" w:hAnsi="Times New Roman" w:cs="Times New Roman"/>
                      <w:sz w:val="22"/>
                      <w:szCs w:val="22"/>
                    </w:rPr>
                    <w:lastRenderedPageBreak/>
                    <w:t>школе</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lastRenderedPageBreak/>
                    <w:t>2.7.</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Содержание в исправности кровли, подвалов, системы отопления, горячего и холодного водоснабжения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2.8.</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Содержание в исправности электрохозяйства</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2.9.</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Проверка состояния охраны труда в школе и документации по технике безопасности в школе (3-ступенчатый контроль)</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ежемесячно</w:t>
                  </w: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Гусев Ю.А., </w:t>
                  </w:r>
                </w:p>
                <w:p w:rsidR="003E4D17" w:rsidRPr="003E4D17" w:rsidRDefault="00436ABC" w:rsidP="000F3E2A">
                  <w:pPr>
                    <w:jc w:val="both"/>
                    <w:rPr>
                      <w:rFonts w:ascii="Times New Roman" w:hAnsi="Times New Roman" w:cs="Times New Roman"/>
                    </w:rPr>
                  </w:pPr>
                  <w:r>
                    <w:rPr>
                      <w:rFonts w:ascii="Times New Roman" w:hAnsi="Times New Roman" w:cs="Times New Roman"/>
                      <w:sz w:val="22"/>
                      <w:szCs w:val="22"/>
                    </w:rPr>
                    <w:t xml:space="preserve">Михайлова </w:t>
                  </w:r>
                  <w:r w:rsidR="003E4D17" w:rsidRPr="003E4D17">
                    <w:rPr>
                      <w:rFonts w:ascii="Times New Roman" w:hAnsi="Times New Roman" w:cs="Times New Roman"/>
                      <w:sz w:val="22"/>
                      <w:szCs w:val="22"/>
                    </w:rPr>
                    <w:t>Е.Ю.</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2.10.</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Разработка плана мероприятий по охране труда и технике безопасности в школе</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436ABC" w:rsidP="000F3E2A">
                  <w:pPr>
                    <w:jc w:val="both"/>
                    <w:rPr>
                      <w:rFonts w:ascii="Times New Roman" w:hAnsi="Times New Roman" w:cs="Times New Roman"/>
                    </w:rPr>
                  </w:pPr>
                  <w:r>
                    <w:rPr>
                      <w:rFonts w:ascii="Times New Roman" w:hAnsi="Times New Roman" w:cs="Times New Roman"/>
                      <w:sz w:val="22"/>
                      <w:szCs w:val="22"/>
                    </w:rPr>
                    <w:t xml:space="preserve">Михайлова </w:t>
                  </w:r>
                  <w:r w:rsidR="003E4D17" w:rsidRPr="003E4D17">
                    <w:rPr>
                      <w:rFonts w:ascii="Times New Roman" w:hAnsi="Times New Roman" w:cs="Times New Roman"/>
                      <w:sz w:val="22"/>
                      <w:szCs w:val="22"/>
                    </w:rPr>
                    <w:t>Е.Ю.</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Составление заявок на приобретение мебели, наглядных пособий, оборудования и ТСО для кабинетов</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теч.уч.года.</w:t>
                  </w: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Гусев Ю.А., </w:t>
                  </w:r>
                </w:p>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2.12.</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Обеспечение хранения спортивного инвентаря и оборудования</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постоянно</w:t>
                  </w:r>
                </w:p>
              </w:tc>
              <w:tc>
                <w:tcPr>
                  <w:tcW w:w="1418" w:type="dxa"/>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Гусев Ю.А., </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Плешков Ю.А.</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Гусев Ю.А., </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2.13.</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Приобретение медицинского оборудования</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 уч.года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2.14.</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Приобретение спортивного оборудования и инвентаря, тренажёров</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2.15.</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Обеспечение школьной мебелью в соответствии с ростовыми группами</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август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2.16.</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Обеспечение готовности школьных помещений, системы отопления для работы в зимний период.</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2.17.</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Организация ремонта учебных кабинетов</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июнь-август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2.18.</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Подготовка актов по приёмке школы</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август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2.19.</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Обеспечение учебных кабинетов медицинскими аптечками</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2.20.</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Проверка гигиенического состояния школы перед началом учебного года и определение готовности школы к приёму учащихся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2.21.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Приобретение современного мультимедийного оборудования (интерактивные доски, проекторы, экраны, компьютеры)</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теч.уч.года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9560" w:type="dxa"/>
                  <w:gridSpan w:val="7"/>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b/>
                      <w:i/>
                      <w:highlight w:val="lightGray"/>
                    </w:rPr>
                  </w:pPr>
                  <w:r w:rsidRPr="003E4D17">
                    <w:rPr>
                      <w:rFonts w:ascii="Times New Roman" w:hAnsi="Times New Roman" w:cs="Times New Roman"/>
                      <w:b/>
                      <w:i/>
                      <w:sz w:val="22"/>
                      <w:szCs w:val="22"/>
                      <w:lang w:val="en-US"/>
                    </w:rPr>
                    <w:t>III</w:t>
                  </w:r>
                  <w:r w:rsidRPr="003E4D17">
                    <w:rPr>
                      <w:rFonts w:ascii="Times New Roman" w:hAnsi="Times New Roman" w:cs="Times New Roman"/>
                      <w:b/>
                      <w:i/>
                      <w:sz w:val="22"/>
                      <w:szCs w:val="22"/>
                    </w:rPr>
                    <w:t>. Рациональная организация образовательного процесса</w:t>
                  </w: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Осуществление контроля учебной нагрузки при организации образовательного процесса</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постоянно</w:t>
                  </w:r>
                </w:p>
              </w:tc>
              <w:tc>
                <w:tcPr>
                  <w:tcW w:w="1418" w:type="dxa"/>
                  <w:vMerge w:val="restart"/>
                  <w:tcBorders>
                    <w:top w:val="single" w:sz="4" w:space="0" w:color="auto"/>
                    <w:left w:val="single" w:sz="4" w:space="0" w:color="auto"/>
                    <w:bottom w:val="single" w:sz="4" w:space="0" w:color="auto"/>
                    <w:right w:val="single" w:sz="4" w:space="0" w:color="auto"/>
                  </w:tcBorders>
                </w:tcPr>
                <w:p w:rsidR="003E4D17" w:rsidRPr="003E4D17" w:rsidRDefault="00436ABC" w:rsidP="000F3E2A">
                  <w:pPr>
                    <w:jc w:val="both"/>
                    <w:rPr>
                      <w:rFonts w:ascii="Times New Roman" w:hAnsi="Times New Roman" w:cs="Times New Roman"/>
                    </w:rPr>
                  </w:pPr>
                  <w:r>
                    <w:rPr>
                      <w:rFonts w:ascii="Times New Roman" w:hAnsi="Times New Roman" w:cs="Times New Roman"/>
                      <w:sz w:val="22"/>
                      <w:szCs w:val="22"/>
                    </w:rPr>
                    <w:t xml:space="preserve"> </w:t>
                  </w:r>
                </w:p>
                <w:p w:rsidR="003E4D17" w:rsidRPr="003E4D17" w:rsidRDefault="00436ABC" w:rsidP="00436ABC">
                  <w:pPr>
                    <w:jc w:val="both"/>
                    <w:rPr>
                      <w:rFonts w:ascii="Times New Roman" w:hAnsi="Times New Roman" w:cs="Times New Roman"/>
                    </w:rPr>
                  </w:pPr>
                  <w:r>
                    <w:rPr>
                      <w:rFonts w:ascii="Times New Roman" w:hAnsi="Times New Roman" w:cs="Times New Roman"/>
                      <w:sz w:val="22"/>
                      <w:szCs w:val="22"/>
                    </w:rPr>
                    <w:t>Наточная А.А.</w:t>
                  </w: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3.2.</w:t>
                  </w:r>
                </w:p>
                <w:p w:rsidR="003E4D17" w:rsidRPr="003E4D17" w:rsidRDefault="003E4D17" w:rsidP="000F3E2A">
                  <w:pPr>
                    <w:jc w:val="both"/>
                    <w:rPr>
                      <w:rFonts w:ascii="Times New Roman" w:hAnsi="Times New Roman" w:cs="Times New Roman"/>
                    </w:rPr>
                  </w:pP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Контроль соблюдения санитарно-гигиенических требований к учебным планам, расписаниям первой и второй половины учебного дня, режиму дня</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январь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3.3.</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Мониторинг оптимальности учебной нагрузки, валеологической обоснованности расписания с учётом дневной и недельной кривой умственной работоспособности учащихся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3.4.</w:t>
                  </w: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Динамическая диагностика физического развития, функциональных резервов организма, нейродинамических показателей нервной системы, психического состояния, индивидуальных конституциональных особенностей, адаптивных (резервных) возможностей, образа жизни и среды, в которой происходит учебная и трудовая деятельность участников образовательного процесса.</w:t>
                  </w:r>
                </w:p>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Мониторинг:</w:t>
                  </w:r>
                </w:p>
                <w:p w:rsidR="003E4D17" w:rsidRPr="003E4D17" w:rsidRDefault="003E4D17" w:rsidP="0068140A">
                  <w:pPr>
                    <w:pStyle w:val="af0"/>
                    <w:numPr>
                      <w:ilvl w:val="0"/>
                      <w:numId w:val="9"/>
                    </w:numPr>
                    <w:ind w:left="283"/>
                    <w:jc w:val="both"/>
                    <w:rPr>
                      <w:rFonts w:ascii="Times New Roman" w:hAnsi="Times New Roman"/>
                    </w:rPr>
                  </w:pPr>
                  <w:r w:rsidRPr="003E4D17">
                    <w:rPr>
                      <w:rFonts w:ascii="Times New Roman" w:hAnsi="Times New Roman"/>
                    </w:rPr>
                    <w:t xml:space="preserve">Оценка функционального состояния и физической подготовленности </w:t>
                  </w:r>
                </w:p>
                <w:p w:rsidR="003E4D17" w:rsidRPr="003E4D17" w:rsidRDefault="003E4D17" w:rsidP="0068140A">
                  <w:pPr>
                    <w:pStyle w:val="af0"/>
                    <w:numPr>
                      <w:ilvl w:val="0"/>
                      <w:numId w:val="9"/>
                    </w:numPr>
                    <w:ind w:left="283"/>
                    <w:jc w:val="both"/>
                    <w:rPr>
                      <w:rFonts w:ascii="Times New Roman" w:hAnsi="Times New Roman"/>
                    </w:rPr>
                  </w:pPr>
                  <w:r w:rsidRPr="003E4D17">
                    <w:rPr>
                      <w:rFonts w:ascii="Times New Roman" w:hAnsi="Times New Roman"/>
                    </w:rPr>
                    <w:t>Соматического здоровья</w:t>
                  </w:r>
                </w:p>
                <w:p w:rsidR="003E4D17" w:rsidRPr="003E4D17" w:rsidRDefault="003E4D17" w:rsidP="0068140A">
                  <w:pPr>
                    <w:pStyle w:val="af0"/>
                    <w:numPr>
                      <w:ilvl w:val="0"/>
                      <w:numId w:val="9"/>
                    </w:numPr>
                    <w:ind w:left="283"/>
                    <w:jc w:val="both"/>
                    <w:rPr>
                      <w:rFonts w:ascii="Times New Roman" w:hAnsi="Times New Roman"/>
                    </w:rPr>
                  </w:pPr>
                  <w:r w:rsidRPr="003E4D17">
                    <w:rPr>
                      <w:rFonts w:ascii="Times New Roman" w:hAnsi="Times New Roman"/>
                    </w:rPr>
                    <w:t>Психического здоровья</w:t>
                  </w:r>
                </w:p>
                <w:p w:rsidR="003E4D17" w:rsidRPr="003E4D17" w:rsidRDefault="003E4D17" w:rsidP="0068140A">
                  <w:pPr>
                    <w:pStyle w:val="af0"/>
                    <w:numPr>
                      <w:ilvl w:val="0"/>
                      <w:numId w:val="9"/>
                    </w:numPr>
                    <w:ind w:left="283"/>
                    <w:jc w:val="both"/>
                    <w:rPr>
                      <w:rFonts w:ascii="Times New Roman" w:hAnsi="Times New Roman"/>
                    </w:rPr>
                  </w:pPr>
                  <w:r w:rsidRPr="003E4D17">
                    <w:rPr>
                      <w:rFonts w:ascii="Times New Roman" w:hAnsi="Times New Roman"/>
                    </w:rPr>
                    <w:t>Психологического здоровья</w:t>
                  </w:r>
                </w:p>
                <w:p w:rsidR="003E4D17" w:rsidRPr="003E4D17" w:rsidRDefault="003E4D17" w:rsidP="0068140A">
                  <w:pPr>
                    <w:pStyle w:val="af0"/>
                    <w:numPr>
                      <w:ilvl w:val="0"/>
                      <w:numId w:val="9"/>
                    </w:numPr>
                    <w:ind w:left="283"/>
                    <w:jc w:val="both"/>
                    <w:rPr>
                      <w:rFonts w:ascii="Times New Roman" w:hAnsi="Times New Roman"/>
                    </w:rPr>
                  </w:pPr>
                  <w:r w:rsidRPr="003E4D17">
                    <w:rPr>
                      <w:rFonts w:ascii="Times New Roman" w:hAnsi="Times New Roman"/>
                    </w:rPr>
                    <w:t>Социального здоровья</w:t>
                  </w:r>
                </w:p>
              </w:tc>
              <w:tc>
                <w:tcPr>
                  <w:tcW w:w="1417"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ноябрь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май </w:t>
                  </w:r>
                </w:p>
              </w:tc>
              <w:tc>
                <w:tcPr>
                  <w:tcW w:w="1418" w:type="dxa"/>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медблок</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Учитель  </w:t>
                  </w:r>
                  <w:r w:rsidR="00436ABC">
                    <w:rPr>
                      <w:rFonts w:ascii="Times New Roman" w:hAnsi="Times New Roman" w:cs="Times New Roman"/>
                      <w:sz w:val="22"/>
                      <w:szCs w:val="22"/>
                    </w:rPr>
                    <w:t xml:space="preserve">физ  - </w:t>
                  </w:r>
                  <w:r w:rsidRPr="003E4D17">
                    <w:rPr>
                      <w:rFonts w:ascii="Times New Roman" w:hAnsi="Times New Roman" w:cs="Times New Roman"/>
                      <w:sz w:val="22"/>
                      <w:szCs w:val="22"/>
                    </w:rPr>
                    <w:t>ы</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врач-педиатр</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врач-психиатр</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педагог-психолог</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социальный педагог</w:t>
                  </w:r>
                </w:p>
                <w:p w:rsidR="003E4D17" w:rsidRPr="003E4D17" w:rsidRDefault="00436ABC" w:rsidP="000F3E2A">
                  <w:pPr>
                    <w:jc w:val="both"/>
                    <w:rPr>
                      <w:rFonts w:ascii="Times New Roman" w:hAnsi="Times New Roman" w:cs="Times New Roman"/>
                    </w:rPr>
                  </w:pPr>
                  <w:r>
                    <w:rPr>
                      <w:rFonts w:ascii="Times New Roman" w:hAnsi="Times New Roman" w:cs="Times New Roman"/>
                      <w:sz w:val="22"/>
                      <w:szCs w:val="22"/>
                    </w:rPr>
                    <w:lastRenderedPageBreak/>
                    <w:t xml:space="preserve">Наточная А.А. Михайлова </w:t>
                  </w:r>
                  <w:r w:rsidR="003E4D17" w:rsidRPr="003E4D17">
                    <w:rPr>
                      <w:rFonts w:ascii="Times New Roman" w:hAnsi="Times New Roman" w:cs="Times New Roman"/>
                      <w:sz w:val="22"/>
                      <w:szCs w:val="22"/>
                    </w:rPr>
                    <w:t>Е.Ю.,</w:t>
                  </w: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3.5.</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Контроль соблюдения нормативного значения веса учебного комплекта учащихся 1-4 классов</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постоянно</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3.6.</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Контроль соблюдения санитарно-гигиенических условий использования ТСО и компьютерной техники в </w:t>
                  </w:r>
                  <w:r w:rsidRPr="003E4D17">
                    <w:rPr>
                      <w:rFonts w:ascii="Times New Roman" w:hAnsi="Times New Roman" w:cs="Times New Roman"/>
                      <w:sz w:val="22"/>
                      <w:szCs w:val="22"/>
                    </w:rPr>
                    <w:lastRenderedPageBreak/>
                    <w:t>образовательном процессе</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lastRenderedPageBreak/>
                    <w:t>3.7.</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Обеспечение соблюдения санитарно-гигиенических норм на уроках, профилактика близорукости и сколиоза, режима проветривания кабинетов на переменах</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3.8.</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Осуществление контроля режима дня учащихся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руководители</w:t>
                  </w: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3.9.</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Введение дополнительных каникулярных  дней для учащихся 1 классов</w:t>
                  </w:r>
                </w:p>
              </w:tc>
              <w:tc>
                <w:tcPr>
                  <w:tcW w:w="1417"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3E4D17" w:rsidRPr="003E4D17" w:rsidRDefault="00436ABC" w:rsidP="000F3E2A">
                  <w:pPr>
                    <w:jc w:val="both"/>
                    <w:rPr>
                      <w:rFonts w:ascii="Times New Roman" w:hAnsi="Times New Roman" w:cs="Times New Roman"/>
                    </w:rPr>
                  </w:pPr>
                  <w:r>
                    <w:rPr>
                      <w:rFonts w:ascii="Times New Roman" w:hAnsi="Times New Roman" w:cs="Times New Roman"/>
                      <w:sz w:val="22"/>
                      <w:szCs w:val="22"/>
                    </w:rPr>
                    <w:t>Наточная А.А.</w:t>
                  </w: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3.10.</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Введение индивидуального разгрузочного дня для учащихся с тяжёлыми формами заболеваний</w:t>
                  </w:r>
                </w:p>
              </w:tc>
              <w:tc>
                <w:tcPr>
                  <w:tcW w:w="1417"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3.11.</w:t>
                  </w: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Выполнение с обучающимися во время перемен комплекса упражнений для снижения нервно-эмоционального напряжения с целью предупреждения переутомления</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418"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Педагоги-психологи</w:t>
                  </w:r>
                </w:p>
              </w:tc>
            </w:tr>
            <w:tr w:rsidR="003E4D17" w:rsidRPr="003E4D17" w:rsidTr="003E4D17">
              <w:tc>
                <w:tcPr>
                  <w:tcW w:w="9560" w:type="dxa"/>
                  <w:gridSpan w:val="7"/>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b/>
                      <w:i/>
                      <w:highlight w:val="lightGray"/>
                    </w:rPr>
                  </w:pPr>
                  <w:r w:rsidRPr="003E4D17">
                    <w:rPr>
                      <w:rFonts w:ascii="Times New Roman" w:hAnsi="Times New Roman" w:cs="Times New Roman"/>
                      <w:b/>
                      <w:i/>
                      <w:sz w:val="22"/>
                      <w:szCs w:val="22"/>
                      <w:lang w:val="en-US"/>
                    </w:rPr>
                    <w:t>IV</w:t>
                  </w:r>
                  <w:r w:rsidRPr="003E4D17">
                    <w:rPr>
                      <w:rFonts w:ascii="Times New Roman" w:hAnsi="Times New Roman" w:cs="Times New Roman"/>
                      <w:b/>
                      <w:i/>
                      <w:sz w:val="22"/>
                      <w:szCs w:val="22"/>
                    </w:rPr>
                    <w:t>. Лечебно-профилактическая работа</w:t>
                  </w: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Проведение профилактического осмотра учащихся на кожные заболевания и педикулёз</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ежедневно</w:t>
                  </w:r>
                </w:p>
              </w:tc>
              <w:tc>
                <w:tcPr>
                  <w:tcW w:w="1418" w:type="dxa"/>
                  <w:vMerge w:val="restart"/>
                  <w:tcBorders>
                    <w:top w:val="single" w:sz="4" w:space="0" w:color="auto"/>
                    <w:left w:val="single" w:sz="4" w:space="0" w:color="auto"/>
                    <w:bottom w:val="single" w:sz="4" w:space="0" w:color="auto"/>
                    <w:right w:val="single" w:sz="4" w:space="0" w:color="auto"/>
                  </w:tcBorders>
                </w:tcPr>
                <w:p w:rsidR="003E4D17" w:rsidRPr="003E4D17" w:rsidRDefault="00436ABC" w:rsidP="000F3E2A">
                  <w:pPr>
                    <w:jc w:val="both"/>
                    <w:rPr>
                      <w:rFonts w:ascii="Times New Roman" w:hAnsi="Times New Roman" w:cs="Times New Roman"/>
                    </w:rPr>
                  </w:pPr>
                  <w:r>
                    <w:rPr>
                      <w:rFonts w:ascii="Times New Roman" w:hAnsi="Times New Roman" w:cs="Times New Roman"/>
                      <w:sz w:val="22"/>
                      <w:szCs w:val="22"/>
                    </w:rPr>
                    <w:t>Мед.</w:t>
                  </w:r>
                  <w:r w:rsidR="003E4D17" w:rsidRPr="003E4D17">
                    <w:rPr>
                      <w:rFonts w:ascii="Times New Roman" w:hAnsi="Times New Roman" w:cs="Times New Roman"/>
                      <w:sz w:val="22"/>
                      <w:szCs w:val="22"/>
                    </w:rPr>
                    <w:t>сестра</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Уч.ритмики</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4.2.</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Составление плана профилактических прививок</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Обеспечение своевременного проведения профилактических прививок учащимся</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январь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по плану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4.3.</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Проведение обследования на раннее выявление туберкулёза</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2 раза в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4.4.</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Создание группы здоровья для детей с ожирением</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4.5.</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Формирование группы часто болеющих детей, составление и реализация индивидуальных планов профилактики</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 октября по март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4.6.</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Анализ результатов медицинского осмотра воспитанников, доведение результатов медицинского осмотра до родителей и педагогов</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по окончании осмотра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4.7.</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Посещение уроков физической культуры и ЛФК</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ежемесячно</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4.8.</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Профилактика нарушений зрения (контроль ношения очков, правильное рассаживание учащихся за ученическими столами, упражнения для глаз)</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p w:rsidR="003E4D17" w:rsidRPr="003E4D17" w:rsidRDefault="003E4D17" w:rsidP="0068140A">
                  <w:pPr>
                    <w:pStyle w:val="af0"/>
                    <w:numPr>
                      <w:ilvl w:val="0"/>
                      <w:numId w:val="10"/>
                    </w:numPr>
                    <w:ind w:left="299" w:hanging="299"/>
                    <w:jc w:val="both"/>
                    <w:rPr>
                      <w:rFonts w:ascii="Times New Roman" w:hAnsi="Times New Roman"/>
                    </w:rPr>
                  </w:pPr>
                  <w:r w:rsidRPr="003E4D17">
                    <w:rPr>
                      <w:rFonts w:ascii="Times New Roman" w:hAnsi="Times New Roman"/>
                    </w:rPr>
                    <w:t>раза в год</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1 модуль</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январь</w:t>
                  </w:r>
                </w:p>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4.9.</w:t>
                  </w: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Реализация комплексной программы по профилактике ОРВИ и гриппа средствами витаминотерапии, фитотерапии, физиотерапевтического лечения; медицинского лечения обучающихся по назначению врача-психиатра)</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4.10.</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Реализация скрининг-программы обследования обучающихся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4.11.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Коррекция нарушения опорно-двигательного аппарата путём проведения занятий по образовательной программе «Ритмика» для учащихся начальных классов</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436ABC">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4.12.</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Организация занятий групп ЛФК</w:t>
                  </w:r>
                </w:p>
              </w:tc>
              <w:tc>
                <w:tcPr>
                  <w:tcW w:w="1417"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9560" w:type="dxa"/>
                  <w:gridSpan w:val="7"/>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center"/>
                    <w:rPr>
                      <w:rFonts w:ascii="Times New Roman" w:hAnsi="Times New Roman" w:cs="Times New Roman"/>
                      <w:b/>
                      <w:i/>
                    </w:rPr>
                  </w:pPr>
                  <w:r w:rsidRPr="003E4D17">
                    <w:rPr>
                      <w:rFonts w:ascii="Times New Roman" w:hAnsi="Times New Roman" w:cs="Times New Roman"/>
                      <w:b/>
                      <w:i/>
                      <w:sz w:val="22"/>
                      <w:szCs w:val="22"/>
                    </w:rPr>
                    <w:t>Спортивно -оздоровительная работа и практическая работа</w:t>
                  </w:r>
                </w:p>
                <w:p w:rsidR="003E4D17" w:rsidRPr="003E4D17" w:rsidRDefault="003E4D17" w:rsidP="000F3E2A">
                  <w:pPr>
                    <w:jc w:val="center"/>
                    <w:rPr>
                      <w:rFonts w:ascii="Times New Roman" w:hAnsi="Times New Roman" w:cs="Times New Roman"/>
                      <w:b/>
                      <w:i/>
                      <w:highlight w:val="lightGray"/>
                    </w:rPr>
                  </w:pPr>
                  <w:r w:rsidRPr="003E4D17">
                    <w:rPr>
                      <w:rFonts w:ascii="Times New Roman" w:hAnsi="Times New Roman" w:cs="Times New Roman"/>
                      <w:b/>
                      <w:i/>
                      <w:sz w:val="22"/>
                      <w:szCs w:val="22"/>
                    </w:rPr>
                    <w:t>с элементами экологии</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lang w:val="en-US"/>
                    </w:rPr>
                    <w:t>5</w:t>
                  </w:r>
                  <w:r w:rsidRPr="003E4D17">
                    <w:rPr>
                      <w:rFonts w:ascii="Times New Roman" w:hAnsi="Times New Roman" w:cs="Times New Roman"/>
                      <w:sz w:val="22"/>
                      <w:szCs w:val="22"/>
                    </w:rPr>
                    <w:t>.1.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Утренняя гимнастика перед первым уроком</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учебного года</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Учителя </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Учителя</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5.2.</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Обязательные физкультминутки на уроках</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5.3.</w:t>
                  </w:r>
                </w:p>
              </w:tc>
              <w:tc>
                <w:tcPr>
                  <w:tcW w:w="5946"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Конкурс «Самый здоровый класс»</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 (май - подведение итогов)</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 Плешков Ю.Д., педагог - организатор</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руководители</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lastRenderedPageBreak/>
                    <w:t>Учителя физкультуры</w:t>
                  </w:r>
                </w:p>
              </w:tc>
            </w:tr>
            <w:tr w:rsidR="003E4D17" w:rsidRPr="003E4D17" w:rsidTr="003E4D17">
              <w:trPr>
                <w:trHeight w:val="661"/>
              </w:trPr>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5.4.</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Динамические паузы на свежем воздухе, подвижные перемены</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lastRenderedPageBreak/>
                    <w:t>5.5.</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День здоровья</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1 раз в модуль</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rPr>
                <w:trHeight w:val="191"/>
              </w:trPr>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lastRenderedPageBreak/>
                    <w:t>5.6.</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Предметная неделя физической культуры «Здоровье – богатство на все времена»</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ноябрь</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Учителя физкультуры</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5.7.</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Соревнования по различным видам спорта</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Учитель физкультуры</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5.8.</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Школьная спартакиада на приз «Кубок здоровья»</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сентябрь-май</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5.9.</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Реализация дополнительных образовательных программ, ориентированных на формирование у обучающихся ценностей ЗОЖ </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Учитель физкультуры</w:t>
                  </w:r>
                </w:p>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5.10.</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Организация работы спортивных секций и кружков в соответствии с СанПиН</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Проведение загородных походов выходного дня с элементами туризма и ориентирования на местности </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Учителя физкультуры, воспитатели</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5.12.</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Проведение субботников и уход за приусадебным участком</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воспитатели</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Кл.рук-ли</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5.13.</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Изготовление и развешивание кормушек для зимующих птиц</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осень, зима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Учителя труда, воспитатели </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5.14.</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Кормление и наблюдение за зимующими птицами</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осень, зима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Учителя биологии</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5.15.</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Выращивание витаминной зелени</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зима, весна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Учитель биологии</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5.16.</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Экскурсии в дендропарк</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осень, весна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Педагог - организатор</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5.17.</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Экскурсия в зоопарк</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осень, весна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Педагог - организатор</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5.18.</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Озеленение помещений школы комнатными растениями и уход за ними</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Учителя, воспитатели</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5.19.</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Выращивание цветочной рассады, высадка её в клумбы и уход за цветами</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Кузнецова Т.В., Жиляева В.А.</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5.20.</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Просмотр видеофильмов о живой и неживой природе, о заповедниках России</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Кузнецова Т.В., Жиляева В.А.</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5.21.</w:t>
                  </w:r>
                </w:p>
              </w:tc>
              <w:tc>
                <w:tcPr>
                  <w:tcW w:w="594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Прогулки групп продлённого дня, наблюдение за сезонными изменениями в природе</w:t>
                  </w:r>
                </w:p>
              </w:tc>
              <w:tc>
                <w:tcPr>
                  <w:tcW w:w="1276"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Воспитатели </w:t>
                  </w:r>
                </w:p>
              </w:tc>
            </w:tr>
            <w:tr w:rsidR="003E4D17" w:rsidRPr="003E4D17" w:rsidTr="003E4D17">
              <w:tc>
                <w:tcPr>
                  <w:tcW w:w="9560" w:type="dxa"/>
                  <w:gridSpan w:val="7"/>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center"/>
                    <w:rPr>
                      <w:rFonts w:ascii="Times New Roman" w:hAnsi="Times New Roman" w:cs="Times New Roman"/>
                      <w:b/>
                      <w:i/>
                    </w:rPr>
                  </w:pPr>
                  <w:r w:rsidRPr="003E4D17">
                    <w:rPr>
                      <w:rFonts w:ascii="Times New Roman" w:hAnsi="Times New Roman" w:cs="Times New Roman"/>
                      <w:b/>
                      <w:i/>
                      <w:sz w:val="22"/>
                      <w:szCs w:val="22"/>
                      <w:lang w:val="en-US"/>
                    </w:rPr>
                    <w:t>VI</w:t>
                  </w:r>
                  <w:r w:rsidRPr="003E4D17">
                    <w:rPr>
                      <w:rFonts w:ascii="Times New Roman" w:hAnsi="Times New Roman" w:cs="Times New Roman"/>
                      <w:b/>
                      <w:i/>
                      <w:sz w:val="22"/>
                      <w:szCs w:val="22"/>
                    </w:rPr>
                    <w:t>.Программно-методическое</w:t>
                  </w:r>
                </w:p>
                <w:p w:rsidR="003E4D17" w:rsidRPr="003E4D17" w:rsidRDefault="003E4D17" w:rsidP="000F3E2A">
                  <w:pPr>
                    <w:jc w:val="center"/>
                    <w:rPr>
                      <w:rFonts w:ascii="Times New Roman" w:hAnsi="Times New Roman" w:cs="Times New Roman"/>
                      <w:b/>
                      <w:i/>
                      <w:highlight w:val="lightGray"/>
                    </w:rPr>
                  </w:pPr>
                  <w:r w:rsidRPr="003E4D17">
                    <w:rPr>
                      <w:rFonts w:ascii="Times New Roman" w:hAnsi="Times New Roman" w:cs="Times New Roman"/>
                      <w:b/>
                      <w:i/>
                      <w:sz w:val="22"/>
                      <w:szCs w:val="22"/>
                    </w:rPr>
                    <w:t>обеспечение образовательного процесса</w:t>
                  </w:r>
                </w:p>
              </w:tc>
            </w:tr>
            <w:tr w:rsidR="003E4D17" w:rsidRPr="003E4D17" w:rsidTr="00436ABC">
              <w:trPr>
                <w:trHeight w:val="2686"/>
              </w:trPr>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6.1.</w:t>
                  </w:r>
                </w:p>
              </w:tc>
              <w:tc>
                <w:tcPr>
                  <w:tcW w:w="5095"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Разработка:</w:t>
                  </w:r>
                </w:p>
                <w:p w:rsidR="003E4D17" w:rsidRPr="003E4D17" w:rsidRDefault="003E4D17" w:rsidP="000F3E2A">
                  <w:pPr>
                    <w:pStyle w:val="af0"/>
                    <w:ind w:left="0"/>
                    <w:jc w:val="both"/>
                    <w:rPr>
                      <w:rFonts w:ascii="Times New Roman" w:hAnsi="Times New Roman"/>
                    </w:rPr>
                  </w:pPr>
                  <w:r w:rsidRPr="003E4D17">
                    <w:rPr>
                      <w:rFonts w:ascii="Times New Roman" w:hAnsi="Times New Roman"/>
                    </w:rPr>
                    <w:t>Комплекса упражнений для снижения нервно-эмоционального напряжения с целью предупреждения переутомления для обучающихся</w:t>
                  </w:r>
                </w:p>
                <w:p w:rsidR="003E4D17" w:rsidRPr="003E4D17" w:rsidRDefault="003E4D17" w:rsidP="0068140A">
                  <w:pPr>
                    <w:pStyle w:val="af0"/>
                    <w:numPr>
                      <w:ilvl w:val="0"/>
                      <w:numId w:val="11"/>
                    </w:numPr>
                    <w:ind w:left="0"/>
                    <w:jc w:val="both"/>
                    <w:rPr>
                      <w:rFonts w:ascii="Times New Roman" w:hAnsi="Times New Roman"/>
                    </w:rPr>
                  </w:pPr>
                  <w:r w:rsidRPr="003E4D17">
                    <w:rPr>
                      <w:rFonts w:ascii="Times New Roman" w:hAnsi="Times New Roman"/>
                    </w:rPr>
                    <w:t>Цикла бесед, классных часов, мероприятий для детей и родителей по каждой параллели по вопросам здоровьесбережения</w:t>
                  </w:r>
                </w:p>
                <w:p w:rsidR="003E4D17" w:rsidRPr="003E4D17" w:rsidRDefault="003E4D17" w:rsidP="0068140A">
                  <w:pPr>
                    <w:pStyle w:val="af0"/>
                    <w:numPr>
                      <w:ilvl w:val="0"/>
                      <w:numId w:val="11"/>
                    </w:numPr>
                    <w:ind w:left="0"/>
                    <w:jc w:val="both"/>
                    <w:rPr>
                      <w:rFonts w:ascii="Times New Roman" w:hAnsi="Times New Roman"/>
                    </w:rPr>
                  </w:pPr>
                  <w:r w:rsidRPr="003E4D17">
                    <w:rPr>
                      <w:rFonts w:ascii="Times New Roman" w:hAnsi="Times New Roman"/>
                    </w:rPr>
                    <w:t>Плана мероприятий по взаимодействию школы с учреждениями дополнительного образования, физической культуры и спорта,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февраль</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сентябрь-май</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медсестра.</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руководители</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медсестра.</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медсестра. Педагог-</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организатор</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tc>
            </w:tr>
            <w:tr w:rsidR="003E4D17" w:rsidRPr="003E4D17" w:rsidTr="00436ABC">
              <w:trPr>
                <w:trHeight w:val="3092"/>
              </w:trPr>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lastRenderedPageBreak/>
                    <w:t>6.2.</w:t>
                  </w:r>
                </w:p>
              </w:tc>
              <w:tc>
                <w:tcPr>
                  <w:tcW w:w="5095"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b/>
                    </w:rPr>
                  </w:pPr>
                  <w:r w:rsidRPr="003E4D17">
                    <w:rPr>
                      <w:rFonts w:ascii="Times New Roman" w:hAnsi="Times New Roman" w:cs="Times New Roman"/>
                      <w:b/>
                      <w:sz w:val="22"/>
                      <w:szCs w:val="22"/>
                    </w:rPr>
                    <w:t>Создание:</w:t>
                  </w:r>
                </w:p>
                <w:p w:rsidR="003E4D17" w:rsidRPr="003E4D17" w:rsidRDefault="003E4D17" w:rsidP="0068140A">
                  <w:pPr>
                    <w:pStyle w:val="af0"/>
                    <w:numPr>
                      <w:ilvl w:val="0"/>
                      <w:numId w:val="12"/>
                    </w:numPr>
                    <w:ind w:left="0"/>
                    <w:jc w:val="both"/>
                    <w:rPr>
                      <w:rFonts w:ascii="Times New Roman" w:hAnsi="Times New Roman"/>
                    </w:rPr>
                  </w:pPr>
                  <w:r w:rsidRPr="003E4D17">
                    <w:rPr>
                      <w:rFonts w:ascii="Times New Roman" w:hAnsi="Times New Roman"/>
                    </w:rPr>
                    <w:t>Информационного банка данных о состоянии здоровья детей «Карта здоровья учащихся школы»</w:t>
                  </w:r>
                </w:p>
                <w:p w:rsidR="003E4D17" w:rsidRPr="003E4D17" w:rsidRDefault="003E4D17" w:rsidP="0068140A">
                  <w:pPr>
                    <w:pStyle w:val="af0"/>
                    <w:numPr>
                      <w:ilvl w:val="0"/>
                      <w:numId w:val="12"/>
                    </w:numPr>
                    <w:ind w:left="0"/>
                    <w:jc w:val="both"/>
                    <w:rPr>
                      <w:rFonts w:ascii="Times New Roman" w:hAnsi="Times New Roman"/>
                    </w:rPr>
                  </w:pPr>
                  <w:r w:rsidRPr="003E4D17">
                    <w:rPr>
                      <w:rFonts w:ascii="Times New Roman" w:hAnsi="Times New Roman"/>
                    </w:rPr>
                    <w:t>Банка методических разработок по вопросам здоровьесбережения и здоровьеформирования</w:t>
                  </w:r>
                </w:p>
                <w:p w:rsidR="003E4D17" w:rsidRPr="003E4D17" w:rsidRDefault="003E4D17" w:rsidP="0068140A">
                  <w:pPr>
                    <w:pStyle w:val="af0"/>
                    <w:numPr>
                      <w:ilvl w:val="0"/>
                      <w:numId w:val="12"/>
                    </w:numPr>
                    <w:ind w:left="0"/>
                    <w:jc w:val="both"/>
                    <w:rPr>
                      <w:rFonts w:ascii="Times New Roman" w:hAnsi="Times New Roman"/>
                    </w:rPr>
                  </w:pPr>
                  <w:r w:rsidRPr="003E4D17">
                    <w:rPr>
                      <w:rFonts w:ascii="Times New Roman" w:hAnsi="Times New Roman"/>
                    </w:rPr>
                    <w:t>Банка передового опыта образовательного учреждения по охране и укреплению здоровья учащихся Свердловской области</w:t>
                  </w:r>
                </w:p>
                <w:p w:rsidR="003E4D17" w:rsidRPr="003E4D17" w:rsidRDefault="003E4D17" w:rsidP="0068140A">
                  <w:pPr>
                    <w:pStyle w:val="af0"/>
                    <w:numPr>
                      <w:ilvl w:val="0"/>
                      <w:numId w:val="12"/>
                    </w:numPr>
                    <w:ind w:left="0"/>
                    <w:jc w:val="both"/>
                    <w:rPr>
                      <w:rFonts w:ascii="Times New Roman" w:hAnsi="Times New Roman"/>
                    </w:rPr>
                  </w:pPr>
                  <w:r w:rsidRPr="003E4D17">
                    <w:rPr>
                      <w:rFonts w:ascii="Times New Roman" w:hAnsi="Times New Roman"/>
                    </w:rPr>
                    <w:t>Банка разных типов программ по вопросам профилактики здоровья</w:t>
                  </w:r>
                </w:p>
                <w:p w:rsidR="003E4D17" w:rsidRPr="003E4D17" w:rsidRDefault="003E4D17" w:rsidP="0068140A">
                  <w:pPr>
                    <w:pStyle w:val="af0"/>
                    <w:numPr>
                      <w:ilvl w:val="0"/>
                      <w:numId w:val="12"/>
                    </w:numPr>
                    <w:ind w:left="0"/>
                    <w:jc w:val="both"/>
                    <w:rPr>
                      <w:rFonts w:ascii="Times New Roman" w:hAnsi="Times New Roman"/>
                    </w:rPr>
                  </w:pPr>
                  <w:r w:rsidRPr="003E4D17">
                    <w:rPr>
                      <w:rFonts w:ascii="Times New Roman" w:hAnsi="Times New Roman"/>
                    </w:rPr>
                    <w:t>Банка методических материалов по работе с родителями</w:t>
                  </w:r>
                </w:p>
              </w:tc>
              <w:tc>
                <w:tcPr>
                  <w:tcW w:w="1560"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апрель</w:t>
                  </w: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9560" w:type="dxa"/>
                  <w:gridSpan w:val="7"/>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b/>
                      <w:i/>
                      <w:highlight w:val="lightGray"/>
                    </w:rPr>
                  </w:pPr>
                  <w:r w:rsidRPr="003E4D17">
                    <w:rPr>
                      <w:rFonts w:ascii="Times New Roman" w:hAnsi="Times New Roman" w:cs="Times New Roman"/>
                      <w:b/>
                      <w:i/>
                      <w:sz w:val="22"/>
                      <w:szCs w:val="22"/>
                      <w:lang w:val="en-US"/>
                    </w:rPr>
                    <w:lastRenderedPageBreak/>
                    <w:t>VII.</w:t>
                  </w:r>
                  <w:r w:rsidRPr="003E4D17">
                    <w:rPr>
                      <w:rFonts w:ascii="Times New Roman" w:hAnsi="Times New Roman" w:cs="Times New Roman"/>
                      <w:b/>
                      <w:i/>
                      <w:sz w:val="22"/>
                      <w:szCs w:val="22"/>
                    </w:rPr>
                    <w:t>Просветительская работа</w:t>
                  </w:r>
                </w:p>
              </w:tc>
            </w:tr>
            <w:tr w:rsidR="003E4D17" w:rsidRPr="003E4D17" w:rsidTr="003E4D17">
              <w:trPr>
                <w:trHeight w:val="1844"/>
              </w:trPr>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7.1.</w:t>
                  </w:r>
                </w:p>
              </w:tc>
              <w:tc>
                <w:tcPr>
                  <w:tcW w:w="5095"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часы по тематике здорового образа жизни и экологического воспитания</w:t>
                  </w:r>
                </w:p>
                <w:p w:rsidR="003E4D17" w:rsidRPr="003E4D17" w:rsidRDefault="003E4D17" w:rsidP="000F3E2A">
                  <w:pPr>
                    <w:pStyle w:val="af0"/>
                    <w:jc w:val="both"/>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 (согласно циклограмм</w:t>
                  </w:r>
                  <w:r w:rsidR="00436ABC">
                    <w:rPr>
                      <w:rFonts w:ascii="Times New Roman" w:hAnsi="Times New Roman" w:cs="Times New Roman"/>
                      <w:sz w:val="22"/>
                      <w:szCs w:val="22"/>
                    </w:rPr>
                    <w:t>е работы классного руководителя</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Медсестра </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руководители</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7.2.</w:t>
                  </w:r>
                </w:p>
              </w:tc>
              <w:tc>
                <w:tcPr>
                  <w:tcW w:w="5095"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Развивающая игра «Здоровая нация – это мы!» (посвящённая Всемирному Дню здоровья)</w:t>
                  </w:r>
                </w:p>
              </w:tc>
              <w:tc>
                <w:tcPr>
                  <w:tcW w:w="1560"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апрель</w:t>
                  </w: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7.3.</w:t>
                  </w:r>
                </w:p>
              </w:tc>
              <w:tc>
                <w:tcPr>
                  <w:tcW w:w="5095"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Бюллетени (стенд «Уголок здоровья»):</w:t>
                  </w:r>
                </w:p>
                <w:p w:rsidR="003E4D17" w:rsidRPr="003E4D17" w:rsidRDefault="003E4D17" w:rsidP="000F3E2A">
                  <w:pPr>
                    <w:jc w:val="both"/>
                    <w:rPr>
                      <w:rFonts w:ascii="Times New Roman" w:hAnsi="Times New Roman"/>
                    </w:rPr>
                  </w:pPr>
                  <w:r w:rsidRPr="003E4D17">
                    <w:rPr>
                      <w:rFonts w:ascii="Times New Roman" w:hAnsi="Times New Roman"/>
                      <w:sz w:val="22"/>
                      <w:szCs w:val="22"/>
                    </w:rPr>
                    <w:t>«Профилактика инфекционных заболеваний»</w:t>
                  </w:r>
                </w:p>
                <w:p w:rsidR="003E4D17" w:rsidRPr="003E4D17" w:rsidRDefault="003E4D17" w:rsidP="000F3E2A">
                  <w:pPr>
                    <w:jc w:val="both"/>
                    <w:rPr>
                      <w:rFonts w:ascii="Times New Roman" w:hAnsi="Times New Roman"/>
                    </w:rPr>
                  </w:pPr>
                  <w:r w:rsidRPr="003E4D17">
                    <w:rPr>
                      <w:rFonts w:ascii="Times New Roman" w:hAnsi="Times New Roman"/>
                      <w:sz w:val="22"/>
                      <w:szCs w:val="22"/>
                    </w:rPr>
                    <w:t>«Режим дня»</w:t>
                  </w:r>
                </w:p>
                <w:p w:rsidR="003E4D17" w:rsidRPr="003E4D17" w:rsidRDefault="003E4D17" w:rsidP="000F3E2A">
                  <w:pPr>
                    <w:jc w:val="both"/>
                    <w:rPr>
                      <w:rFonts w:ascii="Times New Roman" w:hAnsi="Times New Roman"/>
                    </w:rPr>
                  </w:pPr>
                  <w:r w:rsidRPr="003E4D17">
                    <w:rPr>
                      <w:rFonts w:ascii="Times New Roman" w:hAnsi="Times New Roman"/>
                      <w:sz w:val="22"/>
                      <w:szCs w:val="22"/>
                    </w:rPr>
                    <w:t>«Закаливание»</w:t>
                  </w:r>
                </w:p>
              </w:tc>
              <w:tc>
                <w:tcPr>
                  <w:tcW w:w="1560"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3 р. в год</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март</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Матева Н.В.</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руководители</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Воспитатели </w:t>
                  </w:r>
                </w:p>
                <w:p w:rsidR="003E4D17" w:rsidRPr="003E4D17" w:rsidRDefault="003E4D17" w:rsidP="000F3E2A">
                  <w:pPr>
                    <w:jc w:val="both"/>
                    <w:rPr>
                      <w:rFonts w:ascii="Times New Roman" w:hAnsi="Times New Roman" w:cs="Times New Roman"/>
                    </w:rPr>
                  </w:pPr>
                </w:p>
              </w:tc>
            </w:tr>
            <w:tr w:rsidR="003E4D17" w:rsidRPr="003E4D17" w:rsidTr="003E4D17">
              <w:trPr>
                <w:trHeight w:val="556"/>
              </w:trPr>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7.4.</w:t>
                  </w:r>
                </w:p>
              </w:tc>
              <w:tc>
                <w:tcPr>
                  <w:tcW w:w="5095"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Беседы с учащимися:</w:t>
                  </w:r>
                </w:p>
                <w:p w:rsidR="003E4D17" w:rsidRPr="003E4D17" w:rsidRDefault="003E4D17" w:rsidP="000F3E2A">
                  <w:pPr>
                    <w:jc w:val="both"/>
                    <w:rPr>
                      <w:rFonts w:ascii="Times New Roman" w:hAnsi="Times New Roman"/>
                    </w:rPr>
                  </w:pPr>
                  <w:r w:rsidRPr="003E4D17">
                    <w:rPr>
                      <w:rFonts w:ascii="Times New Roman" w:hAnsi="Times New Roman"/>
                      <w:sz w:val="22"/>
                      <w:szCs w:val="22"/>
                    </w:rPr>
                    <w:t>о вреде употребления пива, слабоалкогольных и энергетических напитков;</w:t>
                  </w:r>
                </w:p>
                <w:p w:rsidR="003E4D17" w:rsidRPr="003E4D17" w:rsidRDefault="003E4D17" w:rsidP="000F3E2A">
                  <w:pPr>
                    <w:jc w:val="both"/>
                    <w:rPr>
                      <w:rFonts w:ascii="Times New Roman" w:hAnsi="Times New Roman"/>
                    </w:rPr>
                  </w:pPr>
                  <w:r w:rsidRPr="003E4D17">
                    <w:rPr>
                      <w:rFonts w:ascii="Times New Roman" w:hAnsi="Times New Roman"/>
                      <w:sz w:val="22"/>
                      <w:szCs w:val="22"/>
                    </w:rPr>
                    <w:t>о вреде табакокурения, курения смесей для здоровья человека;</w:t>
                  </w:r>
                </w:p>
                <w:p w:rsidR="003E4D17" w:rsidRPr="003E4D17" w:rsidRDefault="003E4D17" w:rsidP="000F3E2A">
                  <w:pPr>
                    <w:jc w:val="both"/>
                    <w:rPr>
                      <w:rFonts w:ascii="Times New Roman" w:hAnsi="Times New Roman"/>
                    </w:rPr>
                  </w:pPr>
                  <w:r w:rsidRPr="003E4D17">
                    <w:rPr>
                      <w:rFonts w:ascii="Times New Roman" w:hAnsi="Times New Roman"/>
                      <w:sz w:val="22"/>
                      <w:szCs w:val="22"/>
                    </w:rPr>
                    <w:t>принципы рационального здорового питания;</w:t>
                  </w:r>
                </w:p>
                <w:p w:rsidR="003E4D17" w:rsidRPr="003E4D17" w:rsidRDefault="003E4D17" w:rsidP="000F3E2A">
                  <w:pPr>
                    <w:jc w:val="both"/>
                    <w:rPr>
                      <w:rFonts w:ascii="Times New Roman" w:hAnsi="Times New Roman"/>
                    </w:rPr>
                  </w:pPr>
                  <w:r w:rsidRPr="003E4D17">
                    <w:rPr>
                      <w:rFonts w:ascii="Times New Roman" w:hAnsi="Times New Roman"/>
                      <w:sz w:val="22"/>
                      <w:szCs w:val="22"/>
                    </w:rPr>
                    <w:t>профилактика ВИЧ (СПИД), вирусных гепатитов В и С и др.;</w:t>
                  </w:r>
                </w:p>
                <w:p w:rsidR="003E4D17" w:rsidRPr="003E4D17" w:rsidRDefault="003E4D17" w:rsidP="000F3E2A">
                  <w:pPr>
                    <w:jc w:val="both"/>
                    <w:rPr>
                      <w:rFonts w:ascii="Times New Roman" w:hAnsi="Times New Roman"/>
                    </w:rPr>
                  </w:pPr>
                  <w:r w:rsidRPr="003E4D17">
                    <w:rPr>
                      <w:rFonts w:ascii="Times New Roman" w:hAnsi="Times New Roman"/>
                      <w:sz w:val="22"/>
                      <w:szCs w:val="22"/>
                    </w:rPr>
                    <w:t>как сохранить хорошее зрение;</w:t>
                  </w:r>
                </w:p>
                <w:p w:rsidR="003E4D17" w:rsidRPr="003E4D17" w:rsidRDefault="003E4D17" w:rsidP="000F3E2A">
                  <w:pPr>
                    <w:jc w:val="both"/>
                    <w:rPr>
                      <w:rFonts w:ascii="Times New Roman" w:hAnsi="Times New Roman"/>
                    </w:rPr>
                  </w:pPr>
                  <w:r w:rsidRPr="003E4D17">
                    <w:rPr>
                      <w:rFonts w:ascii="Times New Roman" w:hAnsi="Times New Roman"/>
                      <w:sz w:val="22"/>
                      <w:szCs w:val="22"/>
                    </w:rPr>
                    <w:t>острые кишечные заболевания и их профилактика;</w:t>
                  </w:r>
                </w:p>
                <w:p w:rsidR="003E4D17" w:rsidRPr="003E4D17" w:rsidRDefault="003E4D17" w:rsidP="000F3E2A">
                  <w:pPr>
                    <w:jc w:val="both"/>
                    <w:rPr>
                      <w:rFonts w:ascii="Times New Roman" w:hAnsi="Times New Roman"/>
                    </w:rPr>
                  </w:pPr>
                  <w:r w:rsidRPr="003E4D17">
                    <w:rPr>
                      <w:rFonts w:ascii="Times New Roman" w:hAnsi="Times New Roman"/>
                      <w:sz w:val="22"/>
                      <w:szCs w:val="22"/>
                    </w:rPr>
                    <w:t>режим дня и его значение;</w:t>
                  </w:r>
                </w:p>
                <w:p w:rsidR="003E4D17" w:rsidRPr="003E4D17" w:rsidRDefault="003E4D17" w:rsidP="000F3E2A">
                  <w:pPr>
                    <w:jc w:val="both"/>
                    <w:rPr>
                      <w:rFonts w:ascii="Times New Roman" w:hAnsi="Times New Roman"/>
                    </w:rPr>
                  </w:pPr>
                  <w:r w:rsidRPr="003E4D17">
                    <w:rPr>
                      <w:rFonts w:ascii="Times New Roman" w:hAnsi="Times New Roman"/>
                      <w:sz w:val="22"/>
                      <w:szCs w:val="22"/>
                    </w:rPr>
                    <w:t>культура приёма пищи.</w:t>
                  </w:r>
                </w:p>
              </w:tc>
              <w:tc>
                <w:tcPr>
                  <w:tcW w:w="1560"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7.5.</w:t>
                  </w:r>
                </w:p>
              </w:tc>
              <w:tc>
                <w:tcPr>
                  <w:tcW w:w="5095"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Организация тематической выставки поделок и рисунков «Мы за здоровый образ жизни»</w:t>
                  </w:r>
                </w:p>
              </w:tc>
              <w:tc>
                <w:tcPr>
                  <w:tcW w:w="1560"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февраль</w:t>
                  </w:r>
                </w:p>
              </w:tc>
              <w:tc>
                <w:tcPr>
                  <w:tcW w:w="2126" w:type="dxa"/>
                  <w:gridSpan w:val="3"/>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Педагог- органризатор</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руководители</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7.6. </w:t>
                  </w:r>
                </w:p>
              </w:tc>
              <w:tc>
                <w:tcPr>
                  <w:tcW w:w="5095"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Цикл бесед с учащимися по экологическому воспитанию</w:t>
                  </w:r>
                </w:p>
              </w:tc>
              <w:tc>
                <w:tcPr>
                  <w:tcW w:w="1560"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2126"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Педагог- органризатор</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Кл.рук-ли</w:t>
                  </w:r>
                </w:p>
              </w:tc>
            </w:tr>
            <w:tr w:rsidR="003E4D17" w:rsidRPr="003E4D17" w:rsidTr="003E4D17">
              <w:tc>
                <w:tcPr>
                  <w:tcW w:w="9560" w:type="dxa"/>
                  <w:gridSpan w:val="7"/>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b/>
                      <w:i/>
                    </w:rPr>
                  </w:pPr>
                  <w:r w:rsidRPr="003E4D17">
                    <w:rPr>
                      <w:rFonts w:ascii="Times New Roman" w:hAnsi="Times New Roman" w:cs="Times New Roman"/>
                      <w:b/>
                      <w:i/>
                      <w:sz w:val="22"/>
                      <w:szCs w:val="22"/>
                      <w:highlight w:val="lightGray"/>
                    </w:rPr>
                    <w:t xml:space="preserve"> </w:t>
                  </w:r>
                  <w:r w:rsidRPr="003E4D17">
                    <w:rPr>
                      <w:rFonts w:ascii="Times New Roman" w:hAnsi="Times New Roman" w:cs="Times New Roman"/>
                      <w:b/>
                      <w:i/>
                      <w:sz w:val="22"/>
                      <w:szCs w:val="22"/>
                      <w:lang w:val="en-US"/>
                    </w:rPr>
                    <w:t>VIII</w:t>
                  </w:r>
                  <w:r w:rsidRPr="003E4D17">
                    <w:rPr>
                      <w:rFonts w:ascii="Times New Roman" w:hAnsi="Times New Roman" w:cs="Times New Roman"/>
                      <w:b/>
                      <w:i/>
                      <w:sz w:val="22"/>
                      <w:szCs w:val="22"/>
                    </w:rPr>
                    <w:t>.Работа с родителями</w:t>
                  </w:r>
                </w:p>
              </w:tc>
            </w:tr>
            <w:tr w:rsidR="003E4D17" w:rsidRPr="003E4D17" w:rsidTr="003E4D17">
              <w:trPr>
                <w:trHeight w:val="2144"/>
              </w:trPr>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8.1.</w:t>
                  </w:r>
                </w:p>
              </w:tc>
              <w:tc>
                <w:tcPr>
                  <w:tcW w:w="5095" w:type="dxa"/>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собрания:</w:t>
                  </w:r>
                </w:p>
                <w:p w:rsidR="003E4D17" w:rsidRPr="003E4D17" w:rsidRDefault="003E4D17" w:rsidP="000F3E2A">
                  <w:pPr>
                    <w:jc w:val="both"/>
                    <w:rPr>
                      <w:rFonts w:ascii="Times New Roman" w:hAnsi="Times New Roman"/>
                    </w:rPr>
                  </w:pPr>
                  <w:r w:rsidRPr="003E4D17">
                    <w:rPr>
                      <w:rFonts w:ascii="Times New Roman" w:hAnsi="Times New Roman"/>
                      <w:sz w:val="22"/>
                      <w:szCs w:val="22"/>
                    </w:rPr>
                    <w:t>«Гигиенические правила и предупреждение инфекционных заболеваний»,</w:t>
                  </w:r>
                </w:p>
                <w:p w:rsidR="003E4D17" w:rsidRPr="003E4D17" w:rsidRDefault="003E4D17" w:rsidP="000F3E2A">
                  <w:pPr>
                    <w:jc w:val="both"/>
                    <w:rPr>
                      <w:rFonts w:ascii="Times New Roman" w:hAnsi="Times New Roman"/>
                    </w:rPr>
                  </w:pPr>
                  <w:r w:rsidRPr="003E4D17">
                    <w:rPr>
                      <w:rFonts w:ascii="Times New Roman" w:hAnsi="Times New Roman"/>
                      <w:sz w:val="22"/>
                      <w:szCs w:val="22"/>
                    </w:rPr>
                    <w:t>«Основы личной безопасностии профилактика травматизма»,</w:t>
                  </w:r>
                </w:p>
                <w:p w:rsidR="003E4D17" w:rsidRPr="003E4D17" w:rsidRDefault="003E4D17" w:rsidP="000F3E2A">
                  <w:pPr>
                    <w:jc w:val="both"/>
                    <w:rPr>
                      <w:rFonts w:ascii="Times New Roman" w:hAnsi="Times New Roman"/>
                    </w:rPr>
                  </w:pPr>
                  <w:r w:rsidRPr="003E4D17">
                    <w:rPr>
                      <w:rFonts w:ascii="Times New Roman" w:hAnsi="Times New Roman"/>
                      <w:sz w:val="22"/>
                      <w:szCs w:val="22"/>
                    </w:rPr>
                    <w:t>«Закаливание организма, профилактика простудных заболеваний»,</w:t>
                  </w:r>
                </w:p>
                <w:p w:rsidR="003E4D17" w:rsidRPr="003E4D17" w:rsidRDefault="003E4D17" w:rsidP="000F3E2A">
                  <w:pPr>
                    <w:jc w:val="both"/>
                    <w:rPr>
                      <w:rFonts w:ascii="Times New Roman" w:hAnsi="Times New Roman"/>
                    </w:rPr>
                  </w:pPr>
                  <w:r w:rsidRPr="003E4D17">
                    <w:rPr>
                      <w:rFonts w:ascii="Times New Roman" w:hAnsi="Times New Roman"/>
                      <w:sz w:val="22"/>
                      <w:szCs w:val="22"/>
                    </w:rPr>
                    <w:t>«Компьютер и здоровье школьника»</w:t>
                  </w:r>
                </w:p>
              </w:tc>
              <w:tc>
                <w:tcPr>
                  <w:tcW w:w="1560" w:type="dxa"/>
                  <w:gridSpan w:val="2"/>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сентябрь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ноябрь</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март</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апрель</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Классные руководители</w:t>
                  </w:r>
                </w:p>
                <w:p w:rsidR="003E4D17" w:rsidRPr="003E4D17" w:rsidRDefault="003E4D17" w:rsidP="000F3E2A">
                  <w:pPr>
                    <w:jc w:val="both"/>
                    <w:rPr>
                      <w:rFonts w:ascii="Times New Roman" w:hAnsi="Times New Roman" w:cs="Times New Roman"/>
                    </w:rPr>
                  </w:pP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Педагог- органризатор</w:t>
                  </w:r>
                </w:p>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Кл.рук-ли</w:t>
                  </w: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8.2.</w:t>
                  </w:r>
                </w:p>
              </w:tc>
              <w:tc>
                <w:tcPr>
                  <w:tcW w:w="5095"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Консультации родителей (законных представителей) по вопросам здоровьесбережения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в течение уч. года</w:t>
                  </w: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3E4D17" w:rsidRPr="003E4D17" w:rsidRDefault="003E4D17" w:rsidP="000F3E2A">
                  <w:pPr>
                    <w:jc w:val="both"/>
                    <w:rPr>
                      <w:rFonts w:ascii="Times New Roman" w:hAnsi="Times New Roman" w:cs="Times New Roman"/>
                    </w:rPr>
                  </w:pPr>
                </w:p>
              </w:tc>
            </w:tr>
            <w:tr w:rsidR="003E4D17" w:rsidRPr="003E4D17" w:rsidTr="003E4D17">
              <w:tc>
                <w:tcPr>
                  <w:tcW w:w="779"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8.3.</w:t>
                  </w:r>
                </w:p>
              </w:tc>
              <w:tc>
                <w:tcPr>
                  <w:tcW w:w="5095" w:type="dxa"/>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t xml:space="preserve">Консультации родителей (законных </w:t>
                  </w:r>
                  <w:r w:rsidRPr="003E4D17">
                    <w:rPr>
                      <w:rFonts w:ascii="Times New Roman" w:hAnsi="Times New Roman" w:cs="Times New Roman"/>
                      <w:sz w:val="22"/>
                      <w:szCs w:val="22"/>
                    </w:rPr>
                    <w:lastRenderedPageBreak/>
                    <w:t>представителей) по вопросам формирования безопасного образа жизни (привлечение при необходимости сотрудников правоохранительных органов)</w:t>
                  </w:r>
                </w:p>
              </w:tc>
              <w:tc>
                <w:tcPr>
                  <w:tcW w:w="1560" w:type="dxa"/>
                  <w:gridSpan w:val="2"/>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lastRenderedPageBreak/>
                    <w:t xml:space="preserve">в течение уч. </w:t>
                  </w:r>
                  <w:r w:rsidRPr="003E4D17">
                    <w:rPr>
                      <w:rFonts w:ascii="Times New Roman" w:hAnsi="Times New Roman" w:cs="Times New Roman"/>
                      <w:sz w:val="22"/>
                      <w:szCs w:val="22"/>
                    </w:rPr>
                    <w:lastRenderedPageBreak/>
                    <w:t>года</w:t>
                  </w:r>
                </w:p>
              </w:tc>
              <w:tc>
                <w:tcPr>
                  <w:tcW w:w="2126" w:type="dxa"/>
                  <w:gridSpan w:val="3"/>
                  <w:tcBorders>
                    <w:top w:val="single" w:sz="4" w:space="0" w:color="auto"/>
                    <w:left w:val="single" w:sz="4" w:space="0" w:color="auto"/>
                    <w:bottom w:val="single" w:sz="4" w:space="0" w:color="auto"/>
                    <w:right w:val="single" w:sz="4" w:space="0" w:color="auto"/>
                  </w:tcBorders>
                  <w:hideMark/>
                </w:tcPr>
                <w:p w:rsidR="003E4D17" w:rsidRPr="003E4D17" w:rsidRDefault="003E4D17" w:rsidP="000F3E2A">
                  <w:pPr>
                    <w:jc w:val="both"/>
                    <w:rPr>
                      <w:rFonts w:ascii="Times New Roman" w:hAnsi="Times New Roman" w:cs="Times New Roman"/>
                    </w:rPr>
                  </w:pPr>
                  <w:r w:rsidRPr="003E4D17">
                    <w:rPr>
                      <w:rFonts w:ascii="Times New Roman" w:hAnsi="Times New Roman" w:cs="Times New Roman"/>
                      <w:sz w:val="22"/>
                      <w:szCs w:val="22"/>
                    </w:rPr>
                    <w:lastRenderedPageBreak/>
                    <w:t>Соц. педагог</w:t>
                  </w:r>
                </w:p>
              </w:tc>
            </w:tr>
          </w:tbl>
          <w:p w:rsidR="003E4D17" w:rsidRDefault="003E4D17" w:rsidP="003E4D17">
            <w:pPr>
              <w:jc w:val="both"/>
              <w:rPr>
                <w:rFonts w:ascii="Times New Roman" w:hAnsi="Times New Roman" w:cs="Times New Roman"/>
                <w:i/>
              </w:rPr>
            </w:pPr>
          </w:p>
          <w:p w:rsidR="00B50268" w:rsidRDefault="00B50268" w:rsidP="00B50268">
            <w:pPr>
              <w:pStyle w:val="aff4"/>
              <w:jc w:val="center"/>
              <w:rPr>
                <w:rFonts w:ascii="Times New Roman" w:hAnsi="Times New Roman"/>
                <w:b/>
                <w:i/>
                <w:spacing w:val="2"/>
                <w:sz w:val="24"/>
                <w:szCs w:val="24"/>
              </w:rPr>
            </w:pPr>
          </w:p>
          <w:p w:rsidR="0072576F" w:rsidRDefault="0072576F" w:rsidP="00B50268">
            <w:pPr>
              <w:pStyle w:val="aff4"/>
              <w:jc w:val="center"/>
              <w:rPr>
                <w:rFonts w:ascii="Times New Roman" w:hAnsi="Times New Roman"/>
                <w:b/>
                <w:i/>
                <w:spacing w:val="2"/>
                <w:sz w:val="24"/>
                <w:szCs w:val="24"/>
              </w:rPr>
            </w:pPr>
          </w:p>
          <w:p w:rsidR="00B50268" w:rsidRPr="00B50268" w:rsidRDefault="00B50268" w:rsidP="00B50268">
            <w:pPr>
              <w:pStyle w:val="aff4"/>
              <w:jc w:val="center"/>
              <w:rPr>
                <w:rFonts w:ascii="Times New Roman" w:hAnsi="Times New Roman"/>
                <w:b/>
                <w:i/>
                <w:spacing w:val="2"/>
                <w:sz w:val="28"/>
                <w:szCs w:val="28"/>
              </w:rPr>
            </w:pPr>
            <w:r w:rsidRPr="00B50268">
              <w:rPr>
                <w:rFonts w:ascii="Times New Roman" w:hAnsi="Times New Roman"/>
                <w:b/>
                <w:i/>
                <w:spacing w:val="2"/>
                <w:sz w:val="28"/>
                <w:szCs w:val="28"/>
              </w:rPr>
              <w:t>2.</w:t>
            </w:r>
            <w:r w:rsidR="0072576F">
              <w:rPr>
                <w:rFonts w:ascii="Times New Roman" w:hAnsi="Times New Roman"/>
                <w:b/>
                <w:i/>
                <w:spacing w:val="2"/>
                <w:sz w:val="28"/>
                <w:szCs w:val="28"/>
              </w:rPr>
              <w:t>5</w:t>
            </w:r>
            <w:r w:rsidRPr="00B50268">
              <w:rPr>
                <w:rFonts w:ascii="Times New Roman" w:hAnsi="Times New Roman"/>
                <w:b/>
                <w:i/>
                <w:spacing w:val="2"/>
                <w:sz w:val="28"/>
                <w:szCs w:val="28"/>
              </w:rPr>
              <w:t>.Программа внеурочной деятельности</w:t>
            </w:r>
          </w:p>
          <w:p w:rsidR="00B50268" w:rsidRPr="00CB73A8" w:rsidRDefault="00B50268" w:rsidP="00B50268">
            <w:pPr>
              <w:pStyle w:val="aff4"/>
              <w:jc w:val="center"/>
              <w:rPr>
                <w:rFonts w:ascii="Times New Roman" w:hAnsi="Times New Roman"/>
                <w:b/>
                <w:i/>
                <w:spacing w:val="2"/>
                <w:sz w:val="24"/>
                <w:szCs w:val="24"/>
              </w:rPr>
            </w:pPr>
          </w:p>
          <w:p w:rsidR="00B50268" w:rsidRPr="00010F44" w:rsidRDefault="00B50268" w:rsidP="00B50268">
            <w:pPr>
              <w:ind w:firstLine="708"/>
              <w:jc w:val="both"/>
              <w:rPr>
                <w:rFonts w:ascii="Times New Roman" w:hAnsi="Times New Roman" w:cs="Times New Roman"/>
              </w:rPr>
            </w:pPr>
            <w:r w:rsidRPr="00010F44">
              <w:rPr>
                <w:rFonts w:ascii="Times New Roman" w:hAnsi="Times New Roman" w:cs="Times New Roman"/>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50268" w:rsidRPr="00010F44" w:rsidRDefault="00B50268" w:rsidP="00B50268">
            <w:pPr>
              <w:pStyle w:val="aff4"/>
              <w:ind w:firstLine="708"/>
              <w:jc w:val="both"/>
              <w:rPr>
                <w:rFonts w:ascii="Times New Roman" w:hAnsi="Times New Roman"/>
                <w:sz w:val="24"/>
                <w:szCs w:val="24"/>
              </w:rPr>
            </w:pPr>
            <w:r w:rsidRPr="00010F44">
              <w:rPr>
                <w:rFonts w:ascii="Times New Roman" w:hAnsi="Times New Roman"/>
                <w:sz w:val="24"/>
                <w:szCs w:val="24"/>
              </w:rPr>
              <w:t>Внеурочная деятельность</w:t>
            </w:r>
            <w:r>
              <w:rPr>
                <w:rFonts w:ascii="Times New Roman" w:hAnsi="Times New Roman"/>
                <w:sz w:val="24"/>
                <w:szCs w:val="24"/>
              </w:rPr>
              <w:t xml:space="preserve"> </w:t>
            </w:r>
            <w:r w:rsidRPr="00010F44">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50268" w:rsidRPr="00010F44" w:rsidRDefault="00B50268" w:rsidP="00B50268">
            <w:pPr>
              <w:pStyle w:val="aff4"/>
              <w:ind w:firstLine="708"/>
              <w:jc w:val="both"/>
              <w:rPr>
                <w:rFonts w:ascii="Times New Roman" w:hAnsi="Times New Roman"/>
                <w:sz w:val="24"/>
                <w:szCs w:val="24"/>
              </w:rPr>
            </w:pPr>
            <w:r w:rsidRPr="00B50268">
              <w:rPr>
                <w:rFonts w:ascii="Times New Roman" w:hAnsi="Times New Roman"/>
                <w:b/>
                <w:i/>
                <w:sz w:val="24"/>
                <w:szCs w:val="24"/>
              </w:rPr>
              <w:t xml:space="preserve">Задачи </w:t>
            </w:r>
            <w:r w:rsidRPr="00B50268">
              <w:rPr>
                <w:rFonts w:ascii="Times New Roman" w:hAnsi="Times New Roman"/>
                <w:b/>
                <w:i/>
                <w:spacing w:val="2"/>
                <w:sz w:val="24"/>
                <w:szCs w:val="24"/>
              </w:rPr>
              <w:t>внеурочной деятельности</w:t>
            </w:r>
            <w:r w:rsidRPr="00B50268">
              <w:rPr>
                <w:rFonts w:ascii="Times New Roman" w:hAnsi="Times New Roman"/>
                <w:b/>
                <w:i/>
                <w:sz w:val="24"/>
                <w:szCs w:val="24"/>
              </w:rPr>
              <w:t>:</w:t>
            </w:r>
            <w:r w:rsidRPr="00010F44">
              <w:rPr>
                <w:rFonts w:ascii="Times New Roman" w:hAnsi="Times New Roman"/>
                <w:sz w:val="24"/>
                <w:szCs w:val="24"/>
              </w:rPr>
              <w:t xml:space="preserve"> 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50268" w:rsidRPr="00010F44" w:rsidRDefault="00B50268" w:rsidP="00B50268">
            <w:pPr>
              <w:pStyle w:val="aff4"/>
              <w:ind w:firstLine="708"/>
              <w:jc w:val="both"/>
              <w:rPr>
                <w:rFonts w:ascii="Times New Roman" w:hAnsi="Times New Roman"/>
                <w:sz w:val="24"/>
                <w:szCs w:val="24"/>
              </w:rPr>
            </w:pPr>
            <w:r w:rsidRPr="00010F44">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50268" w:rsidRPr="00010F44" w:rsidRDefault="00B50268" w:rsidP="00B50268">
            <w:pPr>
              <w:pStyle w:val="aff4"/>
              <w:ind w:firstLine="708"/>
              <w:jc w:val="both"/>
              <w:rPr>
                <w:rFonts w:ascii="Times New Roman" w:hAnsi="Times New Roman"/>
                <w:sz w:val="24"/>
                <w:szCs w:val="24"/>
              </w:rPr>
            </w:pPr>
            <w:r w:rsidRPr="00010F44">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50268" w:rsidRPr="00010F44" w:rsidRDefault="00B50268" w:rsidP="00B50268">
            <w:pPr>
              <w:pStyle w:val="af0"/>
              <w:jc w:val="both"/>
              <w:rPr>
                <w:rFonts w:ascii="Times New Roman" w:hAnsi="Times New Roman"/>
                <w:sz w:val="24"/>
                <w:szCs w:val="24"/>
              </w:rPr>
            </w:pPr>
            <w:r w:rsidRPr="00010F44">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B50268" w:rsidRPr="00010F44" w:rsidRDefault="00B50268" w:rsidP="00B50268">
            <w:pPr>
              <w:pStyle w:val="af0"/>
              <w:jc w:val="both"/>
              <w:rPr>
                <w:rFonts w:ascii="Times New Roman" w:hAnsi="Times New Roman"/>
                <w:sz w:val="24"/>
                <w:szCs w:val="24"/>
              </w:rPr>
            </w:pPr>
          </w:p>
          <w:p w:rsidR="00B50268" w:rsidRPr="00010F44" w:rsidRDefault="00B50268" w:rsidP="00B50268">
            <w:pPr>
              <w:ind w:firstLine="709"/>
              <w:rPr>
                <w:rFonts w:ascii="Times New Roman" w:hAnsi="Times New Roman" w:cs="Times New Roman"/>
              </w:rPr>
            </w:pPr>
            <w:r w:rsidRPr="00010F44">
              <w:rPr>
                <w:rFonts w:ascii="Times New Roman" w:hAnsi="Times New Roman" w:cs="Times New Roman"/>
              </w:rPr>
              <w:t>Внеурочная деятельность осуществляется по двум направлениям:</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t xml:space="preserve">1) Уход и присмотр. Уход необходим обучающимся с умственной отсталостью,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w:t>
            </w:r>
            <w:r w:rsidRPr="00010F44">
              <w:rPr>
                <w:rFonts w:ascii="Times New Roman" w:hAnsi="Times New Roman" w:cs="Times New Roman"/>
              </w:rPr>
              <w:lastRenderedPageBreak/>
              <w:t xml:space="preserve">Деятельность осуществляющего уход специалиста не должна сводиться к механическому выполнению необходимых действий.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w:t>
            </w:r>
          </w:p>
          <w:p w:rsidR="00B50268" w:rsidRPr="00010F44" w:rsidRDefault="00B50268" w:rsidP="00B50268">
            <w:pPr>
              <w:ind w:firstLine="708"/>
              <w:jc w:val="both"/>
              <w:rPr>
                <w:rFonts w:ascii="Times New Roman" w:hAnsi="Times New Roman" w:cs="Times New Roman"/>
              </w:rPr>
            </w:pPr>
            <w:r w:rsidRPr="00010F44">
              <w:rPr>
                <w:rFonts w:ascii="Times New Roman" w:hAnsi="Times New Roman" w:cs="Times New Roman"/>
              </w:rP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B50268" w:rsidRPr="00010F44" w:rsidRDefault="00B50268" w:rsidP="00B50268">
            <w:pPr>
              <w:ind w:firstLine="708"/>
              <w:jc w:val="both"/>
              <w:rPr>
                <w:rFonts w:ascii="Times New Roman" w:hAnsi="Times New Roman" w:cs="Times New Roman"/>
              </w:rPr>
            </w:pPr>
            <w:r w:rsidRPr="00010F44">
              <w:rPr>
                <w:rFonts w:ascii="Times New Roman" w:hAnsi="Times New Roman" w:cs="Times New Roman"/>
              </w:rPr>
              <w:t xml:space="preserve">2) социально-эмоциональное, спортивно-оздоровительное, творческого, духовно-нравственное, обще интеллектуальное, общекультурное развитие личности в таких формах как игра, соревнование («веселые старты», олимпиады), экскурсии, кружки, лагеря, походы, проекты и т.д. </w:t>
            </w:r>
          </w:p>
          <w:p w:rsidR="00B50268" w:rsidRPr="00010F44" w:rsidRDefault="00B50268" w:rsidP="00B50268">
            <w:pPr>
              <w:jc w:val="both"/>
              <w:rPr>
                <w:rFonts w:ascii="Times New Roman" w:hAnsi="Times New Roman" w:cs="Times New Roman"/>
                <w:b/>
              </w:rPr>
            </w:pPr>
            <w:r w:rsidRPr="00010F44">
              <w:rPr>
                <w:rFonts w:ascii="Times New Roman" w:hAnsi="Times New Roman" w:cs="Times New Roman"/>
                <w:b/>
              </w:rPr>
              <w:t xml:space="preserve">Механизм реализации внеурочной деятельности </w:t>
            </w:r>
          </w:p>
          <w:p w:rsidR="00B50268" w:rsidRPr="00010F44" w:rsidRDefault="00B50268" w:rsidP="0068140A">
            <w:pPr>
              <w:numPr>
                <w:ilvl w:val="0"/>
                <w:numId w:val="2"/>
              </w:numPr>
              <w:jc w:val="both"/>
              <w:rPr>
                <w:rFonts w:ascii="Times New Roman" w:hAnsi="Times New Roman" w:cs="Times New Roman"/>
              </w:rPr>
            </w:pPr>
            <w:r w:rsidRPr="00010F44">
              <w:rPr>
                <w:rFonts w:ascii="Times New Roman" w:hAnsi="Times New Roman" w:cs="Times New Roman"/>
              </w:rPr>
              <w:t>Беседы, экскурсии</w:t>
            </w:r>
          </w:p>
          <w:p w:rsidR="00B50268" w:rsidRPr="00010F44" w:rsidRDefault="00B50268" w:rsidP="0068140A">
            <w:pPr>
              <w:numPr>
                <w:ilvl w:val="0"/>
                <w:numId w:val="2"/>
              </w:numPr>
              <w:jc w:val="both"/>
              <w:rPr>
                <w:rFonts w:ascii="Times New Roman" w:hAnsi="Times New Roman" w:cs="Times New Roman"/>
              </w:rPr>
            </w:pPr>
            <w:r w:rsidRPr="00010F44">
              <w:rPr>
                <w:rFonts w:ascii="Times New Roman" w:hAnsi="Times New Roman" w:cs="Times New Roman"/>
              </w:rPr>
              <w:t>Индивидуальная работа</w:t>
            </w:r>
          </w:p>
          <w:p w:rsidR="00B50268" w:rsidRPr="00010F44" w:rsidRDefault="00B50268" w:rsidP="0068140A">
            <w:pPr>
              <w:numPr>
                <w:ilvl w:val="0"/>
                <w:numId w:val="2"/>
              </w:numPr>
              <w:jc w:val="both"/>
              <w:rPr>
                <w:rFonts w:ascii="Times New Roman" w:hAnsi="Times New Roman" w:cs="Times New Roman"/>
              </w:rPr>
            </w:pPr>
            <w:r w:rsidRPr="00010F44">
              <w:rPr>
                <w:rFonts w:ascii="Times New Roman" w:hAnsi="Times New Roman" w:cs="Times New Roman"/>
              </w:rPr>
              <w:t>Тематические классные часы</w:t>
            </w:r>
          </w:p>
          <w:p w:rsidR="00B50268" w:rsidRPr="00010F44" w:rsidRDefault="00B50268" w:rsidP="0068140A">
            <w:pPr>
              <w:numPr>
                <w:ilvl w:val="0"/>
                <w:numId w:val="2"/>
              </w:numPr>
              <w:jc w:val="both"/>
              <w:rPr>
                <w:rFonts w:ascii="Times New Roman" w:hAnsi="Times New Roman" w:cs="Times New Roman"/>
              </w:rPr>
            </w:pPr>
            <w:r w:rsidRPr="00010F44">
              <w:rPr>
                <w:rFonts w:ascii="Times New Roman" w:hAnsi="Times New Roman" w:cs="Times New Roman"/>
              </w:rPr>
              <w:t>Ролевые игры</w:t>
            </w:r>
          </w:p>
          <w:p w:rsidR="00B50268" w:rsidRPr="00010F44" w:rsidRDefault="00B50268" w:rsidP="0068140A">
            <w:pPr>
              <w:numPr>
                <w:ilvl w:val="0"/>
                <w:numId w:val="2"/>
              </w:numPr>
              <w:jc w:val="both"/>
              <w:rPr>
                <w:rFonts w:ascii="Times New Roman" w:hAnsi="Times New Roman" w:cs="Times New Roman"/>
              </w:rPr>
            </w:pPr>
            <w:r w:rsidRPr="00010F44">
              <w:rPr>
                <w:rFonts w:ascii="Times New Roman" w:hAnsi="Times New Roman" w:cs="Times New Roman"/>
              </w:rPr>
              <w:t>Групповые, общешкольные праздники</w:t>
            </w:r>
          </w:p>
          <w:p w:rsidR="00B50268" w:rsidRPr="00010F44" w:rsidRDefault="00B50268" w:rsidP="0068140A">
            <w:pPr>
              <w:numPr>
                <w:ilvl w:val="0"/>
                <w:numId w:val="2"/>
              </w:numPr>
              <w:jc w:val="both"/>
              <w:rPr>
                <w:rFonts w:ascii="Times New Roman" w:hAnsi="Times New Roman" w:cs="Times New Roman"/>
              </w:rPr>
            </w:pPr>
            <w:r w:rsidRPr="00010F44">
              <w:rPr>
                <w:rFonts w:ascii="Times New Roman" w:hAnsi="Times New Roman" w:cs="Times New Roman"/>
              </w:rPr>
              <w:t>Проектная деятельность</w:t>
            </w:r>
          </w:p>
          <w:p w:rsidR="00B50268" w:rsidRPr="00010F44" w:rsidRDefault="00B50268" w:rsidP="0068140A">
            <w:pPr>
              <w:numPr>
                <w:ilvl w:val="0"/>
                <w:numId w:val="2"/>
              </w:numPr>
              <w:jc w:val="both"/>
              <w:rPr>
                <w:rFonts w:ascii="Times New Roman" w:hAnsi="Times New Roman" w:cs="Times New Roman"/>
              </w:rPr>
            </w:pPr>
            <w:r w:rsidRPr="00010F44">
              <w:rPr>
                <w:rFonts w:ascii="Times New Roman" w:hAnsi="Times New Roman" w:cs="Times New Roman"/>
              </w:rPr>
              <w:t>Внеурочная деятельность по предметам (конкурсы творческих работ, предметные экскурсии, викторины и т.д.)</w:t>
            </w:r>
          </w:p>
          <w:p w:rsidR="00B50268" w:rsidRPr="00010F44" w:rsidRDefault="00B50268" w:rsidP="0068140A">
            <w:pPr>
              <w:numPr>
                <w:ilvl w:val="0"/>
                <w:numId w:val="2"/>
              </w:numPr>
              <w:jc w:val="both"/>
              <w:rPr>
                <w:rFonts w:ascii="Times New Roman" w:hAnsi="Times New Roman" w:cs="Times New Roman"/>
              </w:rPr>
            </w:pPr>
            <w:r w:rsidRPr="00010F44">
              <w:rPr>
                <w:rFonts w:ascii="Times New Roman" w:hAnsi="Times New Roman" w:cs="Times New Roman"/>
              </w:rPr>
              <w:t>Разучивание  игр, песен, стихов</w:t>
            </w:r>
          </w:p>
          <w:p w:rsidR="00B50268" w:rsidRPr="00010F44" w:rsidRDefault="00B50268" w:rsidP="0068140A">
            <w:pPr>
              <w:numPr>
                <w:ilvl w:val="0"/>
                <w:numId w:val="2"/>
              </w:numPr>
              <w:jc w:val="both"/>
              <w:rPr>
                <w:rFonts w:ascii="Times New Roman" w:hAnsi="Times New Roman" w:cs="Times New Roman"/>
                <w:b/>
              </w:rPr>
            </w:pPr>
            <w:r w:rsidRPr="00010F44">
              <w:rPr>
                <w:rFonts w:ascii="Times New Roman" w:hAnsi="Times New Roman" w:cs="Times New Roman"/>
              </w:rPr>
              <w:t xml:space="preserve">Конкурсы, соревнования </w:t>
            </w:r>
          </w:p>
          <w:p w:rsidR="00B50268" w:rsidRPr="00010F44" w:rsidRDefault="00B50268" w:rsidP="0068140A">
            <w:pPr>
              <w:numPr>
                <w:ilvl w:val="0"/>
                <w:numId w:val="2"/>
              </w:numPr>
              <w:jc w:val="both"/>
              <w:rPr>
                <w:rFonts w:ascii="Times New Roman" w:hAnsi="Times New Roman" w:cs="Times New Roman"/>
                <w:b/>
              </w:rPr>
            </w:pPr>
            <w:r w:rsidRPr="00010F44">
              <w:rPr>
                <w:rFonts w:ascii="Times New Roman" w:hAnsi="Times New Roman" w:cs="Times New Roman"/>
              </w:rPr>
              <w:t>Совместная работа с волонтерами.</w:t>
            </w:r>
          </w:p>
          <w:p w:rsidR="00B50268" w:rsidRPr="00010F44" w:rsidRDefault="00B50268" w:rsidP="00B50268">
            <w:pPr>
              <w:ind w:left="720"/>
              <w:jc w:val="both"/>
              <w:rPr>
                <w:rFonts w:ascii="Times New Roman" w:hAnsi="Times New Roman" w:cs="Times New Roman"/>
                <w:b/>
              </w:rPr>
            </w:pPr>
          </w:p>
          <w:p w:rsidR="00B50268" w:rsidRPr="00010F44" w:rsidRDefault="00B50268" w:rsidP="00B50268">
            <w:pPr>
              <w:jc w:val="both"/>
              <w:rPr>
                <w:rFonts w:ascii="Times New Roman" w:hAnsi="Times New Roman" w:cs="Times New Roman"/>
                <w:b/>
                <w:highlight w:val="yellow"/>
              </w:rPr>
            </w:pPr>
            <w:r w:rsidRPr="00010F44">
              <w:rPr>
                <w:rFonts w:ascii="Times New Roman" w:hAnsi="Times New Roman" w:cs="Times New Roman"/>
                <w:b/>
              </w:rPr>
              <w:t>Ожидаемый результат:</w:t>
            </w:r>
          </w:p>
          <w:p w:rsidR="00B50268" w:rsidRPr="00010F44" w:rsidRDefault="00B50268" w:rsidP="0068140A">
            <w:pPr>
              <w:numPr>
                <w:ilvl w:val="0"/>
                <w:numId w:val="3"/>
              </w:numPr>
              <w:jc w:val="both"/>
              <w:rPr>
                <w:rFonts w:ascii="Times New Roman" w:hAnsi="Times New Roman" w:cs="Times New Roman"/>
                <w:i/>
              </w:rPr>
            </w:pPr>
            <w:r w:rsidRPr="00010F44">
              <w:rPr>
                <w:rFonts w:ascii="Times New Roman" w:hAnsi="Times New Roman" w:cs="Times New Roman"/>
              </w:rPr>
              <w:t>Повышение учебной мотивации у воспитанников; через проведение внеклассных мероприятий  в  рамках  Недели знаний, Недели труда и творчества;</w:t>
            </w:r>
          </w:p>
          <w:p w:rsidR="00B50268" w:rsidRPr="00010F44" w:rsidRDefault="00B50268" w:rsidP="0068140A">
            <w:pPr>
              <w:numPr>
                <w:ilvl w:val="0"/>
                <w:numId w:val="3"/>
              </w:numPr>
              <w:jc w:val="both"/>
              <w:rPr>
                <w:rFonts w:ascii="Times New Roman" w:hAnsi="Times New Roman" w:cs="Times New Roman"/>
                <w:i/>
              </w:rPr>
            </w:pPr>
            <w:r w:rsidRPr="00010F44">
              <w:rPr>
                <w:rFonts w:ascii="Times New Roman" w:hAnsi="Times New Roman" w:cs="Times New Roman"/>
              </w:rPr>
              <w:t>Повышение уровня  воспитанности;</w:t>
            </w:r>
          </w:p>
          <w:p w:rsidR="00B50268" w:rsidRPr="00010F44" w:rsidRDefault="00B50268" w:rsidP="0068140A">
            <w:pPr>
              <w:numPr>
                <w:ilvl w:val="0"/>
                <w:numId w:val="3"/>
              </w:numPr>
              <w:jc w:val="both"/>
              <w:rPr>
                <w:rFonts w:ascii="Times New Roman" w:hAnsi="Times New Roman" w:cs="Times New Roman"/>
                <w:i/>
              </w:rPr>
            </w:pPr>
            <w:r w:rsidRPr="00010F44">
              <w:rPr>
                <w:rFonts w:ascii="Times New Roman" w:hAnsi="Times New Roman" w:cs="Times New Roman"/>
              </w:rPr>
              <w:t>Повышение уровня сформированности социальных компетенций;</w:t>
            </w:r>
          </w:p>
          <w:p w:rsidR="00B50268" w:rsidRPr="00010F44" w:rsidRDefault="00B50268" w:rsidP="0068140A">
            <w:pPr>
              <w:numPr>
                <w:ilvl w:val="0"/>
                <w:numId w:val="3"/>
              </w:numPr>
              <w:jc w:val="both"/>
              <w:rPr>
                <w:rFonts w:ascii="Times New Roman" w:hAnsi="Times New Roman" w:cs="Times New Roman"/>
              </w:rPr>
            </w:pPr>
            <w:r w:rsidRPr="00010F44">
              <w:rPr>
                <w:rFonts w:ascii="Times New Roman" w:hAnsi="Times New Roman" w:cs="Times New Roman"/>
              </w:rPr>
              <w:t>Повышение активности воспитанников.</w:t>
            </w:r>
          </w:p>
          <w:p w:rsidR="00B50268" w:rsidRPr="00010F44" w:rsidRDefault="00B50268" w:rsidP="00B50268">
            <w:pPr>
              <w:ind w:left="781"/>
              <w:contextualSpacing/>
              <w:rPr>
                <w:rFonts w:ascii="Times New Roman" w:hAnsi="Times New Roman" w:cs="Times New Roman"/>
                <w:b/>
              </w:rPr>
            </w:pPr>
            <w:r w:rsidRPr="00010F44">
              <w:rPr>
                <w:rFonts w:ascii="Times New Roman" w:hAnsi="Times New Roman" w:cs="Times New Roman"/>
                <w:b/>
              </w:rPr>
              <w:t>Внеурочная деятельность в коррекционной школе направлена на:</w:t>
            </w:r>
          </w:p>
          <w:p w:rsidR="00B50268" w:rsidRPr="00010F44" w:rsidRDefault="00B50268" w:rsidP="00B50268">
            <w:pPr>
              <w:ind w:left="426"/>
              <w:contextualSpacing/>
              <w:rPr>
                <w:rFonts w:ascii="Times New Roman" w:hAnsi="Times New Roman" w:cs="Times New Roman"/>
              </w:rPr>
            </w:pPr>
            <w:r w:rsidRPr="00010F44">
              <w:rPr>
                <w:rFonts w:ascii="Times New Roman" w:hAnsi="Times New Roman" w:cs="Times New Roman"/>
              </w:rPr>
              <w:t>1. создание условий для развития личности ребёнка;</w:t>
            </w:r>
          </w:p>
          <w:p w:rsidR="00B50268" w:rsidRPr="00010F44" w:rsidRDefault="00B50268" w:rsidP="00B50268">
            <w:pPr>
              <w:ind w:left="426"/>
              <w:contextualSpacing/>
              <w:rPr>
                <w:rFonts w:ascii="Times New Roman" w:hAnsi="Times New Roman" w:cs="Times New Roman"/>
              </w:rPr>
            </w:pPr>
            <w:r w:rsidRPr="00010F44">
              <w:rPr>
                <w:rFonts w:ascii="Times New Roman" w:hAnsi="Times New Roman" w:cs="Times New Roman"/>
              </w:rPr>
              <w:t>2. приобщение учащихся к общечеловеческим ценностям;</w:t>
            </w:r>
          </w:p>
          <w:p w:rsidR="00B50268" w:rsidRPr="00010F44" w:rsidRDefault="00B50268" w:rsidP="00B50268">
            <w:pPr>
              <w:ind w:left="426"/>
              <w:contextualSpacing/>
              <w:rPr>
                <w:rFonts w:ascii="Times New Roman" w:hAnsi="Times New Roman" w:cs="Times New Roman"/>
              </w:rPr>
            </w:pPr>
            <w:r w:rsidRPr="00010F44">
              <w:rPr>
                <w:rFonts w:ascii="Times New Roman" w:hAnsi="Times New Roman" w:cs="Times New Roman"/>
              </w:rPr>
              <w:t>3. повышение познавательной самостоятельности и творческой активности учащихся;</w:t>
            </w:r>
          </w:p>
          <w:p w:rsidR="00B50268" w:rsidRPr="00010F44" w:rsidRDefault="00B50268" w:rsidP="00B50268">
            <w:pPr>
              <w:ind w:left="426"/>
              <w:contextualSpacing/>
              <w:rPr>
                <w:rFonts w:ascii="Times New Roman" w:hAnsi="Times New Roman" w:cs="Times New Roman"/>
              </w:rPr>
            </w:pPr>
            <w:r w:rsidRPr="00010F44">
              <w:rPr>
                <w:rFonts w:ascii="Times New Roman" w:hAnsi="Times New Roman" w:cs="Times New Roman"/>
              </w:rPr>
              <w:t>4. укрепление психического и физического здоровья детей;</w:t>
            </w:r>
          </w:p>
          <w:p w:rsidR="00B50268" w:rsidRPr="00010F44" w:rsidRDefault="00B50268" w:rsidP="00B50268">
            <w:pPr>
              <w:ind w:left="781" w:hanging="355"/>
              <w:contextualSpacing/>
              <w:rPr>
                <w:rFonts w:ascii="Times New Roman" w:hAnsi="Times New Roman" w:cs="Times New Roman"/>
              </w:rPr>
            </w:pPr>
            <w:r w:rsidRPr="00010F44">
              <w:rPr>
                <w:rFonts w:ascii="Times New Roman" w:hAnsi="Times New Roman" w:cs="Times New Roman"/>
              </w:rPr>
              <w:t>5. взаимодействие педагога дополнительного образования с семьёй;</w:t>
            </w:r>
          </w:p>
          <w:p w:rsidR="00B50268" w:rsidRPr="00010F44" w:rsidRDefault="00B50268" w:rsidP="00B50268">
            <w:pPr>
              <w:ind w:left="781" w:hanging="355"/>
              <w:contextualSpacing/>
              <w:rPr>
                <w:rFonts w:ascii="Times New Roman" w:hAnsi="Times New Roman" w:cs="Times New Roman"/>
              </w:rPr>
            </w:pPr>
            <w:r w:rsidRPr="00010F44">
              <w:rPr>
                <w:rFonts w:ascii="Times New Roman" w:hAnsi="Times New Roman" w:cs="Times New Roman"/>
              </w:rPr>
              <w:t>6. обеспечение эмоционального благополучия ребёнка.</w:t>
            </w:r>
          </w:p>
          <w:p w:rsidR="00B50268" w:rsidRPr="00010F44" w:rsidRDefault="00B50268" w:rsidP="00B50268">
            <w:pPr>
              <w:rPr>
                <w:rFonts w:ascii="Times New Roman" w:hAnsi="Times New Roman" w:cs="Times New Roman"/>
              </w:rPr>
            </w:pPr>
            <w:r w:rsidRPr="00010F44">
              <w:rPr>
                <w:rFonts w:ascii="Times New Roman" w:hAnsi="Times New Roman" w:cs="Times New Roman"/>
              </w:rPr>
              <w:tab/>
              <w:t>Внеурочная деятельность  учитывает преемственность с содержанием специального (коррекционного)  образования и вносит свои коррективы в оздоровление и физическое воспитание детей, решает проблему занятости .</w:t>
            </w:r>
          </w:p>
          <w:p w:rsidR="00B50268" w:rsidRPr="00010F44" w:rsidRDefault="00B50268" w:rsidP="00B50268">
            <w:pPr>
              <w:ind w:firstLine="708"/>
              <w:jc w:val="both"/>
              <w:rPr>
                <w:rFonts w:ascii="Times New Roman" w:hAnsi="Times New Roman" w:cs="Times New Roman"/>
              </w:rPr>
            </w:pPr>
            <w:r w:rsidRPr="00010F44">
              <w:rPr>
                <w:rFonts w:ascii="Times New Roman" w:hAnsi="Times New Roman" w:cs="Times New Roman"/>
              </w:rPr>
              <w:t xml:space="preserve">В коррекционной школе дополнительное образование, прежде всего, решает задачи компенсации отклонений в развитии с опорой на наиболее сохранные функции. В то же время эта работа не исключает и коррекции многих недостатков развития, что позволило бы каждому ребёнку добиться значительных положительных результатов в одном из видов доступной ему деятельности. </w:t>
            </w:r>
          </w:p>
          <w:p w:rsidR="00B50268" w:rsidRPr="00010F44" w:rsidRDefault="00B50268" w:rsidP="00B50268">
            <w:pPr>
              <w:jc w:val="both"/>
              <w:rPr>
                <w:rFonts w:ascii="Times New Roman" w:hAnsi="Times New Roman" w:cs="Times New Roman"/>
                <w:b/>
              </w:rPr>
            </w:pPr>
            <w:r w:rsidRPr="00010F44">
              <w:rPr>
                <w:rFonts w:ascii="Times New Roman" w:hAnsi="Times New Roman" w:cs="Times New Roman"/>
                <w:b/>
              </w:rPr>
              <w:t xml:space="preserve">          Задачи внеурочной деятельности:</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t>1.Образовательная - уточнение практически необходимых знаний и умений, расширение кругозора;</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t>2. Коррекционная - развитие гармонической, всесторонне развитой личности;</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t>3. Воспитательная - развитие познавательного интереса к  художественному творчеству, спорту и т. д.</w:t>
            </w:r>
          </w:p>
          <w:p w:rsidR="00B50268" w:rsidRPr="00010F44" w:rsidRDefault="00B50268" w:rsidP="00B50268">
            <w:pPr>
              <w:jc w:val="both"/>
              <w:rPr>
                <w:rFonts w:ascii="Times New Roman" w:hAnsi="Times New Roman" w:cs="Times New Roman"/>
                <w:b/>
              </w:rPr>
            </w:pPr>
            <w:r w:rsidRPr="00010F44">
              <w:rPr>
                <w:rFonts w:ascii="Times New Roman" w:hAnsi="Times New Roman" w:cs="Times New Roman"/>
                <w:b/>
              </w:rPr>
              <w:t>Приоритетные принципы:</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t>1. Ориентация на личностные интересы, потребности, способности ребенка.</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lastRenderedPageBreak/>
              <w:t>2. Возможность свободного самоопределения и самореализации ребенка.</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t>3. Единство обучения, воспитания, развития.</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t>4. Практико-деятельностная основа образовательного процесса.</w:t>
            </w:r>
          </w:p>
          <w:p w:rsidR="00B50268" w:rsidRPr="00010F44" w:rsidRDefault="00B50268" w:rsidP="00B50268">
            <w:pPr>
              <w:jc w:val="both"/>
              <w:rPr>
                <w:rFonts w:ascii="Times New Roman" w:hAnsi="Times New Roman" w:cs="Times New Roman"/>
                <w:b/>
              </w:rPr>
            </w:pPr>
            <w:r w:rsidRPr="00010F44">
              <w:rPr>
                <w:rFonts w:ascii="Times New Roman" w:hAnsi="Times New Roman" w:cs="Times New Roman"/>
                <w:b/>
              </w:rPr>
              <w:t>Внеурочная деятельность эффективно решает такие проблемы как:</w:t>
            </w:r>
          </w:p>
          <w:p w:rsidR="00B50268" w:rsidRPr="00010F44" w:rsidRDefault="00B50268" w:rsidP="00B50268">
            <w:pPr>
              <w:jc w:val="both"/>
              <w:rPr>
                <w:rFonts w:ascii="Times New Roman" w:hAnsi="Times New Roman" w:cs="Times New Roman"/>
                <w:bCs/>
                <w:iCs/>
              </w:rPr>
            </w:pPr>
            <w:r w:rsidRPr="00010F44">
              <w:rPr>
                <w:rFonts w:ascii="Times New Roman" w:hAnsi="Times New Roman" w:cs="Times New Roman"/>
                <w:bCs/>
                <w:iCs/>
              </w:rPr>
              <w:t>1. Проблемы занятости детей в пространстве свободного времени.</w:t>
            </w:r>
          </w:p>
          <w:p w:rsidR="00B50268" w:rsidRPr="00010F44" w:rsidRDefault="00B50268" w:rsidP="00B50268">
            <w:pPr>
              <w:jc w:val="both"/>
              <w:rPr>
                <w:rFonts w:ascii="Times New Roman" w:hAnsi="Times New Roman" w:cs="Times New Roman"/>
                <w:bCs/>
                <w:iCs/>
              </w:rPr>
            </w:pPr>
            <w:r w:rsidRPr="00010F44">
              <w:rPr>
                <w:rFonts w:ascii="Times New Roman" w:hAnsi="Times New Roman" w:cs="Times New Roman"/>
                <w:bCs/>
                <w:iCs/>
              </w:rPr>
              <w:t>2. Овладение навыками учебной деятельности.</w:t>
            </w:r>
          </w:p>
          <w:p w:rsidR="00B50268" w:rsidRPr="00010F44" w:rsidRDefault="00B50268" w:rsidP="00B50268">
            <w:pPr>
              <w:jc w:val="both"/>
              <w:rPr>
                <w:rFonts w:ascii="Times New Roman" w:hAnsi="Times New Roman" w:cs="Times New Roman"/>
                <w:bCs/>
                <w:iCs/>
              </w:rPr>
            </w:pPr>
            <w:r w:rsidRPr="00010F44">
              <w:rPr>
                <w:rFonts w:ascii="Times New Roman" w:hAnsi="Times New Roman" w:cs="Times New Roman"/>
                <w:bCs/>
                <w:iCs/>
              </w:rPr>
              <w:t>3. Углубление знаний и развитие межпредметных связей в субъективной культуре ребёнка, построение целостной картины мира в его мировоззрении.</w:t>
            </w:r>
          </w:p>
          <w:p w:rsidR="00B50268" w:rsidRPr="00010F44" w:rsidRDefault="00B50268" w:rsidP="00B50268">
            <w:pPr>
              <w:jc w:val="both"/>
              <w:rPr>
                <w:rFonts w:ascii="Times New Roman" w:hAnsi="Times New Roman" w:cs="Times New Roman"/>
                <w:bCs/>
                <w:iCs/>
              </w:rPr>
            </w:pPr>
            <w:r w:rsidRPr="00010F44">
              <w:rPr>
                <w:rFonts w:ascii="Times New Roman" w:hAnsi="Times New Roman" w:cs="Times New Roman"/>
                <w:bCs/>
                <w:iCs/>
              </w:rPr>
              <w:t xml:space="preserve"> 4. Формирование навыков общения со сверстниками, со старшими и младшими.</w:t>
            </w:r>
          </w:p>
          <w:p w:rsidR="00B50268" w:rsidRPr="00010F44" w:rsidRDefault="00B50268" w:rsidP="00B50268">
            <w:pPr>
              <w:jc w:val="both"/>
              <w:rPr>
                <w:rFonts w:ascii="Times New Roman" w:hAnsi="Times New Roman" w:cs="Times New Roman"/>
                <w:bCs/>
                <w:iCs/>
              </w:rPr>
            </w:pPr>
            <w:r w:rsidRPr="00010F44">
              <w:rPr>
                <w:rFonts w:ascii="Times New Roman" w:hAnsi="Times New Roman" w:cs="Times New Roman"/>
                <w:bCs/>
                <w:iCs/>
              </w:rPr>
              <w:t xml:space="preserve"> 5.  Развитие познавательной активности.</w:t>
            </w:r>
          </w:p>
          <w:p w:rsidR="00B50268" w:rsidRPr="00010F44" w:rsidRDefault="00B50268" w:rsidP="00B50268">
            <w:pPr>
              <w:jc w:val="both"/>
              <w:rPr>
                <w:rFonts w:ascii="Times New Roman" w:hAnsi="Times New Roman" w:cs="Times New Roman"/>
                <w:bCs/>
                <w:iCs/>
              </w:rPr>
            </w:pPr>
            <w:r w:rsidRPr="00010F44">
              <w:rPr>
                <w:rFonts w:ascii="Times New Roman" w:hAnsi="Times New Roman" w:cs="Times New Roman"/>
                <w:bCs/>
                <w:iCs/>
              </w:rPr>
              <w:t xml:space="preserve"> 6.  Компенсация дефицита игровой деятельности.</w:t>
            </w:r>
          </w:p>
          <w:p w:rsidR="00B50268" w:rsidRPr="00010F44" w:rsidRDefault="00B50268" w:rsidP="00B50268">
            <w:pPr>
              <w:ind w:firstLine="709"/>
              <w:jc w:val="both"/>
              <w:rPr>
                <w:rFonts w:ascii="Times New Roman" w:hAnsi="Times New Roman" w:cs="Times New Roman"/>
              </w:rPr>
            </w:pPr>
            <w:r w:rsidRPr="00010F44">
              <w:rPr>
                <w:rFonts w:ascii="Times New Roman" w:hAnsi="Times New Roman" w:cs="Times New Roman"/>
              </w:rPr>
              <w:t>Функция образовательного учреждения как социального организма определяется как взаимосвязанная направленная деятельность его сотрудников, основного и дополнительного образования, осуществляемая на основе системы общественного разделения труда, опосредованная определённой зависимостью и взаимосвязью целей, задач, содержания, форм и методов реализации деятельности, а также контроля и конечных результатов.</w:t>
            </w:r>
          </w:p>
          <w:p w:rsidR="00B50268" w:rsidRPr="00010F44" w:rsidRDefault="00B50268" w:rsidP="00B50268">
            <w:pPr>
              <w:jc w:val="both"/>
              <w:rPr>
                <w:rFonts w:ascii="Times New Roman" w:hAnsi="Times New Roman" w:cs="Times New Roman"/>
              </w:rPr>
            </w:pPr>
            <w:r w:rsidRPr="00010F44">
              <w:rPr>
                <w:rFonts w:ascii="Times New Roman" w:hAnsi="Times New Roman" w:cs="Times New Roman"/>
              </w:rPr>
              <w:t xml:space="preserve">Система внеурочной деятельности осуществляет 5 исключительно важных </w:t>
            </w:r>
            <w:r w:rsidRPr="00010F44">
              <w:rPr>
                <w:rFonts w:ascii="Times New Roman" w:hAnsi="Times New Roman" w:cs="Times New Roman"/>
                <w:b/>
              </w:rPr>
              <w:t>функций:</w:t>
            </w:r>
          </w:p>
          <w:p w:rsidR="00B50268" w:rsidRPr="00C73DE6" w:rsidRDefault="00B50268" w:rsidP="0068140A">
            <w:pPr>
              <w:numPr>
                <w:ilvl w:val="0"/>
                <w:numId w:val="4"/>
              </w:numPr>
              <w:jc w:val="both"/>
              <w:rPr>
                <w:rFonts w:ascii="Times New Roman" w:hAnsi="Times New Roman" w:cs="Times New Roman"/>
              </w:rPr>
            </w:pPr>
            <w:r w:rsidRPr="00C73DE6">
              <w:rPr>
                <w:rFonts w:ascii="Times New Roman" w:hAnsi="Times New Roman" w:cs="Times New Roman"/>
                <w:bCs/>
              </w:rPr>
              <w:t>Функция социализации</w:t>
            </w:r>
          </w:p>
          <w:p w:rsidR="00B50268" w:rsidRPr="00C73DE6" w:rsidRDefault="00B50268" w:rsidP="0068140A">
            <w:pPr>
              <w:numPr>
                <w:ilvl w:val="0"/>
                <w:numId w:val="4"/>
              </w:numPr>
              <w:jc w:val="both"/>
              <w:rPr>
                <w:rFonts w:ascii="Times New Roman" w:hAnsi="Times New Roman" w:cs="Times New Roman"/>
              </w:rPr>
            </w:pPr>
            <w:r w:rsidRPr="00C73DE6">
              <w:rPr>
                <w:rFonts w:ascii="Times New Roman" w:hAnsi="Times New Roman" w:cs="Times New Roman"/>
                <w:bCs/>
              </w:rPr>
              <w:t>Коррекционно-развивающая функция</w:t>
            </w:r>
          </w:p>
          <w:p w:rsidR="00B50268" w:rsidRPr="00C73DE6" w:rsidRDefault="00B50268" w:rsidP="0068140A">
            <w:pPr>
              <w:numPr>
                <w:ilvl w:val="0"/>
                <w:numId w:val="4"/>
              </w:numPr>
              <w:jc w:val="both"/>
              <w:rPr>
                <w:rFonts w:ascii="Times New Roman" w:hAnsi="Times New Roman" w:cs="Times New Roman"/>
              </w:rPr>
            </w:pPr>
            <w:r w:rsidRPr="00C73DE6">
              <w:rPr>
                <w:rFonts w:ascii="Times New Roman" w:hAnsi="Times New Roman" w:cs="Times New Roman"/>
                <w:bCs/>
              </w:rPr>
              <w:t>Обучающая функция</w:t>
            </w:r>
          </w:p>
          <w:p w:rsidR="00B50268" w:rsidRPr="00C73DE6" w:rsidRDefault="00B50268" w:rsidP="0068140A">
            <w:pPr>
              <w:numPr>
                <w:ilvl w:val="0"/>
                <w:numId w:val="4"/>
              </w:numPr>
              <w:jc w:val="both"/>
              <w:rPr>
                <w:rFonts w:ascii="Times New Roman" w:hAnsi="Times New Roman" w:cs="Times New Roman"/>
              </w:rPr>
            </w:pPr>
            <w:r w:rsidRPr="00C73DE6">
              <w:rPr>
                <w:rFonts w:ascii="Times New Roman" w:hAnsi="Times New Roman" w:cs="Times New Roman"/>
                <w:bCs/>
              </w:rPr>
              <w:t>Воспитательная функция</w:t>
            </w:r>
          </w:p>
          <w:p w:rsidR="00B50268" w:rsidRPr="00C73DE6" w:rsidRDefault="00B50268" w:rsidP="0068140A">
            <w:pPr>
              <w:numPr>
                <w:ilvl w:val="0"/>
                <w:numId w:val="4"/>
              </w:numPr>
              <w:jc w:val="both"/>
              <w:rPr>
                <w:rFonts w:ascii="Times New Roman" w:hAnsi="Times New Roman" w:cs="Times New Roman"/>
              </w:rPr>
            </w:pPr>
            <w:r w:rsidRPr="00C73DE6">
              <w:rPr>
                <w:rFonts w:ascii="Times New Roman" w:hAnsi="Times New Roman" w:cs="Times New Roman"/>
                <w:bCs/>
              </w:rPr>
              <w:t>Социокультурная функция</w:t>
            </w:r>
          </w:p>
          <w:p w:rsidR="00B50268" w:rsidRPr="00010F44" w:rsidRDefault="00B50268" w:rsidP="00B50268">
            <w:pPr>
              <w:ind w:firstLine="709"/>
              <w:jc w:val="both"/>
              <w:rPr>
                <w:rFonts w:ascii="Times New Roman" w:hAnsi="Times New Roman" w:cs="Times New Roman"/>
              </w:rPr>
            </w:pPr>
            <w:r w:rsidRPr="00010F44">
              <w:rPr>
                <w:rFonts w:ascii="Times New Roman" w:hAnsi="Times New Roman" w:cs="Times New Roman"/>
                <w:b/>
                <w:bCs/>
                <w:i/>
              </w:rPr>
              <w:t>Особенности функции социализации</w:t>
            </w:r>
            <w:r w:rsidRPr="00010F44">
              <w:rPr>
                <w:rFonts w:ascii="Times New Roman" w:hAnsi="Times New Roman" w:cs="Times New Roman"/>
              </w:rPr>
              <w:t xml:space="preserve"> состоят в том, что она направлена на: создание условий для самоутверждения личности в коллективе и обществе с учётом её возможностей, развитие сущности сил ребёнка, формирование в нём человека, способного к социальному творчеству; обеспечение условий для самовыражения и самоопределения. </w:t>
            </w:r>
          </w:p>
          <w:p w:rsidR="00B50268" w:rsidRPr="00010F44" w:rsidRDefault="00B50268" w:rsidP="00B50268">
            <w:pPr>
              <w:ind w:firstLine="709"/>
              <w:jc w:val="both"/>
              <w:rPr>
                <w:rFonts w:ascii="Times New Roman" w:hAnsi="Times New Roman" w:cs="Times New Roman"/>
              </w:rPr>
            </w:pPr>
            <w:r w:rsidRPr="00010F44">
              <w:rPr>
                <w:rFonts w:ascii="Times New Roman" w:hAnsi="Times New Roman" w:cs="Times New Roman"/>
                <w:b/>
                <w:bCs/>
                <w:i/>
                <w:iCs/>
              </w:rPr>
              <w:t>К</w:t>
            </w:r>
            <w:r w:rsidRPr="00010F44">
              <w:rPr>
                <w:rFonts w:ascii="Times New Roman" w:hAnsi="Times New Roman" w:cs="Times New Roman"/>
                <w:b/>
                <w:i/>
              </w:rPr>
              <w:t>оррекционно-развивающая функция</w:t>
            </w:r>
            <w:r w:rsidRPr="00010F44">
              <w:rPr>
                <w:rFonts w:ascii="Times New Roman" w:hAnsi="Times New Roman" w:cs="Times New Roman"/>
              </w:rPr>
              <w:t xml:space="preserve"> объединяет в единый узел все социально-педагогические функции (обучающую, воспитательную, социокультурную, рекреативно-оздоровительную, социализации, социальной защиты и адаптации). Её реализация рассматривается в едином русле со всеми остальными, поскольку каждая из них, (имея свою цель и направленность), так или иначе связана с коррекцией и развитием   детей.</w:t>
            </w:r>
          </w:p>
          <w:p w:rsidR="00B50268" w:rsidRPr="00010F44" w:rsidRDefault="00B50268" w:rsidP="00B50268">
            <w:pPr>
              <w:ind w:firstLine="709"/>
              <w:jc w:val="both"/>
              <w:rPr>
                <w:rFonts w:ascii="Times New Roman" w:hAnsi="Times New Roman" w:cs="Times New Roman"/>
              </w:rPr>
            </w:pPr>
            <w:r w:rsidRPr="00010F44">
              <w:rPr>
                <w:rFonts w:ascii="Times New Roman" w:hAnsi="Times New Roman" w:cs="Times New Roman"/>
              </w:rPr>
              <w:t xml:space="preserve">Содержание </w:t>
            </w:r>
            <w:r w:rsidRPr="00010F44">
              <w:rPr>
                <w:rFonts w:ascii="Times New Roman" w:hAnsi="Times New Roman" w:cs="Times New Roman"/>
                <w:b/>
                <w:i/>
              </w:rPr>
              <w:t>обучающей функции</w:t>
            </w:r>
            <w:r w:rsidRPr="00010F44">
              <w:rPr>
                <w:rFonts w:ascii="Times New Roman" w:hAnsi="Times New Roman" w:cs="Times New Roman"/>
              </w:rPr>
              <w:t xml:space="preserve"> реализуется посредством   программ внеурочной деятельности, изучение которых расширяет и закрепляет знания школьных программ по трудовому обучению, физической культуры, формирует коммуникативные навыки, обеспечивает индивидуальное развитие способностей.</w:t>
            </w:r>
          </w:p>
          <w:p w:rsidR="00B50268" w:rsidRPr="00010F44" w:rsidRDefault="00B50268" w:rsidP="00B50268">
            <w:pPr>
              <w:ind w:firstLine="709"/>
              <w:jc w:val="both"/>
              <w:rPr>
                <w:rFonts w:ascii="Times New Roman" w:hAnsi="Times New Roman" w:cs="Times New Roman"/>
              </w:rPr>
            </w:pPr>
            <w:r w:rsidRPr="00010F44">
              <w:rPr>
                <w:rFonts w:ascii="Times New Roman" w:hAnsi="Times New Roman" w:cs="Times New Roman"/>
                <w:b/>
                <w:i/>
              </w:rPr>
              <w:t>Воспитательная функция</w:t>
            </w:r>
            <w:r w:rsidRPr="00010F44">
              <w:rPr>
                <w:rFonts w:ascii="Times New Roman" w:hAnsi="Times New Roman" w:cs="Times New Roman"/>
              </w:rPr>
              <w:t xml:space="preserve"> заключается в обеспечении целенаправленного влияния на поведение и деятельность обучающихся. При организации системы воспитания необходимо ориентироваться на реальные процессы развития личности ребёнка и учитывать необходимость превращения его в субъекта социального развития общественных отношений. Воспитательная функция вплетена во всю социально-педагогическую деятельность школы. Следовательно, воспитательная функция - сложное образование, призванное интегрировать все необходимые социально-педагогические условия в конкретном образовательном процессе, обеспечивающем развитие личности ребёнка соответственно целям воспитания.</w:t>
            </w:r>
          </w:p>
          <w:p w:rsidR="00B50268" w:rsidRPr="00010F44" w:rsidRDefault="00B50268" w:rsidP="00B50268">
            <w:pPr>
              <w:ind w:firstLine="709"/>
              <w:jc w:val="both"/>
              <w:rPr>
                <w:rFonts w:ascii="Times New Roman" w:hAnsi="Times New Roman" w:cs="Times New Roman"/>
              </w:rPr>
            </w:pPr>
            <w:r w:rsidRPr="00010F44">
              <w:rPr>
                <w:rFonts w:ascii="Times New Roman" w:hAnsi="Times New Roman" w:cs="Times New Roman"/>
                <w:b/>
                <w:i/>
              </w:rPr>
              <w:t>Социокультурная функция</w:t>
            </w:r>
            <w:r w:rsidRPr="00010F44">
              <w:rPr>
                <w:rFonts w:ascii="Times New Roman" w:hAnsi="Times New Roman" w:cs="Times New Roman"/>
              </w:rPr>
              <w:t xml:space="preserve"> отражает цели и задачи внеурочной деятельности в области культуры и досуга, определяет пути и методы её реализации в структуре ОУ. Социокультурная функция тесно взаимодействует с другими функциями, реализуется обучающимися в их свободное время, когда они получают эмоциональную разгрузку, восстанавливают физические и духовные силы, усваивают дополнительную информацию и расширяют кругозор, чтобы в последующем плодотворно овладевать школьными программами.  </w:t>
            </w:r>
          </w:p>
          <w:p w:rsidR="00B50268" w:rsidRPr="00010F44" w:rsidRDefault="00B50268" w:rsidP="00B50268">
            <w:pPr>
              <w:ind w:firstLine="709"/>
              <w:jc w:val="both"/>
              <w:rPr>
                <w:rFonts w:ascii="Times New Roman" w:eastAsia="Times New Roman" w:hAnsi="Times New Roman" w:cs="Times New Roman"/>
              </w:rPr>
            </w:pPr>
            <w:r w:rsidRPr="00010F44">
              <w:rPr>
                <w:rFonts w:ascii="Times New Roman" w:hAnsi="Times New Roman" w:cs="Times New Roman"/>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w:t>
            </w:r>
            <w:r w:rsidRPr="00010F44">
              <w:rPr>
                <w:rFonts w:ascii="Times New Roman" w:hAnsi="Times New Roman" w:cs="Times New Roman"/>
              </w:rPr>
              <w:lastRenderedPageBreak/>
              <w:t xml:space="preserve">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реализуемые на внеурочной деятельности, включаются в специальную индивидуальную образовательную программу. </w:t>
            </w:r>
            <w:r w:rsidRPr="00010F44">
              <w:rPr>
                <w:rFonts w:ascii="Times New Roman" w:eastAsia="Times New Roman" w:hAnsi="Times New Roman" w:cs="Times New Roman"/>
              </w:rPr>
              <w:t xml:space="preserve">Внеурочная деятельность, направленная на развитие личности,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возможности самореализации как обучающихся с нарушениями развития, так и их обычно развивающихся сверстников. </w:t>
            </w:r>
          </w:p>
          <w:p w:rsidR="00B50268" w:rsidRPr="00010F44" w:rsidRDefault="00B50268" w:rsidP="00B50268">
            <w:pPr>
              <w:ind w:firstLine="709"/>
              <w:jc w:val="both"/>
              <w:rPr>
                <w:rFonts w:ascii="Times New Roman" w:eastAsia="Times New Roman" w:hAnsi="Times New Roman" w:cs="Times New Roman"/>
              </w:rPr>
            </w:pPr>
            <w:r w:rsidRPr="00010F44">
              <w:rPr>
                <w:rFonts w:ascii="Times New Roman" w:eastAsia="Times New Roman" w:hAnsi="Times New Roman" w:cs="Times New Roman"/>
                <w:b/>
              </w:rPr>
              <w:t>Цельвнеурочной деятельности</w:t>
            </w:r>
            <w:r w:rsidRPr="00010F44">
              <w:rPr>
                <w:rFonts w:ascii="Times New Roman" w:eastAsia="Times New Roman" w:hAnsi="Times New Roman" w:cs="Times New Roman"/>
              </w:rPr>
              <w:t xml:space="preserve">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B50268" w:rsidRPr="00010F44" w:rsidRDefault="00B50268" w:rsidP="00B50268">
            <w:pPr>
              <w:autoSpaceDE w:val="0"/>
              <w:ind w:firstLine="567"/>
              <w:jc w:val="both"/>
              <w:rPr>
                <w:rFonts w:ascii="Times New Roman" w:eastAsia="Times New Roman" w:hAnsi="Times New Roman" w:cs="Times New Roman"/>
                <w:b/>
                <w:w w:val="101"/>
              </w:rPr>
            </w:pPr>
            <w:r w:rsidRPr="00010F44">
              <w:rPr>
                <w:rFonts w:ascii="Times New Roman" w:eastAsia="Times New Roman" w:hAnsi="Times New Roman" w:cs="Times New Roman"/>
                <w:b/>
                <w:w w:val="101"/>
              </w:rPr>
              <w:t>Место учебного курса «Внеурочная деятельность» в учебном плане</w:t>
            </w:r>
          </w:p>
          <w:p w:rsidR="00B50268" w:rsidRPr="00010F44" w:rsidRDefault="00B50268" w:rsidP="00B50268">
            <w:pPr>
              <w:autoSpaceDE w:val="0"/>
              <w:ind w:firstLine="567"/>
              <w:jc w:val="both"/>
              <w:rPr>
                <w:rFonts w:ascii="Times New Roman" w:eastAsia="Times New Roman" w:hAnsi="Times New Roman" w:cs="Times New Roman"/>
              </w:rPr>
            </w:pPr>
            <w:r w:rsidRPr="00010F44">
              <w:rPr>
                <w:rFonts w:ascii="Times New Roman" w:eastAsia="Times New Roman" w:hAnsi="Times New Roman" w:cs="Times New Roman"/>
              </w:rPr>
              <w:t>В Федеральном компоненте государственного стандарта курс «Внеурочной деятельности» обозначен как отдельный предмет, что подчеркивает его особое значение в системе образования детей с ОВЗ. На его изучение отведено 170 часов, 5 часов в неделю, 34 учебные недели.</w:t>
            </w:r>
          </w:p>
          <w:p w:rsidR="00B50268" w:rsidRPr="00010F44" w:rsidRDefault="00B50268" w:rsidP="00B50268">
            <w:pPr>
              <w:autoSpaceDE w:val="0"/>
              <w:ind w:left="567"/>
              <w:jc w:val="both"/>
              <w:rPr>
                <w:rFonts w:ascii="Times New Roman" w:eastAsia="Times New Roman" w:hAnsi="Times New Roman" w:cs="Times New Roman"/>
              </w:rPr>
            </w:pPr>
            <w:r w:rsidRPr="00010F44">
              <w:rPr>
                <w:rFonts w:ascii="Times New Roman" w:eastAsia="Times New Roman" w:hAnsi="Times New Roman" w:cs="Times New Roman"/>
                <w:b/>
                <w:bCs/>
              </w:rPr>
              <w:t xml:space="preserve">Задачи и направления </w:t>
            </w:r>
            <w:r w:rsidRPr="00010F44">
              <w:rPr>
                <w:rFonts w:ascii="Times New Roman" w:eastAsia="Times New Roman" w:hAnsi="Times New Roman" w:cs="Times New Roman"/>
              </w:rPr>
              <w:t>рабочей программы:</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Организация общественно-полезной и досуговой деятельности учащихся совместно с общественниками (волонтерами)</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Включение учащихся в разностороннюю деятельность.</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Формирование навыков позитивного коммуникативного общения.</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Развитие навыков организации и осуществления сотрудничества с педагогами, сверстниками, старшими детьми в решении общих проблем.</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rPr>
              <w:t xml:space="preserve">       - Воспитание трудолюбия, способности к преодолению трудностей, целеустремленности   и настойчивости в достижении результата.</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rPr>
              <w:t xml:space="preserve">       - Развитие позитивного отношения к базовым общественным ценностям (человек, семья, природа, мир, знания, труд, культура) -  для формирования здорового образа жизни.  </w:t>
            </w:r>
          </w:p>
          <w:p w:rsidR="00B50268" w:rsidRPr="00010F44" w:rsidRDefault="00B50268" w:rsidP="00B50268">
            <w:pPr>
              <w:tabs>
                <w:tab w:val="left" w:pos="426"/>
              </w:tabs>
              <w:jc w:val="both"/>
              <w:rPr>
                <w:rFonts w:ascii="Times New Roman" w:eastAsia="Times New Roman" w:hAnsi="Times New Roman" w:cs="Times New Roman"/>
              </w:rPr>
            </w:pPr>
            <w:r w:rsidRPr="00010F44">
              <w:rPr>
                <w:rFonts w:ascii="Times New Roman" w:eastAsia="Times New Roman" w:hAnsi="Times New Roman" w:cs="Times New Roman"/>
              </w:rPr>
              <w:t xml:space="preserve">       -  Создание условий для эффективной реализации основных целевых образовательных программ различного уровня, реализуемых во внеурочное время.</w:t>
            </w:r>
          </w:p>
          <w:p w:rsidR="00B50268" w:rsidRPr="00010F44" w:rsidRDefault="00B50268" w:rsidP="00B50268">
            <w:pPr>
              <w:tabs>
                <w:tab w:val="left" w:pos="284"/>
              </w:tabs>
              <w:rPr>
                <w:rFonts w:ascii="Times New Roman" w:eastAsia="Times New Roman" w:hAnsi="Times New Roman" w:cs="Times New Roman"/>
              </w:rPr>
            </w:pPr>
            <w:r w:rsidRPr="00010F44">
              <w:rPr>
                <w:rFonts w:ascii="Times New Roman" w:eastAsia="Times New Roman" w:hAnsi="Times New Roman" w:cs="Times New Roman"/>
              </w:rPr>
              <w:t xml:space="preserve">       -  Совершенствование системы мониторинга эффективности воспитательной работы в школе.</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rPr>
              <w:t xml:space="preserve">       -  Углубление содержания, форм и методов занятости, учащихся в свободное от учёбы время.</w:t>
            </w:r>
          </w:p>
          <w:p w:rsidR="00B50268" w:rsidRPr="00010F44" w:rsidRDefault="00B50268" w:rsidP="00B50268">
            <w:pPr>
              <w:autoSpaceDE w:val="0"/>
              <w:jc w:val="both"/>
              <w:rPr>
                <w:rFonts w:ascii="Times New Roman" w:eastAsia="Times New Roman" w:hAnsi="Times New Roman" w:cs="Times New Roman"/>
                <w:b/>
              </w:rPr>
            </w:pPr>
            <w:r w:rsidRPr="00010F44">
              <w:rPr>
                <w:rFonts w:ascii="Times New Roman" w:eastAsia="Times New Roman" w:hAnsi="Times New Roman" w:cs="Times New Roman"/>
                <w:b/>
              </w:rPr>
              <w:t>Принципы организации учебного процесса:</w:t>
            </w:r>
          </w:p>
          <w:p w:rsidR="00B50268" w:rsidRPr="00010F44" w:rsidRDefault="00B50268" w:rsidP="00B50268">
            <w:pPr>
              <w:ind w:left="420"/>
              <w:rPr>
                <w:rFonts w:ascii="Times New Roman" w:eastAsia="Times New Roman" w:hAnsi="Times New Roman" w:cs="Times New Roman"/>
              </w:rPr>
            </w:pPr>
            <w:r w:rsidRPr="00010F44">
              <w:rPr>
                <w:rFonts w:ascii="Times New Roman" w:eastAsia="Times New Roman" w:hAnsi="Times New Roman" w:cs="Times New Roman"/>
                <w:bCs/>
              </w:rPr>
              <w:t xml:space="preserve">  - В</w:t>
            </w:r>
            <w:r w:rsidRPr="00010F44">
              <w:rPr>
                <w:rFonts w:ascii="Times New Roman" w:eastAsia="Times New Roman" w:hAnsi="Times New Roman" w:cs="Times New Roman"/>
              </w:rPr>
              <w:t>ключение учащихся в активную деятельность.</w:t>
            </w:r>
          </w:p>
          <w:p w:rsidR="00B50268" w:rsidRPr="00010F44" w:rsidRDefault="00B50268" w:rsidP="00B50268">
            <w:pPr>
              <w:ind w:left="420"/>
              <w:rPr>
                <w:rFonts w:ascii="Times New Roman" w:eastAsia="Times New Roman" w:hAnsi="Times New Roman" w:cs="Times New Roman"/>
              </w:rPr>
            </w:pPr>
            <w:r w:rsidRPr="00010F44">
              <w:rPr>
                <w:rFonts w:ascii="Times New Roman" w:eastAsia="Times New Roman" w:hAnsi="Times New Roman" w:cs="Times New Roman"/>
                <w:b/>
                <w:bCs/>
              </w:rPr>
              <w:t xml:space="preserve">  - </w:t>
            </w:r>
            <w:r w:rsidRPr="00010F44">
              <w:rPr>
                <w:rFonts w:ascii="Times New Roman" w:eastAsia="Times New Roman" w:hAnsi="Times New Roman" w:cs="Times New Roman"/>
                <w:bCs/>
              </w:rPr>
              <w:t>Д</w:t>
            </w:r>
            <w:r w:rsidRPr="00010F44">
              <w:rPr>
                <w:rFonts w:ascii="Times New Roman" w:eastAsia="Times New Roman" w:hAnsi="Times New Roman" w:cs="Times New Roman"/>
              </w:rPr>
              <w:t>оступность и наглядность.</w:t>
            </w:r>
          </w:p>
          <w:p w:rsidR="00B50268" w:rsidRPr="00010F44" w:rsidRDefault="00B50268" w:rsidP="00B50268">
            <w:pPr>
              <w:ind w:left="420"/>
              <w:rPr>
                <w:rFonts w:ascii="Times New Roman" w:eastAsia="Times New Roman" w:hAnsi="Times New Roman" w:cs="Times New Roman"/>
              </w:rPr>
            </w:pPr>
            <w:r w:rsidRPr="00010F44">
              <w:rPr>
                <w:rFonts w:ascii="Times New Roman" w:eastAsia="Times New Roman" w:hAnsi="Times New Roman" w:cs="Times New Roman"/>
                <w:bCs/>
              </w:rPr>
              <w:t xml:space="preserve"> - С</w:t>
            </w:r>
            <w:r w:rsidRPr="00010F44">
              <w:rPr>
                <w:rFonts w:ascii="Times New Roman" w:eastAsia="Times New Roman" w:hAnsi="Times New Roman" w:cs="Times New Roman"/>
              </w:rPr>
              <w:t>вязь теории с практикой.</w:t>
            </w:r>
          </w:p>
          <w:p w:rsidR="00B50268" w:rsidRPr="00010F44" w:rsidRDefault="00B50268" w:rsidP="00B50268">
            <w:pPr>
              <w:ind w:left="420"/>
              <w:rPr>
                <w:rFonts w:ascii="Times New Roman" w:eastAsia="Times New Roman" w:hAnsi="Times New Roman" w:cs="Times New Roman"/>
              </w:rPr>
            </w:pPr>
            <w:r w:rsidRPr="00010F44">
              <w:rPr>
                <w:rFonts w:ascii="Times New Roman" w:eastAsia="Times New Roman" w:hAnsi="Times New Roman" w:cs="Times New Roman"/>
                <w:bCs/>
              </w:rPr>
              <w:t xml:space="preserve">  - </w:t>
            </w:r>
            <w:r w:rsidRPr="00010F44">
              <w:rPr>
                <w:rFonts w:ascii="Times New Roman" w:eastAsia="Times New Roman" w:hAnsi="Times New Roman" w:cs="Times New Roman"/>
              </w:rPr>
              <w:t>Учёт возрастных особенностей.</w:t>
            </w:r>
          </w:p>
          <w:p w:rsidR="00B50268" w:rsidRPr="00010F44" w:rsidRDefault="00B50268" w:rsidP="00B50268">
            <w:pPr>
              <w:ind w:left="420"/>
              <w:rPr>
                <w:rFonts w:ascii="Times New Roman" w:eastAsia="Times New Roman" w:hAnsi="Times New Roman" w:cs="Times New Roman"/>
              </w:rPr>
            </w:pPr>
            <w:r w:rsidRPr="00010F44">
              <w:rPr>
                <w:rFonts w:ascii="Times New Roman" w:eastAsia="Times New Roman" w:hAnsi="Times New Roman" w:cs="Times New Roman"/>
                <w:bCs/>
              </w:rPr>
              <w:t xml:space="preserve">- </w:t>
            </w:r>
            <w:r w:rsidRPr="00010F44">
              <w:rPr>
                <w:rFonts w:ascii="Times New Roman" w:eastAsia="Times New Roman" w:hAnsi="Times New Roman" w:cs="Times New Roman"/>
              </w:rPr>
              <w:t>Сочетание индивидуальных и коллективных форм деятельности.</w:t>
            </w:r>
          </w:p>
          <w:p w:rsidR="00B50268" w:rsidRPr="00010F44" w:rsidRDefault="00B50268" w:rsidP="00B50268">
            <w:pPr>
              <w:ind w:left="420"/>
              <w:rPr>
                <w:rFonts w:ascii="Times New Roman" w:eastAsia="Times New Roman" w:hAnsi="Times New Roman" w:cs="Times New Roman"/>
              </w:rPr>
            </w:pPr>
            <w:r w:rsidRPr="00010F44">
              <w:rPr>
                <w:rFonts w:ascii="Times New Roman" w:eastAsia="Times New Roman" w:hAnsi="Times New Roman" w:cs="Times New Roman"/>
                <w:bCs/>
              </w:rPr>
              <w:t xml:space="preserve">  - </w:t>
            </w:r>
            <w:r w:rsidRPr="00010F44">
              <w:rPr>
                <w:rFonts w:ascii="Times New Roman" w:eastAsia="Times New Roman" w:hAnsi="Times New Roman" w:cs="Times New Roman"/>
              </w:rPr>
              <w:t>Целенаправленность и последовательность деятельности (от простого к сложному).</w:t>
            </w:r>
          </w:p>
          <w:p w:rsidR="00B50268" w:rsidRPr="00010F44" w:rsidRDefault="00B50268" w:rsidP="00B50268">
            <w:pPr>
              <w:autoSpaceDE w:val="0"/>
              <w:autoSpaceDN w:val="0"/>
              <w:adjustRightInd w:val="0"/>
              <w:contextualSpacing/>
              <w:rPr>
                <w:rFonts w:ascii="Times New Roman" w:hAnsi="Times New Roman" w:cs="Times New Roman"/>
                <w:bCs/>
                <w:iCs/>
                <w:lang w:eastAsia="hi-IN" w:bidi="hi-IN"/>
              </w:rPr>
            </w:pPr>
            <w:r w:rsidRPr="00010F44">
              <w:rPr>
                <w:rFonts w:ascii="Times New Roman" w:hAnsi="Times New Roman" w:cs="Times New Roman"/>
                <w:bCs/>
                <w:iCs/>
                <w:lang w:eastAsia="hi-IN" w:bidi="hi-IN"/>
              </w:rPr>
              <w:t xml:space="preserve">        - Всеобщность получения образования детьми с ограниченными возможностями здоровья и детьми </w:t>
            </w:r>
          </w:p>
          <w:p w:rsidR="00B50268" w:rsidRPr="00010F44" w:rsidRDefault="00B50268" w:rsidP="00B50268">
            <w:pPr>
              <w:autoSpaceDE w:val="0"/>
              <w:autoSpaceDN w:val="0"/>
              <w:adjustRightInd w:val="0"/>
              <w:contextualSpacing/>
              <w:rPr>
                <w:rFonts w:ascii="Times New Roman" w:eastAsia="TimesNewRomanPSMT" w:hAnsi="Times New Roman" w:cs="Times New Roman"/>
                <w:b/>
                <w:lang w:eastAsia="hi-IN" w:bidi="hi-IN"/>
              </w:rPr>
            </w:pPr>
            <w:r w:rsidRPr="00010F44">
              <w:rPr>
                <w:rFonts w:ascii="Times New Roman" w:hAnsi="Times New Roman" w:cs="Times New Roman"/>
                <w:bCs/>
                <w:iCs/>
                <w:lang w:eastAsia="hi-IN" w:bidi="hi-IN"/>
              </w:rPr>
              <w:t xml:space="preserve">           инвалидами;</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Вариативность, коррекционная направленность (организация личностно ориентированного учебного процесса в комплексе с коррекционно-развивающей работы для </w:t>
            </w:r>
            <w:r w:rsidRPr="00010F44">
              <w:rPr>
                <w:rFonts w:ascii="Times New Roman" w:eastAsia="Times New Roman" w:hAnsi="Times New Roman" w:cs="Times New Roman"/>
              </w:rPr>
              <w:lastRenderedPageBreak/>
              <w:t>удовлетворения социально-образовательных потребностей, создание условий для социально-трудовой реабилитации, интеграции в общество детей с ограниченными возможностями здоровья);</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Индивидуализация (осуществление личностно ориентированного (индивидуального, </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дифференцированного подхода);</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Учёт способностей детей с ограниченными возможностями здоровья при организации процесса</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обучения.</w:t>
            </w:r>
          </w:p>
          <w:p w:rsidR="00B50268" w:rsidRPr="00010F44" w:rsidRDefault="00B50268" w:rsidP="00B50268">
            <w:pPr>
              <w:widowControl w:val="0"/>
              <w:ind w:firstLine="708"/>
              <w:jc w:val="both"/>
              <w:rPr>
                <w:rFonts w:ascii="Times New Roman" w:hAnsi="Times New Roman" w:cs="Times New Roman"/>
                <w:lang w:eastAsia="hi-IN" w:bidi="hi-IN"/>
              </w:rPr>
            </w:pPr>
            <w:r w:rsidRPr="00010F44">
              <w:rPr>
                <w:rFonts w:ascii="Times New Roman" w:hAnsi="Times New Roman" w:cs="Times New Roman"/>
                <w:b/>
                <w:lang w:eastAsia="hi-IN" w:bidi="hi-IN"/>
              </w:rPr>
              <w:t>Направления коррекционной работы:</w:t>
            </w:r>
          </w:p>
          <w:p w:rsidR="00B50268" w:rsidRPr="00010F44" w:rsidRDefault="00B50268" w:rsidP="00B50268">
            <w:pPr>
              <w:widowControl w:val="0"/>
              <w:shd w:val="clear" w:color="auto" w:fill="FFFFFF"/>
              <w:tabs>
                <w:tab w:val="left" w:pos="341"/>
              </w:tabs>
              <w:autoSpaceDE w:val="0"/>
              <w:autoSpaceDN w:val="0"/>
              <w:adjustRightInd w:val="0"/>
              <w:jc w:val="both"/>
              <w:rPr>
                <w:rFonts w:ascii="Times New Roman" w:eastAsia="Calibri" w:hAnsi="Times New Roman" w:cs="Times New Roman"/>
                <w:spacing w:val="-12"/>
                <w:lang w:eastAsia="hi-IN" w:bidi="hi-IN"/>
              </w:rPr>
            </w:pPr>
            <w:r w:rsidRPr="00010F44">
              <w:rPr>
                <w:rFonts w:ascii="Times New Roman" w:hAnsi="Times New Roman" w:cs="Times New Roman"/>
                <w:bCs/>
                <w:iCs/>
                <w:lang w:eastAsia="hi-IN" w:bidi="hi-IN"/>
              </w:rPr>
              <w:t xml:space="preserve">1. </w:t>
            </w:r>
            <w:r w:rsidRPr="00010F44">
              <w:rPr>
                <w:rFonts w:ascii="Times New Roman" w:eastAsia="Calibri" w:hAnsi="Times New Roman" w:cs="Times New Roman"/>
                <w:i/>
                <w:iCs/>
                <w:lang w:eastAsia="hi-IN" w:bidi="hi-IN"/>
              </w:rPr>
              <w:t xml:space="preserve">Развитие сенсорной и моторной сферы. </w:t>
            </w:r>
            <w:r w:rsidRPr="00010F44">
              <w:rPr>
                <w:rFonts w:ascii="Times New Roman" w:eastAsia="Calibri" w:hAnsi="Times New Roman" w:cs="Times New Roman"/>
                <w:lang w:eastAsia="hi-IN" w:bidi="hi-IN"/>
              </w:rPr>
              <w:t>Особенно важно это направление при работе с детьми, имеющими сенсорные дефекты и нарушения опорно-двигательного аппарата. Но не менее важно и при работе со здоровыми детьми, отстающими или имеющими парциальные недостатки в развитии этих функций. Стимуляция сенсорного развития очень важна и в целях формирования творческих способностей детей.</w:t>
            </w:r>
          </w:p>
          <w:p w:rsidR="00B50268" w:rsidRPr="00010F44" w:rsidRDefault="00B50268" w:rsidP="00B50268">
            <w:pPr>
              <w:widowControl w:val="0"/>
              <w:numPr>
                <w:ilvl w:val="0"/>
                <w:numId w:val="1"/>
              </w:numPr>
              <w:shd w:val="clear" w:color="auto" w:fill="FFFFFF"/>
              <w:tabs>
                <w:tab w:val="left" w:pos="341"/>
              </w:tabs>
              <w:suppressAutoHyphens/>
              <w:autoSpaceDE w:val="0"/>
              <w:autoSpaceDN w:val="0"/>
              <w:adjustRightInd w:val="0"/>
              <w:ind w:left="341" w:hanging="341"/>
              <w:jc w:val="both"/>
              <w:rPr>
                <w:rFonts w:ascii="Times New Roman" w:eastAsia="Calibri" w:hAnsi="Times New Roman" w:cs="Times New Roman"/>
                <w:spacing w:val="-12"/>
                <w:lang w:eastAsia="hi-IN" w:bidi="hi-IN"/>
              </w:rPr>
            </w:pPr>
            <w:r w:rsidRPr="00010F44">
              <w:rPr>
                <w:rFonts w:ascii="Times New Roman" w:eastAsia="Calibri" w:hAnsi="Times New Roman" w:cs="Times New Roman"/>
                <w:i/>
                <w:iCs/>
                <w:lang w:eastAsia="hi-IN" w:bidi="hi-IN"/>
              </w:rPr>
              <w:t>Формирование и развитие речи.</w:t>
            </w:r>
          </w:p>
          <w:p w:rsidR="00B50268" w:rsidRPr="00010F44" w:rsidRDefault="00B50268" w:rsidP="00B50268">
            <w:pPr>
              <w:widowControl w:val="0"/>
              <w:numPr>
                <w:ilvl w:val="0"/>
                <w:numId w:val="1"/>
              </w:numPr>
              <w:shd w:val="clear" w:color="auto" w:fill="FFFFFF"/>
              <w:tabs>
                <w:tab w:val="left" w:pos="0"/>
              </w:tabs>
              <w:suppressAutoHyphens/>
              <w:autoSpaceDE w:val="0"/>
              <w:autoSpaceDN w:val="0"/>
              <w:adjustRightInd w:val="0"/>
              <w:jc w:val="both"/>
              <w:rPr>
                <w:rFonts w:ascii="Times New Roman" w:eastAsia="Calibri" w:hAnsi="Times New Roman" w:cs="Times New Roman"/>
                <w:spacing w:val="-12"/>
                <w:lang w:eastAsia="hi-IN" w:bidi="hi-IN"/>
              </w:rPr>
            </w:pPr>
            <w:r w:rsidRPr="00010F44">
              <w:rPr>
                <w:rFonts w:ascii="Times New Roman" w:eastAsia="Calibri" w:hAnsi="Times New Roman" w:cs="Times New Roman"/>
                <w:i/>
                <w:iCs/>
                <w:spacing w:val="-1"/>
                <w:lang w:eastAsia="hi-IN" w:bidi="hi-IN"/>
              </w:rPr>
              <w:t xml:space="preserve">Развитие познавательной деятельности. </w:t>
            </w:r>
            <w:r w:rsidRPr="00010F44">
              <w:rPr>
                <w:rFonts w:ascii="Times New Roman" w:eastAsia="Calibri" w:hAnsi="Times New Roman" w:cs="Times New Roman"/>
                <w:spacing w:val="-1"/>
                <w:lang w:eastAsia="hi-IN" w:bidi="hi-IN"/>
              </w:rPr>
              <w:t xml:space="preserve">Система психологического и </w:t>
            </w:r>
            <w:r w:rsidRPr="00010F44">
              <w:rPr>
                <w:rFonts w:ascii="Times New Roman" w:eastAsia="Calibri" w:hAnsi="Times New Roman" w:cs="Times New Roman"/>
                <w:lang w:eastAsia="hi-IN" w:bidi="hi-IN"/>
              </w:rPr>
              <w:t>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w:t>
            </w:r>
          </w:p>
          <w:p w:rsidR="00B50268" w:rsidRPr="006369C4" w:rsidRDefault="00B50268" w:rsidP="00B50268">
            <w:pPr>
              <w:widowControl w:val="0"/>
              <w:numPr>
                <w:ilvl w:val="0"/>
                <w:numId w:val="1"/>
              </w:numPr>
              <w:shd w:val="clear" w:color="auto" w:fill="FFFFFF"/>
              <w:tabs>
                <w:tab w:val="left" w:pos="0"/>
              </w:tabs>
              <w:suppressAutoHyphens/>
              <w:autoSpaceDE w:val="0"/>
              <w:autoSpaceDN w:val="0"/>
              <w:adjustRightInd w:val="0"/>
              <w:jc w:val="both"/>
              <w:rPr>
                <w:rFonts w:ascii="Times New Roman" w:eastAsia="Calibri" w:hAnsi="Times New Roman" w:cs="Times New Roman"/>
                <w:color w:val="auto"/>
                <w:spacing w:val="-16"/>
                <w:lang w:eastAsia="hi-IN" w:bidi="hi-IN"/>
              </w:rPr>
            </w:pPr>
            <w:r w:rsidRPr="006369C4">
              <w:rPr>
                <w:rFonts w:ascii="Times New Roman" w:eastAsia="Calibri" w:hAnsi="Times New Roman" w:cs="Times New Roman"/>
                <w:i/>
                <w:iCs/>
                <w:color w:val="auto"/>
                <w:lang w:eastAsia="hi-IN" w:bidi="hi-IN"/>
              </w:rPr>
              <w:t xml:space="preserve">Развитие эмоциональной сферы. </w:t>
            </w:r>
            <w:r w:rsidRPr="006369C4">
              <w:rPr>
                <w:rFonts w:ascii="Times New Roman" w:eastAsia="Calibri" w:hAnsi="Times New Roman" w:cs="Times New Roman"/>
                <w:color w:val="auto"/>
                <w:lang w:eastAsia="hi-IN" w:bidi="hi-IN"/>
              </w:rPr>
              <w:t>Развитие эмоциональности детей, коррекция невротических проявлений (страхов, капризности и т.п.).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B50268" w:rsidRPr="006369C4" w:rsidRDefault="00B50268" w:rsidP="00B50268">
            <w:pPr>
              <w:widowControl w:val="0"/>
              <w:shd w:val="clear" w:color="auto" w:fill="FFFFFF"/>
              <w:tabs>
                <w:tab w:val="left" w:pos="686"/>
              </w:tabs>
              <w:ind w:right="10"/>
              <w:jc w:val="both"/>
              <w:rPr>
                <w:rFonts w:ascii="Times New Roman" w:eastAsia="Calibri" w:hAnsi="Times New Roman" w:cs="Times New Roman"/>
                <w:color w:val="00B050"/>
                <w:lang w:eastAsia="hi-IN" w:bidi="hi-IN"/>
              </w:rPr>
            </w:pPr>
            <w:r w:rsidRPr="006369C4">
              <w:rPr>
                <w:rFonts w:ascii="Times New Roman" w:eastAsia="Calibri" w:hAnsi="Times New Roman" w:cs="Times New Roman"/>
                <w:color w:val="auto"/>
                <w:spacing w:val="-16"/>
                <w:lang w:eastAsia="hi-IN" w:bidi="hi-IN"/>
              </w:rPr>
              <w:t>5.</w:t>
            </w:r>
            <w:r w:rsidRPr="006369C4">
              <w:rPr>
                <w:rFonts w:ascii="Times New Roman" w:eastAsia="Calibri" w:hAnsi="Times New Roman" w:cs="Times New Roman"/>
                <w:color w:val="auto"/>
                <w:lang w:eastAsia="hi-IN" w:bidi="hi-IN"/>
              </w:rPr>
              <w:tab/>
            </w:r>
            <w:r w:rsidRPr="006369C4">
              <w:rPr>
                <w:rFonts w:ascii="Times New Roman" w:eastAsia="Calibri" w:hAnsi="Times New Roman" w:cs="Times New Roman"/>
                <w:i/>
                <w:iCs/>
                <w:color w:val="auto"/>
                <w:spacing w:val="-1"/>
                <w:lang w:eastAsia="hi-IN" w:bidi="hi-IN"/>
              </w:rPr>
              <w:t xml:space="preserve">Содействие личностному росту, и коррекция отклонений личностного </w:t>
            </w:r>
            <w:r w:rsidRPr="006369C4">
              <w:rPr>
                <w:rFonts w:ascii="Times New Roman" w:eastAsia="Calibri" w:hAnsi="Times New Roman" w:cs="Times New Roman"/>
                <w:i/>
                <w:iCs/>
                <w:color w:val="auto"/>
                <w:lang w:eastAsia="hi-IN" w:bidi="hi-IN"/>
              </w:rPr>
              <w:t xml:space="preserve">развития. </w:t>
            </w:r>
            <w:r w:rsidRPr="006369C4">
              <w:rPr>
                <w:rFonts w:ascii="Times New Roman" w:eastAsia="Calibri" w:hAnsi="Times New Roman" w:cs="Times New Roman"/>
                <w:color w:val="auto"/>
                <w:spacing w:val="-1"/>
                <w:lang w:eastAsia="hi-IN" w:bidi="hi-IN"/>
              </w:rPr>
              <w:t xml:space="preserve">Работа в этом направлении предполагает воздействие на формирование </w:t>
            </w:r>
            <w:r w:rsidRPr="006369C4">
              <w:rPr>
                <w:rFonts w:ascii="Times New Roman" w:eastAsia="Calibri" w:hAnsi="Times New Roman" w:cs="Times New Roman"/>
                <w:color w:val="auto"/>
                <w:lang w:eastAsia="hi-IN" w:bidi="hi-IN"/>
              </w:rPr>
              <w:t xml:space="preserve">системы мотивов ребенка, формирование адекватной самооценки, исправление недостатков характера, мешающих адаптации субъекта (например, застенчивости) и т.п. </w:t>
            </w:r>
          </w:p>
          <w:p w:rsidR="00B50268" w:rsidRPr="00010F44" w:rsidRDefault="00B50268" w:rsidP="00B50268">
            <w:pPr>
              <w:widowControl w:val="0"/>
              <w:shd w:val="clear" w:color="auto" w:fill="FFFFFF"/>
              <w:tabs>
                <w:tab w:val="left" w:pos="686"/>
              </w:tabs>
              <w:autoSpaceDE w:val="0"/>
              <w:autoSpaceDN w:val="0"/>
              <w:adjustRightInd w:val="0"/>
              <w:ind w:right="5"/>
              <w:jc w:val="both"/>
              <w:rPr>
                <w:rFonts w:ascii="Times New Roman" w:eastAsia="Calibri" w:hAnsi="Times New Roman" w:cs="Times New Roman"/>
                <w:lang w:eastAsia="hi-IN" w:bidi="hi-IN"/>
              </w:rPr>
            </w:pPr>
            <w:r w:rsidRPr="00010F44">
              <w:rPr>
                <w:rFonts w:ascii="Times New Roman" w:eastAsia="Calibri" w:hAnsi="Times New Roman" w:cs="Times New Roman"/>
                <w:iCs/>
                <w:lang w:eastAsia="hi-IN" w:bidi="hi-IN"/>
              </w:rPr>
              <w:t>6.</w:t>
            </w:r>
            <w:r w:rsidRPr="00010F44">
              <w:rPr>
                <w:rFonts w:ascii="Times New Roman" w:eastAsia="Calibri" w:hAnsi="Times New Roman" w:cs="Times New Roman"/>
                <w:i/>
                <w:iCs/>
                <w:lang w:eastAsia="hi-IN" w:bidi="hi-IN"/>
              </w:rPr>
              <w:t xml:space="preserve"> Формирование видов деятельности</w:t>
            </w:r>
            <w:r w:rsidRPr="00010F44">
              <w:rPr>
                <w:rFonts w:ascii="Times New Roman" w:eastAsia="Calibri" w:hAnsi="Times New Roman" w:cs="Times New Roman"/>
                <w:lang w:eastAsia="hi-IN" w:bidi="hi-IN"/>
              </w:rPr>
              <w:t xml:space="preserve">: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w:t>
            </w:r>
            <w:r w:rsidRPr="00010F44">
              <w:rPr>
                <w:rFonts w:ascii="Times New Roman" w:eastAsia="Calibri" w:hAnsi="Times New Roman" w:cs="Times New Roman"/>
                <w:spacing w:val="-1"/>
                <w:lang w:eastAsia="hi-IN" w:bidi="hi-IN"/>
              </w:rPr>
              <w:t xml:space="preserve">формирование всех элементов учебной деятельности от формирования </w:t>
            </w:r>
            <w:r w:rsidRPr="00010F44">
              <w:rPr>
                <w:rFonts w:ascii="Times New Roman" w:eastAsia="Calibri" w:hAnsi="Times New Roman" w:cs="Times New Roman"/>
                <w:lang w:eastAsia="hi-IN" w:bidi="hi-IN"/>
              </w:rPr>
              <w:t>мотивов до конкретных операций, умений и навыков.</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b/>
              </w:rPr>
              <w:t>Ф</w:t>
            </w:r>
            <w:r w:rsidRPr="00010F44">
              <w:rPr>
                <w:rFonts w:ascii="Times New Roman" w:eastAsia="Times New Roman" w:hAnsi="Times New Roman" w:cs="Times New Roman"/>
                <w:b/>
                <w:bCs/>
              </w:rPr>
              <w:t>ормы занятий:</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rPr>
              <w:t>- по количеству обучающихся – индивидуальные, групповые;</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rPr>
              <w:t>- по времени и месту обучения – дневная, классная;</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rPr>
              <w:t>- по порядку осуществления – очная.</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b/>
              </w:rPr>
              <w:t>С</w:t>
            </w:r>
            <w:r w:rsidRPr="00010F44">
              <w:rPr>
                <w:rFonts w:ascii="Times New Roman" w:eastAsia="Times New Roman" w:hAnsi="Times New Roman" w:cs="Times New Roman"/>
                <w:b/>
                <w:bCs/>
              </w:rPr>
              <w:t>редства</w:t>
            </w:r>
            <w:r w:rsidRPr="00010F44">
              <w:rPr>
                <w:rFonts w:ascii="Times New Roman" w:eastAsia="Times New Roman" w:hAnsi="Times New Roman" w:cs="Times New Roman"/>
              </w:rPr>
              <w:t xml:space="preserve"> обучения:</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rPr>
              <w:t>- материальные – образцы иллюстраций, наглядные пособия (образцы работ), трафареты;</w:t>
            </w:r>
          </w:p>
          <w:p w:rsidR="00B50268" w:rsidRPr="00010F44" w:rsidRDefault="00B50268" w:rsidP="00B50268">
            <w:pPr>
              <w:jc w:val="both"/>
              <w:rPr>
                <w:rFonts w:ascii="Times New Roman" w:eastAsia="Times New Roman" w:hAnsi="Times New Roman" w:cs="Times New Roman"/>
              </w:rPr>
            </w:pPr>
            <w:r w:rsidRPr="00010F44">
              <w:rPr>
                <w:rFonts w:ascii="Times New Roman" w:eastAsia="Times New Roman" w:hAnsi="Times New Roman" w:cs="Times New Roman"/>
              </w:rPr>
              <w:t>- идеальные – знания учителя.</w:t>
            </w:r>
          </w:p>
          <w:p w:rsidR="00B50268" w:rsidRPr="00010F44" w:rsidRDefault="00B50268" w:rsidP="00B50268">
            <w:pPr>
              <w:rPr>
                <w:rFonts w:ascii="Times New Roman" w:eastAsia="Times New Roman" w:hAnsi="Times New Roman" w:cs="Times New Roman"/>
                <w:b/>
                <w:bCs/>
              </w:rPr>
            </w:pPr>
            <w:r w:rsidRPr="00010F44">
              <w:rPr>
                <w:rFonts w:ascii="Times New Roman" w:eastAsia="Times New Roman" w:hAnsi="Times New Roman" w:cs="Times New Roman"/>
                <w:b/>
                <w:bCs/>
                <w:iCs/>
              </w:rPr>
              <w:t xml:space="preserve">Содержание курса </w:t>
            </w:r>
            <w:r w:rsidRPr="00010F44">
              <w:rPr>
                <w:rFonts w:ascii="Times New Roman" w:eastAsia="Times New Roman" w:hAnsi="Times New Roman" w:cs="Times New Roman"/>
                <w:b/>
                <w:bCs/>
              </w:rPr>
              <w:t>состоит из следующих разделов:</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Развитие личности в форме игры. </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Социальное развитие.</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Физическое развитие и физическое воспитание.</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Познавательное развитие.</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Формирование деятельности.</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 Эстетическое развитие.  </w:t>
            </w:r>
          </w:p>
          <w:p w:rsidR="00B50268" w:rsidRPr="00010F44" w:rsidRDefault="00B50268" w:rsidP="00B50268">
            <w:pPr>
              <w:rPr>
                <w:rFonts w:ascii="Times New Roman" w:eastAsia="Times New Roman" w:hAnsi="Times New Roman" w:cs="Times New Roman"/>
              </w:rPr>
            </w:pPr>
            <w:r w:rsidRPr="00010F44">
              <w:rPr>
                <w:rFonts w:ascii="Times New Roman" w:eastAsia="Times New Roman" w:hAnsi="Times New Roman" w:cs="Times New Roman"/>
              </w:rPr>
              <w:t xml:space="preserve">     Занятия проводятся как индивидуально, так и в небольших группах — по 2–3 ребенка со сходными проблемами.</w:t>
            </w:r>
          </w:p>
          <w:p w:rsidR="003E4D17" w:rsidRDefault="003E4D17" w:rsidP="003E4D17">
            <w:pPr>
              <w:ind w:left="1069"/>
              <w:jc w:val="both"/>
              <w:rPr>
                <w:rFonts w:ascii="Times New Roman" w:hAnsi="Times New Roman" w:cs="Times New Roman"/>
              </w:rPr>
            </w:pPr>
          </w:p>
          <w:p w:rsidR="00C951E7" w:rsidRDefault="00C951E7" w:rsidP="003E4D17">
            <w:pPr>
              <w:ind w:left="1069"/>
              <w:jc w:val="both"/>
              <w:rPr>
                <w:rFonts w:ascii="Times New Roman" w:hAnsi="Times New Roman" w:cs="Times New Roman"/>
              </w:rPr>
            </w:pPr>
          </w:p>
          <w:p w:rsidR="00C951E7" w:rsidRDefault="00C951E7" w:rsidP="003E4D17">
            <w:pPr>
              <w:ind w:left="1069"/>
              <w:jc w:val="both"/>
              <w:rPr>
                <w:rFonts w:ascii="Times New Roman" w:hAnsi="Times New Roman" w:cs="Times New Roman"/>
              </w:rPr>
            </w:pPr>
          </w:p>
          <w:p w:rsidR="003E4D17" w:rsidRDefault="003E4D17" w:rsidP="00793C3A">
            <w:pPr>
              <w:jc w:val="both"/>
              <w:rPr>
                <w:rFonts w:ascii="Times New Roman" w:hAnsi="Times New Roman" w:cs="Times New Roman"/>
              </w:rPr>
            </w:pPr>
          </w:p>
          <w:p w:rsidR="003E4D17" w:rsidRPr="003E4D17" w:rsidRDefault="003E4D17" w:rsidP="003E4D17">
            <w:pPr>
              <w:ind w:left="1069"/>
              <w:jc w:val="both"/>
              <w:rPr>
                <w:rFonts w:ascii="Times New Roman" w:hAnsi="Times New Roman" w:cs="Times New Roman"/>
              </w:rPr>
            </w:pPr>
          </w:p>
          <w:p w:rsidR="00793C3A" w:rsidRDefault="000413F8" w:rsidP="00E71AE9">
            <w:pPr>
              <w:pStyle w:val="aff4"/>
              <w:jc w:val="center"/>
              <w:rPr>
                <w:rFonts w:ascii="Times New Roman" w:hAnsi="Times New Roman"/>
                <w:b/>
                <w:sz w:val="28"/>
                <w:szCs w:val="28"/>
              </w:rPr>
            </w:pPr>
            <w:r w:rsidRPr="00793C3A">
              <w:rPr>
                <w:rFonts w:ascii="Times New Roman" w:hAnsi="Times New Roman"/>
                <w:b/>
                <w:sz w:val="28"/>
                <w:szCs w:val="28"/>
              </w:rPr>
              <w:lastRenderedPageBreak/>
              <w:t>2.6. Программа сотрудничества с семьей обучающегося</w:t>
            </w:r>
          </w:p>
          <w:p w:rsidR="004D57CD" w:rsidRPr="00E71AE9" w:rsidRDefault="004D57CD" w:rsidP="00E71AE9">
            <w:pPr>
              <w:pStyle w:val="aff4"/>
              <w:jc w:val="center"/>
              <w:rPr>
                <w:rFonts w:ascii="Times New Roman" w:hAnsi="Times New Roman"/>
                <w:b/>
                <w:sz w:val="28"/>
                <w:szCs w:val="28"/>
              </w:rPr>
            </w:pPr>
          </w:p>
          <w:p w:rsidR="000413F8" w:rsidRPr="000413F8" w:rsidRDefault="000413F8" w:rsidP="000413F8">
            <w:pPr>
              <w:pStyle w:val="aff4"/>
              <w:ind w:firstLine="708"/>
              <w:jc w:val="both"/>
              <w:rPr>
                <w:rFonts w:ascii="Times New Roman" w:hAnsi="Times New Roman"/>
                <w:sz w:val="24"/>
                <w:szCs w:val="24"/>
              </w:rPr>
            </w:pPr>
            <w:r w:rsidRPr="000413F8">
              <w:rPr>
                <w:rFonts w:ascii="Times New Roman" w:hAnsi="Times New Roman"/>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07"/>
            </w:tblGrid>
            <w:tr w:rsidR="000413F8" w:rsidRPr="000413F8" w:rsidTr="00793C3A">
              <w:tc>
                <w:tcPr>
                  <w:tcW w:w="4503" w:type="dxa"/>
                </w:tcPr>
                <w:p w:rsidR="000413F8" w:rsidRPr="000413F8" w:rsidRDefault="000413F8" w:rsidP="000413F8">
                  <w:pPr>
                    <w:pStyle w:val="aff4"/>
                    <w:jc w:val="center"/>
                    <w:rPr>
                      <w:rFonts w:ascii="Times New Roman" w:hAnsi="Times New Roman"/>
                      <w:b/>
                      <w:sz w:val="24"/>
                      <w:szCs w:val="24"/>
                    </w:rPr>
                  </w:pPr>
                  <w:r w:rsidRPr="000413F8">
                    <w:rPr>
                      <w:rFonts w:ascii="Times New Roman" w:hAnsi="Times New Roman"/>
                      <w:b/>
                      <w:sz w:val="24"/>
                      <w:szCs w:val="24"/>
                    </w:rPr>
                    <w:t>Задачи</w:t>
                  </w:r>
                </w:p>
              </w:tc>
              <w:tc>
                <w:tcPr>
                  <w:tcW w:w="5307" w:type="dxa"/>
                </w:tcPr>
                <w:p w:rsidR="000413F8" w:rsidRPr="000413F8" w:rsidRDefault="000413F8" w:rsidP="000413F8">
                  <w:pPr>
                    <w:pStyle w:val="aff4"/>
                    <w:jc w:val="center"/>
                    <w:rPr>
                      <w:rFonts w:ascii="Times New Roman" w:hAnsi="Times New Roman"/>
                      <w:b/>
                      <w:sz w:val="24"/>
                      <w:szCs w:val="24"/>
                    </w:rPr>
                  </w:pPr>
                  <w:r w:rsidRPr="000413F8">
                    <w:rPr>
                      <w:rFonts w:ascii="Times New Roman" w:hAnsi="Times New Roman"/>
                      <w:b/>
                      <w:sz w:val="24"/>
                      <w:szCs w:val="24"/>
                    </w:rPr>
                    <w:t>Возможные мероприятия</w:t>
                  </w:r>
                </w:p>
              </w:tc>
            </w:tr>
            <w:tr w:rsidR="000413F8" w:rsidRPr="000413F8" w:rsidTr="00793C3A">
              <w:tc>
                <w:tcPr>
                  <w:tcW w:w="4503"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Психологическая поддержка семьи</w:t>
                  </w:r>
                </w:p>
              </w:tc>
              <w:tc>
                <w:tcPr>
                  <w:tcW w:w="5307"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 xml:space="preserve">тренинги, </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 xml:space="preserve">психокоррекционные занятия, </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встречи родительского клуба,</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индивидуальные консультации с психологом</w:t>
                  </w:r>
                </w:p>
              </w:tc>
            </w:tr>
            <w:tr w:rsidR="000413F8" w:rsidRPr="000413F8" w:rsidTr="00793C3A">
              <w:tc>
                <w:tcPr>
                  <w:tcW w:w="4503"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307"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индивидуальные консультации родителей со специалистами,</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тематические семинары</w:t>
                  </w:r>
                </w:p>
              </w:tc>
            </w:tr>
            <w:tr w:rsidR="000413F8" w:rsidRPr="000413F8" w:rsidTr="00793C3A">
              <w:tc>
                <w:tcPr>
                  <w:tcW w:w="4503"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обеспечение участия семьи в разработке и реализации СИПР</w:t>
                  </w:r>
                </w:p>
              </w:tc>
              <w:tc>
                <w:tcPr>
                  <w:tcW w:w="5307"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договор о сотрудничестве (образовании) между родителями и образовательной организацией;</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убеждение родителей в необходимости их участия в разработке СИПР в интересах ребенка;</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посещение родителями уроков/занятий в организации;</w:t>
                  </w:r>
                  <w:r w:rsidR="00390E66">
                    <w:rPr>
                      <w:rFonts w:ascii="Times New Roman" w:hAnsi="Times New Roman"/>
                      <w:sz w:val="24"/>
                      <w:szCs w:val="24"/>
                    </w:rPr>
                    <w:t xml:space="preserve"> </w:t>
                  </w:r>
                  <w:r w:rsidRPr="000413F8">
                    <w:rPr>
                      <w:rFonts w:ascii="Times New Roman" w:hAnsi="Times New Roman"/>
                      <w:sz w:val="24"/>
                      <w:szCs w:val="24"/>
                    </w:rPr>
                    <w:t>домашнее визитирование</w:t>
                  </w:r>
                </w:p>
              </w:tc>
            </w:tr>
            <w:tr w:rsidR="000413F8" w:rsidRPr="000413F8" w:rsidTr="00793C3A">
              <w:tc>
                <w:tcPr>
                  <w:tcW w:w="4503"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обеспечение единства требований к обучающемуся в семье и в образовательной организации</w:t>
                  </w:r>
                </w:p>
                <w:p w:rsidR="000413F8" w:rsidRPr="000413F8" w:rsidRDefault="000413F8" w:rsidP="000413F8">
                  <w:pPr>
                    <w:pStyle w:val="aff4"/>
                    <w:rPr>
                      <w:rFonts w:ascii="Times New Roman" w:hAnsi="Times New Roman"/>
                      <w:sz w:val="24"/>
                      <w:szCs w:val="24"/>
                    </w:rPr>
                  </w:pPr>
                </w:p>
              </w:tc>
              <w:tc>
                <w:tcPr>
                  <w:tcW w:w="5307"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договор о сотрудничестве (образовании) между родителями и образовательной организацией;</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консультирование;</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посещение родителями уроков/занятий в организации;</w:t>
                  </w:r>
                  <w:r w:rsidR="00390E66">
                    <w:rPr>
                      <w:rFonts w:ascii="Times New Roman" w:hAnsi="Times New Roman"/>
                      <w:sz w:val="24"/>
                      <w:szCs w:val="24"/>
                    </w:rPr>
                    <w:t xml:space="preserve"> </w:t>
                  </w:r>
                  <w:r w:rsidRPr="000413F8">
                    <w:rPr>
                      <w:rFonts w:ascii="Times New Roman" w:hAnsi="Times New Roman"/>
                      <w:sz w:val="24"/>
                      <w:szCs w:val="24"/>
                    </w:rPr>
                    <w:t>домашнее визитирование</w:t>
                  </w:r>
                </w:p>
              </w:tc>
            </w:tr>
            <w:tr w:rsidR="000413F8" w:rsidRPr="000413F8" w:rsidTr="00793C3A">
              <w:tc>
                <w:tcPr>
                  <w:tcW w:w="4503"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307"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ведение дневника наблюдений (краткие записи);</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информирование электронными средствами;</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личные встречи, беседы;</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просмотр и обсуждение видеозаписей с ребенком;</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проведение открытых уроков/занятий</w:t>
                  </w:r>
                </w:p>
              </w:tc>
            </w:tr>
            <w:tr w:rsidR="000413F8" w:rsidRPr="000413F8" w:rsidTr="00793C3A">
              <w:tc>
                <w:tcPr>
                  <w:tcW w:w="4503"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организацию участия родителей во внеурочных мероприятиях</w:t>
                  </w:r>
                </w:p>
              </w:tc>
              <w:tc>
                <w:tcPr>
                  <w:tcW w:w="5307" w:type="dxa"/>
                </w:tcPr>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привлечение родителей к планированию мероприятий;</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анонсы запланированных внеурочных мероприятий;</w:t>
                  </w:r>
                </w:p>
                <w:p w:rsidR="000413F8" w:rsidRPr="000413F8" w:rsidRDefault="000413F8" w:rsidP="000413F8">
                  <w:pPr>
                    <w:pStyle w:val="aff4"/>
                    <w:rPr>
                      <w:rFonts w:ascii="Times New Roman" w:hAnsi="Times New Roman"/>
                      <w:sz w:val="24"/>
                      <w:szCs w:val="24"/>
                    </w:rPr>
                  </w:pPr>
                  <w:r w:rsidRPr="000413F8">
                    <w:rPr>
                      <w:rFonts w:ascii="Times New Roman" w:hAnsi="Times New Roman"/>
                      <w:sz w:val="24"/>
                      <w:szCs w:val="24"/>
                    </w:rPr>
                    <w:t>поощрение активных родителей.</w:t>
                  </w:r>
                </w:p>
              </w:tc>
            </w:tr>
          </w:tbl>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b/>
                <w:sz w:val="24"/>
                <w:szCs w:val="24"/>
              </w:rPr>
              <w:t>Формы организации психолого-педагогической помощи семье:</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1. Коллективные формы взаимодействия.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а) Общие родительские собрания: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информирование и обсуждение с родителями задачи и содержание коррекционно-образовательной работы;</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решение организационных вопросов;</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информирование родителей по вопросам взаимодействия образовательного учреждения с другими организациями, в том числе и социальными службами.</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б) Групповые родительские собрания (проводятся специалистами образовательного учреждения не реже 2-х раз в год и по мере необходимости):</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обсуждение с родителями задач, содержания и форм работы;</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сообщение о формах и содержании работы с детьми в семье;</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решение текущих организационных вопросов.</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в) «День открытых дверей» (проводится администрацией образовательного учреждения):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знакомство с учреждением, направлениями и условиями его работы;</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lastRenderedPageBreak/>
              <w:t>посещение открытых уроков и внеклассных мероприятий.</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г) Тематические доклады, плановые консультации, семинары:</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знакомство и обучение родителей формам оказания психолого-педагогической помощи со стороны семьи детям с проблемами в развитии.</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д) Проведение детских праздников и развлечений (подготовкой и проведением праздников занимаются специалисты ОУ с привлечением родителей):</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поддержание благоприятного психологического микроклимата в классе и распространение его на семью.</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2. Индивидуальные формы работы.</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а) Беседы и консультации специалистов (проводятся по запросам родителей и по плану индивидуальной работы с родителями):</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оказание индивидуальной помощи родителям по вопросам коррекции, образования и воспитания обучающихся с умеренной,  тяжелой,  глубокой  умственной  отсталостью,  с тяжелыми множественными нарушениями развития.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б) Анкетирование и опросы (проводятся по планам администрации, дефектологов, педагога-психолога, учителя  и по мере необходимости):</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сбор необходимой информации о ребенке и его семье;</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определение запросов родителей о дополнительном образовании детей;</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определение оценки родителями эффективности работы специалистов образовательного учреждения;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определение оценки родителями работы образовательного учреждения.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ab/>
              <w:t>3. Формы наглядного информационного обеспечения.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а) Информационные стенды и тематические выставки:</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информирование родителей об организации коррекционно-образовательной работы.</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б) Выставки детских работ (проводятся по плану учебно-воспитательной работы):</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ознакомление родителей с формами продуктивной деятельности детей;</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привлечение и активизация интереса родителей к продуктивной деятельности своего ребенка.</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в) Открытые занятия специалистов образовательного учреждения: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создание условий для объективной оценки родителями успехов своих детей;</w:t>
            </w:r>
          </w:p>
          <w:p w:rsidR="00773CF1" w:rsidRPr="0084031F" w:rsidRDefault="00773CF1" w:rsidP="00773CF1">
            <w:pPr>
              <w:pStyle w:val="aff4"/>
              <w:ind w:firstLine="567"/>
              <w:jc w:val="both"/>
              <w:rPr>
                <w:rFonts w:ascii="Times New Roman" w:hAnsi="Times New Roman"/>
                <w:b/>
                <w:bCs/>
                <w:sz w:val="24"/>
                <w:szCs w:val="24"/>
              </w:rPr>
            </w:pPr>
            <w:r w:rsidRPr="0084031F">
              <w:rPr>
                <w:rFonts w:ascii="Times New Roman" w:hAnsi="Times New Roman"/>
                <w:sz w:val="24"/>
                <w:szCs w:val="24"/>
              </w:rPr>
              <w:t>наглядное обучение родителей методам и формам дополнительной работы с детьми в домашних условиях.</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b/>
                <w:bCs/>
                <w:sz w:val="24"/>
                <w:szCs w:val="24"/>
              </w:rPr>
              <w:t>Ожидаемые результаты реализации программы:</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Осознание роли семьи и её влияния на формирование личности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Создание условий для обеспечения психологической безопасности семьи, воспитывающей ребенка с особыми потребностями.</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Повышение уровня знаний о состоянии развития и здоровья детей, реальных возможностях и механизмах их адаптации в обществе.</w:t>
            </w:r>
          </w:p>
          <w:p w:rsidR="00773CF1" w:rsidRPr="0084031F" w:rsidRDefault="00773CF1" w:rsidP="00773CF1">
            <w:pPr>
              <w:pStyle w:val="aff4"/>
              <w:ind w:firstLine="567"/>
              <w:jc w:val="both"/>
              <w:rPr>
                <w:rFonts w:ascii="Times New Roman" w:hAnsi="Times New Roman"/>
                <w:sz w:val="24"/>
                <w:szCs w:val="24"/>
              </w:rPr>
            </w:pPr>
            <w:r w:rsidRPr="0084031F">
              <w:rPr>
                <w:rFonts w:ascii="Times New Roman" w:hAnsi="Times New Roman"/>
                <w:sz w:val="24"/>
                <w:szCs w:val="24"/>
              </w:rPr>
              <w:t>Овладение навыками коррекционно-развивающего взаимодействия с ребенком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84031F" w:rsidRPr="0084031F" w:rsidRDefault="0084031F" w:rsidP="0084031F">
            <w:pPr>
              <w:pStyle w:val="aff4"/>
              <w:ind w:firstLine="567"/>
              <w:jc w:val="both"/>
              <w:rPr>
                <w:rFonts w:ascii="Times New Roman" w:hAnsi="Times New Roman"/>
                <w:sz w:val="24"/>
                <w:szCs w:val="24"/>
              </w:rPr>
            </w:pPr>
            <w:r w:rsidRPr="0084031F">
              <w:rPr>
                <w:rFonts w:ascii="Times New Roman" w:hAnsi="Times New Roman"/>
                <w:sz w:val="24"/>
                <w:szCs w:val="24"/>
              </w:rPr>
              <w:t>Формирование эмоционального принятия индивидуальности ребенка и изменения уровня родительских притязаний.</w:t>
            </w:r>
          </w:p>
          <w:p w:rsidR="0011088A" w:rsidRPr="000413F8" w:rsidRDefault="0011088A" w:rsidP="0011088A">
            <w:pPr>
              <w:jc w:val="both"/>
              <w:rPr>
                <w:rFonts w:ascii="Times New Roman" w:hAnsi="Times New Roman"/>
              </w:rPr>
            </w:pPr>
          </w:p>
          <w:p w:rsidR="0011088A" w:rsidRDefault="0011088A" w:rsidP="0011088A">
            <w:pPr>
              <w:jc w:val="both"/>
              <w:rPr>
                <w:rFonts w:ascii="Times New Roman" w:hAnsi="Times New Roman"/>
              </w:rPr>
            </w:pPr>
          </w:p>
          <w:p w:rsidR="0011088A" w:rsidRDefault="0011088A" w:rsidP="0011088A">
            <w:pPr>
              <w:jc w:val="both"/>
              <w:rPr>
                <w:rFonts w:ascii="Times New Roman" w:hAnsi="Times New Roman"/>
              </w:rPr>
            </w:pPr>
          </w:p>
          <w:p w:rsidR="00B52B6F" w:rsidRDefault="00B52B6F" w:rsidP="00F802A0">
            <w:pPr>
              <w:jc w:val="both"/>
              <w:rPr>
                <w:rFonts w:ascii="Times New Roman" w:hAnsi="Times New Roman" w:cs="Times New Roman"/>
                <w:b/>
                <w:bCs/>
              </w:rPr>
            </w:pPr>
          </w:p>
          <w:p w:rsidR="00C951E7" w:rsidRDefault="00C951E7" w:rsidP="00F802A0">
            <w:pPr>
              <w:jc w:val="both"/>
              <w:rPr>
                <w:rFonts w:ascii="Times New Roman" w:hAnsi="Times New Roman" w:cs="Times New Roman"/>
                <w:b/>
                <w:bCs/>
              </w:rPr>
            </w:pPr>
          </w:p>
          <w:p w:rsidR="00C951E7" w:rsidRDefault="00C951E7" w:rsidP="00F802A0">
            <w:pPr>
              <w:jc w:val="both"/>
              <w:rPr>
                <w:rFonts w:ascii="Times New Roman" w:hAnsi="Times New Roman" w:cs="Times New Roman"/>
                <w:b/>
                <w:bCs/>
              </w:rPr>
            </w:pPr>
          </w:p>
          <w:p w:rsidR="00C951E7" w:rsidRDefault="00C951E7" w:rsidP="00F802A0">
            <w:pPr>
              <w:jc w:val="both"/>
              <w:rPr>
                <w:rFonts w:ascii="Times New Roman" w:hAnsi="Times New Roman" w:cs="Times New Roman"/>
                <w:b/>
                <w:bCs/>
              </w:rPr>
            </w:pPr>
          </w:p>
          <w:p w:rsidR="00652A5B" w:rsidRPr="00F802A0" w:rsidRDefault="00652A5B" w:rsidP="00F802A0">
            <w:pPr>
              <w:jc w:val="both"/>
              <w:rPr>
                <w:rFonts w:ascii="Times New Roman" w:hAnsi="Times New Roman" w:cs="Times New Roman"/>
                <w:b/>
                <w:bCs/>
              </w:rPr>
            </w:pPr>
          </w:p>
          <w:p w:rsidR="00B52B6F" w:rsidRPr="00967868" w:rsidRDefault="00B52B6F" w:rsidP="00967868">
            <w:pPr>
              <w:ind w:left="390" w:firstLine="709"/>
              <w:jc w:val="center"/>
              <w:rPr>
                <w:rFonts w:ascii="Times New Roman" w:hAnsi="Times New Roman" w:cs="Times New Roman"/>
                <w:b/>
                <w:sz w:val="28"/>
                <w:szCs w:val="28"/>
              </w:rPr>
            </w:pPr>
            <w:r w:rsidRPr="00967868">
              <w:rPr>
                <w:rFonts w:ascii="Times New Roman" w:hAnsi="Times New Roman" w:cs="Times New Roman"/>
                <w:b/>
                <w:sz w:val="28"/>
                <w:szCs w:val="28"/>
              </w:rPr>
              <w:lastRenderedPageBreak/>
              <w:t>3. Организационный раздел</w:t>
            </w:r>
          </w:p>
          <w:p w:rsidR="00967868" w:rsidRDefault="00967868" w:rsidP="00652A5B">
            <w:pPr>
              <w:jc w:val="both"/>
              <w:rPr>
                <w:rFonts w:ascii="Times New Roman" w:hAnsi="Times New Roman" w:cs="Times New Roman"/>
                <w:b/>
                <w:i/>
              </w:rPr>
            </w:pPr>
          </w:p>
          <w:p w:rsidR="00967868" w:rsidRDefault="00967868" w:rsidP="00F802A0">
            <w:pPr>
              <w:ind w:left="390" w:firstLine="709"/>
              <w:jc w:val="both"/>
              <w:rPr>
                <w:rFonts w:ascii="Times New Roman" w:hAnsi="Times New Roman" w:cs="Times New Roman"/>
                <w:b/>
                <w:i/>
              </w:rPr>
            </w:pPr>
          </w:p>
          <w:p w:rsidR="00652A5B" w:rsidRDefault="00652A5B" w:rsidP="00F802A0">
            <w:pPr>
              <w:ind w:left="390" w:firstLine="709"/>
              <w:jc w:val="both"/>
              <w:rPr>
                <w:rFonts w:ascii="Times New Roman" w:hAnsi="Times New Roman" w:cs="Times New Roman"/>
                <w:b/>
                <w:i/>
              </w:rPr>
            </w:pPr>
          </w:p>
          <w:p w:rsidR="00B52B6F" w:rsidRDefault="00B52B6F" w:rsidP="00660D31">
            <w:pPr>
              <w:ind w:left="390" w:firstLine="709"/>
              <w:jc w:val="center"/>
              <w:rPr>
                <w:rFonts w:ascii="Times New Roman" w:hAnsi="Times New Roman" w:cs="Times New Roman"/>
                <w:b/>
                <w:i/>
              </w:rPr>
            </w:pPr>
            <w:r w:rsidRPr="00F802A0">
              <w:rPr>
                <w:rFonts w:ascii="Times New Roman" w:hAnsi="Times New Roman" w:cs="Times New Roman"/>
                <w:b/>
                <w:i/>
              </w:rPr>
              <w:t>3.1 Учебный план</w:t>
            </w:r>
          </w:p>
          <w:p w:rsidR="00652A5B" w:rsidRPr="00F802A0" w:rsidRDefault="00652A5B" w:rsidP="00660D31">
            <w:pPr>
              <w:ind w:left="390" w:firstLine="709"/>
              <w:jc w:val="center"/>
              <w:rPr>
                <w:rFonts w:ascii="Times New Roman" w:hAnsi="Times New Roman" w:cs="Times New Roman"/>
                <w:b/>
                <w:i/>
              </w:rPr>
            </w:pPr>
          </w:p>
          <w:p w:rsidR="0030247E" w:rsidRDefault="0030247E" w:rsidP="0030247E">
            <w:pPr>
              <w:pStyle w:val="af0"/>
              <w:ind w:left="1647"/>
              <w:rPr>
                <w:rFonts w:ascii="Times New Roman" w:hAnsi="Times New Roman"/>
              </w:rPr>
            </w:pPr>
          </w:p>
          <w:p w:rsidR="0030247E" w:rsidRPr="0030247E" w:rsidRDefault="0030247E" w:rsidP="0030247E">
            <w:pPr>
              <w:pStyle w:val="Standard"/>
              <w:ind w:firstLine="567"/>
              <w:jc w:val="both"/>
              <w:rPr>
                <w:rFonts w:ascii="Times New Roman" w:eastAsia="Times New Roman" w:hAnsi="Times New Roman" w:cs="Times New Roman"/>
                <w:sz w:val="24"/>
                <w:szCs w:val="24"/>
              </w:rPr>
            </w:pPr>
            <w:r w:rsidRPr="0030247E">
              <w:rPr>
                <w:rFonts w:ascii="Times New Roman" w:hAnsi="Times New Roman" w:cs="Times New Roman"/>
                <w:sz w:val="24"/>
                <w:szCs w:val="24"/>
              </w:rPr>
              <w:t xml:space="preserve">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  и  реализацию требований </w:t>
            </w:r>
            <w:r w:rsidR="00C951E7" w:rsidRPr="00C951E7">
              <w:rPr>
                <w:rFonts w:ascii="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Министерством образования и науки РФ № 1599 от 19.12.2014</w:t>
            </w:r>
            <w:r w:rsidRPr="0030247E">
              <w:rPr>
                <w:rFonts w:ascii="Times New Roman" w:hAnsi="Times New Roman" w:cs="Times New Roman"/>
                <w:sz w:val="24"/>
                <w:szCs w:val="24"/>
              </w:rPr>
              <w:t>,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30247E" w:rsidRPr="0030247E" w:rsidRDefault="0030247E" w:rsidP="0030247E">
            <w:pPr>
              <w:pStyle w:val="Standard"/>
              <w:ind w:firstLine="567"/>
              <w:jc w:val="both"/>
              <w:rPr>
                <w:rFonts w:ascii="Times New Roman" w:eastAsia="Times New Roman" w:hAnsi="Times New Roman" w:cs="Times New Roman"/>
                <w:sz w:val="24"/>
                <w:szCs w:val="24"/>
              </w:rPr>
            </w:pPr>
            <w:r w:rsidRPr="0030247E">
              <w:rPr>
                <w:rFonts w:ascii="Times New Roman" w:eastAsia="Times New Roman" w:hAnsi="Times New Roman" w:cs="Times New Roman"/>
                <w:sz w:val="24"/>
                <w:szCs w:val="24"/>
              </w:rPr>
              <w:t>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развития включает:</w:t>
            </w:r>
          </w:p>
          <w:p w:rsidR="0030247E" w:rsidRPr="0030247E" w:rsidRDefault="0030247E" w:rsidP="0068140A">
            <w:pPr>
              <w:pStyle w:val="af0"/>
              <w:keepNext/>
              <w:numPr>
                <w:ilvl w:val="0"/>
                <w:numId w:val="63"/>
              </w:numPr>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Специальную индивидуальную программу развития (СИПР).</w:t>
            </w:r>
          </w:p>
          <w:p w:rsidR="0030247E" w:rsidRPr="0030247E" w:rsidRDefault="0030247E" w:rsidP="0068140A">
            <w:pPr>
              <w:pStyle w:val="af0"/>
              <w:keepNext/>
              <w:numPr>
                <w:ilvl w:val="0"/>
                <w:numId w:val="62"/>
              </w:numPr>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Индивидуальный  учебный  план</w:t>
            </w:r>
            <w:r w:rsidRPr="0030247E">
              <w:rPr>
                <w:rFonts w:ascii="Times New Roman" w:hAnsi="Times New Roman"/>
                <w:i/>
                <w:sz w:val="24"/>
                <w:szCs w:val="24"/>
              </w:rPr>
              <w:t xml:space="preserve">  </w:t>
            </w:r>
            <w:r w:rsidRPr="0030247E">
              <w:rPr>
                <w:rFonts w:ascii="Times New Roman" w:hAnsi="Times New Roman"/>
                <w:sz w:val="24"/>
                <w:szCs w:val="24"/>
              </w:rPr>
              <w:t>(ИУП),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(интеллектуальными нарушениями),  с  тяжелыми  и  множественными  нарушениями  развития.</w:t>
            </w:r>
          </w:p>
          <w:p w:rsidR="0030247E" w:rsidRPr="0030247E" w:rsidRDefault="0030247E" w:rsidP="0030247E">
            <w:pPr>
              <w:pStyle w:val="Standard"/>
              <w:ind w:firstLine="567"/>
              <w:jc w:val="both"/>
              <w:rPr>
                <w:rFonts w:ascii="Times New Roman" w:hAnsi="Times New Roman" w:cs="Times New Roman"/>
                <w:sz w:val="24"/>
                <w:szCs w:val="24"/>
              </w:rPr>
            </w:pPr>
            <w:r w:rsidRPr="0030247E">
              <w:rPr>
                <w:rFonts w:ascii="Times New Roman" w:eastAsia="Times New Roman" w:hAnsi="Times New Roman" w:cs="Times New Roman"/>
                <w:sz w:val="24"/>
                <w:szCs w:val="24"/>
              </w:rPr>
              <w:t xml:space="preserve"> 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w:t>
            </w:r>
          </w:p>
          <w:p w:rsidR="0030247E" w:rsidRPr="0030247E" w:rsidRDefault="0030247E" w:rsidP="0030247E">
            <w:pPr>
              <w:pStyle w:val="Standard"/>
              <w:tabs>
                <w:tab w:val="left" w:pos="3145"/>
              </w:tabs>
              <w:ind w:firstLine="567"/>
              <w:jc w:val="both"/>
              <w:rPr>
                <w:rFonts w:ascii="Times New Roman" w:hAnsi="Times New Roman" w:cs="Times New Roman"/>
                <w:sz w:val="24"/>
                <w:szCs w:val="24"/>
              </w:rPr>
            </w:pPr>
            <w:r w:rsidRPr="0030247E">
              <w:rPr>
                <w:rFonts w:ascii="Times New Roman" w:hAnsi="Times New Roman" w:cs="Times New Roman"/>
                <w:sz w:val="24"/>
                <w:szCs w:val="24"/>
              </w:rPr>
              <w:t>Соотношение частей учебного плана –</w:t>
            </w:r>
            <w:r w:rsidRPr="0030247E">
              <w:rPr>
                <w:rFonts w:ascii="Times New Roman" w:hAnsi="Times New Roman" w:cs="Times New Roman"/>
                <w:b/>
                <w:sz w:val="24"/>
                <w:szCs w:val="24"/>
              </w:rPr>
              <w:t xml:space="preserve"> </w:t>
            </w:r>
            <w:r w:rsidRPr="0030247E">
              <w:rPr>
                <w:rFonts w:ascii="Times New Roman" w:hAnsi="Times New Roman" w:cs="Times New Roman"/>
                <w:sz w:val="24"/>
                <w:szCs w:val="24"/>
              </w:rPr>
              <w:t>60% - обязательная часть, 40% - формируемая участниками образовательного процесса.</w:t>
            </w:r>
          </w:p>
          <w:p w:rsidR="0030247E" w:rsidRPr="0030247E" w:rsidRDefault="0030247E" w:rsidP="0030247E">
            <w:pPr>
              <w:pStyle w:val="Standard"/>
              <w:tabs>
                <w:tab w:val="left" w:pos="3145"/>
              </w:tabs>
              <w:ind w:firstLine="567"/>
              <w:jc w:val="both"/>
              <w:rPr>
                <w:rFonts w:ascii="Times New Roman" w:hAnsi="Times New Roman" w:cs="Times New Roman"/>
                <w:sz w:val="24"/>
                <w:szCs w:val="24"/>
              </w:rPr>
            </w:pPr>
            <w:r w:rsidRPr="0030247E">
              <w:rPr>
                <w:rFonts w:ascii="Times New Roman" w:hAnsi="Times New Roman" w:cs="Times New Roman"/>
                <w:sz w:val="24"/>
                <w:szCs w:val="24"/>
              </w:rPr>
              <w:t>Примерный  учебный  план  организации,  реализующей  вариант 2 АООП</w:t>
            </w:r>
            <w:r w:rsidRPr="0030247E">
              <w:rPr>
                <w:rFonts w:ascii="Times New Roman" w:eastAsia="Times New Roman" w:hAnsi="Times New Roman" w:cs="Times New Roman"/>
                <w:sz w:val="24"/>
                <w:szCs w:val="24"/>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w:t>
            </w:r>
            <w:r w:rsidRPr="0030247E">
              <w:rPr>
                <w:rFonts w:ascii="Times New Roman" w:hAnsi="Times New Roman" w:cs="Times New Roman"/>
                <w:sz w:val="24"/>
                <w:szCs w:val="24"/>
              </w:rPr>
              <w:t>1 – 4 класс, включает две части:</w:t>
            </w:r>
          </w:p>
          <w:p w:rsidR="0030247E" w:rsidRPr="0030247E" w:rsidRDefault="0030247E" w:rsidP="0030247E">
            <w:pPr>
              <w:pStyle w:val="Standard"/>
              <w:tabs>
                <w:tab w:val="left" w:pos="3145"/>
              </w:tabs>
              <w:ind w:firstLine="567"/>
              <w:jc w:val="both"/>
              <w:rPr>
                <w:rFonts w:ascii="Times New Roman" w:hAnsi="Times New Roman" w:cs="Times New Roman"/>
                <w:sz w:val="24"/>
                <w:szCs w:val="24"/>
              </w:rPr>
            </w:pPr>
            <w:r w:rsidRPr="0030247E">
              <w:rPr>
                <w:rFonts w:ascii="Times New Roman" w:hAnsi="Times New Roman" w:cs="Times New Roman"/>
                <w:sz w:val="24"/>
                <w:szCs w:val="24"/>
              </w:rPr>
              <w:t>I – обязательная часть, включает шесть образовательных областей, представленных девятью учебными предметами:</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Речь и альтернативная коммуникация.</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Математические представления.</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Окружающий природный мир.</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Человек.</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Домоводство (с 3 класса).</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Окружающий социальный мир.</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Музыка и движение.</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Изобразительная деятельность.</w:t>
            </w:r>
          </w:p>
          <w:p w:rsidR="0030247E" w:rsidRPr="0030247E" w:rsidRDefault="0030247E" w:rsidP="0068140A">
            <w:pPr>
              <w:pStyle w:val="af0"/>
              <w:keepNext/>
              <w:numPr>
                <w:ilvl w:val="0"/>
                <w:numId w:val="64"/>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Адаптивная физкультура.</w:t>
            </w:r>
          </w:p>
          <w:p w:rsidR="0030247E" w:rsidRPr="0030247E" w:rsidRDefault="0030247E" w:rsidP="0030247E">
            <w:pPr>
              <w:pStyle w:val="af0"/>
              <w:tabs>
                <w:tab w:val="left" w:pos="993"/>
              </w:tabs>
              <w:ind w:left="0"/>
              <w:jc w:val="both"/>
              <w:rPr>
                <w:rFonts w:ascii="Times New Roman" w:hAnsi="Times New Roman"/>
                <w:sz w:val="24"/>
                <w:szCs w:val="24"/>
              </w:rPr>
            </w:pPr>
            <w:r w:rsidRPr="0030247E">
              <w:rPr>
                <w:rFonts w:ascii="Times New Roman" w:hAnsi="Times New Roman"/>
                <w:sz w:val="24"/>
                <w:szCs w:val="24"/>
              </w:rPr>
              <w:t>Коррекционно-развивающие занятия, проводимые учителем-логопедом,  учителем или учителем-дефектологом.</w:t>
            </w:r>
          </w:p>
          <w:p w:rsidR="0030247E" w:rsidRPr="0030247E" w:rsidRDefault="00FA6E5B" w:rsidP="00FA6E5B">
            <w:pPr>
              <w:pStyle w:val="af0"/>
              <w:keepNext/>
              <w:tabs>
                <w:tab w:val="left" w:pos="993"/>
              </w:tabs>
              <w:suppressAutoHyphens/>
              <w:ind w:left="0"/>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0030247E" w:rsidRPr="0030247E">
              <w:rPr>
                <w:rFonts w:ascii="Times New Roman" w:hAnsi="Times New Roman"/>
                <w:sz w:val="24"/>
                <w:szCs w:val="24"/>
              </w:rPr>
              <w:t>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w:t>
            </w:r>
          </w:p>
          <w:p w:rsidR="0030247E" w:rsidRPr="0030247E" w:rsidRDefault="0030247E" w:rsidP="0068140A">
            <w:pPr>
              <w:pStyle w:val="af0"/>
              <w:keepNext/>
              <w:numPr>
                <w:ilvl w:val="0"/>
                <w:numId w:val="66"/>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«Сенсорное развитие».</w:t>
            </w:r>
          </w:p>
          <w:p w:rsidR="0030247E" w:rsidRPr="0030247E" w:rsidRDefault="0030247E" w:rsidP="0068140A">
            <w:pPr>
              <w:pStyle w:val="af0"/>
              <w:keepNext/>
              <w:numPr>
                <w:ilvl w:val="0"/>
                <w:numId w:val="66"/>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«Предметно-практические действия».</w:t>
            </w:r>
          </w:p>
          <w:p w:rsidR="0030247E" w:rsidRPr="0030247E" w:rsidRDefault="0030247E" w:rsidP="0068140A">
            <w:pPr>
              <w:pStyle w:val="af0"/>
              <w:keepNext/>
              <w:numPr>
                <w:ilvl w:val="0"/>
                <w:numId w:val="66"/>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t>«Двигательное развитие».</w:t>
            </w:r>
          </w:p>
          <w:p w:rsidR="0030247E" w:rsidRPr="0030247E" w:rsidRDefault="0030247E" w:rsidP="0068140A">
            <w:pPr>
              <w:pStyle w:val="af0"/>
              <w:keepNext/>
              <w:numPr>
                <w:ilvl w:val="0"/>
                <w:numId w:val="66"/>
              </w:numPr>
              <w:tabs>
                <w:tab w:val="left" w:pos="993"/>
              </w:tabs>
              <w:suppressAutoHyphens/>
              <w:ind w:firstLine="567"/>
              <w:contextualSpacing w:val="0"/>
              <w:jc w:val="both"/>
              <w:textAlignment w:val="baseline"/>
              <w:rPr>
                <w:rFonts w:ascii="Times New Roman" w:hAnsi="Times New Roman"/>
                <w:sz w:val="24"/>
                <w:szCs w:val="24"/>
              </w:rPr>
            </w:pPr>
            <w:r w:rsidRPr="0030247E">
              <w:rPr>
                <w:rFonts w:ascii="Times New Roman" w:hAnsi="Times New Roman"/>
                <w:sz w:val="24"/>
                <w:szCs w:val="24"/>
              </w:rPr>
              <w:lastRenderedPageBreak/>
              <w:t>«Альтернативная коммуникация».</w:t>
            </w:r>
          </w:p>
          <w:p w:rsidR="0030247E" w:rsidRPr="0030247E" w:rsidRDefault="0030247E" w:rsidP="0030247E">
            <w:pPr>
              <w:pStyle w:val="Standard"/>
              <w:tabs>
                <w:tab w:val="left" w:pos="3145"/>
              </w:tabs>
              <w:ind w:firstLine="567"/>
              <w:jc w:val="both"/>
              <w:rPr>
                <w:rFonts w:ascii="Times New Roman" w:hAnsi="Times New Roman" w:cs="Times New Roman"/>
                <w:sz w:val="24"/>
                <w:szCs w:val="24"/>
              </w:rPr>
            </w:pPr>
            <w:r w:rsidRPr="0030247E">
              <w:rPr>
                <w:rFonts w:ascii="Times New Roman" w:hAnsi="Times New Roman" w:cs="Times New Roman"/>
                <w:sz w:val="24"/>
                <w:szCs w:val="24"/>
              </w:rPr>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w:t>
            </w:r>
          </w:p>
          <w:p w:rsidR="0030247E" w:rsidRPr="0030247E" w:rsidRDefault="0030247E" w:rsidP="0030247E">
            <w:pPr>
              <w:pStyle w:val="Standard"/>
              <w:tabs>
                <w:tab w:val="left" w:pos="3145"/>
              </w:tabs>
              <w:ind w:firstLine="567"/>
              <w:jc w:val="both"/>
              <w:rPr>
                <w:rFonts w:ascii="Times New Roman" w:hAnsi="Times New Roman" w:cs="Times New Roman"/>
                <w:sz w:val="24"/>
                <w:szCs w:val="24"/>
              </w:rPr>
            </w:pPr>
            <w:r w:rsidRPr="0030247E">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30247E" w:rsidRPr="0030247E" w:rsidRDefault="0030247E" w:rsidP="0030247E">
            <w:pPr>
              <w:pStyle w:val="Standard"/>
              <w:tabs>
                <w:tab w:val="left" w:pos="3145"/>
              </w:tabs>
              <w:ind w:firstLine="567"/>
              <w:jc w:val="both"/>
              <w:rPr>
                <w:rFonts w:ascii="Times New Roman" w:hAnsi="Times New Roman" w:cs="Times New Roman"/>
                <w:sz w:val="24"/>
                <w:szCs w:val="24"/>
              </w:rPr>
            </w:pPr>
            <w:r w:rsidRPr="0030247E">
              <w:rPr>
                <w:rFonts w:ascii="Times New Roman" w:hAnsi="Times New Roman"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30247E">
              <w:rPr>
                <w:rFonts w:ascii="Times New Roman" w:eastAsia="Times New Roman" w:hAnsi="Times New Roman" w:cs="Times New Roman"/>
                <w:sz w:val="24"/>
                <w:szCs w:val="24"/>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r w:rsidRPr="0030247E">
              <w:rPr>
                <w:rFonts w:ascii="Times New Roman" w:hAnsi="Times New Roman" w:cs="Times New Roman"/>
                <w:sz w:val="24"/>
                <w:szCs w:val="24"/>
              </w:rPr>
              <w:t>.</w:t>
            </w:r>
          </w:p>
          <w:p w:rsidR="0030247E" w:rsidRPr="0030247E" w:rsidRDefault="0030247E" w:rsidP="0030247E">
            <w:pPr>
              <w:pStyle w:val="aff4"/>
              <w:ind w:firstLine="709"/>
              <w:jc w:val="both"/>
              <w:rPr>
                <w:rFonts w:ascii="Times New Roman" w:hAnsi="Times New Roman"/>
                <w:sz w:val="24"/>
                <w:szCs w:val="24"/>
              </w:rPr>
            </w:pPr>
            <w:r w:rsidRPr="0030247E">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варьироваться</w:t>
            </w:r>
            <w:r w:rsidRPr="0030247E">
              <w:rPr>
                <w:rFonts w:ascii="Times New Roman" w:hAnsi="Times New Roman"/>
                <w:i/>
                <w:sz w:val="24"/>
                <w:szCs w:val="24"/>
              </w:rPr>
              <w:t>.</w:t>
            </w:r>
            <w:r w:rsidRPr="0030247E">
              <w:rPr>
                <w:rFonts w:ascii="Times New Roman" w:hAnsi="Times New Roman"/>
                <w:sz w:val="24"/>
                <w:szCs w:val="24"/>
              </w:rPr>
              <w:t xml:space="preserve">  Так,  с  учетом примерного  учебного  плана  организация,  реализующая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rsidR="0030247E" w:rsidRPr="0030247E" w:rsidRDefault="0030247E" w:rsidP="0030247E">
            <w:pPr>
              <w:pStyle w:val="aff4"/>
              <w:ind w:firstLine="709"/>
              <w:jc w:val="both"/>
              <w:rPr>
                <w:rFonts w:ascii="Times New Roman" w:hAnsi="Times New Roman"/>
                <w:sz w:val="24"/>
                <w:szCs w:val="24"/>
              </w:rPr>
            </w:pPr>
            <w:r w:rsidRPr="0030247E">
              <w:rPr>
                <w:rFonts w:ascii="Times New Roman" w:hAnsi="Times New Roman"/>
                <w:sz w:val="24"/>
                <w:szCs w:val="24"/>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30247E">
              <w:rPr>
                <w:rFonts w:ascii="Times New Roman" w:hAnsi="Times New Roman"/>
                <w:i/>
                <w:color w:val="FF0000"/>
                <w:sz w:val="24"/>
                <w:szCs w:val="24"/>
              </w:rPr>
              <w:t xml:space="preserve"> </w:t>
            </w:r>
            <w:r w:rsidRPr="0030247E">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0247E" w:rsidRPr="0030247E" w:rsidRDefault="0030247E" w:rsidP="0030247E">
            <w:pPr>
              <w:pStyle w:val="Standard"/>
              <w:tabs>
                <w:tab w:val="left" w:pos="910"/>
              </w:tabs>
              <w:ind w:firstLine="567"/>
              <w:jc w:val="both"/>
              <w:rPr>
                <w:rFonts w:ascii="Times New Roman" w:hAnsi="Times New Roman" w:cs="Times New Roman"/>
                <w:sz w:val="24"/>
                <w:szCs w:val="24"/>
              </w:rPr>
            </w:pPr>
            <w:r w:rsidRPr="0030247E">
              <w:rPr>
                <w:rFonts w:ascii="Times New Roman" w:hAnsi="Times New Roman" w:cs="Times New Roman"/>
                <w:sz w:val="24"/>
                <w:szCs w:val="24"/>
              </w:rPr>
              <w:t xml:space="preserve">Процесс обучения </w:t>
            </w:r>
            <w:r>
              <w:rPr>
                <w:rFonts w:ascii="Times New Roman" w:hAnsi="Times New Roman" w:cs="Times New Roman"/>
                <w:sz w:val="24"/>
                <w:szCs w:val="24"/>
              </w:rPr>
              <w:t xml:space="preserve"> </w:t>
            </w:r>
            <w:r w:rsidRPr="0030247E">
              <w:rPr>
                <w:rFonts w:ascii="Times New Roman" w:hAnsi="Times New Roman" w:cs="Times New Roman"/>
                <w:sz w:val="24"/>
                <w:szCs w:val="24"/>
              </w:rPr>
              <w:t>по предметам организуется в форме урока. Учитель проводит урок</w:t>
            </w:r>
            <w:r>
              <w:rPr>
                <w:rFonts w:ascii="Times New Roman" w:hAnsi="Times New Roman" w:cs="Times New Roman"/>
                <w:sz w:val="24"/>
                <w:szCs w:val="24"/>
              </w:rPr>
              <w:t xml:space="preserve"> </w:t>
            </w:r>
            <w:r w:rsidRPr="0030247E">
              <w:rPr>
                <w:rFonts w:ascii="Times New Roman" w:hAnsi="Times New Roman" w:cs="Times New Roman"/>
                <w:sz w:val="24"/>
                <w:szCs w:val="24"/>
              </w:rPr>
              <w:t xml:space="preserve"> для состава всего класса или для группы учащихся, а также проводит индивидуальную  работу  с  обучающимся  в  соответствии  с  расписанием уроков.</w:t>
            </w:r>
          </w:p>
          <w:p w:rsidR="0030247E" w:rsidRPr="0030247E" w:rsidRDefault="0030247E" w:rsidP="0030247E">
            <w:pPr>
              <w:pStyle w:val="Standard"/>
              <w:tabs>
                <w:tab w:val="left" w:pos="910"/>
              </w:tabs>
              <w:ind w:firstLine="567"/>
              <w:jc w:val="both"/>
              <w:rPr>
                <w:rFonts w:ascii="Times New Roman" w:hAnsi="Times New Roman" w:cs="Times New Roman"/>
                <w:sz w:val="24"/>
                <w:szCs w:val="24"/>
              </w:rPr>
            </w:pPr>
            <w:r w:rsidRPr="0030247E">
              <w:rPr>
                <w:rFonts w:ascii="Times New Roman" w:hAnsi="Times New Roman" w:cs="Times New Roman"/>
                <w:sz w:val="24"/>
                <w:szCs w:val="24"/>
              </w:rPr>
              <w:t xml:space="preserve"> Продолжительность индивидуальных занятий не должна превышать 25 минут,  фронтальных,  групповых  и  подгрупповых  занятий  –  не  более 40 минут.</w:t>
            </w:r>
          </w:p>
          <w:p w:rsidR="0030247E" w:rsidRPr="0030247E" w:rsidRDefault="0030247E" w:rsidP="0030247E">
            <w:pPr>
              <w:pStyle w:val="Standard"/>
              <w:tabs>
                <w:tab w:val="left" w:pos="910"/>
              </w:tabs>
              <w:ind w:firstLine="567"/>
              <w:jc w:val="both"/>
              <w:rPr>
                <w:rFonts w:ascii="Times New Roman" w:hAnsi="Times New Roman" w:cs="Times New Roman"/>
                <w:sz w:val="24"/>
                <w:szCs w:val="24"/>
              </w:rPr>
            </w:pPr>
            <w:r w:rsidRPr="0030247E">
              <w:rPr>
                <w:rFonts w:ascii="Times New Roman" w:hAnsi="Times New Roman" w:cs="Times New Roman"/>
                <w:sz w:val="24"/>
                <w:szCs w:val="24"/>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30247E" w:rsidRPr="0030247E" w:rsidRDefault="0030247E" w:rsidP="0030247E">
            <w:pPr>
              <w:pStyle w:val="Standard"/>
              <w:tabs>
                <w:tab w:val="left" w:pos="910"/>
              </w:tabs>
              <w:ind w:firstLine="567"/>
              <w:jc w:val="both"/>
              <w:rPr>
                <w:rFonts w:ascii="Times New Roman" w:hAnsi="Times New Roman" w:cs="Times New Roman"/>
                <w:sz w:val="24"/>
                <w:szCs w:val="24"/>
              </w:rPr>
            </w:pPr>
            <w:r w:rsidRPr="0030247E">
              <w:rPr>
                <w:rFonts w:ascii="Times New Roman" w:hAnsi="Times New Roman" w:cs="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30247E" w:rsidRPr="0030247E" w:rsidRDefault="0030247E" w:rsidP="0030247E">
            <w:pPr>
              <w:pStyle w:val="aff4"/>
              <w:ind w:firstLine="709"/>
              <w:jc w:val="both"/>
              <w:rPr>
                <w:rFonts w:ascii="Times New Roman" w:hAnsi="Times New Roman"/>
                <w:sz w:val="24"/>
                <w:szCs w:val="24"/>
              </w:rPr>
            </w:pPr>
            <w:r w:rsidRPr="0030247E">
              <w:rPr>
                <w:rFonts w:ascii="Times New Roman" w:hAnsi="Times New Roman"/>
                <w:sz w:val="24"/>
                <w:szCs w:val="24"/>
              </w:rPr>
              <w:t xml:space="preserve">Коррекционные курсы реализуются, как правило, в форме индивидуальных занятий. </w:t>
            </w:r>
            <w:r w:rsidRPr="0030247E">
              <w:rPr>
                <w:rFonts w:ascii="Times New Roman" w:hAnsi="Times New Roman"/>
                <w:sz w:val="24"/>
                <w:szCs w:val="24"/>
              </w:rPr>
              <w:lastRenderedPageBreak/>
              <w:t>Выбор дисциплин коррекционно-развивающей направленности для ин</w:t>
            </w:r>
            <w:r w:rsidRPr="0030247E">
              <w:rPr>
                <w:rFonts w:ascii="Times New Roman" w:hAnsi="Times New Roman"/>
                <w:caps/>
                <w:sz w:val="24"/>
                <w:szCs w:val="24"/>
              </w:rPr>
              <w:softHyphen/>
            </w:r>
            <w:r w:rsidRPr="0030247E">
              <w:rPr>
                <w:rFonts w:ascii="Times New Roman" w:hAnsi="Times New Roman"/>
                <w:sz w:val="24"/>
                <w:szCs w:val="24"/>
              </w:rPr>
              <w:t>ди</w:t>
            </w:r>
            <w:r w:rsidRPr="0030247E">
              <w:rPr>
                <w:rFonts w:ascii="Times New Roman" w:hAnsi="Times New Roman"/>
                <w:caps/>
                <w:sz w:val="24"/>
                <w:szCs w:val="24"/>
              </w:rPr>
              <w:softHyphen/>
            </w:r>
            <w:r w:rsidRPr="0030247E">
              <w:rPr>
                <w:rFonts w:ascii="Times New Roman" w:hAnsi="Times New Roman"/>
                <w:sz w:val="24"/>
                <w:szCs w:val="24"/>
              </w:rPr>
              <w:t>ви</w:t>
            </w:r>
            <w:r w:rsidRPr="0030247E">
              <w:rPr>
                <w:rFonts w:ascii="Times New Roman" w:hAnsi="Times New Roman"/>
                <w:caps/>
                <w:sz w:val="24"/>
                <w:szCs w:val="24"/>
              </w:rPr>
              <w:softHyphen/>
            </w:r>
            <w:r w:rsidRPr="0030247E">
              <w:rPr>
                <w:rFonts w:ascii="Times New Roman" w:hAnsi="Times New Roman"/>
                <w:sz w:val="24"/>
                <w:szCs w:val="24"/>
              </w:rPr>
              <w:t>дуальных и групповых занятий, их количественное соотношение может осуществляться об</w:t>
            </w:r>
            <w:r w:rsidRPr="0030247E">
              <w:rPr>
                <w:rFonts w:ascii="Times New Roman" w:hAnsi="Times New Roman"/>
                <w:caps/>
                <w:sz w:val="24"/>
                <w:szCs w:val="24"/>
              </w:rPr>
              <w:softHyphen/>
            </w:r>
            <w:r w:rsidRPr="0030247E">
              <w:rPr>
                <w:rFonts w:ascii="Times New Roman" w:hAnsi="Times New Roman"/>
                <w:sz w:val="24"/>
                <w:szCs w:val="24"/>
              </w:rPr>
              <w:t>ра</w:t>
            </w:r>
            <w:r w:rsidRPr="0030247E">
              <w:rPr>
                <w:rFonts w:ascii="Times New Roman" w:hAnsi="Times New Roman"/>
                <w:caps/>
                <w:sz w:val="24"/>
                <w:szCs w:val="24"/>
              </w:rPr>
              <w:softHyphen/>
            </w:r>
            <w:r w:rsidRPr="0030247E">
              <w:rPr>
                <w:rFonts w:ascii="Times New Roman" w:hAnsi="Times New Roman"/>
                <w:sz w:val="24"/>
                <w:szCs w:val="24"/>
              </w:rPr>
              <w:t>зо</w:t>
            </w:r>
            <w:r w:rsidRPr="0030247E">
              <w:rPr>
                <w:rFonts w:ascii="Times New Roman" w:hAnsi="Times New Roman"/>
                <w:caps/>
                <w:sz w:val="24"/>
                <w:szCs w:val="24"/>
              </w:rPr>
              <w:softHyphen/>
            </w:r>
            <w:r w:rsidRPr="0030247E">
              <w:rPr>
                <w:rFonts w:ascii="Times New Roman" w:hAnsi="Times New Roman"/>
                <w:sz w:val="24"/>
                <w:szCs w:val="24"/>
              </w:rPr>
              <w:t>ва</w:t>
            </w:r>
            <w:r w:rsidRPr="0030247E">
              <w:rPr>
                <w:rFonts w:ascii="Times New Roman" w:hAnsi="Times New Roman"/>
                <w:caps/>
                <w:sz w:val="24"/>
                <w:szCs w:val="24"/>
              </w:rPr>
              <w:softHyphen/>
            </w:r>
            <w:r w:rsidRPr="0030247E">
              <w:rPr>
                <w:rFonts w:ascii="Times New Roman" w:hAnsi="Times New Roman"/>
                <w:sz w:val="24"/>
                <w:szCs w:val="24"/>
              </w:rPr>
              <w:t>тель</w:t>
            </w:r>
            <w:r w:rsidRPr="0030247E">
              <w:rPr>
                <w:rFonts w:ascii="Times New Roman" w:hAnsi="Times New Roman"/>
                <w:caps/>
                <w:sz w:val="24"/>
                <w:szCs w:val="24"/>
              </w:rPr>
              <w:softHyphen/>
            </w:r>
            <w:r w:rsidRPr="0030247E">
              <w:rPr>
                <w:rFonts w:ascii="Times New Roman" w:hAnsi="Times New Roman"/>
                <w:sz w:val="24"/>
                <w:szCs w:val="24"/>
              </w:rPr>
              <w:t>ной организацией самостоятельно, исходя из особенностей развития обу</w:t>
            </w:r>
            <w:r w:rsidRPr="0030247E">
              <w:rPr>
                <w:rFonts w:ascii="Times New Roman" w:hAnsi="Times New Roman"/>
                <w:sz w:val="24"/>
                <w:szCs w:val="24"/>
              </w:rPr>
              <w:softHyphen/>
              <w:t>чающихся с умственной отсталостью и на основании рекомендаций пси</w:t>
            </w:r>
            <w:r w:rsidRPr="0030247E">
              <w:rPr>
                <w:rFonts w:ascii="Times New Roman" w:hAnsi="Times New Roman"/>
                <w:sz w:val="24"/>
                <w:szCs w:val="24"/>
              </w:rPr>
              <w:softHyphen/>
              <w:t>хо</w:t>
            </w:r>
            <w:r w:rsidRPr="0030247E">
              <w:rPr>
                <w:rFonts w:ascii="Times New Roman" w:hAnsi="Times New Roman"/>
                <w:caps/>
                <w:sz w:val="24"/>
                <w:szCs w:val="24"/>
              </w:rPr>
              <w:softHyphen/>
            </w:r>
            <w:r w:rsidRPr="0030247E">
              <w:rPr>
                <w:rFonts w:ascii="Times New Roman" w:hAnsi="Times New Roman"/>
                <w:sz w:val="24"/>
                <w:szCs w:val="24"/>
              </w:rPr>
              <w:t>ло</w:t>
            </w:r>
            <w:r w:rsidRPr="0030247E">
              <w:rPr>
                <w:rFonts w:ascii="Times New Roman" w:hAnsi="Times New Roman"/>
                <w:caps/>
                <w:sz w:val="24"/>
                <w:szCs w:val="24"/>
              </w:rPr>
              <w:softHyphen/>
            </w:r>
            <w:r w:rsidRPr="0030247E">
              <w:rPr>
                <w:rFonts w:ascii="Times New Roman" w:hAnsi="Times New Roman"/>
                <w:sz w:val="24"/>
                <w:szCs w:val="24"/>
              </w:rPr>
              <w:t>го-медико-педагогической комиссии/консилиума и индивидуальной программы ре</w:t>
            </w:r>
            <w:r w:rsidRPr="0030247E">
              <w:rPr>
                <w:rFonts w:ascii="Times New Roman" w:hAnsi="Times New Roman"/>
                <w:caps/>
                <w:sz w:val="24"/>
                <w:szCs w:val="24"/>
              </w:rPr>
              <w:softHyphen/>
            </w:r>
            <w:r w:rsidRPr="0030247E">
              <w:rPr>
                <w:rFonts w:ascii="Times New Roman" w:hAnsi="Times New Roman"/>
                <w:sz w:val="24"/>
                <w:szCs w:val="24"/>
              </w:rPr>
              <w:t>а</w:t>
            </w:r>
            <w:r w:rsidRPr="0030247E">
              <w:rPr>
                <w:rFonts w:ascii="Times New Roman" w:hAnsi="Times New Roman"/>
                <w:caps/>
                <w:sz w:val="24"/>
                <w:szCs w:val="24"/>
              </w:rPr>
              <w:softHyphen/>
            </w:r>
            <w:r w:rsidRPr="0030247E">
              <w:rPr>
                <w:rFonts w:ascii="Times New Roman" w:hAnsi="Times New Roman"/>
                <w:sz w:val="24"/>
                <w:szCs w:val="24"/>
              </w:rPr>
              <w:t>би</w:t>
            </w:r>
            <w:r w:rsidRPr="0030247E">
              <w:rPr>
                <w:rFonts w:ascii="Times New Roman" w:hAnsi="Times New Roman"/>
                <w:caps/>
                <w:sz w:val="24"/>
                <w:szCs w:val="24"/>
              </w:rPr>
              <w:softHyphen/>
            </w:r>
            <w:r w:rsidRPr="0030247E">
              <w:rPr>
                <w:rFonts w:ascii="Times New Roman" w:hAnsi="Times New Roman"/>
                <w:sz w:val="24"/>
                <w:szCs w:val="24"/>
              </w:rPr>
              <w:t>ли</w:t>
            </w:r>
            <w:r w:rsidRPr="0030247E">
              <w:rPr>
                <w:rFonts w:ascii="Times New Roman" w:hAnsi="Times New Roman"/>
                <w:caps/>
                <w:sz w:val="24"/>
                <w:szCs w:val="24"/>
              </w:rPr>
              <w:softHyphen/>
            </w:r>
            <w:r w:rsidRPr="0030247E">
              <w:rPr>
                <w:rFonts w:ascii="Times New Roman" w:hAnsi="Times New Roman"/>
                <w:sz w:val="24"/>
                <w:szCs w:val="24"/>
              </w:rPr>
              <w:t xml:space="preserve">тации инвалида. </w:t>
            </w:r>
            <w:r>
              <w:rPr>
                <w:rFonts w:ascii="Times New Roman" w:hAnsi="Times New Roman"/>
                <w:sz w:val="24"/>
                <w:szCs w:val="24"/>
              </w:rPr>
              <w:t xml:space="preserve">     </w:t>
            </w:r>
            <w:r w:rsidRPr="0030247E">
              <w:rPr>
                <w:rFonts w:ascii="Times New Roman" w:hAnsi="Times New Roman"/>
                <w:sz w:val="24"/>
                <w:szCs w:val="24"/>
              </w:rPr>
              <w:t>Продолжительность коррекционного занятия варьируется с учетом психофизического состояния ребенка до 25 минут.</w:t>
            </w:r>
          </w:p>
          <w:p w:rsidR="0030247E" w:rsidRPr="0030247E" w:rsidRDefault="0030247E" w:rsidP="0030247E">
            <w:pPr>
              <w:pStyle w:val="Standard"/>
              <w:tabs>
                <w:tab w:val="left" w:pos="910"/>
              </w:tabs>
              <w:ind w:firstLine="567"/>
              <w:jc w:val="both"/>
              <w:rPr>
                <w:rFonts w:ascii="Times New Roman" w:hAnsi="Times New Roman" w:cs="Times New Roman"/>
                <w:sz w:val="24"/>
                <w:szCs w:val="24"/>
              </w:rPr>
            </w:pPr>
            <w:r w:rsidRPr="0030247E">
              <w:rPr>
                <w:rFonts w:ascii="Times New Roman" w:hAnsi="Times New Roman" w:cs="Times New Roman"/>
                <w:sz w:val="24"/>
                <w:szCs w:val="24"/>
              </w:rPr>
              <w:t xml:space="preserve">Срок освоения АООП (вариант 2) обучающимися с умственной отсталостью составляет  </w:t>
            </w:r>
            <w:r w:rsidR="00111DCF">
              <w:rPr>
                <w:rFonts w:ascii="Times New Roman" w:hAnsi="Times New Roman" w:cs="Times New Roman"/>
                <w:sz w:val="24"/>
                <w:szCs w:val="24"/>
              </w:rPr>
              <w:t>9</w:t>
            </w:r>
            <w:r w:rsidRPr="0030247E">
              <w:rPr>
                <w:rFonts w:ascii="Times New Roman" w:hAnsi="Times New Roman" w:cs="Times New Roman"/>
                <w:sz w:val="24"/>
                <w:szCs w:val="24"/>
              </w:rPr>
              <w:t xml:space="preserve"> лет.</w:t>
            </w:r>
          </w:p>
          <w:p w:rsidR="0030247E" w:rsidRPr="0030247E" w:rsidRDefault="0030247E" w:rsidP="0030247E">
            <w:pPr>
              <w:pStyle w:val="aff4"/>
              <w:ind w:firstLine="567"/>
              <w:jc w:val="both"/>
              <w:rPr>
                <w:rFonts w:ascii="Times New Roman" w:hAnsi="Times New Roman"/>
                <w:sz w:val="24"/>
                <w:szCs w:val="24"/>
              </w:rPr>
            </w:pPr>
            <w:r w:rsidRPr="0030247E">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30247E">
              <w:rPr>
                <w:rFonts w:ascii="Times New Roman" w:hAnsi="Times New Roman"/>
                <w:sz w:val="24"/>
                <w:szCs w:val="24"/>
              </w:rPr>
              <w:softHyphen/>
              <w:t>ди</w:t>
            </w:r>
            <w:r w:rsidRPr="0030247E">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30247E">
              <w:rPr>
                <w:rFonts w:ascii="Times New Roman" w:hAnsi="Times New Roman"/>
                <w:sz w:val="24"/>
                <w:szCs w:val="24"/>
              </w:rPr>
              <w:softHyphen/>
              <w:t>ди</w:t>
            </w:r>
            <w:r w:rsidRPr="0030247E">
              <w:rPr>
                <w:rFonts w:ascii="Times New Roman" w:hAnsi="Times New Roman"/>
                <w:sz w:val="24"/>
                <w:szCs w:val="24"/>
              </w:rPr>
              <w:softHyphen/>
              <w:t>ви</w:t>
            </w:r>
            <w:r w:rsidRPr="0030247E">
              <w:rPr>
                <w:rFonts w:ascii="Times New Roman" w:hAnsi="Times New Roman"/>
                <w:sz w:val="24"/>
                <w:szCs w:val="24"/>
              </w:rPr>
              <w:softHyphen/>
              <w:t>дуальной трудовой деятельности.</w:t>
            </w:r>
          </w:p>
          <w:p w:rsidR="0030247E" w:rsidRPr="0030247E" w:rsidRDefault="0030247E" w:rsidP="0030247E">
            <w:pPr>
              <w:pStyle w:val="aff4"/>
              <w:ind w:firstLine="567"/>
              <w:jc w:val="both"/>
              <w:rPr>
                <w:rFonts w:ascii="Times New Roman" w:hAnsi="Times New Roman"/>
                <w:sz w:val="24"/>
                <w:szCs w:val="24"/>
              </w:rPr>
            </w:pPr>
            <w:r w:rsidRPr="0030247E">
              <w:rPr>
                <w:rFonts w:ascii="Times New Roman" w:hAnsi="Times New Roman"/>
                <w:sz w:val="24"/>
                <w:szCs w:val="24"/>
              </w:rPr>
              <w:t>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и 34 недели для обучающихся  остальных  классов.</w:t>
            </w:r>
          </w:p>
          <w:p w:rsidR="004D57CD" w:rsidRDefault="0030247E" w:rsidP="00EF168A">
            <w:pPr>
              <w:pStyle w:val="aff4"/>
              <w:ind w:firstLine="567"/>
              <w:jc w:val="both"/>
              <w:rPr>
                <w:rFonts w:ascii="Times New Roman" w:hAnsi="Times New Roman"/>
                <w:sz w:val="24"/>
                <w:szCs w:val="24"/>
              </w:rPr>
            </w:pPr>
            <w:r w:rsidRPr="0030247E">
              <w:rPr>
                <w:rFonts w:ascii="Times New Roman" w:hAnsi="Times New Roman"/>
                <w:sz w:val="24"/>
                <w:szCs w:val="24"/>
              </w:rPr>
              <w:t>Продолжительность  каникул  в  течение учебного года составляет не менее 30 календарных дней,</w:t>
            </w:r>
            <w:r w:rsidR="00EF168A">
              <w:rPr>
                <w:rFonts w:ascii="Times New Roman" w:hAnsi="Times New Roman"/>
                <w:sz w:val="24"/>
                <w:szCs w:val="24"/>
              </w:rPr>
              <w:t xml:space="preserve"> летом – не менее  8 недель.  </w:t>
            </w:r>
          </w:p>
          <w:p w:rsidR="00111DCF" w:rsidRDefault="00111DCF" w:rsidP="00111DCF">
            <w:pPr>
              <w:autoSpaceDE w:val="0"/>
              <w:autoSpaceDN w:val="0"/>
              <w:adjustRightInd w:val="0"/>
              <w:ind w:left="720"/>
              <w:jc w:val="center"/>
              <w:rPr>
                <w:rFonts w:ascii="Times New Roman" w:eastAsia="Times New Roman" w:hAnsi="Times New Roman" w:cs="Times New Roman"/>
                <w:b/>
                <w:bCs/>
                <w:i/>
                <w:color w:val="auto"/>
                <w:sz w:val="25"/>
                <w:szCs w:val="25"/>
              </w:rPr>
            </w:pPr>
          </w:p>
          <w:p w:rsidR="00096E2E" w:rsidRDefault="00096E2E" w:rsidP="00111DCF">
            <w:pPr>
              <w:autoSpaceDE w:val="0"/>
              <w:autoSpaceDN w:val="0"/>
              <w:adjustRightInd w:val="0"/>
              <w:ind w:left="720"/>
              <w:jc w:val="center"/>
              <w:rPr>
                <w:rFonts w:ascii="Times New Roman" w:eastAsia="Times New Roman" w:hAnsi="Times New Roman" w:cs="Times New Roman"/>
                <w:b/>
                <w:bCs/>
                <w:i/>
                <w:color w:val="auto"/>
                <w:sz w:val="25"/>
                <w:szCs w:val="25"/>
              </w:rPr>
            </w:pPr>
          </w:p>
          <w:p w:rsidR="00111DCF" w:rsidRPr="00C951E7" w:rsidRDefault="00111DCF" w:rsidP="00111DCF">
            <w:pPr>
              <w:autoSpaceDE w:val="0"/>
              <w:autoSpaceDN w:val="0"/>
              <w:adjustRightInd w:val="0"/>
              <w:ind w:left="720"/>
              <w:jc w:val="center"/>
              <w:rPr>
                <w:rFonts w:ascii="Times New Roman" w:eastAsia="Times New Roman" w:hAnsi="Times New Roman" w:cs="Times New Roman"/>
                <w:b/>
                <w:bCs/>
                <w:i/>
                <w:color w:val="auto"/>
              </w:rPr>
            </w:pPr>
            <w:r w:rsidRPr="00C951E7">
              <w:rPr>
                <w:rFonts w:ascii="Times New Roman" w:eastAsia="Times New Roman" w:hAnsi="Times New Roman" w:cs="Times New Roman"/>
                <w:b/>
                <w:bCs/>
                <w:i/>
                <w:color w:val="auto"/>
              </w:rPr>
              <w:t>Календарный учебный график</w:t>
            </w:r>
          </w:p>
          <w:p w:rsidR="00111DCF" w:rsidRPr="00C951E7" w:rsidRDefault="00111DCF" w:rsidP="00111DCF">
            <w:pPr>
              <w:autoSpaceDE w:val="0"/>
              <w:autoSpaceDN w:val="0"/>
              <w:adjustRightInd w:val="0"/>
              <w:ind w:left="720"/>
              <w:rPr>
                <w:rFonts w:ascii="Times New Roman" w:eastAsia="Times New Roman" w:hAnsi="Times New Roman" w:cs="Times New Roman"/>
                <w:b/>
                <w:bCs/>
                <w:i/>
                <w:color w:val="FF0000"/>
              </w:rPr>
            </w:pPr>
          </w:p>
          <w:p w:rsidR="00EE482D" w:rsidRDefault="00111DCF" w:rsidP="00111DCF">
            <w:pPr>
              <w:jc w:val="both"/>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 xml:space="preserve">             Начало учебного года в ГКОУ СО «Черноусовска</w:t>
            </w:r>
            <w:r w:rsidRPr="00C951E7">
              <w:rPr>
                <w:rFonts w:ascii="Times New Roman" w:eastAsia="Calibri" w:hAnsi="Times New Roman" w:cs="Times New Roman"/>
                <w:color w:val="auto"/>
                <w:lang w:eastAsia="en-US"/>
              </w:rPr>
              <w:t xml:space="preserve">я </w:t>
            </w:r>
            <w:r w:rsidRPr="00111DCF">
              <w:rPr>
                <w:rFonts w:ascii="Times New Roman" w:eastAsia="Calibri" w:hAnsi="Times New Roman" w:cs="Times New Roman"/>
                <w:color w:val="auto"/>
                <w:lang w:eastAsia="en-US"/>
              </w:rPr>
              <w:t xml:space="preserve">школа-интернат» регламентируется Календарным учебным графиком, который разрабатывается, рассматривается на педагогическом совете школы и утверждается приказом по образовательному учреждению: </w:t>
            </w:r>
          </w:p>
          <w:p w:rsidR="00111DCF" w:rsidRPr="00111DCF" w:rsidRDefault="00111DCF" w:rsidP="00111DCF">
            <w:pPr>
              <w:jc w:val="both"/>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 xml:space="preserve"> 1-9 класс</w:t>
            </w:r>
            <w:r w:rsidR="00EE482D">
              <w:rPr>
                <w:rFonts w:ascii="Times New Roman" w:eastAsia="Calibri" w:hAnsi="Times New Roman" w:cs="Times New Roman"/>
                <w:color w:val="auto"/>
                <w:lang w:eastAsia="en-US"/>
              </w:rPr>
              <w:t>ы</w:t>
            </w:r>
            <w:r w:rsidRPr="00111DCF">
              <w:rPr>
                <w:rFonts w:ascii="Times New Roman" w:eastAsia="Calibri" w:hAnsi="Times New Roman" w:cs="Times New Roman"/>
                <w:color w:val="auto"/>
                <w:lang w:eastAsia="en-US"/>
              </w:rPr>
              <w:t xml:space="preserve">  с </w:t>
            </w:r>
            <w:r w:rsidRPr="00111DCF">
              <w:rPr>
                <w:rFonts w:ascii="Times New Roman" w:eastAsia="Calibri" w:hAnsi="Times New Roman" w:cs="Times New Roman"/>
                <w:b/>
                <w:color w:val="auto"/>
                <w:lang w:eastAsia="en-US"/>
              </w:rPr>
              <w:t xml:space="preserve"> </w:t>
            </w:r>
            <w:r w:rsidRPr="00111DCF">
              <w:rPr>
                <w:rFonts w:ascii="Times New Roman" w:eastAsia="Calibri" w:hAnsi="Times New Roman" w:cs="Times New Roman"/>
                <w:color w:val="auto"/>
                <w:lang w:eastAsia="en-US"/>
              </w:rPr>
              <w:t xml:space="preserve">1 сентября.  </w:t>
            </w:r>
          </w:p>
          <w:p w:rsidR="00111DCF" w:rsidRPr="00C951E7" w:rsidRDefault="00111DCF" w:rsidP="00111DCF">
            <w:pPr>
              <w:jc w:val="both"/>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Продолжительность  учебного года  в ГКОУ СО «Черноусовска</w:t>
            </w:r>
            <w:r w:rsidRPr="00C951E7">
              <w:rPr>
                <w:rFonts w:ascii="Times New Roman" w:eastAsia="Calibri" w:hAnsi="Times New Roman" w:cs="Times New Roman"/>
                <w:color w:val="auto"/>
                <w:lang w:eastAsia="en-US"/>
              </w:rPr>
              <w:t xml:space="preserve">я </w:t>
            </w:r>
            <w:r w:rsidRPr="00111DCF">
              <w:rPr>
                <w:rFonts w:ascii="Times New Roman" w:eastAsia="Calibri" w:hAnsi="Times New Roman" w:cs="Times New Roman"/>
                <w:color w:val="auto"/>
                <w:lang w:eastAsia="en-US"/>
              </w:rPr>
              <w:t xml:space="preserve">школа-интернат»: </w:t>
            </w:r>
          </w:p>
          <w:p w:rsidR="00111DCF" w:rsidRPr="00111DCF" w:rsidRDefault="00111DCF" w:rsidP="00111DCF">
            <w:pPr>
              <w:jc w:val="both"/>
              <w:rPr>
                <w:rFonts w:ascii="Times New Roman" w:eastAsia="Calibri" w:hAnsi="Times New Roman" w:cs="Times New Roman"/>
                <w:color w:val="auto"/>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7"/>
              <w:gridCol w:w="2374"/>
              <w:gridCol w:w="2389"/>
              <w:gridCol w:w="2393"/>
            </w:tblGrid>
            <w:tr w:rsidR="00111DCF" w:rsidRPr="00111DCF" w:rsidTr="00EE482D">
              <w:tc>
                <w:tcPr>
                  <w:tcW w:w="2697" w:type="dxa"/>
                </w:tcPr>
                <w:p w:rsidR="00111DCF" w:rsidRPr="00111DCF" w:rsidRDefault="00111DCF" w:rsidP="00111DCF">
                  <w:pPr>
                    <w:jc w:val="center"/>
                    <w:rPr>
                      <w:rFonts w:ascii="Times New Roman" w:eastAsia="Calibri" w:hAnsi="Times New Roman" w:cs="Times New Roman"/>
                      <w:b/>
                      <w:bCs/>
                      <w:color w:val="auto"/>
                      <w:lang w:eastAsia="en-US"/>
                    </w:rPr>
                  </w:pPr>
                  <w:r w:rsidRPr="00111DCF">
                    <w:rPr>
                      <w:rFonts w:ascii="Times New Roman" w:eastAsia="Calibri" w:hAnsi="Times New Roman" w:cs="Times New Roman"/>
                      <w:b/>
                      <w:bCs/>
                      <w:color w:val="auto"/>
                      <w:lang w:eastAsia="en-US"/>
                    </w:rPr>
                    <w:t>Класс</w:t>
                  </w:r>
                </w:p>
              </w:tc>
              <w:tc>
                <w:tcPr>
                  <w:tcW w:w="2374" w:type="dxa"/>
                </w:tcPr>
                <w:p w:rsidR="00111DCF" w:rsidRPr="00111DCF" w:rsidRDefault="00111DCF" w:rsidP="00111DCF">
                  <w:pPr>
                    <w:jc w:val="center"/>
                    <w:rPr>
                      <w:rFonts w:ascii="Times New Roman" w:eastAsia="Calibri" w:hAnsi="Times New Roman" w:cs="Times New Roman"/>
                      <w:b/>
                      <w:bCs/>
                      <w:color w:val="auto"/>
                      <w:lang w:eastAsia="en-US"/>
                    </w:rPr>
                  </w:pPr>
                  <w:r w:rsidRPr="00111DCF">
                    <w:rPr>
                      <w:rFonts w:ascii="Times New Roman" w:eastAsia="Calibri" w:hAnsi="Times New Roman" w:cs="Times New Roman"/>
                      <w:b/>
                      <w:bCs/>
                      <w:color w:val="auto"/>
                      <w:lang w:eastAsia="en-US"/>
                    </w:rPr>
                    <w:t>Начало учебного года</w:t>
                  </w:r>
                </w:p>
              </w:tc>
              <w:tc>
                <w:tcPr>
                  <w:tcW w:w="2389" w:type="dxa"/>
                </w:tcPr>
                <w:p w:rsidR="00111DCF" w:rsidRPr="00111DCF" w:rsidRDefault="00111DCF" w:rsidP="00111DCF">
                  <w:pPr>
                    <w:jc w:val="center"/>
                    <w:rPr>
                      <w:rFonts w:ascii="Times New Roman" w:eastAsia="Calibri" w:hAnsi="Times New Roman" w:cs="Times New Roman"/>
                      <w:b/>
                      <w:bCs/>
                      <w:color w:val="auto"/>
                      <w:lang w:eastAsia="en-US"/>
                    </w:rPr>
                  </w:pPr>
                  <w:r w:rsidRPr="00111DCF">
                    <w:rPr>
                      <w:rFonts w:ascii="Times New Roman" w:eastAsia="Calibri" w:hAnsi="Times New Roman" w:cs="Times New Roman"/>
                      <w:b/>
                      <w:bCs/>
                      <w:color w:val="auto"/>
                      <w:lang w:eastAsia="en-US"/>
                    </w:rPr>
                    <w:t>Окончание учебного года</w:t>
                  </w:r>
                </w:p>
              </w:tc>
              <w:tc>
                <w:tcPr>
                  <w:tcW w:w="2393" w:type="dxa"/>
                </w:tcPr>
                <w:p w:rsidR="00111DCF" w:rsidRPr="00111DCF" w:rsidRDefault="00111DCF" w:rsidP="00111DCF">
                  <w:pPr>
                    <w:jc w:val="center"/>
                    <w:rPr>
                      <w:rFonts w:ascii="Times New Roman" w:eastAsia="Calibri" w:hAnsi="Times New Roman" w:cs="Times New Roman"/>
                      <w:b/>
                      <w:bCs/>
                      <w:color w:val="auto"/>
                      <w:lang w:eastAsia="en-US"/>
                    </w:rPr>
                  </w:pPr>
                  <w:r w:rsidRPr="00111DCF">
                    <w:rPr>
                      <w:rFonts w:ascii="Times New Roman" w:eastAsia="Calibri" w:hAnsi="Times New Roman" w:cs="Times New Roman"/>
                      <w:b/>
                      <w:bCs/>
                      <w:color w:val="auto"/>
                      <w:lang w:eastAsia="en-US"/>
                    </w:rPr>
                    <w:t>Количество недель</w:t>
                  </w:r>
                </w:p>
              </w:tc>
            </w:tr>
            <w:tr w:rsidR="00111DCF" w:rsidRPr="00111DCF" w:rsidTr="00EE482D">
              <w:tc>
                <w:tcPr>
                  <w:tcW w:w="2697" w:type="dxa"/>
                </w:tcPr>
                <w:p w:rsidR="00111DCF" w:rsidRPr="00111DCF" w:rsidRDefault="00111DCF" w:rsidP="00111DCF">
                  <w:pPr>
                    <w:rPr>
                      <w:rFonts w:ascii="Times New Roman" w:eastAsia="Calibri" w:hAnsi="Times New Roman" w:cs="Times New Roman"/>
                      <w:bCs/>
                      <w:color w:val="auto"/>
                      <w:lang w:eastAsia="en-US"/>
                    </w:rPr>
                  </w:pPr>
                  <w:r w:rsidRPr="00111DCF">
                    <w:rPr>
                      <w:rFonts w:ascii="Times New Roman" w:eastAsia="Calibri" w:hAnsi="Times New Roman" w:cs="Times New Roman"/>
                      <w:bCs/>
                      <w:color w:val="auto"/>
                      <w:lang w:eastAsia="en-US"/>
                    </w:rPr>
                    <w:t>1 класс</w:t>
                  </w:r>
                </w:p>
              </w:tc>
              <w:tc>
                <w:tcPr>
                  <w:tcW w:w="2374" w:type="dxa"/>
                </w:tcPr>
                <w:p w:rsidR="00111DCF" w:rsidRPr="00111DCF" w:rsidRDefault="00111DCF" w:rsidP="00111DCF">
                  <w:pPr>
                    <w:jc w:val="center"/>
                    <w:rPr>
                      <w:rFonts w:ascii="Times New Roman" w:eastAsia="Calibri" w:hAnsi="Times New Roman" w:cs="Times New Roman"/>
                      <w:bCs/>
                      <w:color w:val="auto"/>
                      <w:lang w:eastAsia="en-US"/>
                    </w:rPr>
                  </w:pPr>
                  <w:r w:rsidRPr="00111DCF">
                    <w:rPr>
                      <w:rFonts w:ascii="Times New Roman" w:eastAsia="Calibri" w:hAnsi="Times New Roman" w:cs="Times New Roman"/>
                      <w:bCs/>
                      <w:color w:val="auto"/>
                      <w:lang w:eastAsia="en-US"/>
                    </w:rPr>
                    <w:t>1 сентября</w:t>
                  </w:r>
                </w:p>
              </w:tc>
              <w:tc>
                <w:tcPr>
                  <w:tcW w:w="2389" w:type="dxa"/>
                </w:tcPr>
                <w:p w:rsidR="00111DCF" w:rsidRPr="00111DCF" w:rsidRDefault="00111DCF" w:rsidP="00111DCF">
                  <w:pPr>
                    <w:jc w:val="center"/>
                    <w:rPr>
                      <w:rFonts w:ascii="Times New Roman" w:eastAsia="Calibri" w:hAnsi="Times New Roman" w:cs="Times New Roman"/>
                      <w:bCs/>
                      <w:color w:val="auto"/>
                      <w:lang w:eastAsia="en-US"/>
                    </w:rPr>
                  </w:pPr>
                  <w:r w:rsidRPr="00111DCF">
                    <w:rPr>
                      <w:rFonts w:ascii="Times New Roman" w:eastAsia="Calibri" w:hAnsi="Times New Roman" w:cs="Times New Roman"/>
                      <w:bCs/>
                      <w:color w:val="auto"/>
                      <w:lang w:eastAsia="en-US"/>
                    </w:rPr>
                    <w:t xml:space="preserve">25 мая </w:t>
                  </w:r>
                </w:p>
              </w:tc>
              <w:tc>
                <w:tcPr>
                  <w:tcW w:w="2393" w:type="dxa"/>
                </w:tcPr>
                <w:p w:rsidR="00111DCF" w:rsidRPr="00111DCF" w:rsidRDefault="00111DCF" w:rsidP="00111DCF">
                  <w:pPr>
                    <w:jc w:val="center"/>
                    <w:rPr>
                      <w:rFonts w:ascii="Times New Roman" w:eastAsia="Calibri" w:hAnsi="Times New Roman" w:cs="Times New Roman"/>
                      <w:bCs/>
                      <w:color w:val="auto"/>
                      <w:lang w:eastAsia="en-US"/>
                    </w:rPr>
                  </w:pPr>
                  <w:r w:rsidRPr="00111DCF">
                    <w:rPr>
                      <w:rFonts w:ascii="Times New Roman" w:eastAsia="Calibri" w:hAnsi="Times New Roman" w:cs="Times New Roman"/>
                      <w:bCs/>
                      <w:color w:val="auto"/>
                      <w:lang w:eastAsia="en-US"/>
                    </w:rPr>
                    <w:t>33</w:t>
                  </w:r>
                </w:p>
              </w:tc>
            </w:tr>
            <w:tr w:rsidR="00111DCF" w:rsidRPr="00111DCF" w:rsidTr="00EE482D">
              <w:tc>
                <w:tcPr>
                  <w:tcW w:w="2697" w:type="dxa"/>
                </w:tcPr>
                <w:p w:rsidR="00111DCF" w:rsidRPr="00111DCF" w:rsidRDefault="00111DCF" w:rsidP="00111DCF">
                  <w:pP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2-4 класс</w:t>
                  </w:r>
                </w:p>
              </w:tc>
              <w:tc>
                <w:tcPr>
                  <w:tcW w:w="2374"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1 сентября</w:t>
                  </w:r>
                </w:p>
              </w:tc>
              <w:tc>
                <w:tcPr>
                  <w:tcW w:w="2389"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 xml:space="preserve">25 мая </w:t>
                  </w:r>
                </w:p>
              </w:tc>
              <w:tc>
                <w:tcPr>
                  <w:tcW w:w="2393"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34</w:t>
                  </w:r>
                </w:p>
              </w:tc>
            </w:tr>
            <w:tr w:rsidR="00111DCF" w:rsidRPr="00111DCF" w:rsidTr="00EE482D">
              <w:tc>
                <w:tcPr>
                  <w:tcW w:w="2697" w:type="dxa"/>
                </w:tcPr>
                <w:p w:rsidR="00111DCF" w:rsidRPr="00111DCF" w:rsidRDefault="00111DCF" w:rsidP="00111DCF">
                  <w:pP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5 – 8 класс</w:t>
                  </w:r>
                </w:p>
              </w:tc>
              <w:tc>
                <w:tcPr>
                  <w:tcW w:w="2374"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1 сентября</w:t>
                  </w:r>
                </w:p>
              </w:tc>
              <w:tc>
                <w:tcPr>
                  <w:tcW w:w="2389"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 xml:space="preserve">31 мая </w:t>
                  </w:r>
                </w:p>
              </w:tc>
              <w:tc>
                <w:tcPr>
                  <w:tcW w:w="2393"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35</w:t>
                  </w:r>
                </w:p>
              </w:tc>
            </w:tr>
            <w:tr w:rsidR="00111DCF" w:rsidRPr="00111DCF" w:rsidTr="00EE482D">
              <w:tc>
                <w:tcPr>
                  <w:tcW w:w="2697" w:type="dxa"/>
                </w:tcPr>
                <w:p w:rsidR="00111DCF" w:rsidRPr="00111DCF" w:rsidRDefault="00111DCF" w:rsidP="00111DCF">
                  <w:pP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 xml:space="preserve">9класс </w:t>
                  </w:r>
                </w:p>
              </w:tc>
              <w:tc>
                <w:tcPr>
                  <w:tcW w:w="2374"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 xml:space="preserve">1 сентября </w:t>
                  </w:r>
                </w:p>
              </w:tc>
              <w:tc>
                <w:tcPr>
                  <w:tcW w:w="2389"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31 мая</w:t>
                  </w:r>
                </w:p>
              </w:tc>
              <w:tc>
                <w:tcPr>
                  <w:tcW w:w="2393" w:type="dxa"/>
                </w:tcPr>
                <w:p w:rsidR="00111DCF" w:rsidRPr="00111DCF" w:rsidRDefault="00111DCF" w:rsidP="00111DCF">
                  <w:pPr>
                    <w:jc w:val="center"/>
                    <w:rPr>
                      <w:rFonts w:ascii="Times New Roman" w:eastAsia="Calibri" w:hAnsi="Times New Roman" w:cs="Times New Roman"/>
                      <w:color w:val="auto"/>
                      <w:lang w:eastAsia="en-US"/>
                    </w:rPr>
                  </w:pPr>
                  <w:r w:rsidRPr="00111DCF">
                    <w:rPr>
                      <w:rFonts w:ascii="Times New Roman" w:eastAsia="Calibri" w:hAnsi="Times New Roman" w:cs="Times New Roman"/>
                      <w:color w:val="auto"/>
                      <w:lang w:eastAsia="en-US"/>
                    </w:rPr>
                    <w:t>37 (35 + 2недели –трудовая  практика)</w:t>
                  </w:r>
                </w:p>
              </w:tc>
            </w:tr>
          </w:tbl>
          <w:p w:rsidR="00111DCF" w:rsidRDefault="00111DCF" w:rsidP="00111DCF">
            <w:pPr>
              <w:spacing w:after="160" w:line="259" w:lineRule="auto"/>
              <w:rPr>
                <w:rFonts w:ascii="Calibri" w:eastAsia="Calibri" w:hAnsi="Calibri" w:cs="Times New Roman"/>
                <w:color w:val="auto"/>
                <w:lang w:eastAsia="en-US"/>
              </w:rPr>
            </w:pPr>
          </w:p>
          <w:p w:rsidR="00096E2E" w:rsidRDefault="00096E2E" w:rsidP="00111DCF">
            <w:pPr>
              <w:spacing w:after="160" w:line="259" w:lineRule="auto"/>
              <w:rPr>
                <w:rFonts w:ascii="Calibri" w:eastAsia="Calibri" w:hAnsi="Calibri" w:cs="Times New Roman"/>
                <w:color w:val="auto"/>
                <w:lang w:eastAsia="en-US"/>
              </w:rPr>
            </w:pPr>
          </w:p>
          <w:p w:rsidR="00096E2E" w:rsidRDefault="00096E2E" w:rsidP="00111DCF">
            <w:pPr>
              <w:spacing w:after="160" w:line="259" w:lineRule="auto"/>
              <w:rPr>
                <w:rFonts w:ascii="Calibri" w:eastAsia="Calibri" w:hAnsi="Calibri" w:cs="Times New Roman"/>
                <w:color w:val="auto"/>
                <w:lang w:eastAsia="en-US"/>
              </w:rPr>
            </w:pPr>
          </w:p>
          <w:p w:rsidR="00096E2E" w:rsidRDefault="00096E2E" w:rsidP="00111DCF">
            <w:pPr>
              <w:spacing w:after="160" w:line="259" w:lineRule="auto"/>
              <w:rPr>
                <w:rFonts w:ascii="Calibri" w:eastAsia="Calibri" w:hAnsi="Calibri" w:cs="Times New Roman"/>
                <w:color w:val="auto"/>
                <w:lang w:eastAsia="en-US"/>
              </w:rPr>
            </w:pPr>
          </w:p>
          <w:p w:rsidR="00096E2E" w:rsidRDefault="00096E2E" w:rsidP="00111DCF">
            <w:pPr>
              <w:spacing w:after="160" w:line="259" w:lineRule="auto"/>
              <w:rPr>
                <w:rFonts w:ascii="Calibri" w:eastAsia="Calibri" w:hAnsi="Calibri" w:cs="Times New Roman"/>
                <w:color w:val="auto"/>
                <w:lang w:eastAsia="en-US"/>
              </w:rPr>
            </w:pPr>
          </w:p>
          <w:p w:rsidR="00096E2E" w:rsidRDefault="00096E2E" w:rsidP="00111DCF">
            <w:pPr>
              <w:spacing w:after="160" w:line="259" w:lineRule="auto"/>
              <w:rPr>
                <w:rFonts w:ascii="Calibri" w:eastAsia="Calibri" w:hAnsi="Calibri" w:cs="Times New Roman"/>
                <w:color w:val="auto"/>
                <w:lang w:eastAsia="en-US"/>
              </w:rPr>
            </w:pPr>
          </w:p>
          <w:p w:rsidR="00096E2E" w:rsidRDefault="00096E2E" w:rsidP="00111DCF">
            <w:pPr>
              <w:spacing w:after="160" w:line="259" w:lineRule="auto"/>
              <w:rPr>
                <w:rFonts w:ascii="Calibri" w:eastAsia="Calibri" w:hAnsi="Calibri" w:cs="Times New Roman"/>
                <w:color w:val="auto"/>
                <w:lang w:eastAsia="en-US"/>
              </w:rPr>
            </w:pPr>
          </w:p>
          <w:p w:rsidR="00096E2E" w:rsidRDefault="00096E2E" w:rsidP="00111DCF">
            <w:pPr>
              <w:spacing w:after="160" w:line="259" w:lineRule="auto"/>
              <w:rPr>
                <w:rFonts w:ascii="Calibri" w:eastAsia="Calibri" w:hAnsi="Calibri" w:cs="Times New Roman"/>
                <w:color w:val="auto"/>
                <w:lang w:eastAsia="en-US"/>
              </w:rPr>
            </w:pPr>
          </w:p>
          <w:p w:rsidR="00096E2E" w:rsidRDefault="00096E2E" w:rsidP="00111DCF">
            <w:pPr>
              <w:spacing w:after="160" w:line="259" w:lineRule="auto"/>
              <w:rPr>
                <w:rFonts w:ascii="Calibri" w:eastAsia="Calibri" w:hAnsi="Calibri" w:cs="Times New Roman"/>
                <w:color w:val="auto"/>
                <w:lang w:eastAsia="en-US"/>
              </w:rPr>
            </w:pPr>
          </w:p>
          <w:p w:rsidR="00096E2E" w:rsidRPr="00111DCF" w:rsidRDefault="00096E2E" w:rsidP="00111DCF">
            <w:pPr>
              <w:spacing w:after="160" w:line="259" w:lineRule="auto"/>
              <w:rPr>
                <w:rFonts w:ascii="Calibri" w:eastAsia="Calibri" w:hAnsi="Calibri" w:cs="Times New Roman"/>
                <w:color w:val="auto"/>
                <w:lang w:eastAsia="en-US"/>
              </w:rPr>
            </w:pPr>
          </w:p>
          <w:p w:rsidR="00C951E7" w:rsidRDefault="00C951E7" w:rsidP="00EE482D">
            <w:pPr>
              <w:pStyle w:val="Standard"/>
              <w:tabs>
                <w:tab w:val="left" w:pos="910"/>
              </w:tabs>
              <w:rPr>
                <w:rFonts w:ascii="Times New Roman" w:hAnsi="Times New Roman" w:cs="Times New Roman"/>
                <w:b/>
                <w:sz w:val="24"/>
                <w:szCs w:val="24"/>
              </w:rPr>
            </w:pPr>
          </w:p>
          <w:p w:rsidR="0030247E" w:rsidRPr="0030247E" w:rsidRDefault="0030247E" w:rsidP="0030247E">
            <w:pPr>
              <w:pStyle w:val="Standard"/>
              <w:tabs>
                <w:tab w:val="left" w:pos="910"/>
              </w:tabs>
              <w:ind w:firstLine="567"/>
              <w:jc w:val="center"/>
              <w:rPr>
                <w:rFonts w:ascii="Times New Roman" w:hAnsi="Times New Roman" w:cs="Times New Roman"/>
                <w:b/>
                <w:sz w:val="24"/>
                <w:szCs w:val="24"/>
              </w:rPr>
            </w:pPr>
            <w:r w:rsidRPr="0030247E">
              <w:rPr>
                <w:rFonts w:ascii="Times New Roman" w:hAnsi="Times New Roman" w:cs="Times New Roman"/>
                <w:b/>
                <w:sz w:val="24"/>
                <w:szCs w:val="24"/>
              </w:rPr>
              <w:t xml:space="preserve">Недельный учебный план АООП (вариант 2) </w:t>
            </w:r>
          </w:p>
          <w:p w:rsidR="00AC0DB9" w:rsidRPr="00AC0DB9" w:rsidRDefault="00AC0DB9" w:rsidP="0030247E">
            <w:pPr>
              <w:pStyle w:val="aff4"/>
              <w:jc w:val="center"/>
              <w:rPr>
                <w:rFonts w:ascii="Times New Roman" w:hAnsi="Times New Roman"/>
                <w:b/>
                <w:sz w:val="24"/>
                <w:szCs w:val="24"/>
              </w:rPr>
            </w:pPr>
            <w:r w:rsidRPr="00010F44">
              <w:rPr>
                <w:rFonts w:ascii="Times New Roman" w:hAnsi="Times New Roman"/>
                <w:b/>
                <w:sz w:val="24"/>
                <w:szCs w:val="24"/>
              </w:rPr>
              <w:t xml:space="preserve">1 </w:t>
            </w:r>
            <w:r w:rsidRPr="00AC0DB9">
              <w:rPr>
                <w:rFonts w:ascii="Times New Roman" w:hAnsi="Times New Roman"/>
                <w:b/>
                <w:sz w:val="24"/>
                <w:szCs w:val="24"/>
              </w:rPr>
              <w:t>(</w:t>
            </w:r>
            <w:r w:rsidRPr="00010F44">
              <w:rPr>
                <w:rFonts w:ascii="Times New Roman" w:hAnsi="Times New Roman"/>
                <w:b/>
                <w:sz w:val="24"/>
                <w:szCs w:val="24"/>
              </w:rPr>
              <w:t>дополнительный) – 4 классы</w:t>
            </w:r>
          </w:p>
          <w:p w:rsidR="00AC0DB9" w:rsidRPr="00AC0DB9" w:rsidRDefault="00AC0DB9" w:rsidP="00AC0DB9">
            <w:pPr>
              <w:pStyle w:val="aff4"/>
              <w:jc w:val="center"/>
              <w:rPr>
                <w:rFonts w:ascii="Times New Roman" w:hAnsi="Times New Roman"/>
                <w:b/>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AC0DB9" w:rsidRPr="00652A5B" w:rsidTr="00AC0DB9">
              <w:trPr>
                <w:trHeight w:val="332"/>
              </w:trPr>
              <w:tc>
                <w:tcPr>
                  <w:tcW w:w="2233" w:type="dxa"/>
                  <w:vMerge w:val="restart"/>
                  <w:tcBorders>
                    <w:top w:val="single" w:sz="4" w:space="0" w:color="000000"/>
                    <w:left w:val="single" w:sz="4" w:space="0" w:color="000000"/>
                    <w:right w:val="single" w:sz="4" w:space="0" w:color="000000"/>
                  </w:tcBorders>
                  <w:hideMark/>
                </w:tcPr>
                <w:p w:rsidR="00AC0DB9" w:rsidRPr="00652A5B" w:rsidRDefault="00AC0DB9" w:rsidP="00AC0DB9">
                  <w:pPr>
                    <w:pStyle w:val="aff4"/>
                    <w:rPr>
                      <w:rFonts w:ascii="Times New Roman" w:hAnsi="Times New Roman"/>
                      <w:b/>
                    </w:rPr>
                  </w:pPr>
                </w:p>
                <w:p w:rsidR="00AC0DB9" w:rsidRPr="00652A5B" w:rsidRDefault="00AC0DB9" w:rsidP="00AC0DB9">
                  <w:pPr>
                    <w:pStyle w:val="aff4"/>
                    <w:rPr>
                      <w:rFonts w:ascii="Times New Roman" w:hAnsi="Times New Roman"/>
                      <w:b/>
                    </w:rPr>
                  </w:pPr>
                  <w:r w:rsidRPr="00652A5B">
                    <w:rPr>
                      <w:rFonts w:ascii="Times New Roman" w:hAnsi="Times New Roman"/>
                      <w:b/>
                    </w:rPr>
                    <w:t>Предметные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AC0DB9" w:rsidRPr="00652A5B" w:rsidRDefault="00AC0DB9" w:rsidP="00AC0DB9">
                  <w:pPr>
                    <w:pStyle w:val="aff4"/>
                    <w:rPr>
                      <w:rFonts w:ascii="Times New Roman" w:hAnsi="Times New Roman"/>
                      <w:b/>
                    </w:rPr>
                  </w:pPr>
                </w:p>
                <w:p w:rsidR="00AC0DB9" w:rsidRPr="00652A5B" w:rsidRDefault="00AC0DB9" w:rsidP="00AC0DB9">
                  <w:pPr>
                    <w:pStyle w:val="aff4"/>
                    <w:jc w:val="right"/>
                    <w:rPr>
                      <w:rFonts w:ascii="Times New Roman" w:hAnsi="Times New Roman"/>
                      <w:b/>
                    </w:rPr>
                  </w:pPr>
                  <w:r w:rsidRPr="00652A5B">
                    <w:rPr>
                      <w:rFonts w:ascii="Times New Roman" w:hAnsi="Times New Roman"/>
                      <w:b/>
                    </w:rPr>
                    <w:t xml:space="preserve">Классы </w:t>
                  </w:r>
                </w:p>
                <w:p w:rsidR="00AC0DB9" w:rsidRPr="00652A5B" w:rsidRDefault="00AC0DB9" w:rsidP="00AC0DB9">
                  <w:pPr>
                    <w:pStyle w:val="aff4"/>
                    <w:rPr>
                      <w:rFonts w:ascii="Times New Roman" w:hAnsi="Times New Roman"/>
                      <w:b/>
                    </w:rPr>
                  </w:pPr>
                  <w:r w:rsidRPr="00652A5B">
                    <w:rPr>
                      <w:rFonts w:ascii="Times New Roman" w:hAnsi="Times New Roman"/>
                      <w:b/>
                    </w:rPr>
                    <w:t xml:space="preserve">Учебные </w:t>
                  </w:r>
                </w:p>
                <w:p w:rsidR="00AC0DB9" w:rsidRPr="00652A5B" w:rsidRDefault="00AC0DB9" w:rsidP="00AC0DB9">
                  <w:pPr>
                    <w:pStyle w:val="aff4"/>
                    <w:rPr>
                      <w:rFonts w:ascii="Times New Roman" w:hAnsi="Times New Roman"/>
                      <w:b/>
                    </w:rPr>
                  </w:pPr>
                  <w:r w:rsidRPr="00652A5B">
                    <w:rPr>
                      <w:rFonts w:ascii="Times New Roman" w:hAnsi="Times New Roman"/>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Всего</w:t>
                  </w:r>
                </w:p>
              </w:tc>
            </w:tr>
            <w:tr w:rsidR="00AC0DB9" w:rsidRPr="00652A5B" w:rsidTr="00AC0DB9">
              <w:trPr>
                <w:trHeight w:val="517"/>
              </w:trPr>
              <w:tc>
                <w:tcPr>
                  <w:tcW w:w="2233" w:type="dxa"/>
                  <w:vMerge/>
                  <w:tcBorders>
                    <w:top w:val="single" w:sz="4" w:space="0" w:color="000000"/>
                    <w:left w:val="single" w:sz="4" w:space="0" w:color="000000"/>
                    <w:right w:val="single" w:sz="4" w:space="0" w:color="000000"/>
                  </w:tcBorders>
                  <w:vAlign w:val="center"/>
                  <w:hideMark/>
                </w:tcPr>
                <w:p w:rsidR="00AC0DB9" w:rsidRPr="00652A5B" w:rsidRDefault="00AC0DB9" w:rsidP="00AC0DB9">
                  <w:pPr>
                    <w:pStyle w:val="aff4"/>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AC0DB9" w:rsidRPr="00652A5B" w:rsidRDefault="00AC0DB9" w:rsidP="00AC0DB9">
                  <w:pPr>
                    <w:pStyle w:val="aff4"/>
                    <w:rPr>
                      <w:rFonts w:ascii="Times New Roman" w:hAnsi="Times New Roman"/>
                    </w:rPr>
                  </w:pPr>
                </w:p>
              </w:tc>
              <w:tc>
                <w:tcPr>
                  <w:tcW w:w="709" w:type="dxa"/>
                  <w:tcBorders>
                    <w:top w:val="single" w:sz="4" w:space="0" w:color="000000"/>
                  </w:tcBorders>
                  <w:hideMark/>
                </w:tcPr>
                <w:p w:rsidR="00AC0DB9" w:rsidRPr="00652A5B" w:rsidRDefault="00AC0DB9" w:rsidP="00AC0DB9">
                  <w:pPr>
                    <w:pStyle w:val="aff4"/>
                    <w:jc w:val="center"/>
                    <w:rPr>
                      <w:rFonts w:ascii="Times New Roman" w:hAnsi="Times New Roman"/>
                      <w:b/>
                    </w:rPr>
                  </w:pPr>
                  <w:r w:rsidRPr="00652A5B">
                    <w:rPr>
                      <w:rFonts w:ascii="Times New Roman" w:hAnsi="Times New Roman"/>
                      <w:b/>
                      <w:lang w:val="en-US"/>
                    </w:rPr>
                    <w:t>I</w:t>
                  </w:r>
                  <w:r w:rsidRPr="00652A5B">
                    <w:rPr>
                      <w:rFonts w:ascii="Times New Roman" w:hAnsi="Times New Roman"/>
                      <w:b/>
                    </w:rPr>
                    <w:t xml:space="preserve"> доп.</w:t>
                  </w:r>
                </w:p>
              </w:tc>
              <w:tc>
                <w:tcPr>
                  <w:tcW w:w="850" w:type="dxa"/>
                  <w:tcBorders>
                    <w:top w:val="single" w:sz="4" w:space="0" w:color="000000"/>
                  </w:tcBorders>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 xml:space="preserve">I </w:t>
                  </w:r>
                </w:p>
              </w:tc>
              <w:tc>
                <w:tcPr>
                  <w:tcW w:w="851" w:type="dxa"/>
                  <w:tcBorders>
                    <w:top w:val="single" w:sz="4" w:space="0" w:color="000000"/>
                  </w:tcBorders>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II</w:t>
                  </w:r>
                </w:p>
              </w:tc>
              <w:tc>
                <w:tcPr>
                  <w:tcW w:w="708" w:type="dxa"/>
                  <w:tcBorders>
                    <w:top w:val="single" w:sz="4" w:space="0" w:color="000000"/>
                  </w:tcBorders>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III</w:t>
                  </w:r>
                </w:p>
              </w:tc>
              <w:tc>
                <w:tcPr>
                  <w:tcW w:w="851" w:type="dxa"/>
                  <w:tcBorders>
                    <w:top w:val="single" w:sz="4" w:space="0" w:color="000000"/>
                  </w:tcBorders>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AC0DB9" w:rsidRPr="00652A5B" w:rsidRDefault="00AC0DB9" w:rsidP="00AC0DB9">
                  <w:pPr>
                    <w:pStyle w:val="aff4"/>
                    <w:rPr>
                      <w:rFonts w:ascii="Times New Roman" w:hAnsi="Times New Roman"/>
                    </w:rPr>
                  </w:pPr>
                </w:p>
              </w:tc>
            </w:tr>
            <w:tr w:rsidR="00AC0DB9" w:rsidRPr="00652A5B" w:rsidTr="00AC0DB9">
              <w:tc>
                <w:tcPr>
                  <w:tcW w:w="9885" w:type="dxa"/>
                  <w:gridSpan w:val="8"/>
                  <w:shd w:val="clear" w:color="auto" w:fill="BFBFBF"/>
                  <w:hideMark/>
                </w:tcPr>
                <w:p w:rsidR="00AC0DB9" w:rsidRPr="00652A5B" w:rsidRDefault="00AC0DB9" w:rsidP="00AC0DB9">
                  <w:pPr>
                    <w:pStyle w:val="aff4"/>
                    <w:jc w:val="center"/>
                    <w:rPr>
                      <w:rFonts w:ascii="Times New Roman" w:hAnsi="Times New Roman"/>
                      <w:i/>
                    </w:rPr>
                  </w:pPr>
                  <w:r w:rsidRPr="00652A5B">
                    <w:rPr>
                      <w:rFonts w:ascii="Times New Roman" w:hAnsi="Times New Roman"/>
                      <w:i/>
                      <w:lang w:val="en-US"/>
                    </w:rPr>
                    <w:t>I</w:t>
                  </w:r>
                  <w:r w:rsidRPr="00652A5B">
                    <w:rPr>
                      <w:rFonts w:ascii="Times New Roman" w:hAnsi="Times New Roman"/>
                      <w:i/>
                    </w:rPr>
                    <w:t>. Обязательная часть</w:t>
                  </w:r>
                </w:p>
              </w:tc>
            </w:tr>
            <w:tr w:rsidR="00AC0DB9" w:rsidRPr="00652A5B" w:rsidTr="00AC0DB9">
              <w:tc>
                <w:tcPr>
                  <w:tcW w:w="2233" w:type="dxa"/>
                  <w:hideMark/>
                </w:tcPr>
                <w:p w:rsidR="00AC0DB9" w:rsidRPr="00652A5B" w:rsidRDefault="00AC0DB9" w:rsidP="00AC0DB9">
                  <w:pPr>
                    <w:pStyle w:val="aff4"/>
                    <w:rPr>
                      <w:rFonts w:ascii="Times New Roman" w:hAnsi="Times New Roman"/>
                    </w:rPr>
                  </w:pPr>
                  <w:r w:rsidRPr="00652A5B">
                    <w:rPr>
                      <w:rFonts w:ascii="Times New Roman" w:hAnsi="Times New Roman"/>
                    </w:rPr>
                    <w:t>1. Язык и речевая практика</w:t>
                  </w: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1.1 Речь и альтернативная коммуникация</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13</w:t>
                  </w:r>
                </w:p>
              </w:tc>
            </w:tr>
            <w:tr w:rsidR="00AC0DB9" w:rsidRPr="00652A5B" w:rsidTr="00AC0DB9">
              <w:tc>
                <w:tcPr>
                  <w:tcW w:w="2233" w:type="dxa"/>
                  <w:hideMark/>
                </w:tcPr>
                <w:p w:rsidR="00AC0DB9" w:rsidRPr="00652A5B" w:rsidRDefault="00AC0DB9" w:rsidP="00AC0DB9">
                  <w:pPr>
                    <w:pStyle w:val="aff4"/>
                    <w:rPr>
                      <w:rFonts w:ascii="Times New Roman" w:hAnsi="Times New Roman"/>
                    </w:rPr>
                  </w:pPr>
                  <w:r w:rsidRPr="00652A5B">
                    <w:rPr>
                      <w:rFonts w:ascii="Times New Roman" w:hAnsi="Times New Roman"/>
                    </w:rPr>
                    <w:t>2. Математика</w:t>
                  </w: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2.1.Математические представления</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10</w:t>
                  </w:r>
                </w:p>
              </w:tc>
            </w:tr>
            <w:tr w:rsidR="00AC0DB9" w:rsidRPr="00652A5B" w:rsidTr="00AC0DB9">
              <w:tc>
                <w:tcPr>
                  <w:tcW w:w="2233" w:type="dxa"/>
                  <w:vMerge w:val="restart"/>
                  <w:hideMark/>
                </w:tcPr>
                <w:p w:rsidR="00AC0DB9" w:rsidRPr="00652A5B" w:rsidRDefault="00AC0DB9" w:rsidP="00AC0DB9">
                  <w:pPr>
                    <w:pStyle w:val="aff4"/>
                    <w:rPr>
                      <w:rFonts w:ascii="Times New Roman" w:hAnsi="Times New Roman"/>
                    </w:rPr>
                  </w:pPr>
                  <w:r w:rsidRPr="00652A5B">
                    <w:rPr>
                      <w:rFonts w:ascii="Times New Roman" w:hAnsi="Times New Roman"/>
                    </w:rPr>
                    <w:t>3. Окружающий мир</w:t>
                  </w: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3.1 Окружающий природный  мир</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10</w:t>
                  </w:r>
                </w:p>
              </w:tc>
            </w:tr>
            <w:tr w:rsidR="00AC0DB9" w:rsidRPr="00652A5B" w:rsidTr="00652A5B">
              <w:trPr>
                <w:trHeight w:val="276"/>
              </w:trPr>
              <w:tc>
                <w:tcPr>
                  <w:tcW w:w="2233" w:type="dxa"/>
                  <w:vMerge/>
                  <w:hideMark/>
                </w:tcPr>
                <w:p w:rsidR="00AC0DB9" w:rsidRPr="00652A5B" w:rsidRDefault="00AC0DB9" w:rsidP="00AC0DB9">
                  <w:pPr>
                    <w:pStyle w:val="aff4"/>
                    <w:rPr>
                      <w:rFonts w:ascii="Times New Roman" w:hAnsi="Times New Roman"/>
                    </w:rPr>
                  </w:pP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3.2 Человек</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13</w:t>
                  </w:r>
                </w:p>
              </w:tc>
            </w:tr>
            <w:tr w:rsidR="00AC0DB9" w:rsidRPr="00652A5B" w:rsidTr="00652A5B">
              <w:trPr>
                <w:trHeight w:val="276"/>
              </w:trPr>
              <w:tc>
                <w:tcPr>
                  <w:tcW w:w="2233" w:type="dxa"/>
                  <w:vMerge/>
                  <w:vAlign w:val="center"/>
                  <w:hideMark/>
                </w:tcPr>
                <w:p w:rsidR="00AC0DB9" w:rsidRPr="00652A5B" w:rsidRDefault="00AC0DB9" w:rsidP="00AC0DB9">
                  <w:pPr>
                    <w:pStyle w:val="aff4"/>
                    <w:rPr>
                      <w:rFonts w:ascii="Times New Roman" w:hAnsi="Times New Roman"/>
                    </w:rPr>
                  </w:pP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3.3 Домоводство</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6</w:t>
                  </w:r>
                </w:p>
              </w:tc>
            </w:tr>
            <w:tr w:rsidR="00AC0DB9" w:rsidRPr="00652A5B" w:rsidTr="00AC0DB9">
              <w:trPr>
                <w:trHeight w:val="415"/>
              </w:trPr>
              <w:tc>
                <w:tcPr>
                  <w:tcW w:w="2233" w:type="dxa"/>
                  <w:vMerge/>
                  <w:vAlign w:val="center"/>
                  <w:hideMark/>
                </w:tcPr>
                <w:p w:rsidR="00AC0DB9" w:rsidRPr="00652A5B" w:rsidRDefault="00AC0DB9" w:rsidP="00AC0DB9">
                  <w:pPr>
                    <w:pStyle w:val="aff4"/>
                    <w:rPr>
                      <w:rFonts w:ascii="Times New Roman" w:hAnsi="Times New Roman"/>
                    </w:rPr>
                  </w:pP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3.4. Окружающий социальный мир</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7</w:t>
                  </w:r>
                </w:p>
              </w:tc>
            </w:tr>
            <w:tr w:rsidR="00AC0DB9" w:rsidRPr="00652A5B" w:rsidTr="00AC0DB9">
              <w:trPr>
                <w:trHeight w:val="340"/>
              </w:trPr>
              <w:tc>
                <w:tcPr>
                  <w:tcW w:w="2233" w:type="dxa"/>
                  <w:vMerge w:val="restart"/>
                  <w:hideMark/>
                </w:tcPr>
                <w:p w:rsidR="00AC0DB9" w:rsidRPr="00652A5B" w:rsidRDefault="00AC0DB9" w:rsidP="00AC0DB9">
                  <w:pPr>
                    <w:pStyle w:val="aff4"/>
                    <w:rPr>
                      <w:rFonts w:ascii="Times New Roman" w:hAnsi="Times New Roman"/>
                    </w:rPr>
                  </w:pPr>
                  <w:r w:rsidRPr="00652A5B">
                    <w:rPr>
                      <w:rFonts w:ascii="Times New Roman" w:hAnsi="Times New Roman"/>
                    </w:rPr>
                    <w:t xml:space="preserve">4. Искусство </w:t>
                  </w: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4.1 Музыка и движение</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10</w:t>
                  </w:r>
                </w:p>
              </w:tc>
            </w:tr>
            <w:tr w:rsidR="00AC0DB9" w:rsidRPr="00652A5B" w:rsidTr="00AC0DB9">
              <w:trPr>
                <w:trHeight w:val="547"/>
              </w:trPr>
              <w:tc>
                <w:tcPr>
                  <w:tcW w:w="2233" w:type="dxa"/>
                  <w:vMerge/>
                  <w:vAlign w:val="center"/>
                  <w:hideMark/>
                </w:tcPr>
                <w:p w:rsidR="00AC0DB9" w:rsidRPr="00652A5B" w:rsidRDefault="00AC0DB9" w:rsidP="00AC0DB9">
                  <w:pPr>
                    <w:rPr>
                      <w:rFonts w:ascii="Times New Roman" w:hAnsi="Times New Roman" w:cs="Times New Roman"/>
                      <w:color w:val="auto"/>
                    </w:rPr>
                  </w:pP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4.2 Изобразительная деятельность</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15</w:t>
                  </w:r>
                </w:p>
              </w:tc>
            </w:tr>
            <w:tr w:rsidR="00AC0DB9" w:rsidRPr="00652A5B" w:rsidTr="00652A5B">
              <w:trPr>
                <w:trHeight w:val="478"/>
              </w:trPr>
              <w:tc>
                <w:tcPr>
                  <w:tcW w:w="2233" w:type="dxa"/>
                  <w:hideMark/>
                </w:tcPr>
                <w:p w:rsidR="00AC0DB9" w:rsidRPr="00652A5B" w:rsidRDefault="00AC0DB9" w:rsidP="00AC0DB9">
                  <w:pPr>
                    <w:pStyle w:val="aff4"/>
                    <w:rPr>
                      <w:rFonts w:ascii="Times New Roman" w:hAnsi="Times New Roman"/>
                    </w:rPr>
                  </w:pPr>
                  <w:r w:rsidRPr="00652A5B">
                    <w:rPr>
                      <w:rFonts w:ascii="Times New Roman" w:hAnsi="Times New Roman"/>
                    </w:rPr>
                    <w:t>5. Физическая культура</w:t>
                  </w: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5.1 Адаптивная физкультура</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10</w:t>
                  </w:r>
                </w:p>
              </w:tc>
            </w:tr>
            <w:tr w:rsidR="00AC0DB9" w:rsidRPr="00652A5B" w:rsidTr="00AC0DB9">
              <w:trPr>
                <w:trHeight w:val="337"/>
              </w:trPr>
              <w:tc>
                <w:tcPr>
                  <w:tcW w:w="2233" w:type="dxa"/>
                  <w:hideMark/>
                </w:tcPr>
                <w:p w:rsidR="00AC0DB9" w:rsidRPr="00652A5B" w:rsidRDefault="00AC0DB9" w:rsidP="00AC0DB9">
                  <w:pPr>
                    <w:pStyle w:val="aff4"/>
                    <w:rPr>
                      <w:rFonts w:ascii="Times New Roman" w:hAnsi="Times New Roman"/>
                    </w:rPr>
                  </w:pPr>
                  <w:r w:rsidRPr="00652A5B">
                    <w:rPr>
                      <w:rFonts w:ascii="Times New Roman" w:hAnsi="Times New Roman"/>
                    </w:rPr>
                    <w:t>6. Технологии</w:t>
                  </w:r>
                </w:p>
              </w:tc>
              <w:tc>
                <w:tcPr>
                  <w:tcW w:w="2691" w:type="dxa"/>
                  <w:hideMark/>
                </w:tcPr>
                <w:p w:rsidR="00AC0DB9" w:rsidRPr="00652A5B" w:rsidRDefault="00AC0DB9" w:rsidP="00AC0DB9">
                  <w:pPr>
                    <w:pStyle w:val="aff4"/>
                    <w:rPr>
                      <w:rFonts w:ascii="Times New Roman" w:hAnsi="Times New Roman"/>
                    </w:rPr>
                  </w:pPr>
                  <w:r w:rsidRPr="00652A5B">
                    <w:rPr>
                      <w:rFonts w:ascii="Times New Roman" w:hAnsi="Times New Roman"/>
                    </w:rPr>
                    <w:t>6.1 Профильный труд</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w:t>
                  </w:r>
                </w:p>
              </w:tc>
            </w:tr>
            <w:tr w:rsidR="00AC0DB9" w:rsidRPr="00652A5B" w:rsidTr="00AC0DB9">
              <w:trPr>
                <w:trHeight w:val="325"/>
              </w:trPr>
              <w:tc>
                <w:tcPr>
                  <w:tcW w:w="4924" w:type="dxa"/>
                  <w:gridSpan w:val="2"/>
                  <w:hideMark/>
                </w:tcPr>
                <w:p w:rsidR="00AC0DB9" w:rsidRPr="00652A5B" w:rsidRDefault="00AC0DB9" w:rsidP="00AC0DB9">
                  <w:pPr>
                    <w:pStyle w:val="aff4"/>
                    <w:rPr>
                      <w:rFonts w:ascii="Times New Roman" w:hAnsi="Times New Roman"/>
                    </w:rPr>
                  </w:pPr>
                  <w:r w:rsidRPr="00652A5B">
                    <w:rPr>
                      <w:rFonts w:ascii="Times New Roman" w:hAnsi="Times New Roman"/>
                    </w:rPr>
                    <w:t>7. Коррекционно-развивающие занятия</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10</w:t>
                  </w:r>
                </w:p>
              </w:tc>
            </w:tr>
            <w:tr w:rsidR="00AC0DB9" w:rsidRPr="00652A5B" w:rsidTr="00AC0DB9">
              <w:trPr>
                <w:trHeight w:val="416"/>
              </w:trPr>
              <w:tc>
                <w:tcPr>
                  <w:tcW w:w="4924" w:type="dxa"/>
                  <w:gridSpan w:val="2"/>
                  <w:hideMark/>
                </w:tcPr>
                <w:p w:rsidR="00AC0DB9" w:rsidRPr="00652A5B" w:rsidRDefault="00AC0DB9" w:rsidP="00AC0DB9">
                  <w:pPr>
                    <w:pStyle w:val="aff4"/>
                    <w:rPr>
                      <w:rFonts w:ascii="Times New Roman" w:hAnsi="Times New Roman"/>
                      <w:b/>
                      <w:iCs/>
                    </w:rPr>
                  </w:pPr>
                  <w:r w:rsidRPr="00652A5B">
                    <w:rPr>
                      <w:rFonts w:ascii="Times New Roman" w:hAnsi="Times New Roman"/>
                      <w:b/>
                      <w:iCs/>
                    </w:rPr>
                    <w:t xml:space="preserve">Итого </w:t>
                  </w:r>
                </w:p>
              </w:tc>
              <w:tc>
                <w:tcPr>
                  <w:tcW w:w="709"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20</w:t>
                  </w:r>
                </w:p>
              </w:tc>
              <w:tc>
                <w:tcPr>
                  <w:tcW w:w="850"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20</w:t>
                  </w:r>
                </w:p>
              </w:tc>
              <w:tc>
                <w:tcPr>
                  <w:tcW w:w="851"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20</w:t>
                  </w:r>
                </w:p>
              </w:tc>
              <w:tc>
                <w:tcPr>
                  <w:tcW w:w="708"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22</w:t>
                  </w:r>
                </w:p>
              </w:tc>
              <w:tc>
                <w:tcPr>
                  <w:tcW w:w="851"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22</w:t>
                  </w:r>
                </w:p>
              </w:tc>
              <w:tc>
                <w:tcPr>
                  <w:tcW w:w="992"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104</w:t>
                  </w:r>
                </w:p>
              </w:tc>
            </w:tr>
            <w:tr w:rsidR="00AC0DB9" w:rsidRPr="00652A5B" w:rsidTr="00AC0DB9">
              <w:tc>
                <w:tcPr>
                  <w:tcW w:w="4924" w:type="dxa"/>
                  <w:gridSpan w:val="2"/>
                  <w:hideMark/>
                </w:tcPr>
                <w:p w:rsidR="00AC0DB9" w:rsidRPr="00652A5B" w:rsidRDefault="00AC0DB9" w:rsidP="00AC0DB9">
                  <w:pPr>
                    <w:pStyle w:val="aff4"/>
                    <w:rPr>
                      <w:rFonts w:ascii="Times New Roman" w:hAnsi="Times New Roman"/>
                      <w:b/>
                    </w:rPr>
                  </w:pPr>
                  <w:r w:rsidRPr="00652A5B">
                    <w:rPr>
                      <w:rFonts w:ascii="Times New Roman" w:hAnsi="Times New Roman"/>
                      <w:b/>
                    </w:rPr>
                    <w:t>Максимально допустимая недельная нагрузка (при 5-дневной учебной неделе)</w:t>
                  </w:r>
                </w:p>
              </w:tc>
              <w:tc>
                <w:tcPr>
                  <w:tcW w:w="709"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20</w:t>
                  </w:r>
                </w:p>
              </w:tc>
              <w:tc>
                <w:tcPr>
                  <w:tcW w:w="850"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20</w:t>
                  </w:r>
                </w:p>
              </w:tc>
              <w:tc>
                <w:tcPr>
                  <w:tcW w:w="851"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20</w:t>
                  </w:r>
                </w:p>
              </w:tc>
              <w:tc>
                <w:tcPr>
                  <w:tcW w:w="708"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22</w:t>
                  </w:r>
                </w:p>
              </w:tc>
              <w:tc>
                <w:tcPr>
                  <w:tcW w:w="851"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22</w:t>
                  </w:r>
                </w:p>
              </w:tc>
              <w:tc>
                <w:tcPr>
                  <w:tcW w:w="992"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104</w:t>
                  </w:r>
                </w:p>
              </w:tc>
            </w:tr>
            <w:tr w:rsidR="00AC0DB9" w:rsidRPr="00652A5B" w:rsidTr="00AC0DB9">
              <w:tc>
                <w:tcPr>
                  <w:tcW w:w="9885" w:type="dxa"/>
                  <w:gridSpan w:val="8"/>
                  <w:shd w:val="clear" w:color="auto" w:fill="BFBFBF"/>
                  <w:hideMark/>
                </w:tcPr>
                <w:p w:rsidR="00AC0DB9" w:rsidRPr="00652A5B" w:rsidRDefault="00AC0DB9" w:rsidP="00AC0DB9">
                  <w:pPr>
                    <w:pStyle w:val="aff4"/>
                    <w:jc w:val="center"/>
                    <w:rPr>
                      <w:rFonts w:ascii="Times New Roman" w:hAnsi="Times New Roman"/>
                      <w:i/>
                    </w:rPr>
                  </w:pPr>
                  <w:r w:rsidRPr="00652A5B">
                    <w:rPr>
                      <w:rFonts w:ascii="Times New Roman" w:hAnsi="Times New Roman"/>
                      <w:i/>
                      <w:lang w:val="en-US"/>
                    </w:rPr>
                    <w:t>II</w:t>
                  </w:r>
                  <w:r w:rsidRPr="00652A5B">
                    <w:rPr>
                      <w:rFonts w:ascii="Times New Roman" w:hAnsi="Times New Roman"/>
                      <w:i/>
                    </w:rPr>
                    <w:t>. Часть, формируемая участниками образовательных отношений</w:t>
                  </w:r>
                </w:p>
              </w:tc>
            </w:tr>
            <w:tr w:rsidR="00AC0DB9" w:rsidRPr="00652A5B" w:rsidTr="00AC0DB9">
              <w:tc>
                <w:tcPr>
                  <w:tcW w:w="4924" w:type="dxa"/>
                  <w:gridSpan w:val="2"/>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Коррекционные курсы</w:t>
                  </w:r>
                </w:p>
              </w:tc>
              <w:tc>
                <w:tcPr>
                  <w:tcW w:w="709" w:type="dxa"/>
                </w:tcPr>
                <w:p w:rsidR="00AC0DB9" w:rsidRPr="00652A5B" w:rsidRDefault="00AC0DB9" w:rsidP="00AC0DB9">
                  <w:pPr>
                    <w:pStyle w:val="aff4"/>
                    <w:jc w:val="center"/>
                    <w:rPr>
                      <w:rFonts w:ascii="Times New Roman" w:hAnsi="Times New Roman"/>
                      <w:b/>
                    </w:rPr>
                  </w:pPr>
                  <w:r w:rsidRPr="00652A5B">
                    <w:rPr>
                      <w:rFonts w:ascii="Times New Roman" w:hAnsi="Times New Roman"/>
                      <w:b/>
                      <w:lang w:val="en-US"/>
                    </w:rPr>
                    <w:t>I</w:t>
                  </w:r>
                  <w:r w:rsidRPr="00652A5B">
                    <w:rPr>
                      <w:rFonts w:ascii="Times New Roman" w:hAnsi="Times New Roman"/>
                      <w:b/>
                    </w:rPr>
                    <w:t xml:space="preserve"> доп.</w:t>
                  </w:r>
                </w:p>
              </w:tc>
              <w:tc>
                <w:tcPr>
                  <w:tcW w:w="850" w:type="dxa"/>
                </w:tcPr>
                <w:p w:rsidR="00AC0DB9" w:rsidRPr="00652A5B" w:rsidRDefault="00AC0DB9" w:rsidP="00AC0DB9">
                  <w:pPr>
                    <w:pStyle w:val="aff4"/>
                    <w:jc w:val="center"/>
                    <w:rPr>
                      <w:rFonts w:ascii="Times New Roman" w:hAnsi="Times New Roman"/>
                      <w:b/>
                    </w:rPr>
                  </w:pPr>
                  <w:r w:rsidRPr="00652A5B">
                    <w:rPr>
                      <w:rFonts w:ascii="Times New Roman" w:hAnsi="Times New Roman"/>
                      <w:b/>
                    </w:rPr>
                    <w:t xml:space="preserve">I </w:t>
                  </w:r>
                </w:p>
              </w:tc>
              <w:tc>
                <w:tcPr>
                  <w:tcW w:w="851" w:type="dxa"/>
                </w:tcPr>
                <w:p w:rsidR="00AC0DB9" w:rsidRPr="00652A5B" w:rsidRDefault="00AC0DB9" w:rsidP="00AC0DB9">
                  <w:pPr>
                    <w:pStyle w:val="aff4"/>
                    <w:jc w:val="center"/>
                    <w:rPr>
                      <w:rFonts w:ascii="Times New Roman" w:hAnsi="Times New Roman"/>
                      <w:b/>
                    </w:rPr>
                  </w:pPr>
                  <w:r w:rsidRPr="00652A5B">
                    <w:rPr>
                      <w:rFonts w:ascii="Times New Roman" w:hAnsi="Times New Roman"/>
                      <w:b/>
                    </w:rPr>
                    <w:t>II</w:t>
                  </w:r>
                </w:p>
              </w:tc>
              <w:tc>
                <w:tcPr>
                  <w:tcW w:w="708" w:type="dxa"/>
                </w:tcPr>
                <w:p w:rsidR="00AC0DB9" w:rsidRPr="00652A5B" w:rsidRDefault="00AC0DB9" w:rsidP="00AC0DB9">
                  <w:pPr>
                    <w:pStyle w:val="aff4"/>
                    <w:jc w:val="center"/>
                    <w:rPr>
                      <w:rFonts w:ascii="Times New Roman" w:hAnsi="Times New Roman"/>
                      <w:b/>
                    </w:rPr>
                  </w:pPr>
                  <w:r w:rsidRPr="00652A5B">
                    <w:rPr>
                      <w:rFonts w:ascii="Times New Roman" w:hAnsi="Times New Roman"/>
                      <w:b/>
                    </w:rPr>
                    <w:t>III</w:t>
                  </w:r>
                </w:p>
              </w:tc>
              <w:tc>
                <w:tcPr>
                  <w:tcW w:w="851" w:type="dxa"/>
                </w:tcPr>
                <w:p w:rsidR="00AC0DB9" w:rsidRPr="00652A5B" w:rsidRDefault="00AC0DB9" w:rsidP="00AC0DB9">
                  <w:pPr>
                    <w:pStyle w:val="aff4"/>
                    <w:jc w:val="center"/>
                    <w:rPr>
                      <w:rFonts w:ascii="Times New Roman" w:hAnsi="Times New Roman"/>
                      <w:b/>
                    </w:rPr>
                  </w:pPr>
                  <w:r w:rsidRPr="00652A5B">
                    <w:rPr>
                      <w:rFonts w:ascii="Times New Roman" w:hAnsi="Times New Roman"/>
                      <w:b/>
                    </w:rPr>
                    <w:t>IV</w:t>
                  </w:r>
                </w:p>
              </w:tc>
              <w:tc>
                <w:tcPr>
                  <w:tcW w:w="992" w:type="dxa"/>
                </w:tcPr>
                <w:p w:rsidR="00AC0DB9" w:rsidRPr="00652A5B" w:rsidRDefault="00AC0DB9" w:rsidP="00AC0DB9">
                  <w:pPr>
                    <w:pStyle w:val="aff4"/>
                    <w:jc w:val="center"/>
                    <w:rPr>
                      <w:rFonts w:ascii="Times New Roman" w:hAnsi="Times New Roman"/>
                    </w:rPr>
                  </w:pPr>
                  <w:r w:rsidRPr="00652A5B">
                    <w:rPr>
                      <w:rFonts w:ascii="Times New Roman" w:hAnsi="Times New Roman"/>
                      <w:b/>
                    </w:rPr>
                    <w:t>Всего</w:t>
                  </w:r>
                </w:p>
              </w:tc>
            </w:tr>
            <w:tr w:rsidR="00AC0DB9" w:rsidRPr="00652A5B" w:rsidTr="00AC0DB9">
              <w:tc>
                <w:tcPr>
                  <w:tcW w:w="4924" w:type="dxa"/>
                  <w:gridSpan w:val="2"/>
                  <w:hideMark/>
                </w:tcPr>
                <w:p w:rsidR="00AC0DB9" w:rsidRPr="00652A5B" w:rsidRDefault="00AC0DB9" w:rsidP="00AC0DB9">
                  <w:pPr>
                    <w:pStyle w:val="aff4"/>
                    <w:rPr>
                      <w:rFonts w:ascii="Times New Roman" w:hAnsi="Times New Roman"/>
                    </w:rPr>
                  </w:pPr>
                  <w:r w:rsidRPr="00652A5B">
                    <w:rPr>
                      <w:rFonts w:ascii="Times New Roman" w:hAnsi="Times New Roman"/>
                    </w:rPr>
                    <w:t>1. Сенсорное развитие</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15</w:t>
                  </w:r>
                </w:p>
              </w:tc>
            </w:tr>
            <w:tr w:rsidR="00AC0DB9" w:rsidRPr="00652A5B" w:rsidTr="00AC0DB9">
              <w:tc>
                <w:tcPr>
                  <w:tcW w:w="4924" w:type="dxa"/>
                  <w:gridSpan w:val="2"/>
                  <w:hideMark/>
                </w:tcPr>
                <w:p w:rsidR="00AC0DB9" w:rsidRPr="00652A5B" w:rsidRDefault="00AC0DB9" w:rsidP="00AC0DB9">
                  <w:pPr>
                    <w:pStyle w:val="aff4"/>
                    <w:rPr>
                      <w:rFonts w:ascii="Times New Roman" w:hAnsi="Times New Roman"/>
                    </w:rPr>
                  </w:pPr>
                  <w:r w:rsidRPr="00652A5B">
                    <w:rPr>
                      <w:rFonts w:ascii="Times New Roman" w:hAnsi="Times New Roman"/>
                    </w:rPr>
                    <w:t>2. Предметно-практические действия</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3</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15</w:t>
                  </w:r>
                </w:p>
              </w:tc>
            </w:tr>
            <w:tr w:rsidR="00AC0DB9" w:rsidRPr="00652A5B" w:rsidTr="00AC0DB9">
              <w:tc>
                <w:tcPr>
                  <w:tcW w:w="4924" w:type="dxa"/>
                  <w:gridSpan w:val="2"/>
                  <w:hideMark/>
                </w:tcPr>
                <w:p w:rsidR="00AC0DB9" w:rsidRPr="00652A5B" w:rsidRDefault="00AC0DB9" w:rsidP="00AC0DB9">
                  <w:pPr>
                    <w:pStyle w:val="aff4"/>
                    <w:rPr>
                      <w:rFonts w:ascii="Times New Roman" w:hAnsi="Times New Roman"/>
                    </w:rPr>
                  </w:pPr>
                  <w:r w:rsidRPr="00652A5B">
                    <w:rPr>
                      <w:rFonts w:ascii="Times New Roman" w:hAnsi="Times New Roman"/>
                    </w:rPr>
                    <w:t>3. Двигательное развитие</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10</w:t>
                  </w:r>
                </w:p>
              </w:tc>
            </w:tr>
            <w:tr w:rsidR="00AC0DB9" w:rsidRPr="00652A5B" w:rsidTr="00AC0DB9">
              <w:tc>
                <w:tcPr>
                  <w:tcW w:w="4924" w:type="dxa"/>
                  <w:gridSpan w:val="2"/>
                  <w:hideMark/>
                </w:tcPr>
                <w:p w:rsidR="00AC0DB9" w:rsidRPr="00652A5B" w:rsidRDefault="00AC0DB9" w:rsidP="00AC0DB9">
                  <w:pPr>
                    <w:pStyle w:val="aff4"/>
                    <w:rPr>
                      <w:rFonts w:ascii="Times New Roman" w:hAnsi="Times New Roman"/>
                    </w:rPr>
                  </w:pPr>
                  <w:r w:rsidRPr="00652A5B">
                    <w:rPr>
                      <w:rFonts w:ascii="Times New Roman" w:hAnsi="Times New Roman"/>
                    </w:rPr>
                    <w:t>4. Альтернативная коммуникация</w:t>
                  </w:r>
                </w:p>
              </w:tc>
              <w:tc>
                <w:tcPr>
                  <w:tcW w:w="709"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0"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708"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851"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2</w:t>
                  </w:r>
                </w:p>
              </w:tc>
              <w:tc>
                <w:tcPr>
                  <w:tcW w:w="992" w:type="dxa"/>
                  <w:hideMark/>
                </w:tcPr>
                <w:p w:rsidR="00AC0DB9" w:rsidRPr="00652A5B" w:rsidRDefault="00AC0DB9" w:rsidP="00AC0DB9">
                  <w:pPr>
                    <w:pStyle w:val="aff4"/>
                    <w:jc w:val="center"/>
                    <w:rPr>
                      <w:rFonts w:ascii="Times New Roman" w:hAnsi="Times New Roman"/>
                    </w:rPr>
                  </w:pPr>
                  <w:r w:rsidRPr="00652A5B">
                    <w:rPr>
                      <w:rFonts w:ascii="Times New Roman" w:hAnsi="Times New Roman"/>
                    </w:rPr>
                    <w:t>10</w:t>
                  </w:r>
                </w:p>
              </w:tc>
            </w:tr>
            <w:tr w:rsidR="00AC0DB9" w:rsidRPr="00652A5B" w:rsidTr="00AC0DB9">
              <w:tc>
                <w:tcPr>
                  <w:tcW w:w="4924" w:type="dxa"/>
                  <w:gridSpan w:val="2"/>
                  <w:hideMark/>
                </w:tcPr>
                <w:p w:rsidR="00AC0DB9" w:rsidRPr="00652A5B" w:rsidRDefault="00AC0DB9" w:rsidP="00AC0DB9">
                  <w:pPr>
                    <w:pStyle w:val="aff4"/>
                    <w:rPr>
                      <w:rFonts w:ascii="Times New Roman" w:hAnsi="Times New Roman"/>
                      <w:b/>
                    </w:rPr>
                  </w:pPr>
                  <w:r w:rsidRPr="00652A5B">
                    <w:rPr>
                      <w:rFonts w:ascii="Times New Roman" w:hAnsi="Times New Roman"/>
                      <w:b/>
                    </w:rPr>
                    <w:t>Итого коррекционные курсы</w:t>
                  </w:r>
                </w:p>
              </w:tc>
              <w:tc>
                <w:tcPr>
                  <w:tcW w:w="709"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10</w:t>
                  </w:r>
                </w:p>
              </w:tc>
              <w:tc>
                <w:tcPr>
                  <w:tcW w:w="850"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10</w:t>
                  </w:r>
                </w:p>
              </w:tc>
              <w:tc>
                <w:tcPr>
                  <w:tcW w:w="851"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10</w:t>
                  </w:r>
                </w:p>
              </w:tc>
              <w:tc>
                <w:tcPr>
                  <w:tcW w:w="708"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10</w:t>
                  </w:r>
                </w:p>
              </w:tc>
              <w:tc>
                <w:tcPr>
                  <w:tcW w:w="851"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10</w:t>
                  </w:r>
                </w:p>
              </w:tc>
              <w:tc>
                <w:tcPr>
                  <w:tcW w:w="992" w:type="dxa"/>
                  <w:hideMark/>
                </w:tcPr>
                <w:p w:rsidR="00AC0DB9" w:rsidRPr="00652A5B" w:rsidRDefault="00AC0DB9" w:rsidP="00AC0DB9">
                  <w:pPr>
                    <w:pStyle w:val="aff4"/>
                    <w:jc w:val="center"/>
                    <w:rPr>
                      <w:rFonts w:ascii="Times New Roman" w:hAnsi="Times New Roman"/>
                      <w:b/>
                    </w:rPr>
                  </w:pPr>
                  <w:r w:rsidRPr="00652A5B">
                    <w:rPr>
                      <w:rFonts w:ascii="Times New Roman" w:hAnsi="Times New Roman"/>
                      <w:b/>
                    </w:rPr>
                    <w:t>50</w:t>
                  </w:r>
                </w:p>
              </w:tc>
            </w:tr>
            <w:tr w:rsidR="00AC0DB9" w:rsidRPr="00652A5B" w:rsidTr="00652A5B">
              <w:trPr>
                <w:trHeight w:val="399"/>
              </w:trPr>
              <w:tc>
                <w:tcPr>
                  <w:tcW w:w="4924" w:type="dxa"/>
                  <w:gridSpan w:val="2"/>
                  <w:hideMark/>
                </w:tcPr>
                <w:p w:rsidR="00AC0DB9" w:rsidRPr="00652A5B" w:rsidRDefault="00AC0DB9" w:rsidP="00AC0DB9">
                  <w:pPr>
                    <w:pStyle w:val="aff4"/>
                    <w:rPr>
                      <w:rFonts w:ascii="Times New Roman" w:hAnsi="Times New Roman"/>
                    </w:rPr>
                  </w:pPr>
                  <w:r w:rsidRPr="00652A5B">
                    <w:rPr>
                      <w:rFonts w:ascii="Times New Roman" w:hAnsi="Times New Roman"/>
                    </w:rPr>
                    <w:t xml:space="preserve">Внеурочная деятельность 5 дней - </w:t>
                  </w:r>
                </w:p>
              </w:tc>
              <w:tc>
                <w:tcPr>
                  <w:tcW w:w="709" w:type="dxa"/>
                  <w:hideMark/>
                </w:tcPr>
                <w:p w:rsidR="00AC0DB9" w:rsidRPr="00652A5B" w:rsidRDefault="00AC0DB9" w:rsidP="00652A5B">
                  <w:pPr>
                    <w:pStyle w:val="aff4"/>
                    <w:jc w:val="center"/>
                    <w:rPr>
                      <w:rFonts w:ascii="Times New Roman" w:hAnsi="Times New Roman"/>
                    </w:rPr>
                  </w:pPr>
                  <w:r w:rsidRPr="00652A5B">
                    <w:rPr>
                      <w:rFonts w:ascii="Times New Roman" w:hAnsi="Times New Roman"/>
                    </w:rPr>
                    <w:t>6/</w:t>
                  </w:r>
                </w:p>
              </w:tc>
              <w:tc>
                <w:tcPr>
                  <w:tcW w:w="850" w:type="dxa"/>
                  <w:hideMark/>
                </w:tcPr>
                <w:p w:rsidR="00AC0DB9" w:rsidRPr="00652A5B" w:rsidRDefault="00AC0DB9" w:rsidP="00652A5B">
                  <w:pPr>
                    <w:pStyle w:val="aff4"/>
                    <w:jc w:val="center"/>
                    <w:rPr>
                      <w:rFonts w:ascii="Times New Roman" w:hAnsi="Times New Roman"/>
                    </w:rPr>
                  </w:pPr>
                  <w:r w:rsidRPr="00652A5B">
                    <w:rPr>
                      <w:rFonts w:ascii="Times New Roman" w:hAnsi="Times New Roman"/>
                    </w:rPr>
                    <w:t>6/</w:t>
                  </w:r>
                </w:p>
              </w:tc>
              <w:tc>
                <w:tcPr>
                  <w:tcW w:w="851" w:type="dxa"/>
                  <w:hideMark/>
                </w:tcPr>
                <w:p w:rsidR="00AC0DB9" w:rsidRPr="00652A5B" w:rsidRDefault="00AC0DB9" w:rsidP="00652A5B">
                  <w:pPr>
                    <w:pStyle w:val="aff4"/>
                    <w:jc w:val="center"/>
                    <w:rPr>
                      <w:rFonts w:ascii="Times New Roman" w:hAnsi="Times New Roman"/>
                    </w:rPr>
                  </w:pPr>
                  <w:r w:rsidRPr="00652A5B">
                    <w:rPr>
                      <w:rFonts w:ascii="Times New Roman" w:hAnsi="Times New Roman"/>
                    </w:rPr>
                    <w:t>6/</w:t>
                  </w:r>
                </w:p>
              </w:tc>
              <w:tc>
                <w:tcPr>
                  <w:tcW w:w="708" w:type="dxa"/>
                  <w:hideMark/>
                </w:tcPr>
                <w:p w:rsidR="00AC0DB9" w:rsidRPr="00652A5B" w:rsidRDefault="00AC0DB9" w:rsidP="00652A5B">
                  <w:pPr>
                    <w:pStyle w:val="aff4"/>
                    <w:jc w:val="center"/>
                    <w:rPr>
                      <w:rFonts w:ascii="Times New Roman" w:hAnsi="Times New Roman"/>
                    </w:rPr>
                  </w:pPr>
                  <w:r w:rsidRPr="00652A5B">
                    <w:rPr>
                      <w:rFonts w:ascii="Times New Roman" w:hAnsi="Times New Roman"/>
                    </w:rPr>
                    <w:t>6/</w:t>
                  </w:r>
                </w:p>
              </w:tc>
              <w:tc>
                <w:tcPr>
                  <w:tcW w:w="851" w:type="dxa"/>
                  <w:hideMark/>
                </w:tcPr>
                <w:p w:rsidR="00AC0DB9" w:rsidRPr="00652A5B" w:rsidRDefault="00AC0DB9" w:rsidP="00652A5B">
                  <w:pPr>
                    <w:pStyle w:val="aff4"/>
                    <w:jc w:val="center"/>
                    <w:rPr>
                      <w:rFonts w:ascii="Times New Roman" w:hAnsi="Times New Roman"/>
                    </w:rPr>
                  </w:pPr>
                  <w:r w:rsidRPr="00652A5B">
                    <w:rPr>
                      <w:rFonts w:ascii="Times New Roman" w:hAnsi="Times New Roman"/>
                    </w:rPr>
                    <w:t>6/</w:t>
                  </w:r>
                </w:p>
              </w:tc>
              <w:tc>
                <w:tcPr>
                  <w:tcW w:w="992" w:type="dxa"/>
                  <w:hideMark/>
                </w:tcPr>
                <w:p w:rsidR="00AC0DB9" w:rsidRPr="00652A5B" w:rsidRDefault="00AC0DB9" w:rsidP="00652A5B">
                  <w:pPr>
                    <w:pStyle w:val="aff4"/>
                    <w:jc w:val="center"/>
                    <w:rPr>
                      <w:rFonts w:ascii="Times New Roman" w:hAnsi="Times New Roman"/>
                    </w:rPr>
                  </w:pPr>
                  <w:r w:rsidRPr="00652A5B">
                    <w:rPr>
                      <w:rFonts w:ascii="Times New Roman" w:hAnsi="Times New Roman"/>
                    </w:rPr>
                    <w:t>30/</w:t>
                  </w:r>
                </w:p>
              </w:tc>
            </w:tr>
            <w:tr w:rsidR="00AC0DB9" w:rsidRPr="00652A5B" w:rsidTr="00652A5B">
              <w:trPr>
                <w:trHeight w:val="295"/>
              </w:trPr>
              <w:tc>
                <w:tcPr>
                  <w:tcW w:w="4924" w:type="dxa"/>
                  <w:gridSpan w:val="2"/>
                  <w:hideMark/>
                </w:tcPr>
                <w:p w:rsidR="00AC0DB9" w:rsidRPr="00652A5B" w:rsidRDefault="00AC0DB9" w:rsidP="00AC0DB9">
                  <w:pPr>
                    <w:pStyle w:val="aff4"/>
                    <w:rPr>
                      <w:rFonts w:ascii="Times New Roman" w:hAnsi="Times New Roman"/>
                      <w:b/>
                    </w:rPr>
                  </w:pPr>
                  <w:r w:rsidRPr="00652A5B">
                    <w:rPr>
                      <w:rFonts w:ascii="Times New Roman" w:hAnsi="Times New Roman"/>
                      <w:b/>
                    </w:rPr>
                    <w:t xml:space="preserve">Всего к финансированию: 5 дней - </w:t>
                  </w:r>
                </w:p>
                <w:p w:rsidR="00AC0DB9" w:rsidRPr="00652A5B" w:rsidRDefault="00AC0DB9" w:rsidP="00AC0DB9">
                  <w:pPr>
                    <w:pStyle w:val="aff4"/>
                    <w:rPr>
                      <w:rFonts w:ascii="Times New Roman" w:hAnsi="Times New Roman"/>
                      <w:b/>
                    </w:rPr>
                  </w:pPr>
                </w:p>
              </w:tc>
              <w:tc>
                <w:tcPr>
                  <w:tcW w:w="709" w:type="dxa"/>
                  <w:hideMark/>
                </w:tcPr>
                <w:p w:rsidR="00AC0DB9" w:rsidRPr="00652A5B" w:rsidRDefault="00AC0DB9" w:rsidP="00652A5B">
                  <w:pPr>
                    <w:pStyle w:val="aff4"/>
                    <w:jc w:val="center"/>
                    <w:rPr>
                      <w:rFonts w:ascii="Times New Roman" w:hAnsi="Times New Roman"/>
                      <w:b/>
                    </w:rPr>
                  </w:pPr>
                  <w:r w:rsidRPr="00652A5B">
                    <w:rPr>
                      <w:rFonts w:ascii="Times New Roman" w:hAnsi="Times New Roman"/>
                      <w:b/>
                    </w:rPr>
                    <w:t>36/</w:t>
                  </w:r>
                </w:p>
              </w:tc>
              <w:tc>
                <w:tcPr>
                  <w:tcW w:w="850" w:type="dxa"/>
                  <w:hideMark/>
                </w:tcPr>
                <w:p w:rsidR="00AC0DB9" w:rsidRPr="00652A5B" w:rsidRDefault="00AC0DB9" w:rsidP="00652A5B">
                  <w:pPr>
                    <w:pStyle w:val="aff4"/>
                    <w:jc w:val="center"/>
                    <w:rPr>
                      <w:rFonts w:ascii="Times New Roman" w:hAnsi="Times New Roman"/>
                      <w:b/>
                    </w:rPr>
                  </w:pPr>
                  <w:r w:rsidRPr="00652A5B">
                    <w:rPr>
                      <w:rFonts w:ascii="Times New Roman" w:hAnsi="Times New Roman"/>
                      <w:b/>
                    </w:rPr>
                    <w:t>36/</w:t>
                  </w:r>
                </w:p>
              </w:tc>
              <w:tc>
                <w:tcPr>
                  <w:tcW w:w="851" w:type="dxa"/>
                  <w:hideMark/>
                </w:tcPr>
                <w:p w:rsidR="00AC0DB9" w:rsidRPr="00652A5B" w:rsidRDefault="00AC0DB9" w:rsidP="00652A5B">
                  <w:pPr>
                    <w:pStyle w:val="aff4"/>
                    <w:jc w:val="center"/>
                    <w:rPr>
                      <w:rFonts w:ascii="Times New Roman" w:hAnsi="Times New Roman"/>
                      <w:b/>
                    </w:rPr>
                  </w:pPr>
                  <w:r w:rsidRPr="00652A5B">
                    <w:rPr>
                      <w:rFonts w:ascii="Times New Roman" w:hAnsi="Times New Roman"/>
                      <w:b/>
                    </w:rPr>
                    <w:t>36/</w:t>
                  </w:r>
                </w:p>
              </w:tc>
              <w:tc>
                <w:tcPr>
                  <w:tcW w:w="708" w:type="dxa"/>
                  <w:hideMark/>
                </w:tcPr>
                <w:p w:rsidR="00AC0DB9" w:rsidRPr="00652A5B" w:rsidRDefault="00AC0DB9" w:rsidP="00652A5B">
                  <w:pPr>
                    <w:pStyle w:val="aff4"/>
                    <w:jc w:val="center"/>
                    <w:rPr>
                      <w:rFonts w:ascii="Times New Roman" w:hAnsi="Times New Roman"/>
                      <w:b/>
                    </w:rPr>
                  </w:pPr>
                  <w:r w:rsidRPr="00652A5B">
                    <w:rPr>
                      <w:rFonts w:ascii="Times New Roman" w:hAnsi="Times New Roman"/>
                      <w:b/>
                    </w:rPr>
                    <w:t>38/</w:t>
                  </w:r>
                </w:p>
              </w:tc>
              <w:tc>
                <w:tcPr>
                  <w:tcW w:w="851" w:type="dxa"/>
                  <w:hideMark/>
                </w:tcPr>
                <w:p w:rsidR="00AC0DB9" w:rsidRPr="00652A5B" w:rsidRDefault="00AC0DB9" w:rsidP="00652A5B">
                  <w:pPr>
                    <w:pStyle w:val="aff4"/>
                    <w:jc w:val="center"/>
                    <w:rPr>
                      <w:rFonts w:ascii="Times New Roman" w:hAnsi="Times New Roman"/>
                      <w:b/>
                    </w:rPr>
                  </w:pPr>
                  <w:r w:rsidRPr="00652A5B">
                    <w:rPr>
                      <w:rFonts w:ascii="Times New Roman" w:hAnsi="Times New Roman"/>
                      <w:b/>
                    </w:rPr>
                    <w:t>38/</w:t>
                  </w:r>
                </w:p>
              </w:tc>
              <w:tc>
                <w:tcPr>
                  <w:tcW w:w="992" w:type="dxa"/>
                  <w:hideMark/>
                </w:tcPr>
                <w:p w:rsidR="00AC0DB9" w:rsidRPr="00652A5B" w:rsidRDefault="00AC0DB9" w:rsidP="00652A5B">
                  <w:pPr>
                    <w:pStyle w:val="aff4"/>
                    <w:jc w:val="center"/>
                    <w:rPr>
                      <w:rFonts w:ascii="Times New Roman" w:hAnsi="Times New Roman"/>
                      <w:b/>
                    </w:rPr>
                  </w:pPr>
                  <w:r w:rsidRPr="00652A5B">
                    <w:rPr>
                      <w:rFonts w:ascii="Times New Roman" w:hAnsi="Times New Roman"/>
                      <w:b/>
                    </w:rPr>
                    <w:t>184/</w:t>
                  </w:r>
                </w:p>
              </w:tc>
            </w:tr>
          </w:tbl>
          <w:p w:rsidR="00EF168A" w:rsidRDefault="00EF168A" w:rsidP="00AC0DB9">
            <w:pPr>
              <w:rPr>
                <w:rFonts w:ascii="Times New Roman" w:hAnsi="Times New Roman" w:cs="Times New Roman"/>
                <w:color w:val="auto"/>
              </w:rPr>
            </w:pPr>
          </w:p>
          <w:p w:rsidR="00EF168A" w:rsidRDefault="00EF168A"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EE482D" w:rsidRDefault="00EE482D" w:rsidP="00AC0DB9">
            <w:pPr>
              <w:rPr>
                <w:rFonts w:ascii="Times New Roman" w:hAnsi="Times New Roman" w:cs="Times New Roman"/>
                <w:color w:val="auto"/>
              </w:rPr>
            </w:pPr>
          </w:p>
          <w:p w:rsidR="00AC0DB9" w:rsidRPr="00010F44" w:rsidRDefault="00AC0DB9" w:rsidP="0030247E">
            <w:pPr>
              <w:pStyle w:val="aff4"/>
              <w:jc w:val="center"/>
              <w:rPr>
                <w:rFonts w:ascii="Times New Roman" w:hAnsi="Times New Roman"/>
                <w:b/>
                <w:sz w:val="24"/>
                <w:szCs w:val="24"/>
              </w:rPr>
            </w:pPr>
            <w:r w:rsidRPr="00010F44">
              <w:rPr>
                <w:rFonts w:ascii="Times New Roman" w:hAnsi="Times New Roman"/>
                <w:b/>
                <w:sz w:val="24"/>
                <w:szCs w:val="24"/>
              </w:rPr>
              <w:lastRenderedPageBreak/>
              <w:t>Примерный недельный учебный план АООП (вариант 2)</w:t>
            </w:r>
            <w:r w:rsidRPr="00010F44">
              <w:rPr>
                <w:rFonts w:ascii="Times New Roman" w:hAnsi="Times New Roman"/>
                <w:b/>
                <w:sz w:val="24"/>
                <w:szCs w:val="24"/>
              </w:rPr>
              <w:br/>
              <w:t>для обучающихся с умственной отсталостью (интеллектуальными нарушениями)</w:t>
            </w:r>
          </w:p>
          <w:p w:rsidR="00AC0DB9" w:rsidRPr="0030247E" w:rsidRDefault="00AC0DB9" w:rsidP="0030247E">
            <w:pPr>
              <w:pStyle w:val="aff4"/>
              <w:jc w:val="center"/>
              <w:rPr>
                <w:rFonts w:ascii="Times New Roman" w:hAnsi="Times New Roman"/>
                <w:b/>
                <w:sz w:val="24"/>
                <w:szCs w:val="24"/>
              </w:rPr>
            </w:pPr>
            <w:r w:rsidRPr="00010F44">
              <w:rPr>
                <w:rFonts w:ascii="Times New Roman" w:hAnsi="Times New Roman"/>
                <w:b/>
                <w:sz w:val="24"/>
                <w:szCs w:val="24"/>
              </w:rPr>
              <w:t>5 – 1</w:t>
            </w:r>
            <w:r w:rsidRPr="0030247E">
              <w:rPr>
                <w:rFonts w:ascii="Times New Roman" w:hAnsi="Times New Roman"/>
                <w:b/>
                <w:sz w:val="24"/>
                <w:szCs w:val="24"/>
              </w:rPr>
              <w:t>2</w:t>
            </w:r>
            <w:r w:rsidRPr="00010F44">
              <w:rPr>
                <w:rFonts w:ascii="Times New Roman" w:hAnsi="Times New Roman"/>
                <w:b/>
                <w:sz w:val="24"/>
                <w:szCs w:val="24"/>
              </w:rPr>
              <w:t xml:space="preserve"> классы</w:t>
            </w:r>
          </w:p>
          <w:tbl>
            <w:tblPr>
              <w:tblW w:w="9640" w:type="dxa"/>
              <w:tblLayout w:type="fixed"/>
              <w:tblLook w:val="04A0" w:firstRow="1" w:lastRow="0" w:firstColumn="1" w:lastColumn="0" w:noHBand="0" w:noVBand="1"/>
            </w:tblPr>
            <w:tblGrid>
              <w:gridCol w:w="1702"/>
              <w:gridCol w:w="2409"/>
              <w:gridCol w:w="567"/>
              <w:gridCol w:w="567"/>
              <w:gridCol w:w="567"/>
              <w:gridCol w:w="596"/>
              <w:gridCol w:w="538"/>
              <w:gridCol w:w="567"/>
              <w:gridCol w:w="567"/>
              <w:gridCol w:w="567"/>
              <w:gridCol w:w="993"/>
            </w:tblGrid>
            <w:tr w:rsidR="00AC0DB9" w:rsidRPr="00010F44" w:rsidTr="00AC0DB9">
              <w:tc>
                <w:tcPr>
                  <w:tcW w:w="1702" w:type="dxa"/>
                  <w:vMerge w:val="restart"/>
                  <w:tcBorders>
                    <w:top w:val="single" w:sz="4" w:space="0" w:color="auto"/>
                    <w:left w:val="single" w:sz="4" w:space="0" w:color="auto"/>
                    <w:bottom w:val="single" w:sz="4" w:space="0" w:color="auto"/>
                    <w:right w:val="single" w:sz="4" w:space="0" w:color="auto"/>
                  </w:tcBorders>
                  <w:hideMark/>
                </w:tcPr>
                <w:p w:rsidR="00AC0DB9" w:rsidRPr="00C73DE6" w:rsidRDefault="00AC0DB9" w:rsidP="00AC0DB9">
                  <w:pPr>
                    <w:pStyle w:val="aff4"/>
                    <w:rPr>
                      <w:rFonts w:ascii="Times New Roman" w:hAnsi="Times New Roman"/>
                      <w:b/>
                      <w:sz w:val="20"/>
                      <w:szCs w:val="20"/>
                    </w:rPr>
                  </w:pPr>
                </w:p>
                <w:p w:rsidR="00AC0DB9" w:rsidRPr="00C73DE6" w:rsidRDefault="00AC0DB9" w:rsidP="00AC0DB9">
                  <w:pPr>
                    <w:pStyle w:val="aff4"/>
                    <w:rPr>
                      <w:rFonts w:ascii="Times New Roman" w:hAnsi="Times New Roman"/>
                      <w:b/>
                      <w:sz w:val="20"/>
                      <w:szCs w:val="20"/>
                    </w:rPr>
                  </w:pPr>
                  <w:r w:rsidRPr="00C73DE6">
                    <w:rPr>
                      <w:rFonts w:ascii="Times New Roman" w:hAnsi="Times New Roman"/>
                      <w:b/>
                      <w:sz w:val="20"/>
                      <w:szCs w:val="20"/>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AC0DB9" w:rsidRPr="00C73DE6" w:rsidRDefault="00AC0DB9" w:rsidP="00AC0DB9">
                  <w:pPr>
                    <w:pStyle w:val="aff4"/>
                    <w:rPr>
                      <w:rFonts w:ascii="Times New Roman" w:hAnsi="Times New Roman"/>
                      <w:b/>
                      <w:sz w:val="20"/>
                      <w:szCs w:val="20"/>
                    </w:rPr>
                  </w:pPr>
                </w:p>
                <w:p w:rsidR="00AC0DB9" w:rsidRPr="00C73DE6" w:rsidRDefault="00AC0DB9" w:rsidP="00AC0DB9">
                  <w:pPr>
                    <w:pStyle w:val="aff4"/>
                    <w:jc w:val="right"/>
                    <w:rPr>
                      <w:rFonts w:ascii="Times New Roman" w:hAnsi="Times New Roman"/>
                      <w:b/>
                      <w:sz w:val="20"/>
                      <w:szCs w:val="20"/>
                    </w:rPr>
                  </w:pPr>
                  <w:r w:rsidRPr="00C73DE6">
                    <w:rPr>
                      <w:rFonts w:ascii="Times New Roman" w:hAnsi="Times New Roman"/>
                      <w:b/>
                      <w:sz w:val="20"/>
                      <w:szCs w:val="20"/>
                    </w:rPr>
                    <w:t xml:space="preserve">Классы </w:t>
                  </w:r>
                </w:p>
                <w:p w:rsidR="00AC0DB9" w:rsidRPr="00C73DE6" w:rsidRDefault="00AC0DB9" w:rsidP="00AC0DB9">
                  <w:pPr>
                    <w:pStyle w:val="aff4"/>
                    <w:rPr>
                      <w:rFonts w:ascii="Times New Roman" w:hAnsi="Times New Roman"/>
                      <w:b/>
                      <w:sz w:val="20"/>
                      <w:szCs w:val="20"/>
                    </w:rPr>
                  </w:pPr>
                  <w:r w:rsidRPr="00C73DE6">
                    <w:rPr>
                      <w:rFonts w:ascii="Times New Roman" w:hAnsi="Times New Roman"/>
                      <w:b/>
                      <w:sz w:val="20"/>
                      <w:szCs w:val="20"/>
                    </w:rPr>
                    <w:t xml:space="preserve">Учебные </w:t>
                  </w:r>
                </w:p>
                <w:p w:rsidR="00AC0DB9" w:rsidRPr="00C73DE6" w:rsidRDefault="00AC0DB9" w:rsidP="00AC0DB9">
                  <w:pPr>
                    <w:pStyle w:val="aff4"/>
                    <w:rPr>
                      <w:rFonts w:ascii="Times New Roman" w:hAnsi="Times New Roman"/>
                      <w:b/>
                      <w:sz w:val="20"/>
                      <w:szCs w:val="20"/>
                    </w:rPr>
                  </w:pPr>
                  <w:r w:rsidRPr="00C73DE6">
                    <w:rPr>
                      <w:rFonts w:ascii="Times New Roman" w:hAnsi="Times New Roman"/>
                      <w:b/>
                      <w:sz w:val="20"/>
                      <w:szCs w:val="20"/>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Количество часов в неделю</w:t>
                  </w:r>
                </w:p>
              </w:tc>
            </w:tr>
            <w:tr w:rsidR="00AC0DB9" w:rsidRPr="00010F44" w:rsidTr="00EE482D">
              <w:tc>
                <w:tcPr>
                  <w:tcW w:w="1702" w:type="dxa"/>
                  <w:vMerge/>
                  <w:tcBorders>
                    <w:top w:val="single" w:sz="4" w:space="0" w:color="auto"/>
                    <w:left w:val="single" w:sz="4" w:space="0" w:color="000000"/>
                    <w:bottom w:val="single" w:sz="4" w:space="0" w:color="000000"/>
                    <w:right w:val="nil"/>
                  </w:tcBorders>
                  <w:vAlign w:val="center"/>
                  <w:hideMark/>
                </w:tcPr>
                <w:p w:rsidR="00AC0DB9" w:rsidRPr="00C73DE6" w:rsidRDefault="00AC0DB9" w:rsidP="00AC0DB9">
                  <w:pPr>
                    <w:pStyle w:val="aff4"/>
                    <w:rPr>
                      <w:rFonts w:ascii="Times New Roman" w:hAnsi="Times New Roman"/>
                      <w:b/>
                      <w:sz w:val="20"/>
                      <w:szCs w:val="20"/>
                    </w:rPr>
                  </w:pPr>
                </w:p>
              </w:tc>
              <w:tc>
                <w:tcPr>
                  <w:tcW w:w="2409" w:type="dxa"/>
                  <w:vMerge/>
                  <w:tcBorders>
                    <w:top w:val="single" w:sz="4" w:space="0" w:color="auto"/>
                    <w:left w:val="single" w:sz="4" w:space="0" w:color="000000"/>
                    <w:bottom w:val="single" w:sz="4" w:space="0" w:color="000000"/>
                    <w:right w:val="nil"/>
                  </w:tcBorders>
                  <w:vAlign w:val="center"/>
                  <w:hideMark/>
                </w:tcPr>
                <w:p w:rsidR="00AC0DB9" w:rsidRPr="00C73DE6" w:rsidRDefault="00AC0DB9" w:rsidP="00AC0DB9">
                  <w:pPr>
                    <w:pStyle w:val="aff4"/>
                    <w:rPr>
                      <w:rFonts w:ascii="Times New Roman" w:hAnsi="Times New Roman"/>
                      <w:b/>
                      <w:sz w:val="20"/>
                      <w:szCs w:val="20"/>
                    </w:rPr>
                  </w:pPr>
                </w:p>
              </w:tc>
              <w:tc>
                <w:tcPr>
                  <w:tcW w:w="567" w:type="dxa"/>
                  <w:tcBorders>
                    <w:top w:val="single" w:sz="4" w:space="0" w:color="auto"/>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V</w:t>
                  </w:r>
                </w:p>
              </w:tc>
              <w:tc>
                <w:tcPr>
                  <w:tcW w:w="567" w:type="dxa"/>
                  <w:tcBorders>
                    <w:top w:val="single" w:sz="4" w:space="0" w:color="auto"/>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VI</w:t>
                  </w:r>
                </w:p>
              </w:tc>
              <w:tc>
                <w:tcPr>
                  <w:tcW w:w="567" w:type="dxa"/>
                  <w:tcBorders>
                    <w:top w:val="single" w:sz="4" w:space="0" w:color="auto"/>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VII</w:t>
                  </w:r>
                </w:p>
              </w:tc>
              <w:tc>
                <w:tcPr>
                  <w:tcW w:w="596" w:type="dxa"/>
                  <w:tcBorders>
                    <w:top w:val="single" w:sz="4" w:space="0" w:color="auto"/>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VIII</w:t>
                  </w:r>
                </w:p>
              </w:tc>
              <w:tc>
                <w:tcPr>
                  <w:tcW w:w="538" w:type="dxa"/>
                  <w:tcBorders>
                    <w:top w:val="single" w:sz="4" w:space="0" w:color="auto"/>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IX</w:t>
                  </w:r>
                </w:p>
              </w:tc>
              <w:tc>
                <w:tcPr>
                  <w:tcW w:w="567"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auto"/>
                    <w:left w:val="single" w:sz="4" w:space="0" w:color="000000"/>
                    <w:bottom w:val="single" w:sz="4" w:space="0" w:color="000000"/>
                    <w:right w:val="single" w:sz="4" w:space="0" w:color="000000"/>
                  </w:tcBorders>
                </w:tcPr>
                <w:p w:rsidR="00AC0DB9" w:rsidRPr="0030247E" w:rsidRDefault="00AC0DB9" w:rsidP="00AC0DB9">
                  <w:pPr>
                    <w:pStyle w:val="aff4"/>
                    <w:jc w:val="center"/>
                    <w:rPr>
                      <w:rFonts w:ascii="Times New Roman" w:hAnsi="Times New Roman"/>
                      <w:b/>
                      <w:sz w:val="20"/>
                      <w:szCs w:val="20"/>
                    </w:rPr>
                  </w:pPr>
                </w:p>
              </w:tc>
              <w:tc>
                <w:tcPr>
                  <w:tcW w:w="993" w:type="dxa"/>
                  <w:tcBorders>
                    <w:top w:val="single" w:sz="4" w:space="0" w:color="auto"/>
                    <w:left w:val="single" w:sz="4" w:space="0" w:color="000000"/>
                    <w:bottom w:val="single" w:sz="4" w:space="0" w:color="000000"/>
                    <w:right w:val="single" w:sz="4" w:space="0" w:color="000000"/>
                  </w:tcBorders>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Всего</w:t>
                  </w:r>
                </w:p>
              </w:tc>
            </w:tr>
            <w:tr w:rsidR="00AC0DB9" w:rsidRPr="00010F44" w:rsidTr="00AC0DB9">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AC0DB9" w:rsidRPr="0030247E" w:rsidRDefault="00AC0DB9" w:rsidP="00AC0DB9">
                  <w:pPr>
                    <w:pStyle w:val="aff4"/>
                    <w:jc w:val="center"/>
                    <w:rPr>
                      <w:rFonts w:ascii="Times New Roman" w:hAnsi="Times New Roman"/>
                      <w:i/>
                      <w:sz w:val="20"/>
                      <w:szCs w:val="20"/>
                    </w:rPr>
                  </w:pPr>
                  <w:r w:rsidRPr="00C73DE6">
                    <w:rPr>
                      <w:rFonts w:ascii="Times New Roman" w:hAnsi="Times New Roman"/>
                      <w:i/>
                      <w:sz w:val="20"/>
                      <w:szCs w:val="20"/>
                      <w:lang w:val="en-US"/>
                    </w:rPr>
                    <w:t>I</w:t>
                  </w:r>
                  <w:r w:rsidRPr="0030247E">
                    <w:rPr>
                      <w:rFonts w:ascii="Times New Roman" w:hAnsi="Times New Roman"/>
                      <w:i/>
                      <w:sz w:val="20"/>
                      <w:szCs w:val="20"/>
                    </w:rPr>
                    <w:t xml:space="preserve">. </w:t>
                  </w:r>
                  <w:r w:rsidRPr="00C73DE6">
                    <w:rPr>
                      <w:rFonts w:ascii="Times New Roman" w:hAnsi="Times New Roman"/>
                      <w:i/>
                      <w:sz w:val="20"/>
                      <w:szCs w:val="20"/>
                    </w:rPr>
                    <w:t>Обязательная часть</w:t>
                  </w:r>
                </w:p>
              </w:tc>
            </w:tr>
            <w:tr w:rsidR="00AC0DB9" w:rsidRPr="00010F44" w:rsidTr="00EE482D">
              <w:tc>
                <w:tcPr>
                  <w:tcW w:w="1702"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C73DE6"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0</w:t>
                  </w:r>
                </w:p>
              </w:tc>
            </w:tr>
            <w:tr w:rsidR="00AC0DB9" w:rsidRPr="00010F44" w:rsidTr="00EE482D">
              <w:tc>
                <w:tcPr>
                  <w:tcW w:w="1702"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2. Математика</w:t>
                  </w:r>
                </w:p>
              </w:tc>
              <w:tc>
                <w:tcPr>
                  <w:tcW w:w="2409"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30247E"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30247E"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0</w:t>
                  </w:r>
                </w:p>
              </w:tc>
            </w:tr>
            <w:tr w:rsidR="00AC0DB9" w:rsidRPr="00010F44" w:rsidTr="00EE482D">
              <w:tc>
                <w:tcPr>
                  <w:tcW w:w="1702" w:type="dxa"/>
                  <w:vMerge w:val="restart"/>
                  <w:tcBorders>
                    <w:top w:val="single" w:sz="4" w:space="0" w:color="000000"/>
                    <w:left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3.Окружающий мир</w:t>
                  </w:r>
                </w:p>
              </w:tc>
              <w:tc>
                <w:tcPr>
                  <w:tcW w:w="2409"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30247E"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0</w:t>
                  </w:r>
                </w:p>
              </w:tc>
            </w:tr>
            <w:tr w:rsidR="00AC0DB9" w:rsidRPr="00010F44" w:rsidTr="00EE482D">
              <w:trPr>
                <w:trHeight w:val="347"/>
              </w:trPr>
              <w:tc>
                <w:tcPr>
                  <w:tcW w:w="1702" w:type="dxa"/>
                  <w:vMerge/>
                  <w:tcBorders>
                    <w:left w:val="single" w:sz="4" w:space="0" w:color="000000"/>
                    <w:right w:val="nil"/>
                  </w:tcBorders>
                  <w:hideMark/>
                </w:tcPr>
                <w:p w:rsidR="00AC0DB9" w:rsidRPr="00C73DE6" w:rsidRDefault="00AC0DB9" w:rsidP="00AC0DB9">
                  <w:pPr>
                    <w:pStyle w:val="aff4"/>
                    <w:rPr>
                      <w:rFonts w:ascii="Times New Roman" w:hAnsi="Times New Roman"/>
                      <w:sz w:val="20"/>
                      <w:szCs w:val="20"/>
                    </w:rPr>
                  </w:pPr>
                </w:p>
              </w:tc>
              <w:tc>
                <w:tcPr>
                  <w:tcW w:w="2409" w:type="dxa"/>
                  <w:tcBorders>
                    <w:top w:val="single" w:sz="4" w:space="0" w:color="000000"/>
                    <w:left w:val="single" w:sz="4" w:space="0" w:color="000000"/>
                    <w:bottom w:val="nil"/>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3.2 Человек</w:t>
                  </w:r>
                </w:p>
              </w:tc>
              <w:tc>
                <w:tcPr>
                  <w:tcW w:w="567" w:type="dxa"/>
                  <w:tcBorders>
                    <w:top w:val="single" w:sz="4" w:space="0" w:color="000000"/>
                    <w:left w:val="single" w:sz="4" w:space="0" w:color="000000"/>
                    <w:bottom w:val="nil"/>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nil"/>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1</w:t>
                  </w:r>
                </w:p>
              </w:tc>
              <w:tc>
                <w:tcPr>
                  <w:tcW w:w="567" w:type="dxa"/>
                  <w:tcBorders>
                    <w:top w:val="single" w:sz="4" w:space="0" w:color="000000"/>
                    <w:left w:val="single" w:sz="4" w:space="0" w:color="000000"/>
                    <w:bottom w:val="nil"/>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1</w:t>
                  </w:r>
                </w:p>
              </w:tc>
              <w:tc>
                <w:tcPr>
                  <w:tcW w:w="596" w:type="dxa"/>
                  <w:tcBorders>
                    <w:top w:val="single" w:sz="4" w:space="0" w:color="000000"/>
                    <w:left w:val="single" w:sz="4" w:space="0" w:color="000000"/>
                    <w:bottom w:val="nil"/>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1</w:t>
                  </w:r>
                </w:p>
              </w:tc>
              <w:tc>
                <w:tcPr>
                  <w:tcW w:w="538" w:type="dxa"/>
                  <w:tcBorders>
                    <w:top w:val="single" w:sz="4" w:space="0" w:color="000000"/>
                    <w:left w:val="single" w:sz="4" w:space="0" w:color="000000"/>
                    <w:bottom w:val="nil"/>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w:t>
                  </w:r>
                </w:p>
              </w:tc>
              <w:tc>
                <w:tcPr>
                  <w:tcW w:w="567" w:type="dxa"/>
                  <w:tcBorders>
                    <w:top w:val="single" w:sz="4" w:space="0" w:color="000000"/>
                    <w:left w:val="single" w:sz="4" w:space="0" w:color="000000"/>
                    <w:bottom w:val="nil"/>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nil"/>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nil"/>
                    <w:right w:val="single" w:sz="4" w:space="0" w:color="000000"/>
                  </w:tcBorders>
                </w:tcPr>
                <w:p w:rsidR="00AC0DB9" w:rsidRPr="0030247E"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nil"/>
                    <w:right w:val="single" w:sz="4" w:space="0" w:color="000000"/>
                  </w:tcBorders>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5</w:t>
                  </w:r>
                </w:p>
              </w:tc>
            </w:tr>
            <w:tr w:rsidR="00AC0DB9" w:rsidRPr="00010F44" w:rsidTr="00EE482D">
              <w:trPr>
                <w:trHeight w:val="410"/>
              </w:trPr>
              <w:tc>
                <w:tcPr>
                  <w:tcW w:w="1702" w:type="dxa"/>
                  <w:vMerge/>
                  <w:tcBorders>
                    <w:left w:val="single" w:sz="4" w:space="0" w:color="000000"/>
                    <w:right w:val="nil"/>
                  </w:tcBorders>
                  <w:vAlign w:val="center"/>
                  <w:hideMark/>
                </w:tcPr>
                <w:p w:rsidR="00AC0DB9" w:rsidRPr="00C73DE6" w:rsidRDefault="00AC0DB9" w:rsidP="00AC0DB9">
                  <w:pPr>
                    <w:pStyle w:val="aff4"/>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nil"/>
                  </w:tcBorders>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3.3 Домоводство</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5</w:t>
                  </w:r>
                </w:p>
              </w:tc>
              <w:tc>
                <w:tcPr>
                  <w:tcW w:w="596"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5</w:t>
                  </w:r>
                </w:p>
              </w:tc>
              <w:tc>
                <w:tcPr>
                  <w:tcW w:w="538"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C73DE6"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EE482D" w:rsidP="00EE482D">
                  <w:pPr>
                    <w:pStyle w:val="aff4"/>
                    <w:jc w:val="center"/>
                    <w:rPr>
                      <w:rFonts w:ascii="Times New Roman" w:hAnsi="Times New Roman"/>
                      <w:sz w:val="20"/>
                      <w:szCs w:val="20"/>
                    </w:rPr>
                  </w:pPr>
                  <w:r>
                    <w:rPr>
                      <w:rFonts w:ascii="Times New Roman" w:hAnsi="Times New Roman"/>
                      <w:sz w:val="20"/>
                      <w:szCs w:val="20"/>
                    </w:rPr>
                    <w:t>23</w:t>
                  </w:r>
                </w:p>
              </w:tc>
            </w:tr>
            <w:tr w:rsidR="00AC0DB9" w:rsidRPr="00010F44" w:rsidTr="00EE482D">
              <w:trPr>
                <w:trHeight w:val="557"/>
              </w:trPr>
              <w:tc>
                <w:tcPr>
                  <w:tcW w:w="1702" w:type="dxa"/>
                  <w:vMerge/>
                  <w:tcBorders>
                    <w:left w:val="single" w:sz="4" w:space="0" w:color="000000"/>
                    <w:bottom w:val="single" w:sz="4" w:space="0" w:color="000000"/>
                    <w:right w:val="nil"/>
                  </w:tcBorders>
                  <w:vAlign w:val="center"/>
                  <w:hideMark/>
                </w:tcPr>
                <w:p w:rsidR="00AC0DB9" w:rsidRPr="00C73DE6" w:rsidRDefault="00AC0DB9" w:rsidP="00AC0DB9">
                  <w:pPr>
                    <w:pStyle w:val="aff4"/>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3</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C73DE6"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EE482D" w:rsidP="00AC0DB9">
                  <w:pPr>
                    <w:pStyle w:val="aff4"/>
                    <w:jc w:val="center"/>
                    <w:rPr>
                      <w:rFonts w:ascii="Times New Roman" w:hAnsi="Times New Roman"/>
                      <w:sz w:val="20"/>
                      <w:szCs w:val="20"/>
                    </w:rPr>
                  </w:pPr>
                  <w:r>
                    <w:rPr>
                      <w:rFonts w:ascii="Times New Roman" w:hAnsi="Times New Roman"/>
                      <w:sz w:val="20"/>
                      <w:szCs w:val="20"/>
                    </w:rPr>
                    <w:t>12</w:t>
                  </w:r>
                </w:p>
              </w:tc>
            </w:tr>
            <w:tr w:rsidR="00AC0DB9" w:rsidRPr="00010F44" w:rsidTr="00EE482D">
              <w:trPr>
                <w:trHeight w:val="410"/>
              </w:trPr>
              <w:tc>
                <w:tcPr>
                  <w:tcW w:w="1702" w:type="dxa"/>
                  <w:vMerge w:val="restart"/>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30247E"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30247E"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0</w:t>
                  </w:r>
                </w:p>
              </w:tc>
            </w:tr>
            <w:tr w:rsidR="00AC0DB9" w:rsidRPr="00010F44" w:rsidTr="00EE482D">
              <w:tc>
                <w:tcPr>
                  <w:tcW w:w="1702" w:type="dxa"/>
                  <w:vMerge/>
                  <w:tcBorders>
                    <w:top w:val="single" w:sz="4" w:space="0" w:color="000000"/>
                    <w:left w:val="single" w:sz="4" w:space="0" w:color="000000"/>
                    <w:bottom w:val="single" w:sz="4" w:space="0" w:color="000000"/>
                    <w:right w:val="nil"/>
                  </w:tcBorders>
                  <w:vAlign w:val="center"/>
                  <w:hideMark/>
                </w:tcPr>
                <w:p w:rsidR="00AC0DB9" w:rsidRPr="00C73DE6" w:rsidRDefault="00AC0DB9" w:rsidP="00AC0DB9">
                  <w:pPr>
                    <w:pStyle w:val="aff4"/>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3</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30247E"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9</w:t>
                  </w:r>
                </w:p>
              </w:tc>
            </w:tr>
            <w:tr w:rsidR="00AC0DB9" w:rsidRPr="00010F44" w:rsidTr="00EE482D">
              <w:tc>
                <w:tcPr>
                  <w:tcW w:w="1702"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30247E"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30247E"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0</w:t>
                  </w:r>
                </w:p>
              </w:tc>
            </w:tr>
            <w:tr w:rsidR="00AC0DB9" w:rsidRPr="00010F44" w:rsidTr="00EE482D">
              <w:trPr>
                <w:trHeight w:val="315"/>
              </w:trPr>
              <w:tc>
                <w:tcPr>
                  <w:tcW w:w="1702"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6. Технологии</w:t>
                  </w:r>
                </w:p>
              </w:tc>
              <w:tc>
                <w:tcPr>
                  <w:tcW w:w="2409"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6.1 Профильный труд</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4</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C73DE6"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30247E" w:rsidRDefault="00EE482D" w:rsidP="00AC0DB9">
                  <w:pPr>
                    <w:pStyle w:val="aff4"/>
                    <w:jc w:val="center"/>
                    <w:rPr>
                      <w:rFonts w:ascii="Times New Roman" w:hAnsi="Times New Roman"/>
                      <w:sz w:val="20"/>
                      <w:szCs w:val="20"/>
                    </w:rPr>
                  </w:pPr>
                  <w:r>
                    <w:rPr>
                      <w:rFonts w:ascii="Times New Roman" w:hAnsi="Times New Roman"/>
                      <w:sz w:val="20"/>
                      <w:szCs w:val="20"/>
                    </w:rPr>
                    <w:t>13</w:t>
                  </w:r>
                </w:p>
              </w:tc>
            </w:tr>
            <w:tr w:rsidR="00AC0DB9" w:rsidRPr="00010F44" w:rsidTr="00EE482D">
              <w:trPr>
                <w:trHeight w:val="433"/>
              </w:trPr>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30247E"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30247E"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0</w:t>
                  </w:r>
                </w:p>
              </w:tc>
            </w:tr>
            <w:tr w:rsidR="00AC0DB9" w:rsidRPr="00010F44" w:rsidTr="00EE482D">
              <w:trPr>
                <w:trHeight w:val="411"/>
              </w:trPr>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b/>
                      <w:sz w:val="20"/>
                      <w:szCs w:val="20"/>
                    </w:rPr>
                  </w:pPr>
                  <w:r w:rsidRPr="00C73DE6">
                    <w:rPr>
                      <w:rFonts w:ascii="Times New Roman" w:hAnsi="Times New Roman"/>
                      <w:b/>
                      <w:sz w:val="20"/>
                      <w:szCs w:val="20"/>
                    </w:rPr>
                    <w:t>Итого</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25</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25</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25</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25</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C73DE6" w:rsidRDefault="00AC0DB9" w:rsidP="00AC0DB9">
                  <w:pPr>
                    <w:pStyle w:val="aff4"/>
                    <w:jc w:val="center"/>
                    <w:rPr>
                      <w:rFonts w:ascii="Times New Roman" w:hAnsi="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30247E" w:rsidRDefault="00AC0DB9" w:rsidP="00EE482D">
                  <w:pPr>
                    <w:pStyle w:val="aff4"/>
                    <w:jc w:val="center"/>
                    <w:rPr>
                      <w:rFonts w:ascii="Times New Roman" w:hAnsi="Times New Roman"/>
                      <w:b/>
                      <w:sz w:val="20"/>
                      <w:szCs w:val="20"/>
                    </w:rPr>
                  </w:pPr>
                  <w:r w:rsidRPr="00C73DE6">
                    <w:rPr>
                      <w:rFonts w:ascii="Times New Roman" w:hAnsi="Times New Roman"/>
                      <w:b/>
                      <w:sz w:val="20"/>
                      <w:szCs w:val="20"/>
                    </w:rPr>
                    <w:t>1</w:t>
                  </w:r>
                  <w:r w:rsidR="00EE482D">
                    <w:rPr>
                      <w:rFonts w:ascii="Times New Roman" w:hAnsi="Times New Roman"/>
                      <w:b/>
                      <w:sz w:val="20"/>
                      <w:szCs w:val="20"/>
                    </w:rPr>
                    <w:t>22</w:t>
                  </w:r>
                </w:p>
              </w:tc>
            </w:tr>
            <w:tr w:rsidR="00AC0DB9" w:rsidRPr="00010F44" w:rsidTr="00EE482D">
              <w:tc>
                <w:tcPr>
                  <w:tcW w:w="4111" w:type="dxa"/>
                  <w:gridSpan w:val="2"/>
                  <w:tcBorders>
                    <w:top w:val="single" w:sz="4" w:space="0" w:color="000000"/>
                    <w:left w:val="single" w:sz="4" w:space="0" w:color="000000"/>
                    <w:bottom w:val="single" w:sz="4" w:space="0" w:color="auto"/>
                    <w:right w:val="nil"/>
                  </w:tcBorders>
                  <w:hideMark/>
                </w:tcPr>
                <w:p w:rsidR="00AC0DB9" w:rsidRPr="00C73DE6" w:rsidRDefault="00AC0DB9" w:rsidP="00AC0DB9">
                  <w:pPr>
                    <w:pStyle w:val="aff4"/>
                    <w:rPr>
                      <w:rFonts w:ascii="Times New Roman" w:hAnsi="Times New Roman"/>
                      <w:b/>
                      <w:sz w:val="20"/>
                      <w:szCs w:val="20"/>
                    </w:rPr>
                  </w:pPr>
                  <w:r w:rsidRPr="00C73DE6">
                    <w:rPr>
                      <w:rFonts w:ascii="Times New Roman" w:hAnsi="Times New Roman"/>
                      <w:b/>
                      <w:sz w:val="20"/>
                      <w:szCs w:val="20"/>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22</w:t>
                  </w:r>
                </w:p>
              </w:tc>
              <w:tc>
                <w:tcPr>
                  <w:tcW w:w="567" w:type="dxa"/>
                  <w:tcBorders>
                    <w:top w:val="single" w:sz="4" w:space="0" w:color="000000"/>
                    <w:left w:val="single" w:sz="4" w:space="0" w:color="000000"/>
                    <w:bottom w:val="single" w:sz="4" w:space="0" w:color="auto"/>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25</w:t>
                  </w:r>
                </w:p>
              </w:tc>
              <w:tc>
                <w:tcPr>
                  <w:tcW w:w="567" w:type="dxa"/>
                  <w:tcBorders>
                    <w:top w:val="single" w:sz="4" w:space="0" w:color="000000"/>
                    <w:left w:val="single" w:sz="4" w:space="0" w:color="000000"/>
                    <w:bottom w:val="single" w:sz="4" w:space="0" w:color="auto"/>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25</w:t>
                  </w:r>
                </w:p>
              </w:tc>
              <w:tc>
                <w:tcPr>
                  <w:tcW w:w="596" w:type="dxa"/>
                  <w:tcBorders>
                    <w:top w:val="single" w:sz="4" w:space="0" w:color="000000"/>
                    <w:left w:val="single" w:sz="4" w:space="0" w:color="000000"/>
                    <w:bottom w:val="single" w:sz="4" w:space="0" w:color="auto"/>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25</w:t>
                  </w:r>
                </w:p>
              </w:tc>
              <w:tc>
                <w:tcPr>
                  <w:tcW w:w="538" w:type="dxa"/>
                  <w:tcBorders>
                    <w:top w:val="single" w:sz="4" w:space="0" w:color="000000"/>
                    <w:left w:val="single" w:sz="4" w:space="0" w:color="000000"/>
                    <w:bottom w:val="single" w:sz="4" w:space="0" w:color="auto"/>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25</w:t>
                  </w:r>
                </w:p>
              </w:tc>
              <w:tc>
                <w:tcPr>
                  <w:tcW w:w="567" w:type="dxa"/>
                  <w:tcBorders>
                    <w:top w:val="single" w:sz="4" w:space="0" w:color="000000"/>
                    <w:left w:val="single" w:sz="4" w:space="0" w:color="000000"/>
                    <w:bottom w:val="single" w:sz="4" w:space="0" w:color="auto"/>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auto"/>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AC0DB9" w:rsidRPr="00C73DE6" w:rsidRDefault="00AC0DB9" w:rsidP="00AC0DB9">
                  <w:pPr>
                    <w:pStyle w:val="aff4"/>
                    <w:jc w:val="center"/>
                    <w:rPr>
                      <w:rFonts w:ascii="Times New Roman" w:hAnsi="Times New Roman"/>
                      <w:b/>
                      <w:sz w:val="20"/>
                      <w:szCs w:val="20"/>
                    </w:rPr>
                  </w:pPr>
                </w:p>
              </w:tc>
              <w:tc>
                <w:tcPr>
                  <w:tcW w:w="993" w:type="dxa"/>
                  <w:tcBorders>
                    <w:top w:val="single" w:sz="4" w:space="0" w:color="000000"/>
                    <w:left w:val="single" w:sz="4" w:space="0" w:color="000000"/>
                    <w:bottom w:val="single" w:sz="4" w:space="0" w:color="auto"/>
                    <w:right w:val="single" w:sz="4" w:space="0" w:color="000000"/>
                  </w:tcBorders>
                </w:tcPr>
                <w:p w:rsidR="00AC0DB9" w:rsidRPr="00C73DE6" w:rsidRDefault="00EE482D" w:rsidP="00AC0DB9">
                  <w:pPr>
                    <w:pStyle w:val="aff4"/>
                    <w:jc w:val="center"/>
                    <w:rPr>
                      <w:rFonts w:ascii="Times New Roman" w:hAnsi="Times New Roman"/>
                      <w:b/>
                      <w:sz w:val="20"/>
                      <w:szCs w:val="20"/>
                    </w:rPr>
                  </w:pPr>
                  <w:r>
                    <w:rPr>
                      <w:rFonts w:ascii="Times New Roman" w:hAnsi="Times New Roman"/>
                      <w:b/>
                      <w:sz w:val="20"/>
                      <w:szCs w:val="20"/>
                    </w:rPr>
                    <w:t>122</w:t>
                  </w:r>
                </w:p>
              </w:tc>
            </w:tr>
            <w:tr w:rsidR="00AC0DB9" w:rsidRPr="00010F44" w:rsidTr="00AC0DB9">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AC0DB9" w:rsidRPr="00C73DE6" w:rsidRDefault="00AC0DB9" w:rsidP="00AC0DB9">
                  <w:pPr>
                    <w:pStyle w:val="aff4"/>
                    <w:jc w:val="center"/>
                    <w:rPr>
                      <w:rFonts w:ascii="Times New Roman" w:hAnsi="Times New Roman"/>
                      <w:i/>
                      <w:iCs/>
                      <w:sz w:val="20"/>
                      <w:szCs w:val="20"/>
                    </w:rPr>
                  </w:pPr>
                  <w:r w:rsidRPr="00C73DE6">
                    <w:rPr>
                      <w:rFonts w:ascii="Times New Roman" w:hAnsi="Times New Roman"/>
                      <w:i/>
                      <w:iCs/>
                      <w:sz w:val="20"/>
                      <w:szCs w:val="20"/>
                      <w:lang w:val="en-US"/>
                    </w:rPr>
                    <w:t>II</w:t>
                  </w:r>
                  <w:r w:rsidRPr="00C73DE6">
                    <w:rPr>
                      <w:rFonts w:ascii="Times New Roman" w:hAnsi="Times New Roman"/>
                      <w:i/>
                      <w:iCs/>
                      <w:sz w:val="20"/>
                      <w:szCs w:val="20"/>
                    </w:rPr>
                    <w:t>. Часть, формируемая участниками образовательных отношений</w:t>
                  </w:r>
                </w:p>
              </w:tc>
            </w:tr>
            <w:tr w:rsidR="00AC0DB9" w:rsidRPr="00010F44" w:rsidTr="00EE482D">
              <w:trPr>
                <w:trHeight w:val="335"/>
              </w:trPr>
              <w:tc>
                <w:tcPr>
                  <w:tcW w:w="4111" w:type="dxa"/>
                  <w:gridSpan w:val="2"/>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Коррекционные курсы</w:t>
                  </w:r>
                </w:p>
              </w:tc>
              <w:tc>
                <w:tcPr>
                  <w:tcW w:w="567"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V</w:t>
                  </w:r>
                </w:p>
              </w:tc>
              <w:tc>
                <w:tcPr>
                  <w:tcW w:w="567"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VI</w:t>
                  </w:r>
                </w:p>
              </w:tc>
              <w:tc>
                <w:tcPr>
                  <w:tcW w:w="567"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VII</w:t>
                  </w:r>
                </w:p>
              </w:tc>
              <w:tc>
                <w:tcPr>
                  <w:tcW w:w="596"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VIII</w:t>
                  </w:r>
                </w:p>
              </w:tc>
              <w:tc>
                <w:tcPr>
                  <w:tcW w:w="538"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IX</w:t>
                  </w:r>
                </w:p>
              </w:tc>
              <w:tc>
                <w:tcPr>
                  <w:tcW w:w="567"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auto"/>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auto"/>
                    <w:left w:val="single" w:sz="4" w:space="0" w:color="000000"/>
                    <w:bottom w:val="single" w:sz="4" w:space="0" w:color="000000"/>
                    <w:right w:val="single" w:sz="4" w:space="0" w:color="000000"/>
                  </w:tcBorders>
                </w:tcPr>
                <w:p w:rsidR="00AC0DB9" w:rsidRPr="00652A5B" w:rsidRDefault="00AC0DB9" w:rsidP="00AC0DB9">
                  <w:pPr>
                    <w:pStyle w:val="aff4"/>
                    <w:jc w:val="center"/>
                    <w:rPr>
                      <w:rFonts w:ascii="Times New Roman" w:hAnsi="Times New Roman"/>
                      <w:b/>
                      <w:sz w:val="20"/>
                      <w:szCs w:val="20"/>
                    </w:rPr>
                  </w:pPr>
                </w:p>
              </w:tc>
              <w:tc>
                <w:tcPr>
                  <w:tcW w:w="993" w:type="dxa"/>
                  <w:tcBorders>
                    <w:top w:val="single" w:sz="4" w:space="0" w:color="auto"/>
                    <w:left w:val="single" w:sz="4" w:space="0" w:color="000000"/>
                    <w:bottom w:val="single" w:sz="4" w:space="0" w:color="000000"/>
                    <w:right w:val="single" w:sz="4" w:space="0" w:color="000000"/>
                  </w:tcBorders>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Всего</w:t>
                  </w:r>
                </w:p>
              </w:tc>
            </w:tr>
            <w:tr w:rsidR="00AC0DB9" w:rsidRPr="00010F44" w:rsidTr="00EE482D">
              <w:trPr>
                <w:trHeight w:val="335"/>
              </w:trPr>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652A5B"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1</w:t>
                  </w:r>
                </w:p>
              </w:tc>
            </w:tr>
            <w:tr w:rsidR="00AC0DB9" w:rsidRPr="00010F44" w:rsidTr="00EE482D">
              <w:trPr>
                <w:trHeight w:val="412"/>
              </w:trPr>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652A5B"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1</w:t>
                  </w:r>
                </w:p>
              </w:tc>
            </w:tr>
            <w:tr w:rsidR="00AC0DB9" w:rsidRPr="00010F44" w:rsidTr="00EE482D">
              <w:trPr>
                <w:trHeight w:val="415"/>
              </w:trPr>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652A5B"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0</w:t>
                  </w:r>
                </w:p>
              </w:tc>
            </w:tr>
            <w:tr w:rsidR="00AC0DB9" w:rsidRPr="00010F44" w:rsidTr="00EE482D">
              <w:trPr>
                <w:trHeight w:val="409"/>
              </w:trPr>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652A5B"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AC0DB9" w:rsidP="00EE482D">
                  <w:pPr>
                    <w:pStyle w:val="aff4"/>
                    <w:jc w:val="center"/>
                    <w:rPr>
                      <w:rFonts w:ascii="Times New Roman" w:hAnsi="Times New Roman"/>
                      <w:sz w:val="20"/>
                      <w:szCs w:val="20"/>
                    </w:rPr>
                  </w:pPr>
                  <w:r w:rsidRPr="00C73DE6">
                    <w:rPr>
                      <w:rFonts w:ascii="Times New Roman" w:hAnsi="Times New Roman"/>
                      <w:sz w:val="20"/>
                      <w:szCs w:val="20"/>
                    </w:rPr>
                    <w:t>1</w:t>
                  </w:r>
                  <w:r w:rsidR="00EE482D">
                    <w:rPr>
                      <w:rFonts w:ascii="Times New Roman" w:hAnsi="Times New Roman"/>
                      <w:sz w:val="20"/>
                      <w:szCs w:val="20"/>
                    </w:rPr>
                    <w:t>0</w:t>
                  </w:r>
                </w:p>
              </w:tc>
            </w:tr>
            <w:tr w:rsidR="00AC0DB9" w:rsidRPr="00010F44" w:rsidTr="00EE482D">
              <w:trPr>
                <w:trHeight w:val="415"/>
              </w:trPr>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b/>
                      <w:sz w:val="20"/>
                      <w:szCs w:val="20"/>
                    </w:rPr>
                  </w:pPr>
                  <w:r w:rsidRPr="00C73DE6">
                    <w:rPr>
                      <w:rFonts w:ascii="Times New Roman" w:hAnsi="Times New Roman"/>
                      <w:b/>
                      <w:sz w:val="20"/>
                      <w:szCs w:val="20"/>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10</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8</w:t>
                  </w: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8</w:t>
                  </w: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8</w:t>
                  </w: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8</w:t>
                  </w: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652A5B" w:rsidRDefault="00AC0DB9" w:rsidP="00AC0DB9">
                  <w:pPr>
                    <w:pStyle w:val="aff4"/>
                    <w:jc w:val="center"/>
                    <w:rPr>
                      <w:rFonts w:ascii="Times New Roman" w:hAnsi="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EE482D" w:rsidP="00AC0DB9">
                  <w:pPr>
                    <w:pStyle w:val="aff4"/>
                    <w:jc w:val="center"/>
                    <w:rPr>
                      <w:rFonts w:ascii="Times New Roman" w:hAnsi="Times New Roman"/>
                      <w:b/>
                      <w:sz w:val="20"/>
                      <w:szCs w:val="20"/>
                    </w:rPr>
                  </w:pPr>
                  <w:r>
                    <w:rPr>
                      <w:rFonts w:ascii="Times New Roman" w:hAnsi="Times New Roman"/>
                      <w:b/>
                      <w:sz w:val="20"/>
                      <w:szCs w:val="20"/>
                    </w:rPr>
                    <w:t>42</w:t>
                  </w:r>
                </w:p>
              </w:tc>
            </w:tr>
            <w:tr w:rsidR="00AC0DB9" w:rsidRPr="00010F44" w:rsidTr="00EE482D">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sz w:val="20"/>
                      <w:szCs w:val="20"/>
                    </w:rPr>
                  </w:pPr>
                  <w:r w:rsidRPr="00C73DE6">
                    <w:rPr>
                      <w:rFonts w:ascii="Times New Roman" w:hAnsi="Times New Roman"/>
                      <w:sz w:val="20"/>
                      <w:szCs w:val="20"/>
                    </w:rPr>
                    <w:t xml:space="preserve">Внеурочная деятельность: 5 дней - </w:t>
                  </w:r>
                </w:p>
                <w:p w:rsidR="00AC0DB9" w:rsidRPr="00C73DE6" w:rsidRDefault="00AC0DB9" w:rsidP="00AC0DB9">
                  <w:pPr>
                    <w:pStyle w:val="aff4"/>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6/</w:t>
                  </w:r>
                </w:p>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8/</w:t>
                  </w:r>
                </w:p>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8/</w:t>
                  </w:r>
                </w:p>
                <w:p w:rsidR="00AC0DB9" w:rsidRPr="00C73DE6" w:rsidRDefault="00AC0DB9" w:rsidP="00AC0DB9">
                  <w:pPr>
                    <w:pStyle w:val="aff4"/>
                    <w:jc w:val="center"/>
                    <w:rPr>
                      <w:rFonts w:ascii="Times New Roman" w:hAnsi="Times New Roman"/>
                      <w:sz w:val="20"/>
                      <w:szCs w:val="20"/>
                    </w:rPr>
                  </w:pP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8/</w:t>
                  </w:r>
                </w:p>
                <w:p w:rsidR="00AC0DB9" w:rsidRPr="00C73DE6" w:rsidRDefault="00AC0DB9" w:rsidP="00AC0DB9">
                  <w:pPr>
                    <w:pStyle w:val="aff4"/>
                    <w:jc w:val="center"/>
                    <w:rPr>
                      <w:rFonts w:ascii="Times New Roman" w:hAnsi="Times New Roman"/>
                      <w:sz w:val="20"/>
                      <w:szCs w:val="20"/>
                    </w:rPr>
                  </w:pP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sz w:val="20"/>
                      <w:szCs w:val="20"/>
                    </w:rPr>
                  </w:pPr>
                  <w:r w:rsidRPr="00C73DE6">
                    <w:rPr>
                      <w:rFonts w:ascii="Times New Roman" w:hAnsi="Times New Roman"/>
                      <w:sz w:val="20"/>
                      <w:szCs w:val="20"/>
                    </w:rPr>
                    <w:t>8/</w:t>
                  </w:r>
                </w:p>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652A5B" w:rsidRDefault="00AC0DB9" w:rsidP="00AC0DB9">
                  <w:pPr>
                    <w:pStyle w:val="aff4"/>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EE482D" w:rsidP="00AC0DB9">
                  <w:pPr>
                    <w:pStyle w:val="aff4"/>
                    <w:jc w:val="center"/>
                    <w:rPr>
                      <w:rFonts w:ascii="Times New Roman" w:hAnsi="Times New Roman"/>
                      <w:sz w:val="20"/>
                      <w:szCs w:val="20"/>
                    </w:rPr>
                  </w:pPr>
                  <w:r>
                    <w:rPr>
                      <w:rFonts w:ascii="Times New Roman" w:hAnsi="Times New Roman"/>
                      <w:sz w:val="20"/>
                      <w:szCs w:val="20"/>
                    </w:rPr>
                    <w:t>38</w:t>
                  </w:r>
                  <w:r w:rsidR="00AC0DB9" w:rsidRPr="00C73DE6">
                    <w:rPr>
                      <w:rFonts w:ascii="Times New Roman" w:hAnsi="Times New Roman"/>
                      <w:sz w:val="20"/>
                      <w:szCs w:val="20"/>
                    </w:rPr>
                    <w:t>/</w:t>
                  </w:r>
                </w:p>
                <w:p w:rsidR="00AC0DB9" w:rsidRPr="00C73DE6" w:rsidRDefault="00AC0DB9" w:rsidP="00AC0DB9">
                  <w:pPr>
                    <w:pStyle w:val="aff4"/>
                    <w:jc w:val="center"/>
                    <w:rPr>
                      <w:rFonts w:ascii="Times New Roman" w:hAnsi="Times New Roman"/>
                      <w:sz w:val="20"/>
                      <w:szCs w:val="20"/>
                    </w:rPr>
                  </w:pPr>
                </w:p>
              </w:tc>
            </w:tr>
            <w:tr w:rsidR="00AC0DB9" w:rsidRPr="00010F44" w:rsidTr="00EE482D">
              <w:tc>
                <w:tcPr>
                  <w:tcW w:w="4111" w:type="dxa"/>
                  <w:gridSpan w:val="2"/>
                  <w:tcBorders>
                    <w:top w:val="single" w:sz="4" w:space="0" w:color="000000"/>
                    <w:left w:val="single" w:sz="4" w:space="0" w:color="000000"/>
                    <w:bottom w:val="single" w:sz="4" w:space="0" w:color="000000"/>
                    <w:right w:val="nil"/>
                  </w:tcBorders>
                  <w:hideMark/>
                </w:tcPr>
                <w:p w:rsidR="00AC0DB9" w:rsidRPr="00C73DE6" w:rsidRDefault="00AC0DB9" w:rsidP="00AC0DB9">
                  <w:pPr>
                    <w:pStyle w:val="aff4"/>
                    <w:rPr>
                      <w:rFonts w:ascii="Times New Roman" w:hAnsi="Times New Roman"/>
                      <w:b/>
                      <w:sz w:val="20"/>
                      <w:szCs w:val="20"/>
                    </w:rPr>
                  </w:pPr>
                  <w:r w:rsidRPr="00C73DE6">
                    <w:rPr>
                      <w:rFonts w:ascii="Times New Roman" w:hAnsi="Times New Roman"/>
                      <w:b/>
                      <w:sz w:val="20"/>
                      <w:szCs w:val="20"/>
                    </w:rPr>
                    <w:t xml:space="preserve">Всего к финансированию 5 дней - </w:t>
                  </w:r>
                </w:p>
                <w:p w:rsidR="00AC0DB9" w:rsidRPr="00C73DE6" w:rsidRDefault="00AC0DB9" w:rsidP="00AC0DB9">
                  <w:pPr>
                    <w:pStyle w:val="aff4"/>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38/</w:t>
                  </w:r>
                </w:p>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41/</w:t>
                  </w:r>
                </w:p>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41/</w:t>
                  </w:r>
                </w:p>
                <w:p w:rsidR="00AC0DB9" w:rsidRPr="00C73DE6" w:rsidRDefault="00AC0DB9" w:rsidP="00AC0DB9">
                  <w:pPr>
                    <w:pStyle w:val="aff4"/>
                    <w:jc w:val="center"/>
                    <w:rPr>
                      <w:rFonts w:ascii="Times New Roman" w:hAnsi="Times New Roman"/>
                      <w:b/>
                      <w:sz w:val="20"/>
                      <w:szCs w:val="20"/>
                    </w:rPr>
                  </w:pPr>
                </w:p>
              </w:tc>
              <w:tc>
                <w:tcPr>
                  <w:tcW w:w="596"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41/</w:t>
                  </w:r>
                </w:p>
                <w:p w:rsidR="00AC0DB9" w:rsidRPr="00C73DE6" w:rsidRDefault="00AC0DB9" w:rsidP="00AC0DB9">
                  <w:pPr>
                    <w:pStyle w:val="aff4"/>
                    <w:jc w:val="center"/>
                    <w:rPr>
                      <w:rFonts w:ascii="Times New Roman" w:hAnsi="Times New Roman"/>
                      <w:b/>
                      <w:sz w:val="20"/>
                      <w:szCs w:val="20"/>
                    </w:rPr>
                  </w:pPr>
                </w:p>
              </w:tc>
              <w:tc>
                <w:tcPr>
                  <w:tcW w:w="538" w:type="dxa"/>
                  <w:tcBorders>
                    <w:top w:val="single" w:sz="4" w:space="0" w:color="000000"/>
                    <w:left w:val="single" w:sz="4" w:space="0" w:color="000000"/>
                    <w:bottom w:val="single" w:sz="4" w:space="0" w:color="000000"/>
                    <w:right w:val="nil"/>
                  </w:tcBorders>
                  <w:hideMark/>
                </w:tcPr>
                <w:p w:rsidR="00AC0DB9" w:rsidRPr="00C73DE6" w:rsidRDefault="00AC0DB9" w:rsidP="00AC0DB9">
                  <w:pPr>
                    <w:pStyle w:val="aff4"/>
                    <w:jc w:val="center"/>
                    <w:rPr>
                      <w:rFonts w:ascii="Times New Roman" w:hAnsi="Times New Roman"/>
                      <w:b/>
                      <w:sz w:val="20"/>
                      <w:szCs w:val="20"/>
                    </w:rPr>
                  </w:pPr>
                  <w:r w:rsidRPr="00C73DE6">
                    <w:rPr>
                      <w:rFonts w:ascii="Times New Roman" w:hAnsi="Times New Roman"/>
                      <w:b/>
                      <w:sz w:val="20"/>
                      <w:szCs w:val="20"/>
                    </w:rPr>
                    <w:t>41/</w:t>
                  </w:r>
                </w:p>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nil"/>
                  </w:tcBorders>
                </w:tcPr>
                <w:p w:rsidR="00AC0DB9" w:rsidRPr="00C73DE6" w:rsidRDefault="00AC0DB9" w:rsidP="00AC0DB9">
                  <w:pPr>
                    <w:pStyle w:val="aff4"/>
                    <w:jc w:val="center"/>
                    <w:rPr>
                      <w:rFonts w:ascii="Times New Roman" w:hAnsi="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C0DB9" w:rsidRPr="00652A5B" w:rsidRDefault="00AC0DB9" w:rsidP="00AC0DB9">
                  <w:pPr>
                    <w:pStyle w:val="aff4"/>
                    <w:jc w:val="center"/>
                    <w:rPr>
                      <w:rFonts w:ascii="Times New Roman" w:hAnsi="Times New Roman"/>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C0DB9" w:rsidRPr="00C73DE6" w:rsidRDefault="00EE482D" w:rsidP="00AC0DB9">
                  <w:pPr>
                    <w:pStyle w:val="aff4"/>
                    <w:jc w:val="center"/>
                    <w:rPr>
                      <w:rFonts w:ascii="Times New Roman" w:hAnsi="Times New Roman"/>
                      <w:b/>
                      <w:sz w:val="20"/>
                      <w:szCs w:val="20"/>
                    </w:rPr>
                  </w:pPr>
                  <w:r>
                    <w:rPr>
                      <w:rFonts w:ascii="Times New Roman" w:hAnsi="Times New Roman"/>
                      <w:b/>
                      <w:sz w:val="20"/>
                      <w:szCs w:val="20"/>
                    </w:rPr>
                    <w:t>202</w:t>
                  </w:r>
                  <w:r w:rsidR="00AC0DB9" w:rsidRPr="00C73DE6">
                    <w:rPr>
                      <w:rFonts w:ascii="Times New Roman" w:hAnsi="Times New Roman"/>
                      <w:b/>
                      <w:sz w:val="20"/>
                      <w:szCs w:val="20"/>
                    </w:rPr>
                    <w:t>/</w:t>
                  </w:r>
                </w:p>
                <w:p w:rsidR="00AC0DB9" w:rsidRPr="00C73DE6" w:rsidRDefault="00AC0DB9" w:rsidP="00AC0DB9">
                  <w:pPr>
                    <w:pStyle w:val="aff4"/>
                    <w:jc w:val="center"/>
                    <w:rPr>
                      <w:rFonts w:ascii="Times New Roman" w:hAnsi="Times New Roman"/>
                      <w:b/>
                      <w:sz w:val="20"/>
                      <w:szCs w:val="20"/>
                    </w:rPr>
                  </w:pPr>
                </w:p>
              </w:tc>
            </w:tr>
          </w:tbl>
          <w:p w:rsidR="00332CA7" w:rsidRDefault="00332CA7" w:rsidP="00652A5B">
            <w:pPr>
              <w:jc w:val="both"/>
              <w:rPr>
                <w:rFonts w:ascii="Times New Roman" w:hAnsi="Times New Roman" w:cs="Times New Roman"/>
                <w:b/>
                <w:i/>
              </w:rPr>
            </w:pPr>
          </w:p>
          <w:p w:rsidR="00332CA7" w:rsidRDefault="00B52B6F" w:rsidP="00332CA7">
            <w:pPr>
              <w:ind w:left="390"/>
              <w:jc w:val="center"/>
              <w:rPr>
                <w:rFonts w:ascii="Times New Roman" w:hAnsi="Times New Roman"/>
                <w:b/>
                <w:i/>
              </w:rPr>
            </w:pPr>
            <w:r w:rsidRPr="00F802A0">
              <w:rPr>
                <w:rFonts w:ascii="Times New Roman" w:hAnsi="Times New Roman" w:cs="Times New Roman"/>
                <w:b/>
                <w:i/>
              </w:rPr>
              <w:t xml:space="preserve">3.2 </w:t>
            </w:r>
            <w:r w:rsidR="00332CA7" w:rsidRPr="00CB73A8">
              <w:rPr>
                <w:rFonts w:ascii="Times New Roman" w:hAnsi="Times New Roman"/>
                <w:b/>
                <w:i/>
              </w:rPr>
              <w:t>Система условий реал</w:t>
            </w:r>
            <w:r w:rsidR="00332CA7">
              <w:rPr>
                <w:rFonts w:ascii="Times New Roman" w:hAnsi="Times New Roman"/>
                <w:b/>
                <w:i/>
              </w:rPr>
              <w:t xml:space="preserve">изации адаптированной основной  </w:t>
            </w:r>
            <w:r w:rsidR="00332CA7" w:rsidRPr="00CB73A8">
              <w:rPr>
                <w:rFonts w:ascii="Times New Roman" w:hAnsi="Times New Roman"/>
                <w:b/>
                <w:i/>
              </w:rPr>
              <w:t>общеобразовательной программы образования обучающихся с умеренной, тяжелой и глубокой умственной отсталостью(интеллектуальными нарушениями), тяжелыми и множественными нарушениями развития (вариант 2)</w:t>
            </w:r>
          </w:p>
          <w:p w:rsidR="00332CA7" w:rsidRDefault="00332CA7" w:rsidP="00332CA7">
            <w:pPr>
              <w:pStyle w:val="Textbody"/>
            </w:pPr>
          </w:p>
          <w:p w:rsidR="00332CA7" w:rsidRPr="00332CA7" w:rsidRDefault="00332CA7" w:rsidP="00332CA7">
            <w:pPr>
              <w:pStyle w:val="3d"/>
              <w:spacing w:before="0" w:after="0" w:line="240" w:lineRule="auto"/>
              <w:ind w:firstLine="567"/>
              <w:jc w:val="both"/>
              <w:rPr>
                <w:rFonts w:ascii="Times New Roman" w:hAnsi="Times New Roman" w:cs="Times New Roman"/>
                <w:b w:val="0"/>
                <w:i w:val="0"/>
                <w:color w:val="auto"/>
                <w:sz w:val="24"/>
                <w:szCs w:val="24"/>
              </w:rPr>
            </w:pPr>
            <w:r w:rsidRPr="00332CA7">
              <w:rPr>
                <w:rFonts w:ascii="Times New Roman" w:hAnsi="Times New Roman" w:cs="Times New Roman"/>
                <w:b w:val="0"/>
                <w:i w:val="0"/>
                <w:color w:val="auto"/>
                <w:sz w:val="24"/>
                <w:szCs w:val="24"/>
              </w:rPr>
              <w:t>В целях обеспечения реализации адаптированной основной общеобраз</w:t>
            </w:r>
            <w:r>
              <w:rPr>
                <w:rFonts w:ascii="Times New Roman" w:hAnsi="Times New Roman" w:cs="Times New Roman"/>
                <w:b w:val="0"/>
                <w:i w:val="0"/>
                <w:color w:val="auto"/>
                <w:sz w:val="24"/>
                <w:szCs w:val="24"/>
              </w:rPr>
              <w:t xml:space="preserve">овательной программы </w:t>
            </w:r>
            <w:r w:rsidRPr="00332CA7">
              <w:rPr>
                <w:rFonts w:ascii="Times New Roman" w:hAnsi="Times New Roman" w:cs="Times New Roman"/>
                <w:b w:val="0"/>
                <w:i w:val="0"/>
                <w:color w:val="auto"/>
                <w:sz w:val="24"/>
                <w:szCs w:val="24"/>
              </w:rPr>
              <w:t xml:space="preserve"> </w:t>
            </w:r>
            <w:r w:rsidRPr="00332CA7">
              <w:rPr>
                <w:rFonts w:ascii="Times New Roman" w:hAnsi="Times New Roman" w:cs="Times New Roman"/>
                <w:b w:val="0"/>
                <w:i w:val="0"/>
                <w:sz w:val="24"/>
                <w:szCs w:val="24"/>
              </w:rPr>
              <w:t>обучающихся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Pr="00332CA7">
              <w:rPr>
                <w:rFonts w:ascii="Times New Roman" w:hAnsi="Times New Roman" w:cs="Times New Roman"/>
                <w:b w:val="0"/>
                <w:i w:val="0"/>
                <w:color w:val="auto"/>
                <w:sz w:val="24"/>
                <w:szCs w:val="24"/>
              </w:rPr>
              <w:t xml:space="preserve"> в образовательной организации для участников образовательного процесса созданы условия, обеспечивающие возможность:</w:t>
            </w:r>
          </w:p>
          <w:p w:rsidR="00332CA7" w:rsidRPr="00332CA7" w:rsidRDefault="00332CA7" w:rsidP="00332CA7">
            <w:pPr>
              <w:pStyle w:val="3d"/>
              <w:spacing w:before="0" w:after="0" w:line="240" w:lineRule="auto"/>
              <w:ind w:firstLine="567"/>
              <w:jc w:val="both"/>
              <w:rPr>
                <w:rFonts w:ascii="Times New Roman" w:hAnsi="Times New Roman" w:cs="Times New Roman"/>
                <w:b w:val="0"/>
                <w:i w:val="0"/>
                <w:color w:val="auto"/>
                <w:sz w:val="24"/>
                <w:szCs w:val="24"/>
              </w:rPr>
            </w:pPr>
            <w:r w:rsidRPr="00332CA7">
              <w:rPr>
                <w:rFonts w:ascii="Times New Roman" w:hAnsi="Times New Roman" w:cs="Times New Roman"/>
                <w:b w:val="0"/>
                <w:i w:val="0"/>
                <w:color w:val="auto"/>
                <w:sz w:val="24"/>
                <w:szCs w:val="24"/>
              </w:rPr>
              <w:lastRenderedPageBreak/>
              <w:t>- достижения планируемых результатов освоения АООП всеми обучающимися;</w:t>
            </w:r>
          </w:p>
          <w:p w:rsidR="00332CA7" w:rsidRPr="00332CA7" w:rsidRDefault="00332CA7" w:rsidP="00332CA7">
            <w:pPr>
              <w:pStyle w:val="3d"/>
              <w:spacing w:before="0" w:after="0" w:line="240" w:lineRule="auto"/>
              <w:ind w:firstLine="567"/>
              <w:jc w:val="both"/>
              <w:rPr>
                <w:rFonts w:ascii="Times New Roman" w:hAnsi="Times New Roman" w:cs="Times New Roman"/>
                <w:b w:val="0"/>
                <w:i w:val="0"/>
                <w:color w:val="auto"/>
                <w:sz w:val="24"/>
                <w:szCs w:val="24"/>
              </w:rPr>
            </w:pPr>
            <w:r w:rsidRPr="00332CA7">
              <w:rPr>
                <w:rFonts w:ascii="Times New Roman" w:hAnsi="Times New Roman" w:cs="Times New Roman"/>
                <w:b w:val="0"/>
                <w:i w:val="0"/>
                <w:color w:val="auto"/>
                <w:sz w:val="24"/>
                <w:szCs w:val="24"/>
              </w:rPr>
              <w:t>- выявления и развития способностей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332CA7" w:rsidRPr="00332CA7" w:rsidRDefault="00332CA7" w:rsidP="00332CA7">
            <w:pPr>
              <w:pStyle w:val="3d"/>
              <w:spacing w:before="0" w:after="0" w:line="240" w:lineRule="auto"/>
              <w:ind w:firstLine="567"/>
              <w:jc w:val="both"/>
              <w:rPr>
                <w:rFonts w:ascii="Times New Roman" w:hAnsi="Times New Roman" w:cs="Times New Roman"/>
                <w:b w:val="0"/>
                <w:i w:val="0"/>
                <w:color w:val="auto"/>
                <w:sz w:val="24"/>
                <w:szCs w:val="24"/>
              </w:rPr>
            </w:pPr>
            <w:r w:rsidRPr="00332CA7">
              <w:rPr>
                <w:rFonts w:ascii="Times New Roman" w:hAnsi="Times New Roman" w:cs="Times New Roman"/>
                <w:b w:val="0"/>
                <w:i w:val="0"/>
                <w:color w:val="auto"/>
                <w:sz w:val="24"/>
                <w:szCs w:val="24"/>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332CA7" w:rsidRPr="00332CA7" w:rsidRDefault="00332CA7" w:rsidP="00332CA7">
            <w:pPr>
              <w:pStyle w:val="3d"/>
              <w:spacing w:before="0" w:after="0" w:line="240" w:lineRule="auto"/>
              <w:ind w:firstLine="567"/>
              <w:jc w:val="both"/>
              <w:rPr>
                <w:rFonts w:ascii="Times New Roman" w:hAnsi="Times New Roman" w:cs="Times New Roman"/>
                <w:b w:val="0"/>
                <w:i w:val="0"/>
                <w:color w:val="auto"/>
                <w:sz w:val="24"/>
                <w:szCs w:val="24"/>
              </w:rPr>
            </w:pPr>
            <w:r w:rsidRPr="00332CA7">
              <w:rPr>
                <w:rFonts w:ascii="Times New Roman" w:hAnsi="Times New Roman" w:cs="Times New Roman"/>
                <w:b w:val="0"/>
                <w:i w:val="0"/>
                <w:color w:val="auto"/>
                <w:sz w:val="24"/>
                <w:szCs w:val="24"/>
              </w:rPr>
              <w:t>- учета образовательных потребностей обучающихся;</w:t>
            </w:r>
          </w:p>
          <w:p w:rsidR="00332CA7" w:rsidRPr="00332CA7" w:rsidRDefault="00332CA7" w:rsidP="00332CA7">
            <w:pPr>
              <w:pStyle w:val="3d"/>
              <w:spacing w:before="0" w:after="0" w:line="240" w:lineRule="auto"/>
              <w:ind w:firstLine="567"/>
              <w:jc w:val="both"/>
              <w:rPr>
                <w:rFonts w:ascii="Times New Roman" w:hAnsi="Times New Roman" w:cs="Times New Roman"/>
                <w:b w:val="0"/>
                <w:i w:val="0"/>
                <w:color w:val="auto"/>
                <w:sz w:val="24"/>
                <w:szCs w:val="24"/>
              </w:rPr>
            </w:pPr>
            <w:r w:rsidRPr="00332CA7">
              <w:rPr>
                <w:rFonts w:ascii="Times New Roman" w:hAnsi="Times New Roman" w:cs="Times New Roman"/>
                <w:b w:val="0"/>
                <w:i w:val="0"/>
                <w:color w:val="auto"/>
                <w:sz w:val="24"/>
                <w:szCs w:val="24"/>
              </w:rPr>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332CA7" w:rsidRPr="00332CA7" w:rsidRDefault="00332CA7" w:rsidP="00332CA7">
            <w:pPr>
              <w:pStyle w:val="3d"/>
              <w:spacing w:before="0" w:after="0" w:line="240" w:lineRule="auto"/>
              <w:ind w:firstLine="567"/>
              <w:jc w:val="both"/>
              <w:rPr>
                <w:rFonts w:ascii="Times New Roman" w:hAnsi="Times New Roman" w:cs="Times New Roman"/>
                <w:b w:val="0"/>
                <w:i w:val="0"/>
                <w:color w:val="auto"/>
                <w:sz w:val="24"/>
                <w:szCs w:val="24"/>
              </w:rPr>
            </w:pPr>
            <w:r w:rsidRPr="00332CA7">
              <w:rPr>
                <w:rFonts w:ascii="Times New Roman" w:hAnsi="Times New Roman" w:cs="Times New Roman"/>
                <w:b w:val="0"/>
                <w:i w:val="0"/>
                <w:color w:val="auto"/>
                <w:sz w:val="24"/>
                <w:szCs w:val="24"/>
              </w:rPr>
              <w:t>- использования в образовательном процессе современных образовательных технологий деятельностного типа;</w:t>
            </w:r>
          </w:p>
          <w:p w:rsidR="00332CA7" w:rsidRPr="00332CA7" w:rsidRDefault="00332CA7" w:rsidP="00332CA7">
            <w:pPr>
              <w:pStyle w:val="3d"/>
              <w:spacing w:before="0" w:after="0" w:line="240" w:lineRule="auto"/>
              <w:ind w:firstLine="567"/>
              <w:jc w:val="both"/>
              <w:rPr>
                <w:rFonts w:ascii="Times New Roman" w:hAnsi="Times New Roman" w:cs="Times New Roman"/>
                <w:sz w:val="24"/>
                <w:szCs w:val="24"/>
              </w:rPr>
            </w:pPr>
            <w:r w:rsidRPr="00332CA7">
              <w:rPr>
                <w:rFonts w:ascii="Times New Roman" w:hAnsi="Times New Roman" w:cs="Times New Roman"/>
                <w:b w:val="0"/>
                <w:i w:val="0"/>
                <w:color w:val="auto"/>
                <w:sz w:val="24"/>
                <w:szCs w:val="24"/>
              </w:rPr>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332CA7" w:rsidRPr="00332CA7" w:rsidRDefault="00332CA7" w:rsidP="00332CA7">
            <w:pPr>
              <w:pStyle w:val="Standard"/>
              <w:tabs>
                <w:tab w:val="left" w:pos="709"/>
              </w:tabs>
              <w:ind w:firstLine="567"/>
              <w:jc w:val="both"/>
              <w:rPr>
                <w:rFonts w:ascii="Times New Roman" w:hAnsi="Times New Roman" w:cs="Times New Roman"/>
                <w:sz w:val="24"/>
                <w:szCs w:val="24"/>
              </w:rPr>
            </w:pPr>
            <w:r w:rsidRPr="00332CA7">
              <w:rPr>
                <w:rFonts w:ascii="Times New Roman" w:hAnsi="Times New Roman" w:cs="Times New Roman"/>
                <w:sz w:val="24"/>
                <w:szCs w:val="24"/>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332CA7" w:rsidRDefault="00332CA7" w:rsidP="00332CA7">
            <w:pPr>
              <w:pStyle w:val="Standard"/>
              <w:tabs>
                <w:tab w:val="left" w:pos="709"/>
              </w:tabs>
              <w:ind w:firstLine="567"/>
              <w:jc w:val="both"/>
              <w:rPr>
                <w:rFonts w:ascii="Times New Roman" w:hAnsi="Times New Roman" w:cs="Times New Roman"/>
              </w:rPr>
            </w:pPr>
          </w:p>
          <w:p w:rsidR="00332CA7" w:rsidRPr="00332CA7" w:rsidRDefault="00332CA7" w:rsidP="00332CA7">
            <w:pPr>
              <w:pStyle w:val="Standard"/>
              <w:tabs>
                <w:tab w:val="left" w:pos="709"/>
              </w:tabs>
              <w:ind w:left="927"/>
              <w:jc w:val="center"/>
              <w:rPr>
                <w:rFonts w:ascii="Times New Roman" w:hAnsi="Times New Roman" w:cs="Times New Roman"/>
                <w:b/>
                <w:sz w:val="24"/>
                <w:szCs w:val="24"/>
              </w:rPr>
            </w:pPr>
            <w:r w:rsidRPr="00332CA7">
              <w:rPr>
                <w:rFonts w:ascii="Times New Roman" w:hAnsi="Times New Roman" w:cs="Times New Roman"/>
                <w:b/>
                <w:sz w:val="24"/>
                <w:szCs w:val="24"/>
              </w:rPr>
              <w:t>Кадровые условия реализации АООП</w:t>
            </w:r>
          </w:p>
          <w:p w:rsidR="00332CA7" w:rsidRPr="00332CA7" w:rsidRDefault="00332CA7" w:rsidP="00332CA7">
            <w:pPr>
              <w:pStyle w:val="Standard"/>
              <w:tabs>
                <w:tab w:val="left" w:pos="709"/>
              </w:tabs>
              <w:ind w:firstLine="567"/>
              <w:rPr>
                <w:rFonts w:ascii="Times New Roman" w:hAnsi="Times New Roman" w:cs="Times New Roman"/>
                <w:sz w:val="24"/>
                <w:szCs w:val="24"/>
              </w:rPr>
            </w:pPr>
            <w:r w:rsidRPr="00332CA7">
              <w:rPr>
                <w:rFonts w:ascii="Times New Roman" w:hAnsi="Times New Roman" w:cs="Times New Roman"/>
                <w:b/>
                <w:sz w:val="24"/>
                <w:szCs w:val="24"/>
              </w:rPr>
              <w:t>Уровень квалификации</w:t>
            </w:r>
          </w:p>
          <w:p w:rsidR="00332CA7" w:rsidRPr="00332CA7" w:rsidRDefault="00332CA7" w:rsidP="00332CA7">
            <w:pPr>
              <w:pStyle w:val="af0"/>
              <w:tabs>
                <w:tab w:val="left" w:pos="3997"/>
              </w:tabs>
              <w:ind w:left="0" w:firstLine="567"/>
              <w:jc w:val="both"/>
              <w:rPr>
                <w:rFonts w:ascii="Times New Roman" w:hAnsi="Times New Roman"/>
                <w:sz w:val="24"/>
                <w:szCs w:val="24"/>
              </w:rPr>
            </w:pPr>
            <w:r w:rsidRPr="00332CA7">
              <w:rPr>
                <w:rFonts w:ascii="Times New Roman" w:hAnsi="Times New Roman"/>
                <w:sz w:val="24"/>
                <w:szCs w:val="24"/>
              </w:rPr>
              <w:t xml:space="preserve">Кадровое  обеспечение  школы,  реализующей вариант 2 АООП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332CA7" w:rsidRPr="00332CA7" w:rsidRDefault="00332CA7" w:rsidP="00332CA7">
            <w:pPr>
              <w:pStyle w:val="af0"/>
              <w:tabs>
                <w:tab w:val="left" w:pos="3997"/>
              </w:tabs>
              <w:ind w:left="0" w:firstLine="567"/>
              <w:jc w:val="both"/>
              <w:rPr>
                <w:rFonts w:ascii="Times New Roman" w:hAnsi="Times New Roman"/>
                <w:sz w:val="24"/>
                <w:szCs w:val="24"/>
              </w:rPr>
            </w:pPr>
            <w:r w:rsidRPr="00332CA7">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332CA7" w:rsidRPr="00332CA7" w:rsidRDefault="00332CA7" w:rsidP="00332CA7">
            <w:pPr>
              <w:pStyle w:val="af0"/>
              <w:tabs>
                <w:tab w:val="left" w:pos="3997"/>
              </w:tabs>
              <w:ind w:left="0" w:firstLine="567"/>
              <w:jc w:val="both"/>
              <w:rPr>
                <w:rFonts w:ascii="Times New Roman" w:hAnsi="Times New Roman"/>
                <w:sz w:val="24"/>
                <w:szCs w:val="24"/>
              </w:rPr>
            </w:pPr>
            <w:r w:rsidRPr="00332CA7">
              <w:rPr>
                <w:rFonts w:ascii="Times New Roman" w:hAnsi="Times New Roman"/>
                <w:sz w:val="24"/>
                <w:szCs w:val="24"/>
              </w:rPr>
              <w:t>В  зависимости  от  состава  обучающихся  в  штат специалистов  включаются:  учителя-дефектологи (олигофренопедагоги),  учителя-логопеды,  педагоги-психологи,  специалисты  по лечебной и адаптивной физкультуре, врачи (психиатр,  педиатр).</w:t>
            </w:r>
          </w:p>
          <w:p w:rsidR="00332CA7" w:rsidRPr="00332CA7" w:rsidRDefault="00332CA7" w:rsidP="00332CA7">
            <w:pPr>
              <w:pStyle w:val="Standard"/>
              <w:tabs>
                <w:tab w:val="left" w:pos="709"/>
              </w:tabs>
              <w:ind w:firstLine="567"/>
              <w:jc w:val="both"/>
              <w:rPr>
                <w:rFonts w:ascii="Times New Roman" w:eastAsia="Times New Roman" w:hAnsi="Times New Roman" w:cs="Times New Roman"/>
                <w:sz w:val="24"/>
                <w:szCs w:val="24"/>
              </w:rPr>
            </w:pPr>
            <w:r w:rsidRPr="00332CA7">
              <w:rPr>
                <w:rFonts w:ascii="Times New Roman" w:hAnsi="Times New Roman" w:cs="Times New Roman"/>
                <w:sz w:val="24"/>
                <w:szCs w:val="24"/>
              </w:rPr>
              <w:t xml:space="preserve"> Образовательной организацией соблюдены требования к уровню и направленности подготовки специалистов, определенные единый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26.08.2010 г. № 761.</w:t>
            </w:r>
          </w:p>
          <w:p w:rsidR="00332CA7" w:rsidRPr="00332CA7" w:rsidRDefault="00332CA7" w:rsidP="00332CA7">
            <w:pPr>
              <w:pStyle w:val="aff4"/>
              <w:ind w:firstLine="567"/>
              <w:jc w:val="both"/>
              <w:rPr>
                <w:rFonts w:ascii="Times New Roman" w:hAnsi="Times New Roman"/>
                <w:sz w:val="24"/>
                <w:szCs w:val="24"/>
              </w:rPr>
            </w:pPr>
            <w:r w:rsidRPr="00332CA7">
              <w:rPr>
                <w:rFonts w:ascii="Times New Roman" w:hAnsi="Times New Roman"/>
                <w:sz w:val="24"/>
                <w:szCs w:val="24"/>
              </w:rPr>
              <w:t xml:space="preserve">Учебно-воспитательная работа осуществляется коллективом педагогов в количестве – 38 человек, администрация – </w:t>
            </w:r>
            <w:r>
              <w:rPr>
                <w:rFonts w:ascii="Times New Roman" w:hAnsi="Times New Roman"/>
                <w:sz w:val="24"/>
                <w:szCs w:val="24"/>
              </w:rPr>
              <w:t>3</w:t>
            </w:r>
            <w:r w:rsidRPr="00332CA7">
              <w:rPr>
                <w:rFonts w:ascii="Times New Roman" w:hAnsi="Times New Roman"/>
                <w:sz w:val="24"/>
                <w:szCs w:val="24"/>
              </w:rPr>
              <w:t xml:space="preserve"> чел</w:t>
            </w:r>
            <w:r w:rsidR="00EE482D">
              <w:rPr>
                <w:rFonts w:ascii="Times New Roman" w:hAnsi="Times New Roman"/>
                <w:sz w:val="24"/>
                <w:szCs w:val="24"/>
              </w:rPr>
              <w:t>овека</w:t>
            </w:r>
            <w:r w:rsidRPr="00332CA7">
              <w:rPr>
                <w:rFonts w:ascii="Times New Roman" w:hAnsi="Times New Roman"/>
                <w:sz w:val="24"/>
                <w:szCs w:val="24"/>
              </w:rPr>
              <w:t xml:space="preserve">, учителя – </w:t>
            </w:r>
            <w:r>
              <w:rPr>
                <w:rFonts w:ascii="Times New Roman" w:hAnsi="Times New Roman"/>
                <w:sz w:val="24"/>
                <w:szCs w:val="24"/>
              </w:rPr>
              <w:t>11</w:t>
            </w:r>
            <w:r w:rsidR="00EE482D">
              <w:rPr>
                <w:rFonts w:ascii="Times New Roman" w:hAnsi="Times New Roman"/>
                <w:sz w:val="24"/>
                <w:szCs w:val="24"/>
              </w:rPr>
              <w:t xml:space="preserve"> человек</w:t>
            </w:r>
            <w:r w:rsidRPr="00332CA7">
              <w:rPr>
                <w:rFonts w:ascii="Times New Roman" w:hAnsi="Times New Roman"/>
                <w:sz w:val="24"/>
                <w:szCs w:val="24"/>
              </w:rPr>
              <w:t xml:space="preserve">, воспитатели – </w:t>
            </w:r>
            <w:r>
              <w:rPr>
                <w:rFonts w:ascii="Times New Roman" w:hAnsi="Times New Roman"/>
                <w:sz w:val="24"/>
                <w:szCs w:val="24"/>
              </w:rPr>
              <w:t>9</w:t>
            </w:r>
            <w:r w:rsidR="00EE482D">
              <w:rPr>
                <w:rFonts w:ascii="Times New Roman" w:hAnsi="Times New Roman"/>
                <w:sz w:val="24"/>
                <w:szCs w:val="24"/>
              </w:rPr>
              <w:t xml:space="preserve"> человек</w:t>
            </w:r>
            <w:r w:rsidRPr="00332CA7">
              <w:rPr>
                <w:rFonts w:ascii="Times New Roman" w:hAnsi="Times New Roman"/>
                <w:sz w:val="24"/>
                <w:szCs w:val="24"/>
              </w:rPr>
              <w:t>, педагоги-психологи-</w:t>
            </w:r>
            <w:r>
              <w:rPr>
                <w:rFonts w:ascii="Times New Roman" w:hAnsi="Times New Roman"/>
                <w:sz w:val="24"/>
                <w:szCs w:val="24"/>
              </w:rPr>
              <w:t>2</w:t>
            </w:r>
            <w:r w:rsidR="00EE482D">
              <w:rPr>
                <w:rFonts w:ascii="Times New Roman" w:hAnsi="Times New Roman"/>
                <w:sz w:val="24"/>
                <w:szCs w:val="24"/>
              </w:rPr>
              <w:t xml:space="preserve"> человека</w:t>
            </w:r>
            <w:r w:rsidRPr="00332CA7">
              <w:rPr>
                <w:rFonts w:ascii="Times New Roman" w:hAnsi="Times New Roman"/>
                <w:sz w:val="24"/>
                <w:szCs w:val="24"/>
              </w:rPr>
              <w:t>, учитель-логопед</w:t>
            </w:r>
            <w:r w:rsidR="00EE482D">
              <w:rPr>
                <w:rFonts w:ascii="Times New Roman" w:hAnsi="Times New Roman"/>
                <w:sz w:val="24"/>
                <w:szCs w:val="24"/>
              </w:rPr>
              <w:t xml:space="preserve"> – 1 человек.</w:t>
            </w:r>
          </w:p>
          <w:p w:rsidR="00332CA7" w:rsidRDefault="00332CA7" w:rsidP="00945843">
            <w:pPr>
              <w:jc w:val="both"/>
              <w:rPr>
                <w:rFonts w:ascii="Times New Roman" w:hAnsi="Times New Roman" w:cs="Times New Roman"/>
                <w:b/>
                <w:i/>
              </w:rPr>
            </w:pPr>
          </w:p>
          <w:p w:rsidR="00991943" w:rsidRPr="00945843" w:rsidRDefault="00991943" w:rsidP="00945843">
            <w:pPr>
              <w:tabs>
                <w:tab w:val="left" w:pos="0"/>
              </w:tabs>
              <w:jc w:val="center"/>
              <w:rPr>
                <w:rFonts w:ascii="Times New Roman" w:hAnsi="Times New Roman" w:cs="Times New Roman"/>
                <w:b/>
                <w:bCs/>
              </w:rPr>
            </w:pPr>
            <w:r w:rsidRPr="00945843">
              <w:rPr>
                <w:rFonts w:ascii="Times New Roman" w:hAnsi="Times New Roman" w:cs="Times New Roman"/>
                <w:b/>
                <w:bCs/>
              </w:rPr>
              <w:t>Образовательный ценз педагогов, реализующих ФГОС  для детей с умственной отсталостью (нарушение интеллекта)</w:t>
            </w:r>
          </w:p>
          <w:p w:rsidR="00991943" w:rsidRPr="00945843" w:rsidRDefault="00991943" w:rsidP="00991943">
            <w:pPr>
              <w:tabs>
                <w:tab w:val="left" w:pos="0"/>
              </w:tabs>
              <w:jc w:val="both"/>
              <w:rPr>
                <w:rFonts w:ascii="Times New Roman" w:hAnsi="Times New Roman" w:cs="Times New Roman"/>
                <w:b/>
                <w:b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3"/>
              <w:gridCol w:w="1764"/>
            </w:tblGrid>
            <w:tr w:rsidR="00991943" w:rsidRPr="00945843" w:rsidTr="00945843">
              <w:tc>
                <w:tcPr>
                  <w:tcW w:w="4473" w:type="dxa"/>
                  <w:shd w:val="clear" w:color="auto" w:fill="auto"/>
                </w:tcPr>
                <w:p w:rsidR="00991943" w:rsidRPr="00945843" w:rsidRDefault="00991943" w:rsidP="0072262E">
                  <w:pPr>
                    <w:jc w:val="both"/>
                    <w:rPr>
                      <w:rFonts w:ascii="Times New Roman" w:hAnsi="Times New Roman" w:cs="Times New Roman"/>
                      <w:bCs/>
                    </w:rPr>
                  </w:pPr>
                  <w:r w:rsidRPr="00945843">
                    <w:rPr>
                      <w:rFonts w:ascii="Times New Roman" w:hAnsi="Times New Roman" w:cs="Times New Roman"/>
                      <w:bCs/>
                    </w:rPr>
                    <w:t>Всего педагогов</w:t>
                  </w:r>
                </w:p>
              </w:tc>
              <w:tc>
                <w:tcPr>
                  <w:tcW w:w="1764" w:type="dxa"/>
                  <w:shd w:val="clear" w:color="auto" w:fill="auto"/>
                </w:tcPr>
                <w:p w:rsidR="00991943" w:rsidRPr="00945843" w:rsidRDefault="00991943" w:rsidP="0072262E">
                  <w:pPr>
                    <w:jc w:val="both"/>
                    <w:rPr>
                      <w:rFonts w:ascii="Times New Roman" w:hAnsi="Times New Roman" w:cs="Times New Roman"/>
                      <w:bCs/>
                    </w:rPr>
                  </w:pPr>
                  <w:r w:rsidRPr="00945843">
                    <w:rPr>
                      <w:rFonts w:ascii="Times New Roman" w:hAnsi="Times New Roman" w:cs="Times New Roman"/>
                      <w:bCs/>
                    </w:rPr>
                    <w:t>19</w:t>
                  </w:r>
                </w:p>
              </w:tc>
            </w:tr>
            <w:tr w:rsidR="00991943" w:rsidRPr="00945843" w:rsidTr="00945843">
              <w:tc>
                <w:tcPr>
                  <w:tcW w:w="4473" w:type="dxa"/>
                  <w:shd w:val="clear" w:color="auto" w:fill="auto"/>
                </w:tcPr>
                <w:p w:rsidR="00991943" w:rsidRPr="00945843" w:rsidRDefault="00991943" w:rsidP="0072262E">
                  <w:pPr>
                    <w:jc w:val="both"/>
                    <w:rPr>
                      <w:rFonts w:ascii="Times New Roman" w:hAnsi="Times New Roman" w:cs="Times New Roman"/>
                      <w:bCs/>
                    </w:rPr>
                  </w:pPr>
                  <w:r w:rsidRPr="00945843">
                    <w:rPr>
                      <w:rFonts w:ascii="Times New Roman" w:hAnsi="Times New Roman" w:cs="Times New Roman"/>
                      <w:bCs/>
                    </w:rPr>
                    <w:t>Высшее образование</w:t>
                  </w:r>
                </w:p>
              </w:tc>
              <w:tc>
                <w:tcPr>
                  <w:tcW w:w="1764" w:type="dxa"/>
                  <w:shd w:val="clear" w:color="auto" w:fill="auto"/>
                </w:tcPr>
                <w:p w:rsidR="00991943" w:rsidRPr="00945843" w:rsidRDefault="00991943" w:rsidP="0072262E">
                  <w:pPr>
                    <w:jc w:val="both"/>
                    <w:rPr>
                      <w:rFonts w:ascii="Times New Roman" w:hAnsi="Times New Roman" w:cs="Times New Roman"/>
                      <w:bCs/>
                    </w:rPr>
                  </w:pPr>
                  <w:r w:rsidRPr="00945843">
                    <w:rPr>
                      <w:rFonts w:ascii="Times New Roman" w:hAnsi="Times New Roman" w:cs="Times New Roman"/>
                      <w:bCs/>
                    </w:rPr>
                    <w:t>13</w:t>
                  </w:r>
                </w:p>
              </w:tc>
            </w:tr>
            <w:tr w:rsidR="00991943" w:rsidRPr="00945843" w:rsidTr="00945843">
              <w:tc>
                <w:tcPr>
                  <w:tcW w:w="4473" w:type="dxa"/>
                  <w:shd w:val="clear" w:color="auto" w:fill="auto"/>
                </w:tcPr>
                <w:p w:rsidR="00991943" w:rsidRPr="00945843" w:rsidRDefault="00991943" w:rsidP="0072262E">
                  <w:pPr>
                    <w:jc w:val="both"/>
                    <w:rPr>
                      <w:rFonts w:ascii="Times New Roman" w:hAnsi="Times New Roman" w:cs="Times New Roman"/>
                      <w:bCs/>
                    </w:rPr>
                  </w:pPr>
                  <w:r w:rsidRPr="00945843">
                    <w:rPr>
                      <w:rFonts w:ascii="Times New Roman" w:hAnsi="Times New Roman" w:cs="Times New Roman"/>
                      <w:bCs/>
                    </w:rPr>
                    <w:t>Средне-специальное</w:t>
                  </w:r>
                </w:p>
              </w:tc>
              <w:tc>
                <w:tcPr>
                  <w:tcW w:w="1764" w:type="dxa"/>
                  <w:shd w:val="clear" w:color="auto" w:fill="auto"/>
                </w:tcPr>
                <w:p w:rsidR="00991943" w:rsidRPr="00945843" w:rsidRDefault="00991943" w:rsidP="0072262E">
                  <w:pPr>
                    <w:jc w:val="both"/>
                    <w:rPr>
                      <w:rFonts w:ascii="Times New Roman" w:hAnsi="Times New Roman" w:cs="Times New Roman"/>
                      <w:bCs/>
                    </w:rPr>
                  </w:pPr>
                  <w:r w:rsidRPr="00945843">
                    <w:rPr>
                      <w:rFonts w:ascii="Times New Roman" w:hAnsi="Times New Roman" w:cs="Times New Roman"/>
                      <w:bCs/>
                    </w:rPr>
                    <w:t>6</w:t>
                  </w:r>
                </w:p>
              </w:tc>
            </w:tr>
          </w:tbl>
          <w:p w:rsidR="00991943" w:rsidRDefault="00991943" w:rsidP="00991943">
            <w:pPr>
              <w:autoSpaceDE w:val="0"/>
              <w:autoSpaceDN w:val="0"/>
              <w:adjustRightInd w:val="0"/>
              <w:ind w:firstLine="708"/>
              <w:jc w:val="both"/>
              <w:rPr>
                <w:rFonts w:ascii="Times New Roman" w:hAnsi="Times New Roman" w:cs="Times New Roman"/>
                <w:b/>
              </w:rPr>
            </w:pPr>
          </w:p>
          <w:p w:rsidR="0055515C" w:rsidRPr="00945843" w:rsidRDefault="0055515C" w:rsidP="00991943">
            <w:pPr>
              <w:autoSpaceDE w:val="0"/>
              <w:autoSpaceDN w:val="0"/>
              <w:adjustRightInd w:val="0"/>
              <w:ind w:firstLine="708"/>
              <w:jc w:val="both"/>
              <w:rPr>
                <w:rFonts w:ascii="Times New Roman" w:hAnsi="Times New Roman" w:cs="Times New Roman"/>
                <w:b/>
              </w:rPr>
            </w:pPr>
          </w:p>
          <w:p w:rsidR="00991943" w:rsidRPr="00945843" w:rsidRDefault="00991943" w:rsidP="00945843">
            <w:pPr>
              <w:tabs>
                <w:tab w:val="left" w:pos="0"/>
              </w:tabs>
              <w:jc w:val="center"/>
              <w:rPr>
                <w:rFonts w:ascii="Times New Roman" w:hAnsi="Times New Roman" w:cs="Times New Roman"/>
                <w:b/>
                <w:bCs/>
              </w:rPr>
            </w:pPr>
            <w:r w:rsidRPr="00945843">
              <w:rPr>
                <w:rFonts w:ascii="Times New Roman" w:hAnsi="Times New Roman" w:cs="Times New Roman"/>
                <w:b/>
              </w:rPr>
              <w:t>Уровень квалификации педагогов,</w:t>
            </w:r>
            <w:r w:rsidRPr="00945843">
              <w:rPr>
                <w:rFonts w:ascii="Times New Roman" w:hAnsi="Times New Roman" w:cs="Times New Roman"/>
                <w:b/>
                <w:bCs/>
              </w:rPr>
              <w:t xml:space="preserve"> реализующих ФГОС для детей с умственной </w:t>
            </w:r>
            <w:r w:rsidRPr="00945843">
              <w:rPr>
                <w:rFonts w:ascii="Times New Roman" w:hAnsi="Times New Roman" w:cs="Times New Roman"/>
                <w:b/>
                <w:bCs/>
              </w:rPr>
              <w:lastRenderedPageBreak/>
              <w:t>отсталостью (нарушение интеллекта)</w:t>
            </w:r>
          </w:p>
          <w:p w:rsidR="00991943" w:rsidRPr="00945843" w:rsidRDefault="00991943" w:rsidP="00991943">
            <w:pPr>
              <w:autoSpaceDE w:val="0"/>
              <w:autoSpaceDN w:val="0"/>
              <w:adjustRightInd w:val="0"/>
              <w:ind w:firstLine="708"/>
              <w:jc w:val="both"/>
              <w:rPr>
                <w:rFonts w:ascii="Times New Roman" w:hAnsi="Times New Roman" w:cs="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3"/>
              <w:gridCol w:w="1764"/>
            </w:tblGrid>
            <w:tr w:rsidR="00991943" w:rsidRPr="00945843" w:rsidTr="00945843">
              <w:tc>
                <w:tcPr>
                  <w:tcW w:w="4473"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Всего педагогов</w:t>
                  </w:r>
                </w:p>
              </w:tc>
              <w:tc>
                <w:tcPr>
                  <w:tcW w:w="1764"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19</w:t>
                  </w:r>
                </w:p>
              </w:tc>
            </w:tr>
            <w:tr w:rsidR="00991943" w:rsidRPr="00945843" w:rsidTr="00945843">
              <w:tc>
                <w:tcPr>
                  <w:tcW w:w="4473"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 xml:space="preserve">Высшая </w:t>
                  </w:r>
                </w:p>
              </w:tc>
              <w:tc>
                <w:tcPr>
                  <w:tcW w:w="1764"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0</w:t>
                  </w:r>
                </w:p>
              </w:tc>
            </w:tr>
            <w:tr w:rsidR="00991943" w:rsidRPr="00945843" w:rsidTr="00945843">
              <w:tc>
                <w:tcPr>
                  <w:tcW w:w="4473" w:type="dxa"/>
                  <w:shd w:val="clear" w:color="auto" w:fill="auto"/>
                </w:tcPr>
                <w:p w:rsidR="00991943" w:rsidRPr="00945843" w:rsidRDefault="00991943" w:rsidP="00EE482D">
                  <w:pPr>
                    <w:jc w:val="both"/>
                    <w:rPr>
                      <w:rFonts w:ascii="Times New Roman" w:hAnsi="Times New Roman" w:cs="Times New Roman"/>
                    </w:rPr>
                  </w:pPr>
                  <w:r w:rsidRPr="00945843">
                    <w:rPr>
                      <w:rFonts w:ascii="Times New Roman" w:hAnsi="Times New Roman" w:cs="Times New Roman"/>
                    </w:rPr>
                    <w:t xml:space="preserve">1 </w:t>
                  </w:r>
                  <w:r w:rsidR="00EE482D">
                    <w:rPr>
                      <w:rFonts w:ascii="Times New Roman" w:hAnsi="Times New Roman" w:cs="Times New Roman"/>
                    </w:rPr>
                    <w:t>квалификационнаякатегория</w:t>
                  </w:r>
                </w:p>
              </w:tc>
              <w:tc>
                <w:tcPr>
                  <w:tcW w:w="1764"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5</w:t>
                  </w:r>
                </w:p>
              </w:tc>
            </w:tr>
            <w:tr w:rsidR="00991943" w:rsidRPr="00945843" w:rsidTr="00945843">
              <w:tc>
                <w:tcPr>
                  <w:tcW w:w="4473"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Соответствие занимаемой должности</w:t>
                  </w:r>
                </w:p>
              </w:tc>
              <w:tc>
                <w:tcPr>
                  <w:tcW w:w="1764"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13</w:t>
                  </w:r>
                </w:p>
              </w:tc>
            </w:tr>
            <w:tr w:rsidR="00991943" w:rsidRPr="00945843" w:rsidTr="00945843">
              <w:tc>
                <w:tcPr>
                  <w:tcW w:w="4473"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Без категории</w:t>
                  </w:r>
                </w:p>
              </w:tc>
              <w:tc>
                <w:tcPr>
                  <w:tcW w:w="1764" w:type="dxa"/>
                  <w:shd w:val="clear" w:color="auto" w:fill="auto"/>
                </w:tcPr>
                <w:p w:rsidR="00991943" w:rsidRPr="00945843" w:rsidRDefault="00991943" w:rsidP="0072262E">
                  <w:pPr>
                    <w:jc w:val="both"/>
                    <w:rPr>
                      <w:rFonts w:ascii="Times New Roman" w:hAnsi="Times New Roman" w:cs="Times New Roman"/>
                    </w:rPr>
                  </w:pPr>
                  <w:r w:rsidRPr="00945843">
                    <w:rPr>
                      <w:rFonts w:ascii="Times New Roman" w:hAnsi="Times New Roman" w:cs="Times New Roman"/>
                    </w:rPr>
                    <w:t>1</w:t>
                  </w:r>
                </w:p>
              </w:tc>
            </w:tr>
          </w:tbl>
          <w:p w:rsidR="00991943" w:rsidRPr="00945843" w:rsidRDefault="00991943" w:rsidP="00991943">
            <w:pPr>
              <w:jc w:val="both"/>
              <w:rPr>
                <w:rFonts w:ascii="Times New Roman" w:hAnsi="Times New Roman" w:cs="Times New Roman"/>
                <w:b/>
                <w:bCs/>
                <w:kern w:val="28"/>
              </w:rPr>
            </w:pPr>
          </w:p>
          <w:p w:rsidR="00945843" w:rsidRPr="00945843" w:rsidRDefault="00945843" w:rsidP="00945843">
            <w:pPr>
              <w:pStyle w:val="aff4"/>
              <w:ind w:firstLine="567"/>
              <w:jc w:val="both"/>
              <w:rPr>
                <w:rFonts w:ascii="Times New Roman" w:hAnsi="Times New Roman"/>
                <w:sz w:val="24"/>
                <w:szCs w:val="24"/>
              </w:rPr>
            </w:pPr>
            <w:r w:rsidRPr="00945843">
              <w:rPr>
                <w:rFonts w:ascii="Times New Roman" w:hAnsi="Times New Roman"/>
                <w:sz w:val="24"/>
                <w:szCs w:val="24"/>
              </w:rPr>
              <w:t xml:space="preserve">Штат специалистов </w:t>
            </w:r>
            <w:r>
              <w:rPr>
                <w:rFonts w:ascii="Times New Roman" w:hAnsi="Times New Roman"/>
                <w:sz w:val="24"/>
                <w:szCs w:val="24"/>
              </w:rPr>
              <w:t>ГКОУ СО «Черноусовская школа-интернат»</w:t>
            </w:r>
            <w:r w:rsidRPr="00945843">
              <w:rPr>
                <w:rFonts w:ascii="Times New Roman" w:hAnsi="Times New Roman"/>
                <w:sz w:val="24"/>
                <w:szCs w:val="24"/>
              </w:rPr>
              <w:t>, реализующий АООП, укомплектован педагогическими, руководящими и иными работниками, имеющими профессиональную подготовку соответствующего уровня и направленности. Кроме того, п</w:t>
            </w:r>
            <w:r w:rsidRPr="00945843">
              <w:rPr>
                <w:rFonts w:ascii="Times New Roman" w:hAnsi="Times New Roman"/>
                <w:color w:val="00000A"/>
                <w:sz w:val="24"/>
                <w:szCs w:val="24"/>
              </w:rPr>
              <w:t>едагогические работники имеют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реализации ФГОС обучающихся с ОВЗ в коррекционной школе.</w:t>
            </w:r>
          </w:p>
          <w:p w:rsidR="00945843" w:rsidRPr="00945843" w:rsidRDefault="00945843" w:rsidP="00945843">
            <w:pPr>
              <w:pStyle w:val="aff4"/>
              <w:ind w:firstLine="567"/>
              <w:jc w:val="both"/>
              <w:rPr>
                <w:rFonts w:ascii="Times New Roman" w:hAnsi="Times New Roman"/>
                <w:sz w:val="24"/>
                <w:szCs w:val="24"/>
              </w:rPr>
            </w:pPr>
            <w:r w:rsidRPr="00945843">
              <w:rPr>
                <w:rFonts w:ascii="Times New Roman" w:hAnsi="Times New Roman"/>
                <w:sz w:val="24"/>
                <w:szCs w:val="24"/>
              </w:rPr>
              <w:t>Специалисты, участвующие в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понимание  теоретико-методологических  основ  психолого-педагогической помощи обучающимся;</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наличие  представлений  о  своеобразии  психофизического  развития обучающихся;</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945843" w:rsidRPr="00945843" w:rsidRDefault="00945843" w:rsidP="0068140A">
            <w:pPr>
              <w:pStyle w:val="aff4"/>
              <w:numPr>
                <w:ilvl w:val="0"/>
                <w:numId w:val="71"/>
              </w:numPr>
              <w:suppressAutoHyphens/>
              <w:ind w:left="0" w:firstLine="567"/>
              <w:jc w:val="both"/>
              <w:textAlignment w:val="baseline"/>
              <w:rPr>
                <w:rFonts w:ascii="Times New Roman" w:hAnsi="Times New Roman"/>
                <w:sz w:val="24"/>
                <w:szCs w:val="24"/>
              </w:rPr>
            </w:pPr>
            <w:r w:rsidRPr="00945843">
              <w:rPr>
                <w:rFonts w:ascii="Times New Roman" w:hAnsi="Times New Roman"/>
                <w:sz w:val="24"/>
                <w:szCs w:val="24"/>
              </w:rP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w:t>
            </w:r>
            <w:r w:rsidRPr="00945843">
              <w:rPr>
                <w:rFonts w:ascii="Times New Roman" w:hAnsi="Times New Roman"/>
                <w:sz w:val="24"/>
                <w:szCs w:val="24"/>
              </w:rPr>
              <w:lastRenderedPageBreak/>
              <w:t>взрослым;</w:t>
            </w:r>
          </w:p>
          <w:p w:rsidR="00945843" w:rsidRPr="00945843" w:rsidRDefault="00945843" w:rsidP="0068140A">
            <w:pPr>
              <w:pStyle w:val="aff4"/>
              <w:numPr>
                <w:ilvl w:val="0"/>
                <w:numId w:val="71"/>
              </w:numPr>
              <w:suppressAutoHyphens/>
              <w:ind w:left="0" w:firstLine="567"/>
              <w:jc w:val="both"/>
              <w:textAlignment w:val="baseline"/>
              <w:rPr>
                <w:sz w:val="24"/>
                <w:szCs w:val="24"/>
              </w:rPr>
            </w:pPr>
            <w:r w:rsidRPr="00945843">
              <w:rPr>
                <w:rFonts w:ascii="Times New Roman" w:hAnsi="Times New Roman"/>
                <w:sz w:val="24"/>
                <w:szCs w:val="24"/>
              </w:rPr>
              <w:t>наличие  способности  к  работе  в  условиях  междисциплинарной команды специалистов.</w:t>
            </w:r>
          </w:p>
          <w:p w:rsidR="00945843" w:rsidRPr="00945843" w:rsidRDefault="00945843" w:rsidP="00945843">
            <w:pPr>
              <w:pStyle w:val="82"/>
              <w:shd w:val="clear" w:color="auto" w:fill="auto"/>
              <w:tabs>
                <w:tab w:val="left" w:pos="1134"/>
              </w:tabs>
              <w:spacing w:line="240" w:lineRule="auto"/>
              <w:ind w:firstLine="567"/>
              <w:rPr>
                <w:sz w:val="24"/>
                <w:szCs w:val="24"/>
              </w:rPr>
            </w:pPr>
            <w:r w:rsidRPr="00945843">
              <w:rPr>
                <w:i w:val="0"/>
                <w:sz w:val="24"/>
                <w:szCs w:val="24"/>
              </w:rPr>
              <w:t>Система управления школы</w:t>
            </w:r>
          </w:p>
          <w:p w:rsidR="00945843" w:rsidRPr="00945843" w:rsidRDefault="00945843" w:rsidP="00945843">
            <w:pPr>
              <w:pStyle w:val="2f0"/>
              <w:shd w:val="clear" w:color="auto" w:fill="auto"/>
              <w:tabs>
                <w:tab w:val="left" w:pos="1134"/>
                <w:tab w:val="left" w:pos="3171"/>
              </w:tabs>
              <w:spacing w:line="240" w:lineRule="auto"/>
              <w:ind w:firstLine="567"/>
              <w:jc w:val="both"/>
              <w:rPr>
                <w:sz w:val="24"/>
                <w:szCs w:val="24"/>
              </w:rPr>
            </w:pPr>
            <w:r w:rsidRPr="00945843">
              <w:rPr>
                <w:sz w:val="24"/>
                <w:szCs w:val="24"/>
              </w:rPr>
              <w:t>Цель управления: создать необходимые и достаточные условия для получения каждым учащимся качественного специального образования.</w:t>
            </w:r>
          </w:p>
          <w:p w:rsidR="00945843" w:rsidRPr="00945843" w:rsidRDefault="00945843" w:rsidP="00945843">
            <w:pPr>
              <w:pStyle w:val="3e"/>
              <w:keepNext/>
              <w:keepLines/>
              <w:shd w:val="clear" w:color="auto" w:fill="auto"/>
              <w:tabs>
                <w:tab w:val="left" w:pos="1134"/>
              </w:tabs>
              <w:spacing w:line="240" w:lineRule="auto"/>
              <w:ind w:firstLine="567"/>
              <w:jc w:val="both"/>
              <w:rPr>
                <w:rStyle w:val="2f"/>
                <w:sz w:val="24"/>
                <w:szCs w:val="24"/>
              </w:rPr>
            </w:pPr>
            <w:bookmarkStart w:id="1" w:name="bookmark36"/>
            <w:r w:rsidRPr="00945843">
              <w:rPr>
                <w:i/>
                <w:sz w:val="24"/>
                <w:szCs w:val="24"/>
              </w:rPr>
              <w:t>1 уровень – стратегический</w:t>
            </w:r>
            <w:bookmarkEnd w:id="1"/>
            <w:r w:rsidRPr="00945843">
              <w:rPr>
                <w:b w:val="0"/>
                <w:sz w:val="24"/>
                <w:szCs w:val="24"/>
              </w:rPr>
              <w:t>:</w:t>
            </w:r>
          </w:p>
          <w:p w:rsidR="00945843" w:rsidRPr="00945843" w:rsidRDefault="00945843" w:rsidP="0068140A">
            <w:pPr>
              <w:pStyle w:val="2f0"/>
              <w:numPr>
                <w:ilvl w:val="1"/>
                <w:numId w:val="67"/>
              </w:numPr>
              <w:shd w:val="clear" w:color="auto" w:fill="auto"/>
              <w:tabs>
                <w:tab w:val="left" w:pos="1134"/>
                <w:tab w:val="left" w:pos="1422"/>
              </w:tabs>
              <w:spacing w:line="240" w:lineRule="auto"/>
              <w:ind w:firstLine="567"/>
              <w:jc w:val="both"/>
              <w:rPr>
                <w:rStyle w:val="2f"/>
                <w:b w:val="0"/>
                <w:sz w:val="24"/>
                <w:szCs w:val="24"/>
              </w:rPr>
            </w:pPr>
            <w:r w:rsidRPr="00945843">
              <w:rPr>
                <w:rStyle w:val="2f"/>
                <w:b w:val="0"/>
                <w:sz w:val="24"/>
                <w:szCs w:val="24"/>
              </w:rPr>
              <w:t xml:space="preserve">Директор школы: </w:t>
            </w:r>
            <w:r w:rsidRPr="00945843">
              <w:rPr>
                <w:sz w:val="24"/>
                <w:szCs w:val="24"/>
              </w:rPr>
              <w:t>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945843" w:rsidRPr="00945843" w:rsidRDefault="00945843" w:rsidP="0068140A">
            <w:pPr>
              <w:pStyle w:val="2f0"/>
              <w:numPr>
                <w:ilvl w:val="1"/>
                <w:numId w:val="67"/>
              </w:numPr>
              <w:shd w:val="clear" w:color="auto" w:fill="auto"/>
              <w:tabs>
                <w:tab w:val="left" w:pos="1134"/>
                <w:tab w:val="left" w:pos="1411"/>
                <w:tab w:val="left" w:pos="4288"/>
              </w:tabs>
              <w:spacing w:line="240" w:lineRule="auto"/>
              <w:ind w:firstLine="567"/>
              <w:jc w:val="both"/>
              <w:rPr>
                <w:sz w:val="24"/>
                <w:szCs w:val="24"/>
              </w:rPr>
            </w:pPr>
            <w:r w:rsidRPr="00945843">
              <w:rPr>
                <w:rStyle w:val="2f"/>
                <w:b w:val="0"/>
                <w:sz w:val="24"/>
                <w:szCs w:val="24"/>
              </w:rPr>
              <w:t>Педагогический совет: о</w:t>
            </w:r>
            <w:r w:rsidRPr="00945843">
              <w:rPr>
                <w:sz w:val="24"/>
                <w:szCs w:val="24"/>
              </w:rPr>
              <w:t>пределение стратегии и тактики деятельности образовательного учреждения, контроль качества реализации цели.</w:t>
            </w:r>
          </w:p>
          <w:p w:rsidR="00945843" w:rsidRPr="00945843" w:rsidRDefault="00945843" w:rsidP="00945843">
            <w:pPr>
              <w:pStyle w:val="3e"/>
              <w:keepNext/>
              <w:keepLines/>
              <w:shd w:val="clear" w:color="auto" w:fill="auto"/>
              <w:tabs>
                <w:tab w:val="left" w:pos="1134"/>
              </w:tabs>
              <w:spacing w:line="240" w:lineRule="auto"/>
              <w:ind w:firstLine="567"/>
              <w:jc w:val="both"/>
              <w:rPr>
                <w:i/>
                <w:sz w:val="24"/>
                <w:szCs w:val="24"/>
              </w:rPr>
            </w:pPr>
            <w:bookmarkStart w:id="2" w:name="bookmark37"/>
            <w:r w:rsidRPr="00945843">
              <w:rPr>
                <w:i/>
                <w:sz w:val="24"/>
                <w:szCs w:val="24"/>
              </w:rPr>
              <w:t>2 уровень – тактический</w:t>
            </w:r>
            <w:bookmarkEnd w:id="2"/>
            <w:r w:rsidRPr="00945843">
              <w:rPr>
                <w:i/>
                <w:sz w:val="24"/>
                <w:szCs w:val="24"/>
              </w:rPr>
              <w:t>:</w:t>
            </w:r>
          </w:p>
          <w:p w:rsidR="00945843" w:rsidRPr="00945843" w:rsidRDefault="00945843" w:rsidP="00945843">
            <w:pPr>
              <w:pStyle w:val="4c"/>
              <w:shd w:val="clear" w:color="auto" w:fill="auto"/>
              <w:tabs>
                <w:tab w:val="left" w:pos="1134"/>
                <w:tab w:val="left" w:pos="8637"/>
              </w:tabs>
              <w:spacing w:line="240" w:lineRule="auto"/>
              <w:ind w:firstLine="567"/>
              <w:jc w:val="both"/>
              <w:rPr>
                <w:rStyle w:val="2f"/>
                <w:b w:val="0"/>
                <w:sz w:val="24"/>
                <w:szCs w:val="24"/>
              </w:rPr>
            </w:pPr>
            <w:r w:rsidRPr="00945843">
              <w:rPr>
                <w:sz w:val="24"/>
                <w:szCs w:val="24"/>
              </w:rPr>
              <w:t xml:space="preserve">2.1. Заместитель директора по учебно-воспитательной работе: </w:t>
            </w:r>
            <w:r w:rsidRPr="00945843">
              <w:rPr>
                <w:rStyle w:val="4b"/>
                <w:b w:val="0"/>
                <w:sz w:val="24"/>
                <w:szCs w:val="24"/>
              </w:rPr>
              <w:t xml:space="preserve">обеспечение эффективной и качественной работы </w:t>
            </w:r>
            <w:r w:rsidRPr="00945843">
              <w:rPr>
                <w:sz w:val="24"/>
                <w:szCs w:val="24"/>
              </w:rPr>
              <w:t>педагогического коллектива по получению воспитанниками качественного образования и приобретению опыта нравственного поведения.</w:t>
            </w:r>
          </w:p>
          <w:p w:rsidR="00945843" w:rsidRPr="00945843" w:rsidRDefault="00945843" w:rsidP="0068140A">
            <w:pPr>
              <w:pStyle w:val="2f0"/>
              <w:numPr>
                <w:ilvl w:val="1"/>
                <w:numId w:val="69"/>
              </w:numPr>
              <w:shd w:val="clear" w:color="auto" w:fill="auto"/>
              <w:tabs>
                <w:tab w:val="left" w:pos="1134"/>
                <w:tab w:val="left" w:pos="1422"/>
              </w:tabs>
              <w:spacing w:line="240" w:lineRule="auto"/>
              <w:ind w:firstLine="567"/>
              <w:jc w:val="both"/>
              <w:rPr>
                <w:rStyle w:val="2f"/>
                <w:b w:val="0"/>
                <w:sz w:val="24"/>
                <w:szCs w:val="24"/>
              </w:rPr>
            </w:pPr>
            <w:r w:rsidRPr="00945843">
              <w:rPr>
                <w:rStyle w:val="2f"/>
                <w:b w:val="0"/>
                <w:sz w:val="24"/>
                <w:szCs w:val="24"/>
              </w:rPr>
              <w:t xml:space="preserve">Заместитель директора по АХЧ: </w:t>
            </w:r>
            <w:r w:rsidRPr="00945843">
              <w:rPr>
                <w:sz w:val="24"/>
                <w:szCs w:val="24"/>
              </w:rPr>
              <w:t>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w:t>
            </w:r>
          </w:p>
          <w:p w:rsidR="00945843" w:rsidRPr="00945843" w:rsidRDefault="00945843" w:rsidP="0068140A">
            <w:pPr>
              <w:pStyle w:val="2f0"/>
              <w:numPr>
                <w:ilvl w:val="1"/>
                <w:numId w:val="69"/>
              </w:numPr>
              <w:shd w:val="clear" w:color="auto" w:fill="auto"/>
              <w:tabs>
                <w:tab w:val="left" w:pos="1134"/>
                <w:tab w:val="left" w:pos="1426"/>
              </w:tabs>
              <w:spacing w:line="240" w:lineRule="auto"/>
              <w:ind w:firstLine="567"/>
              <w:jc w:val="both"/>
              <w:rPr>
                <w:sz w:val="24"/>
                <w:szCs w:val="24"/>
              </w:rPr>
            </w:pPr>
            <w:r w:rsidRPr="00945843">
              <w:rPr>
                <w:rStyle w:val="2f"/>
                <w:b w:val="0"/>
                <w:sz w:val="24"/>
                <w:szCs w:val="24"/>
              </w:rPr>
              <w:t xml:space="preserve">Главный бухгалтер: </w:t>
            </w:r>
            <w:r w:rsidRPr="00945843">
              <w:rPr>
                <w:sz w:val="24"/>
                <w:szCs w:val="24"/>
              </w:rPr>
              <w:t>обеспечение эффективности использования финансовых ресурсов.</w:t>
            </w:r>
          </w:p>
          <w:p w:rsidR="00945843" w:rsidRPr="00945843" w:rsidRDefault="00945843" w:rsidP="0068140A">
            <w:pPr>
              <w:pStyle w:val="3e"/>
              <w:keepNext/>
              <w:keepLines/>
              <w:numPr>
                <w:ilvl w:val="0"/>
                <w:numId w:val="70"/>
              </w:numPr>
              <w:shd w:val="clear" w:color="auto" w:fill="auto"/>
              <w:tabs>
                <w:tab w:val="left" w:pos="709"/>
              </w:tabs>
              <w:spacing w:line="240" w:lineRule="auto"/>
              <w:jc w:val="both"/>
              <w:rPr>
                <w:i/>
                <w:color w:val="000000"/>
                <w:sz w:val="24"/>
                <w:szCs w:val="24"/>
              </w:rPr>
            </w:pPr>
            <w:bookmarkStart w:id="3" w:name="bookmark38"/>
            <w:r w:rsidRPr="00945843">
              <w:rPr>
                <w:i/>
                <w:sz w:val="24"/>
                <w:szCs w:val="24"/>
              </w:rPr>
              <w:t xml:space="preserve"> уровень – оперативный</w:t>
            </w:r>
            <w:bookmarkEnd w:id="3"/>
            <w:r w:rsidRPr="00945843">
              <w:rPr>
                <w:i/>
                <w:sz w:val="24"/>
                <w:szCs w:val="24"/>
              </w:rPr>
              <w:t>:</w:t>
            </w:r>
          </w:p>
          <w:p w:rsidR="00945843" w:rsidRPr="00945843" w:rsidRDefault="00945843" w:rsidP="00945843">
            <w:pPr>
              <w:pStyle w:val="2f0"/>
              <w:shd w:val="clear" w:color="auto" w:fill="auto"/>
              <w:tabs>
                <w:tab w:val="left" w:pos="1134"/>
                <w:tab w:val="left" w:pos="1378"/>
              </w:tabs>
              <w:spacing w:line="240" w:lineRule="auto"/>
              <w:ind w:firstLine="567"/>
              <w:jc w:val="both"/>
              <w:rPr>
                <w:rFonts w:eastAsia="Calibri"/>
                <w:color w:val="000000"/>
                <w:sz w:val="24"/>
                <w:szCs w:val="24"/>
              </w:rPr>
            </w:pPr>
            <w:r w:rsidRPr="00945843">
              <w:rPr>
                <w:rFonts w:eastAsia="Calibri"/>
                <w:bCs/>
                <w:color w:val="000000"/>
                <w:sz w:val="24"/>
                <w:szCs w:val="24"/>
              </w:rPr>
              <w:t>3.</w:t>
            </w:r>
            <w:r>
              <w:rPr>
                <w:rFonts w:eastAsia="Calibri"/>
                <w:bCs/>
                <w:color w:val="000000"/>
                <w:sz w:val="24"/>
                <w:szCs w:val="24"/>
              </w:rPr>
              <w:t>1</w:t>
            </w:r>
            <w:r w:rsidRPr="00945843">
              <w:rPr>
                <w:rFonts w:eastAsia="Calibri"/>
                <w:bCs/>
                <w:color w:val="000000"/>
                <w:sz w:val="24"/>
                <w:szCs w:val="24"/>
              </w:rPr>
              <w:t xml:space="preserve">.Руководитель </w:t>
            </w:r>
            <w:r w:rsidR="00096E2E">
              <w:rPr>
                <w:rFonts w:eastAsia="Calibri"/>
                <w:bCs/>
                <w:color w:val="000000"/>
                <w:sz w:val="24"/>
                <w:szCs w:val="24"/>
              </w:rPr>
              <w:t>Методическогообъединения</w:t>
            </w:r>
            <w:r w:rsidRPr="00945843">
              <w:rPr>
                <w:rFonts w:eastAsia="Calibri"/>
                <w:bCs/>
                <w:color w:val="000000"/>
                <w:sz w:val="24"/>
                <w:szCs w:val="24"/>
              </w:rPr>
              <w:t xml:space="preserve"> классных руководителей и воспитателей: </w:t>
            </w:r>
            <w:r w:rsidRPr="00945843">
              <w:rPr>
                <w:rFonts w:eastAsia="Calibri"/>
                <w:color w:val="000000"/>
                <w:sz w:val="24"/>
                <w:szCs w:val="24"/>
              </w:rPr>
              <w:t xml:space="preserve">совершенствование методики воспитательной работы, повышение профессионализма воспитателей. </w:t>
            </w:r>
          </w:p>
          <w:p w:rsidR="00945843" w:rsidRPr="00945843" w:rsidRDefault="00945843" w:rsidP="00945843">
            <w:pPr>
              <w:pStyle w:val="2f0"/>
              <w:shd w:val="clear" w:color="auto" w:fill="auto"/>
              <w:tabs>
                <w:tab w:val="left" w:pos="1134"/>
                <w:tab w:val="left" w:pos="1378"/>
              </w:tabs>
              <w:spacing w:line="240" w:lineRule="auto"/>
              <w:ind w:firstLine="567"/>
              <w:jc w:val="both"/>
              <w:rPr>
                <w:sz w:val="24"/>
                <w:szCs w:val="24"/>
              </w:rPr>
            </w:pPr>
            <w:r w:rsidRPr="00945843">
              <w:rPr>
                <w:rFonts w:eastAsia="Calibri"/>
                <w:color w:val="000000"/>
                <w:sz w:val="24"/>
                <w:szCs w:val="24"/>
              </w:rPr>
              <w:t>3.</w:t>
            </w:r>
            <w:r>
              <w:rPr>
                <w:rFonts w:eastAsia="Calibri"/>
                <w:color w:val="000000"/>
                <w:sz w:val="24"/>
                <w:szCs w:val="24"/>
              </w:rPr>
              <w:t>2</w:t>
            </w:r>
            <w:r w:rsidRPr="00945843">
              <w:rPr>
                <w:rFonts w:eastAsia="Calibri"/>
                <w:color w:val="000000"/>
                <w:sz w:val="24"/>
                <w:szCs w:val="24"/>
              </w:rPr>
              <w:t>. П</w:t>
            </w:r>
            <w:r w:rsidRPr="00945843">
              <w:rPr>
                <w:rStyle w:val="2f"/>
                <w:b w:val="0"/>
                <w:sz w:val="24"/>
                <w:szCs w:val="24"/>
              </w:rPr>
              <w:t>сихолого-медико-педагогический консилиум:</w:t>
            </w:r>
            <w:r w:rsidRPr="00945843">
              <w:rPr>
                <w:rStyle w:val="2f"/>
                <w:sz w:val="24"/>
                <w:szCs w:val="24"/>
              </w:rPr>
              <w:t xml:space="preserve"> </w:t>
            </w:r>
            <w:r w:rsidRPr="00945843">
              <w:rPr>
                <w:sz w:val="24"/>
                <w:szCs w:val="24"/>
              </w:rPr>
              <w:t>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w:t>
            </w:r>
          </w:p>
          <w:p w:rsidR="00945843" w:rsidRPr="00945843" w:rsidRDefault="00945843" w:rsidP="00945843">
            <w:pPr>
              <w:pStyle w:val="2f0"/>
              <w:shd w:val="clear" w:color="auto" w:fill="auto"/>
              <w:tabs>
                <w:tab w:val="left" w:pos="1134"/>
              </w:tabs>
              <w:spacing w:line="240" w:lineRule="auto"/>
              <w:ind w:firstLine="567"/>
              <w:jc w:val="both"/>
              <w:rPr>
                <w:sz w:val="24"/>
                <w:szCs w:val="24"/>
              </w:rPr>
            </w:pPr>
            <w:r w:rsidRPr="00945843">
              <w:rPr>
                <w:sz w:val="24"/>
                <w:szCs w:val="24"/>
              </w:rPr>
              <w:t>3.</w:t>
            </w:r>
            <w:r>
              <w:rPr>
                <w:sz w:val="24"/>
                <w:szCs w:val="24"/>
              </w:rPr>
              <w:t>3</w:t>
            </w:r>
            <w:r w:rsidRPr="00945843">
              <w:rPr>
                <w:sz w:val="24"/>
                <w:szCs w:val="24"/>
              </w:rPr>
              <w:t xml:space="preserve">. </w:t>
            </w:r>
            <w:r w:rsidRPr="00945843">
              <w:rPr>
                <w:rStyle w:val="2f"/>
                <w:b w:val="0"/>
                <w:sz w:val="24"/>
                <w:szCs w:val="24"/>
              </w:rPr>
              <w:t xml:space="preserve">Педагог-психолог: </w:t>
            </w:r>
            <w:r w:rsidRPr="00945843">
              <w:rPr>
                <w:sz w:val="24"/>
                <w:szCs w:val="24"/>
              </w:rPr>
              <w:t>обеспечение качественной психологической помощи учащимся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945843" w:rsidRPr="00945843" w:rsidRDefault="00945843" w:rsidP="00945843">
            <w:pPr>
              <w:pStyle w:val="2f0"/>
              <w:shd w:val="clear" w:color="auto" w:fill="auto"/>
              <w:tabs>
                <w:tab w:val="left" w:pos="1134"/>
              </w:tabs>
              <w:spacing w:line="240" w:lineRule="auto"/>
              <w:ind w:firstLine="567"/>
              <w:jc w:val="both"/>
              <w:rPr>
                <w:sz w:val="24"/>
                <w:szCs w:val="24"/>
              </w:rPr>
            </w:pPr>
            <w:r w:rsidRPr="00945843">
              <w:rPr>
                <w:sz w:val="24"/>
                <w:szCs w:val="24"/>
              </w:rPr>
              <w:t>3.</w:t>
            </w:r>
            <w:r>
              <w:rPr>
                <w:sz w:val="24"/>
                <w:szCs w:val="24"/>
              </w:rPr>
              <w:t>4</w:t>
            </w:r>
            <w:r w:rsidRPr="00945843">
              <w:rPr>
                <w:sz w:val="24"/>
                <w:szCs w:val="24"/>
              </w:rPr>
              <w:t xml:space="preserve">. </w:t>
            </w:r>
            <w:r w:rsidRPr="00945843">
              <w:rPr>
                <w:rStyle w:val="2f"/>
                <w:b w:val="0"/>
                <w:sz w:val="24"/>
                <w:szCs w:val="24"/>
              </w:rPr>
              <w:t xml:space="preserve"> Врач-психиатр:</w:t>
            </w:r>
            <w:r w:rsidRPr="00945843">
              <w:rPr>
                <w:rStyle w:val="2f"/>
                <w:b w:val="0"/>
                <w:sz w:val="24"/>
                <w:szCs w:val="24"/>
              </w:rPr>
              <w:tab/>
            </w:r>
            <w:r w:rsidRPr="00945843">
              <w:rPr>
                <w:sz w:val="24"/>
                <w:szCs w:val="24"/>
              </w:rPr>
              <w:t>охрана и укрепление психофизического здоровья и состояний воспитанников.</w:t>
            </w:r>
          </w:p>
          <w:p w:rsidR="00945843" w:rsidRPr="00945843" w:rsidRDefault="00945843" w:rsidP="00945843">
            <w:pPr>
              <w:pStyle w:val="2f0"/>
              <w:shd w:val="clear" w:color="auto" w:fill="auto"/>
              <w:tabs>
                <w:tab w:val="left" w:pos="1134"/>
              </w:tabs>
              <w:spacing w:line="240" w:lineRule="auto"/>
              <w:ind w:firstLine="567"/>
              <w:jc w:val="both"/>
              <w:rPr>
                <w:sz w:val="24"/>
                <w:szCs w:val="24"/>
              </w:rPr>
            </w:pPr>
            <w:r w:rsidRPr="00945843">
              <w:rPr>
                <w:sz w:val="24"/>
                <w:szCs w:val="24"/>
              </w:rPr>
              <w:t>3.</w:t>
            </w:r>
            <w:r>
              <w:rPr>
                <w:sz w:val="24"/>
                <w:szCs w:val="24"/>
              </w:rPr>
              <w:t>5</w:t>
            </w:r>
            <w:r w:rsidRPr="00945843">
              <w:rPr>
                <w:sz w:val="24"/>
                <w:szCs w:val="24"/>
              </w:rPr>
              <w:t xml:space="preserve">. </w:t>
            </w:r>
            <w:r w:rsidRPr="00945843">
              <w:rPr>
                <w:rStyle w:val="2f"/>
                <w:b w:val="0"/>
                <w:sz w:val="24"/>
                <w:szCs w:val="24"/>
              </w:rPr>
              <w:t xml:space="preserve">Совет по профилактике правонарушений и преступлений: </w:t>
            </w:r>
            <w:r w:rsidRPr="00945843">
              <w:rPr>
                <w:sz w:val="24"/>
                <w:szCs w:val="24"/>
              </w:rPr>
              <w:t>предупреждение правонарушений и преступности в среде воспитанников.</w:t>
            </w:r>
          </w:p>
          <w:p w:rsidR="00945843" w:rsidRPr="00945843" w:rsidRDefault="00945843" w:rsidP="00945843">
            <w:pPr>
              <w:pStyle w:val="3e"/>
              <w:keepNext/>
              <w:keepLines/>
              <w:shd w:val="clear" w:color="auto" w:fill="auto"/>
              <w:tabs>
                <w:tab w:val="left" w:pos="1134"/>
              </w:tabs>
              <w:spacing w:line="240" w:lineRule="auto"/>
              <w:ind w:firstLine="567"/>
              <w:jc w:val="both"/>
              <w:rPr>
                <w:i/>
                <w:sz w:val="24"/>
                <w:szCs w:val="24"/>
              </w:rPr>
            </w:pPr>
            <w:bookmarkStart w:id="4" w:name="bookmark39"/>
            <w:r w:rsidRPr="00945843">
              <w:rPr>
                <w:i/>
                <w:sz w:val="24"/>
                <w:szCs w:val="24"/>
              </w:rPr>
              <w:t>4 уровень – исполнители</w:t>
            </w:r>
            <w:bookmarkEnd w:id="4"/>
            <w:r w:rsidRPr="00945843">
              <w:rPr>
                <w:i/>
                <w:sz w:val="24"/>
                <w:szCs w:val="24"/>
              </w:rPr>
              <w:t>:</w:t>
            </w:r>
          </w:p>
          <w:p w:rsidR="00945843" w:rsidRPr="00945843" w:rsidRDefault="00945843" w:rsidP="0068140A">
            <w:pPr>
              <w:pStyle w:val="4c"/>
              <w:widowControl w:val="0"/>
              <w:numPr>
                <w:ilvl w:val="0"/>
                <w:numId w:val="68"/>
              </w:numPr>
              <w:shd w:val="clear" w:color="auto" w:fill="auto"/>
              <w:tabs>
                <w:tab w:val="left" w:pos="1134"/>
                <w:tab w:val="left" w:pos="1522"/>
              </w:tabs>
              <w:spacing w:line="240" w:lineRule="auto"/>
              <w:ind w:firstLine="567"/>
              <w:jc w:val="both"/>
              <w:rPr>
                <w:sz w:val="24"/>
                <w:szCs w:val="24"/>
              </w:rPr>
            </w:pPr>
            <w:r w:rsidRPr="00945843">
              <w:rPr>
                <w:sz w:val="24"/>
                <w:szCs w:val="24"/>
              </w:rPr>
              <w:t xml:space="preserve">Учителя, воспитатели, педагоги дополнительного образования, музыкальный руководитель: </w:t>
            </w:r>
            <w:r w:rsidRPr="00945843">
              <w:rPr>
                <w:rStyle w:val="4b"/>
                <w:b w:val="0"/>
                <w:sz w:val="24"/>
                <w:szCs w:val="24"/>
              </w:rPr>
              <w:t>обеспечивают выполнение обязанностей в рамках должностных инструкций.</w:t>
            </w:r>
          </w:p>
          <w:p w:rsidR="00945843" w:rsidRPr="00945843" w:rsidRDefault="00945843" w:rsidP="0068140A">
            <w:pPr>
              <w:pStyle w:val="4c"/>
              <w:widowControl w:val="0"/>
              <w:numPr>
                <w:ilvl w:val="0"/>
                <w:numId w:val="68"/>
              </w:numPr>
              <w:shd w:val="clear" w:color="auto" w:fill="auto"/>
              <w:tabs>
                <w:tab w:val="left" w:pos="1134"/>
                <w:tab w:val="left" w:pos="1530"/>
              </w:tabs>
              <w:spacing w:line="240" w:lineRule="auto"/>
              <w:ind w:firstLine="567"/>
              <w:jc w:val="both"/>
              <w:rPr>
                <w:rStyle w:val="2f"/>
                <w:b w:val="0"/>
                <w:sz w:val="24"/>
                <w:szCs w:val="24"/>
              </w:rPr>
            </w:pPr>
            <w:r w:rsidRPr="00945843">
              <w:rPr>
                <w:sz w:val="24"/>
                <w:szCs w:val="24"/>
              </w:rPr>
              <w:t>Уборщики служебных помещений, сторожа, вахтер</w:t>
            </w:r>
            <w:r>
              <w:rPr>
                <w:sz w:val="24"/>
                <w:szCs w:val="24"/>
              </w:rPr>
              <w:t>ы</w:t>
            </w:r>
            <w:r w:rsidRPr="00945843">
              <w:rPr>
                <w:sz w:val="24"/>
                <w:szCs w:val="24"/>
              </w:rPr>
              <w:t xml:space="preserve">, дворник: </w:t>
            </w:r>
            <w:r w:rsidRPr="00945843">
              <w:rPr>
                <w:rStyle w:val="4b"/>
                <w:b w:val="0"/>
                <w:sz w:val="24"/>
                <w:szCs w:val="24"/>
              </w:rPr>
              <w:t>обеспечивают выполнение обязанностей в рамках должностных инструкций.</w:t>
            </w:r>
          </w:p>
          <w:p w:rsidR="00945843" w:rsidRPr="00945843" w:rsidRDefault="00945843" w:rsidP="0068140A">
            <w:pPr>
              <w:pStyle w:val="2f0"/>
              <w:numPr>
                <w:ilvl w:val="0"/>
                <w:numId w:val="68"/>
              </w:numPr>
              <w:shd w:val="clear" w:color="auto" w:fill="auto"/>
              <w:tabs>
                <w:tab w:val="left" w:pos="1134"/>
                <w:tab w:val="left" w:pos="1511"/>
              </w:tabs>
              <w:spacing w:line="240" w:lineRule="auto"/>
              <w:ind w:firstLine="567"/>
              <w:jc w:val="both"/>
              <w:rPr>
                <w:sz w:val="24"/>
                <w:szCs w:val="24"/>
              </w:rPr>
            </w:pPr>
            <w:r w:rsidRPr="00945843">
              <w:rPr>
                <w:rStyle w:val="2f"/>
                <w:b w:val="0"/>
                <w:sz w:val="24"/>
                <w:szCs w:val="24"/>
              </w:rPr>
              <w:t xml:space="preserve">Медицинская сестра: </w:t>
            </w:r>
            <w:r w:rsidRPr="00945843">
              <w:rPr>
                <w:sz w:val="24"/>
                <w:szCs w:val="24"/>
              </w:rPr>
              <w:t>обеспечивает выполнение обязанностей в рамках должностных инструкций.</w:t>
            </w:r>
            <w:r w:rsidRPr="00945843">
              <w:rPr>
                <w:rStyle w:val="2f"/>
                <w:b w:val="0"/>
                <w:sz w:val="24"/>
                <w:szCs w:val="24"/>
              </w:rPr>
              <w:t xml:space="preserve"> </w:t>
            </w:r>
          </w:p>
          <w:p w:rsidR="009464EA" w:rsidRDefault="009464EA" w:rsidP="00991943">
            <w:pPr>
              <w:pStyle w:val="Default"/>
              <w:ind w:firstLine="708"/>
              <w:jc w:val="both"/>
            </w:pPr>
          </w:p>
          <w:p w:rsidR="00F14795" w:rsidRDefault="00F14795" w:rsidP="00F14795">
            <w:pPr>
              <w:pStyle w:val="aff4"/>
              <w:ind w:firstLine="567"/>
              <w:jc w:val="center"/>
              <w:rPr>
                <w:rFonts w:ascii="Times New Roman" w:hAnsi="Times New Roman"/>
                <w:b/>
                <w:sz w:val="24"/>
                <w:szCs w:val="24"/>
              </w:rPr>
            </w:pPr>
            <w:r w:rsidRPr="00DE562D">
              <w:rPr>
                <w:rFonts w:ascii="Times New Roman" w:hAnsi="Times New Roman"/>
                <w:b/>
                <w:sz w:val="24"/>
                <w:szCs w:val="24"/>
              </w:rPr>
              <w:t>Финансовые условия реализации АООП</w:t>
            </w:r>
          </w:p>
          <w:p w:rsidR="00DE562D" w:rsidRPr="00DE562D" w:rsidRDefault="00DE562D" w:rsidP="00F14795">
            <w:pPr>
              <w:pStyle w:val="aff4"/>
              <w:ind w:firstLine="567"/>
              <w:jc w:val="center"/>
              <w:rPr>
                <w:rFonts w:ascii="Times New Roman" w:hAnsi="Times New Roman"/>
                <w:sz w:val="24"/>
                <w:szCs w:val="24"/>
              </w:rPr>
            </w:pPr>
          </w:p>
          <w:p w:rsidR="00F14795" w:rsidRDefault="00F14795" w:rsidP="00F14795">
            <w:pPr>
              <w:ind w:firstLine="567"/>
              <w:jc w:val="both"/>
              <w:rPr>
                <w:rFonts w:ascii="Times New Roman" w:hAnsi="Times New Roman" w:cs="Times New Roman"/>
              </w:rPr>
            </w:pPr>
            <w:r>
              <w:rPr>
                <w:rFonts w:ascii="Times New Roman" w:eastAsia="Times New Roman" w:hAnsi="Times New Roman" w:cs="Times New Roman"/>
              </w:rPr>
              <w:t>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F14795" w:rsidRPr="0055515C" w:rsidRDefault="00F14795" w:rsidP="00F14795">
            <w:pPr>
              <w:pStyle w:val="aff4"/>
              <w:ind w:firstLine="567"/>
              <w:jc w:val="both"/>
              <w:rPr>
                <w:rFonts w:ascii="Times New Roman" w:hAnsi="Times New Roman"/>
                <w:i/>
                <w:sz w:val="24"/>
                <w:szCs w:val="24"/>
              </w:rPr>
            </w:pPr>
            <w:r w:rsidRPr="00DE562D">
              <w:rPr>
                <w:rFonts w:ascii="Times New Roman" w:hAnsi="Times New Roman"/>
                <w:sz w:val="24"/>
                <w:szCs w:val="24"/>
              </w:rPr>
              <w:t xml:space="preserve">Финансовое  обеспечение  реализации  АООП образования обучающихся с умеренной, </w:t>
            </w:r>
            <w:r w:rsidRPr="00DE562D">
              <w:rPr>
                <w:rFonts w:ascii="Times New Roman" w:hAnsi="Times New Roman"/>
                <w:sz w:val="24"/>
                <w:szCs w:val="24"/>
              </w:rPr>
              <w:lastRenderedPageBreak/>
              <w:t xml:space="preserve">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w:t>
            </w:r>
            <w:r w:rsidR="0055515C" w:rsidRPr="0055515C">
              <w:rPr>
                <w:rFonts w:ascii="Times New Roman" w:hAnsi="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Министерством образования и науки РФ № 1599 от 19.12.2014</w:t>
            </w:r>
            <w:r w:rsidR="0055515C">
              <w:rPr>
                <w:rFonts w:ascii="Times New Roman" w:hAnsi="Times New Roman"/>
                <w:sz w:val="24"/>
                <w:szCs w:val="24"/>
              </w:rPr>
              <w:t>г.</w:t>
            </w:r>
            <w:r w:rsidR="0055515C" w:rsidRPr="0055515C">
              <w:rPr>
                <w:rFonts w:ascii="Times New Roman" w:hAnsi="Times New Roman"/>
                <w:sz w:val="24"/>
                <w:szCs w:val="24"/>
              </w:rPr>
              <w:t xml:space="preserve">      </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 xml:space="preserve">Финансово-экономическое  обеспечение  образования  осуществляется на основании на п.2 ст. 99 ФЗ «Об образовании в Российской </w:t>
            </w:r>
            <w:r w:rsidRPr="00096E2E">
              <w:rPr>
                <w:rFonts w:ascii="Times New Roman" w:hAnsi="Times New Roman"/>
                <w:sz w:val="24"/>
                <w:szCs w:val="24"/>
              </w:rPr>
              <w:t>Федерации»</w:t>
            </w:r>
            <w:r w:rsidR="0055515C" w:rsidRPr="00096E2E">
              <w:rPr>
                <w:rFonts w:ascii="Times New Roman" w:hAnsi="Times New Roman"/>
                <w:sz w:val="24"/>
                <w:szCs w:val="24"/>
              </w:rPr>
              <w:t xml:space="preserve"> от</w:t>
            </w:r>
            <w:r w:rsidR="00096E2E" w:rsidRPr="0055515C">
              <w:rPr>
                <w:rFonts w:ascii="Times New Roman" w:hAnsi="Times New Roman"/>
              </w:rPr>
              <w:t xml:space="preserve">  29.12.2012 г. № 273-ФЗ;</w:t>
            </w:r>
            <w:r w:rsidR="0055515C">
              <w:rPr>
                <w:rFonts w:ascii="Times New Roman" w:hAnsi="Times New Roman"/>
                <w:sz w:val="24"/>
                <w:szCs w:val="24"/>
              </w:rPr>
              <w:t xml:space="preserve"> </w:t>
            </w:r>
            <w:r w:rsidRPr="00DE562D">
              <w:rPr>
                <w:rFonts w:ascii="Times New Roman" w:hAnsi="Times New Roman"/>
                <w:sz w:val="24"/>
                <w:szCs w:val="24"/>
              </w:rPr>
              <w:t>. Финансовые  условия  реализации  АООП                       (вариант 2)  должны:</w:t>
            </w:r>
          </w:p>
          <w:p w:rsidR="00F14795" w:rsidRPr="00DE562D"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DE562D">
              <w:rPr>
                <w:rFonts w:ascii="Times New Roman" w:hAnsi="Times New Roman"/>
                <w:sz w:val="24"/>
                <w:szCs w:val="24"/>
              </w:rPr>
              <w:t>обеспечивать  образовательной  организации  возможность  исполнения требований  стандарта;</w:t>
            </w:r>
          </w:p>
          <w:p w:rsidR="00F14795" w:rsidRPr="00DE562D"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DE562D">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F14795" w:rsidRPr="00DE562D"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DE562D">
              <w:rPr>
                <w:rFonts w:ascii="Times New Roman" w:hAnsi="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Структура расходов на образование включает:</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ab/>
              <w:t>1) Образование  ребенка  на  основе  учебного  плана  образовательной организации и СИПР.</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ab/>
              <w:t>2) Обеспечение сопровождения, ухода и присмотра за ребенком в период его нахождения в образовательной организации.</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ab/>
              <w:t>3) Консультирование родителей и членов семей по вопросам образования ребенка.</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ab/>
              <w:t>4) Обеспечение  необходимым  учебным,  информационно-техническим оборудованием и учебно-дидактическим материалом.</w:t>
            </w:r>
          </w:p>
          <w:p w:rsidR="00F14795" w:rsidRDefault="00F14795" w:rsidP="00F14795">
            <w:pPr>
              <w:ind w:firstLine="567"/>
              <w:jc w:val="both"/>
              <w:rPr>
                <w:rFonts w:ascii="Times New Roman" w:hAnsi="Times New Roman" w:cs="Times New Roman"/>
              </w:rPr>
            </w:pPr>
            <w:r>
              <w:rPr>
                <w:rFonts w:ascii="Times New Roman" w:eastAsia="Times New Roman" w:hAnsi="Times New Roman" w:cs="Times New Roman"/>
              </w:rPr>
              <w:t>Финансирование  реализации  АООП осуществляется  в  объеме определяемых</w:t>
            </w:r>
            <w:r>
              <w:rPr>
                <w:rFonts w:ascii="Times New Roman" w:eastAsia="Times New Roman" w:hAnsi="Times New Roman" w:cs="Times New Roman"/>
                <w:i/>
              </w:rPr>
              <w:t xml:space="preserve">  </w:t>
            </w:r>
            <w:r>
              <w:rPr>
                <w:rFonts w:ascii="Times New Roman" w:eastAsia="Times New Roman" w:hAnsi="Times New Roman" w:cs="Times New Roman"/>
              </w:rPr>
              <w:t xml:space="preserve">органами  государственной  власти  </w:t>
            </w:r>
            <w:r w:rsidR="00096E2E">
              <w:rPr>
                <w:rFonts w:ascii="Times New Roman" w:eastAsia="Times New Roman" w:hAnsi="Times New Roman" w:cs="Times New Roman"/>
              </w:rPr>
              <w:t xml:space="preserve">Свердловской </w:t>
            </w:r>
            <w:r>
              <w:rPr>
                <w:rFonts w:ascii="Times New Roman" w:eastAsia="Times New Roman" w:hAnsi="Times New Roman" w:cs="Times New Roman"/>
              </w:rPr>
              <w:t xml:space="preserve"> области  нормативов  обеспечения  государственных  гарантий  реализации прав  на  получение  общедоступного  и  бесплатного  общего  образования. </w:t>
            </w:r>
          </w:p>
          <w:p w:rsidR="00F14795" w:rsidRDefault="00F14795" w:rsidP="00F14795">
            <w:pPr>
              <w:autoSpaceDE w:val="0"/>
              <w:ind w:firstLine="567"/>
              <w:jc w:val="both"/>
              <w:rPr>
                <w:rFonts w:ascii="Times New Roman" w:hAnsi="Times New Roman" w:cs="Times New Roman"/>
              </w:rPr>
            </w:pPr>
            <w:r>
              <w:rPr>
                <w:rFonts w:ascii="Times New Roman" w:hAnsi="Times New Roman" w:cs="Times New Roman"/>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F14795" w:rsidRDefault="00F14795" w:rsidP="00F14795">
            <w:pPr>
              <w:autoSpaceDE w:val="0"/>
              <w:ind w:firstLine="567"/>
              <w:jc w:val="both"/>
              <w:rPr>
                <w:rFonts w:ascii="Times New Roman" w:hAnsi="Times New Roman" w:cs="Times New Roman"/>
              </w:rPr>
            </w:pPr>
            <w:r>
              <w:rPr>
                <w:rFonts w:ascii="Times New Roman" w:hAnsi="Times New Roman" w:cs="Times New Roman"/>
              </w:rPr>
              <w:t>Ежегодный объем финансирования мероприятий программы уточняется при формировании бюджета.</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F14795" w:rsidRPr="00DE562D" w:rsidRDefault="00F14795" w:rsidP="00F14795">
            <w:pPr>
              <w:pStyle w:val="aff4"/>
              <w:ind w:firstLine="567"/>
              <w:jc w:val="both"/>
              <w:rPr>
                <w:rFonts w:ascii="Times New Roman" w:hAnsi="Times New Roman"/>
                <w:sz w:val="24"/>
                <w:szCs w:val="24"/>
              </w:rPr>
            </w:pPr>
            <w:r w:rsidRPr="00DE562D">
              <w:rPr>
                <w:rFonts w:ascii="Times New Roman" w:hAnsi="Times New Roman"/>
                <w:sz w:val="24"/>
                <w:szCs w:val="24"/>
              </w:rPr>
              <w:lastRenderedPageBreak/>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F14795" w:rsidRPr="00DE562D" w:rsidRDefault="00F14795" w:rsidP="00F14795">
            <w:pPr>
              <w:pStyle w:val="aff4"/>
              <w:ind w:firstLine="567"/>
              <w:jc w:val="both"/>
              <w:rPr>
                <w:rFonts w:ascii="Times New Roman" w:hAnsi="Times New Roman"/>
                <w:b/>
                <w:sz w:val="24"/>
                <w:szCs w:val="24"/>
              </w:rPr>
            </w:pPr>
            <w:r w:rsidRPr="00DE562D">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F14795" w:rsidRDefault="00F14795" w:rsidP="00F14795">
            <w:pPr>
              <w:pStyle w:val="aff4"/>
              <w:ind w:firstLine="567"/>
              <w:jc w:val="both"/>
              <w:rPr>
                <w:rFonts w:ascii="Times New Roman" w:hAnsi="Times New Roman"/>
                <w:b/>
              </w:rPr>
            </w:pPr>
          </w:p>
          <w:p w:rsidR="00F14795" w:rsidRDefault="00F14795" w:rsidP="00F14795">
            <w:pPr>
              <w:pStyle w:val="aff4"/>
              <w:ind w:firstLine="567"/>
              <w:jc w:val="center"/>
              <w:rPr>
                <w:rFonts w:ascii="Times New Roman" w:hAnsi="Times New Roman"/>
                <w:b/>
                <w:sz w:val="24"/>
                <w:szCs w:val="24"/>
              </w:rPr>
            </w:pPr>
            <w:r w:rsidRPr="00DE562D">
              <w:rPr>
                <w:rFonts w:ascii="Times New Roman" w:hAnsi="Times New Roman"/>
                <w:b/>
                <w:sz w:val="24"/>
                <w:szCs w:val="24"/>
              </w:rPr>
              <w:t>Материально-технические условия реализации АООП</w:t>
            </w:r>
          </w:p>
          <w:p w:rsidR="00DE562D" w:rsidRPr="00DE562D" w:rsidRDefault="00DE562D" w:rsidP="00F14795">
            <w:pPr>
              <w:pStyle w:val="aff4"/>
              <w:ind w:firstLine="567"/>
              <w:jc w:val="center"/>
              <w:rPr>
                <w:rFonts w:ascii="Times New Roman" w:hAnsi="Times New Roman"/>
                <w:sz w:val="24"/>
                <w:szCs w:val="24"/>
              </w:rPr>
            </w:pPr>
          </w:p>
          <w:p w:rsidR="00F14795" w:rsidRPr="004D27A0" w:rsidRDefault="00F14795" w:rsidP="00F14795">
            <w:pPr>
              <w:autoSpaceDE w:val="0"/>
              <w:ind w:firstLine="567"/>
              <w:jc w:val="both"/>
              <w:rPr>
                <w:rFonts w:ascii="Times New Roman" w:hAnsi="Times New Roman" w:cs="Times New Roman"/>
              </w:rPr>
            </w:pPr>
            <w:r>
              <w:rPr>
                <w:rFonts w:ascii="Times New Roman" w:hAnsi="Times New Roman" w:cs="Times New Roman"/>
              </w:rPr>
              <w:t xml:space="preserve">Здание и прилегающая территория соответствуют общим требованиям, предъявляемым к </w:t>
            </w:r>
            <w:r w:rsidRPr="004D27A0">
              <w:rPr>
                <w:rFonts w:ascii="Times New Roman" w:hAnsi="Times New Roman" w:cs="Times New Roman"/>
              </w:rPr>
              <w:t xml:space="preserve">образовательным организациям, в частности: к соблюдению санитарно-гигиенических требований образовательного процесса; к обеспечению  </w:t>
            </w:r>
            <w:r w:rsidRPr="004D27A0">
              <w:rPr>
                <w:rFonts w:ascii="Times New Roman" w:eastAsia="Times New Roman" w:hAnsi="Times New Roman" w:cs="Times New Roman"/>
              </w:rPr>
              <w:t>санитарно-</w:t>
            </w:r>
            <w:r w:rsidRPr="004D27A0">
              <w:rPr>
                <w:rFonts w:ascii="Times New Roman" w:hAnsi="Times New Roman" w:cs="Times New Roman"/>
              </w:rPr>
              <w:t>бытовых условий</w:t>
            </w:r>
            <w:r w:rsidRPr="004D27A0">
              <w:rPr>
                <w:rFonts w:ascii="Times New Roman" w:eastAsia="Times New Roman" w:hAnsi="Times New Roman" w:cs="Times New Roman"/>
              </w:rPr>
              <w:t xml:space="preserve"> и социально-бытовых условий</w:t>
            </w:r>
            <w:r w:rsidRPr="004D27A0">
              <w:rPr>
                <w:rFonts w:ascii="Times New Roman" w:hAnsi="Times New Roman" w:cs="Times New Roman"/>
              </w:rPr>
              <w:t>;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F14795" w:rsidRPr="004D27A0" w:rsidRDefault="00F14795" w:rsidP="00F14795">
            <w:pPr>
              <w:autoSpaceDE w:val="0"/>
              <w:ind w:firstLine="567"/>
              <w:jc w:val="both"/>
              <w:rPr>
                <w:rFonts w:ascii="Times New Roman" w:hAnsi="Times New Roman" w:cs="Times New Roman"/>
              </w:rPr>
            </w:pPr>
            <w:r w:rsidRPr="004D27A0">
              <w:rPr>
                <w:rFonts w:ascii="Times New Roman" w:hAnsi="Times New Roman" w:cs="Times New Roman"/>
              </w:rPr>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F14795" w:rsidRPr="00096E2E"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 xml:space="preserve">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w:t>
            </w:r>
            <w:r w:rsidR="00096E2E" w:rsidRPr="00096E2E">
              <w:rPr>
                <w:rFonts w:ascii="Times New Roman" w:hAnsi="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Министерством образования и науки РФ № 1599 от 19.12.2014</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t>соблюдения  санитарно-гигиенических  норм  организации образовательной деятельности;</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t xml:space="preserve">обеспечения санитарно-бытовых и социально-бытовых условий; </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t>соблюдения пожарной и электробезопасности;</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t>соблюдения требований охраны труда;</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t>соблюдаются сроки и объемы текущего и капитального ремонта и др.</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Начальные классы (1-4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 также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 xml:space="preserve">В распоряжении обучающихся имеются спортивный зал,   спортивная площадка,  сенсорная комната.  В образовательной организации  имеются и  соответствующим образом оборудованы: кабинеты специалистов (педагога-психолога,  учителя-логопеда);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Временной  режим</w:t>
            </w:r>
            <w:r w:rsidRPr="004D27A0">
              <w:rPr>
                <w:rFonts w:ascii="Times New Roman" w:hAnsi="Times New Roman"/>
                <w:b/>
                <w:sz w:val="24"/>
                <w:szCs w:val="24"/>
              </w:rPr>
              <w:t xml:space="preserve"> </w:t>
            </w:r>
            <w:r w:rsidRPr="004D27A0">
              <w:rPr>
                <w:rFonts w:ascii="Times New Roman" w:hAnsi="Times New Roman"/>
                <w:sz w:val="24"/>
                <w:szCs w:val="24"/>
              </w:rPr>
              <w:t xml:space="preserve"> образования  обучающихся  (учебный  год,  учебная неделя,  день)  устанавливается  в  соответствии  с  законодательно закрепленными нормативами (ФЗ «Об </w:t>
            </w:r>
            <w:r w:rsidRPr="004D27A0">
              <w:rPr>
                <w:rFonts w:ascii="Times New Roman" w:hAnsi="Times New Roman"/>
                <w:sz w:val="24"/>
                <w:szCs w:val="24"/>
              </w:rPr>
              <w:lastRenderedPageBreak/>
              <w:t>образовании в РФ»</w:t>
            </w:r>
            <w:r w:rsidR="0055515C">
              <w:t xml:space="preserve"> </w:t>
            </w:r>
            <w:r w:rsidR="0055515C" w:rsidRPr="0055515C">
              <w:rPr>
                <w:rFonts w:ascii="Times New Roman" w:hAnsi="Times New Roman"/>
                <w:sz w:val="24"/>
                <w:szCs w:val="24"/>
              </w:rPr>
              <w:t>от 29.12.2012 г. № 273-ФЗ</w:t>
            </w:r>
            <w:r w:rsidRPr="004D27A0">
              <w:rPr>
                <w:rFonts w:ascii="Times New Roman" w:hAnsi="Times New Roman"/>
                <w:sz w:val="24"/>
                <w:szCs w:val="24"/>
              </w:rPr>
              <w:t>, СанПи</w:t>
            </w:r>
            <w:r w:rsidR="0055515C">
              <w:rPr>
                <w:rFonts w:ascii="Times New Roman" w:hAnsi="Times New Roman"/>
                <w:sz w:val="24"/>
                <w:szCs w:val="24"/>
              </w:rPr>
              <w:t xml:space="preserve">Н2.4.2.3286-15 </w:t>
            </w:r>
            <w:r w:rsidR="0055515C" w:rsidRPr="0086002B">
              <w:rPr>
                <w:rFonts w:ascii="Times New Roman" w:hAnsi="Times New Roman"/>
                <w:sz w:val="24"/>
                <w:szCs w:val="24"/>
              </w:rPr>
              <w:t>«</w:t>
            </w:r>
            <w:r w:rsidR="0055515C">
              <w:rPr>
                <w:rFonts w:ascii="Times New Roman" w:hAnsi="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главным государственным санитарным  врачом Российской Федерации 12.07.2015г. №26</w:t>
            </w:r>
            <w:r w:rsidRPr="004D27A0">
              <w:rPr>
                <w:rFonts w:ascii="Times New Roman" w:hAnsi="Times New Roman"/>
                <w:sz w:val="24"/>
                <w:szCs w:val="24"/>
              </w:rPr>
              <w:t>,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предусматривается  материал  для  тактильного  восприятия,  аудиозаписи  и другие адекватные средства.</w:t>
            </w:r>
          </w:p>
          <w:p w:rsidR="00F14795" w:rsidRPr="004D27A0" w:rsidRDefault="00F14795" w:rsidP="00F14795">
            <w:pPr>
              <w:pStyle w:val="aff4"/>
              <w:ind w:firstLine="567"/>
              <w:jc w:val="both"/>
              <w:rPr>
                <w:rFonts w:ascii="Times New Roman" w:hAnsi="Times New Roman"/>
                <w:color w:val="00000A"/>
                <w:sz w:val="24"/>
                <w:szCs w:val="24"/>
              </w:rPr>
            </w:pPr>
            <w:r w:rsidRPr="004D27A0">
              <w:rPr>
                <w:rFonts w:ascii="Times New Roman" w:hAnsi="Times New Roman"/>
                <w:sz w:val="24"/>
                <w:szCs w:val="24"/>
              </w:rPr>
              <w:t>Библиотека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F14795" w:rsidRPr="004D27A0" w:rsidRDefault="00F14795" w:rsidP="00F14795">
            <w:pPr>
              <w:pStyle w:val="18TexstSPISOK1"/>
              <w:spacing w:line="240" w:lineRule="auto"/>
              <w:ind w:left="0" w:firstLine="567"/>
              <w:rPr>
                <w:rFonts w:ascii="Times New Roman" w:hAnsi="Times New Roman" w:cs="Times New Roman"/>
                <w:caps w:val="0"/>
                <w:color w:val="00000A"/>
                <w:sz w:val="24"/>
                <w:szCs w:val="24"/>
              </w:rPr>
            </w:pPr>
            <w:r w:rsidRPr="004D27A0">
              <w:rPr>
                <w:rFonts w:ascii="Times New Roman" w:hAnsi="Times New Roman" w:cs="Times New Roman"/>
                <w:caps w:val="0"/>
                <w:color w:val="00000A"/>
                <w:sz w:val="24"/>
                <w:szCs w:val="24"/>
              </w:rPr>
              <w:t>Учет особых образовательных потребностей обучающихся с ум</w:t>
            </w:r>
            <w:r w:rsidRPr="004D27A0">
              <w:rPr>
                <w:rFonts w:ascii="Times New Roman" w:hAnsi="Times New Roman" w:cs="Times New Roman"/>
                <w:caps w:val="0"/>
                <w:color w:val="00000A"/>
                <w:sz w:val="24"/>
                <w:szCs w:val="24"/>
              </w:rPr>
              <w:softHyphen/>
              <w:t>с</w:t>
            </w:r>
            <w:r w:rsidRPr="004D27A0">
              <w:rPr>
                <w:rFonts w:ascii="Times New Roman" w:hAnsi="Times New Roman" w:cs="Times New Roman"/>
                <w:caps w:val="0"/>
                <w:color w:val="00000A"/>
                <w:sz w:val="24"/>
                <w:szCs w:val="24"/>
              </w:rPr>
              <w:softHyphen/>
              <w:t>т</w:t>
            </w:r>
            <w:r w:rsidRPr="004D27A0">
              <w:rPr>
                <w:rFonts w:ascii="Times New Roman" w:hAnsi="Times New Roman" w:cs="Times New Roman"/>
                <w:caps w:val="0"/>
                <w:color w:val="00000A"/>
                <w:sz w:val="24"/>
                <w:szCs w:val="24"/>
              </w:rPr>
              <w:softHyphen/>
              <w:t>вен</w:t>
            </w:r>
            <w:r w:rsidRPr="004D27A0">
              <w:rPr>
                <w:rFonts w:ascii="Times New Roman" w:hAnsi="Times New Roman" w:cs="Times New Roman"/>
                <w:caps w:val="0"/>
                <w:color w:val="00000A"/>
                <w:sz w:val="24"/>
                <w:szCs w:val="24"/>
              </w:rPr>
              <w:softHyphen/>
              <w:t>ной от</w:t>
            </w:r>
            <w:r w:rsidRPr="004D27A0">
              <w:rPr>
                <w:rFonts w:ascii="Times New Roman" w:hAnsi="Times New Roman" w:cs="Times New Roman"/>
                <w:caps w:val="0"/>
                <w:color w:val="00000A"/>
                <w:sz w:val="24"/>
                <w:szCs w:val="24"/>
              </w:rPr>
              <w:softHyphen/>
              <w:t xml:space="preserve">сталостью </w:t>
            </w:r>
            <w:r w:rsidRPr="004D27A0">
              <w:rPr>
                <w:rFonts w:ascii="Times New Roman" w:hAnsi="Times New Roman" w:cs="Times New Roman"/>
                <w:caps w:val="0"/>
                <w:color w:val="auto"/>
                <w:sz w:val="24"/>
                <w:szCs w:val="24"/>
              </w:rPr>
              <w:t>(интеллектуальными нарушениями)</w:t>
            </w:r>
            <w:r w:rsidRPr="004D27A0">
              <w:rPr>
                <w:rFonts w:ascii="Times New Roman" w:hAnsi="Times New Roman" w:cs="Times New Roman"/>
                <w:color w:val="auto"/>
                <w:sz w:val="24"/>
                <w:szCs w:val="24"/>
              </w:rPr>
              <w:t xml:space="preserve"> </w:t>
            </w:r>
            <w:r w:rsidRPr="004D27A0">
              <w:rPr>
                <w:rFonts w:ascii="Times New Roman" w:hAnsi="Times New Roman" w:cs="Times New Roman"/>
                <w:caps w:val="0"/>
                <w:color w:val="00000A"/>
                <w:sz w:val="24"/>
                <w:szCs w:val="24"/>
              </w:rPr>
              <w:t>обусловливает необходимость ис</w:t>
            </w:r>
            <w:r w:rsidRPr="004D27A0">
              <w:rPr>
                <w:rFonts w:ascii="Times New Roman" w:hAnsi="Times New Roman" w:cs="Times New Roman"/>
                <w:caps w:val="0"/>
                <w:color w:val="00000A"/>
                <w:sz w:val="24"/>
                <w:szCs w:val="24"/>
              </w:rPr>
              <w:softHyphen/>
              <w:t>поль</w:t>
            </w:r>
            <w:r w:rsidRPr="004D27A0">
              <w:rPr>
                <w:rFonts w:ascii="Times New Roman" w:hAnsi="Times New Roman" w:cs="Times New Roman"/>
                <w:caps w:val="0"/>
                <w:color w:val="00000A"/>
                <w:sz w:val="24"/>
                <w:szCs w:val="24"/>
              </w:rPr>
              <w:softHyphen/>
              <w:t>зо</w:t>
            </w:r>
            <w:r w:rsidRPr="004D27A0">
              <w:rPr>
                <w:rFonts w:ascii="Times New Roman" w:hAnsi="Times New Roman" w:cs="Times New Roman"/>
                <w:caps w:val="0"/>
                <w:color w:val="00000A"/>
                <w:sz w:val="24"/>
                <w:szCs w:val="24"/>
              </w:rPr>
              <w:softHyphen/>
              <w:t>ва</w:t>
            </w:r>
            <w:r w:rsidRPr="004D27A0">
              <w:rPr>
                <w:rFonts w:ascii="Times New Roman" w:hAnsi="Times New Roman" w:cs="Times New Roman"/>
                <w:caps w:val="0"/>
                <w:color w:val="00000A"/>
                <w:sz w:val="24"/>
                <w:szCs w:val="24"/>
              </w:rPr>
              <w:softHyphen/>
              <w:t xml:space="preserve">ния </w:t>
            </w:r>
            <w:r w:rsidRPr="004D27A0">
              <w:rPr>
                <w:rFonts w:ascii="Times New Roman" w:hAnsi="Times New Roman" w:cs="Times New Roman"/>
                <w:iCs/>
                <w:caps w:val="0"/>
                <w:color w:val="00000A"/>
                <w:sz w:val="24"/>
                <w:szCs w:val="24"/>
              </w:rPr>
              <w:t>спе</w:t>
            </w:r>
            <w:r w:rsidRPr="004D27A0">
              <w:rPr>
                <w:rFonts w:ascii="Times New Roman" w:hAnsi="Times New Roman" w:cs="Times New Roman"/>
                <w:iCs/>
                <w:caps w:val="0"/>
                <w:color w:val="00000A"/>
                <w:sz w:val="24"/>
                <w:szCs w:val="24"/>
              </w:rPr>
              <w:softHyphen/>
              <w:t>ци</w:t>
            </w:r>
            <w:r w:rsidRPr="004D27A0">
              <w:rPr>
                <w:rFonts w:ascii="Times New Roman" w:hAnsi="Times New Roman" w:cs="Times New Roman"/>
                <w:iCs/>
                <w:caps w:val="0"/>
                <w:color w:val="00000A"/>
                <w:sz w:val="24"/>
                <w:szCs w:val="24"/>
              </w:rPr>
              <w:softHyphen/>
              <w:t>аль</w:t>
            </w:r>
            <w:r w:rsidRPr="004D27A0">
              <w:rPr>
                <w:rFonts w:ascii="Times New Roman" w:hAnsi="Times New Roman" w:cs="Times New Roman"/>
                <w:iCs/>
                <w:caps w:val="0"/>
                <w:color w:val="00000A"/>
                <w:sz w:val="24"/>
                <w:szCs w:val="24"/>
              </w:rPr>
              <w:softHyphen/>
              <w:t>ных уче</w:t>
            </w:r>
            <w:r w:rsidRPr="004D27A0">
              <w:rPr>
                <w:rFonts w:ascii="Times New Roman" w:hAnsi="Times New Roman" w:cs="Times New Roman"/>
                <w:iCs/>
                <w:caps w:val="0"/>
                <w:color w:val="00000A"/>
                <w:sz w:val="24"/>
                <w:szCs w:val="24"/>
              </w:rPr>
              <w:softHyphen/>
              <w:t>б</w:t>
            </w:r>
            <w:r w:rsidRPr="004D27A0">
              <w:rPr>
                <w:rFonts w:ascii="Times New Roman" w:hAnsi="Times New Roman" w:cs="Times New Roman"/>
                <w:iCs/>
                <w:caps w:val="0"/>
                <w:color w:val="00000A"/>
                <w:sz w:val="24"/>
                <w:szCs w:val="24"/>
              </w:rPr>
              <w:softHyphen/>
              <w:t>ни</w:t>
            </w:r>
            <w:r w:rsidRPr="004D27A0">
              <w:rPr>
                <w:rFonts w:ascii="Times New Roman" w:hAnsi="Times New Roman" w:cs="Times New Roman"/>
                <w:iCs/>
                <w:caps w:val="0"/>
                <w:color w:val="00000A"/>
                <w:sz w:val="24"/>
                <w:szCs w:val="24"/>
              </w:rPr>
              <w:softHyphen/>
              <w:t>ков</w:t>
            </w:r>
            <w:r w:rsidRPr="004D27A0">
              <w:rPr>
                <w:rFonts w:ascii="Times New Roman" w:hAnsi="Times New Roman" w:cs="Times New Roman"/>
                <w:caps w:val="0"/>
                <w:color w:val="00000A"/>
                <w:sz w:val="24"/>
                <w:szCs w:val="24"/>
              </w:rPr>
              <w:t>, адресованных данной категории обучающихся. Для за</w:t>
            </w:r>
            <w:r w:rsidRPr="004D27A0">
              <w:rPr>
                <w:rFonts w:ascii="Times New Roman" w:hAnsi="Times New Roman" w:cs="Times New Roman"/>
                <w:caps w:val="0"/>
                <w:color w:val="00000A"/>
                <w:sz w:val="24"/>
                <w:szCs w:val="24"/>
              </w:rPr>
              <w:softHyphen/>
              <w:t>кре</w:t>
            </w:r>
            <w:r w:rsidRPr="004D27A0">
              <w:rPr>
                <w:rFonts w:ascii="Times New Roman" w:hAnsi="Times New Roman" w:cs="Times New Roman"/>
                <w:caps w:val="0"/>
                <w:color w:val="00000A"/>
                <w:sz w:val="24"/>
                <w:szCs w:val="24"/>
              </w:rPr>
              <w:softHyphen/>
              <w:t>п</w:t>
            </w:r>
            <w:r w:rsidRPr="004D27A0">
              <w:rPr>
                <w:rFonts w:ascii="Times New Roman" w:hAnsi="Times New Roman" w:cs="Times New Roman"/>
                <w:caps w:val="0"/>
                <w:color w:val="00000A"/>
                <w:sz w:val="24"/>
                <w:szCs w:val="24"/>
              </w:rPr>
              <w:softHyphen/>
              <w:t>ле</w:t>
            </w:r>
            <w:r w:rsidRPr="004D27A0">
              <w:rPr>
                <w:rFonts w:ascii="Times New Roman" w:hAnsi="Times New Roman" w:cs="Times New Roman"/>
                <w:caps w:val="0"/>
                <w:color w:val="00000A"/>
                <w:sz w:val="24"/>
                <w:szCs w:val="24"/>
              </w:rPr>
              <w:softHyphen/>
              <w:t>ния зна</w:t>
            </w:r>
            <w:r w:rsidRPr="004D27A0">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4D27A0">
              <w:rPr>
                <w:rFonts w:ascii="Times New Roman" w:hAnsi="Times New Roman" w:cs="Times New Roman"/>
                <w:caps w:val="0"/>
                <w:color w:val="00000A"/>
                <w:sz w:val="24"/>
                <w:szCs w:val="24"/>
              </w:rPr>
              <w:softHyphen/>
              <w:t>бот, не</w:t>
            </w:r>
            <w:r w:rsidRPr="004D27A0">
              <w:rPr>
                <w:rFonts w:ascii="Times New Roman" w:hAnsi="Times New Roman" w:cs="Times New Roman"/>
                <w:caps w:val="0"/>
                <w:color w:val="00000A"/>
                <w:sz w:val="24"/>
                <w:szCs w:val="24"/>
              </w:rPr>
              <w:softHyphen/>
              <w:t>об</w:t>
            </w:r>
            <w:r w:rsidRPr="004D27A0">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4D27A0">
              <w:rPr>
                <w:rFonts w:ascii="Times New Roman" w:hAnsi="Times New Roman" w:cs="Times New Roman"/>
                <w:caps w:val="0"/>
                <w:color w:val="00000A"/>
                <w:sz w:val="24"/>
                <w:szCs w:val="24"/>
              </w:rPr>
              <w:softHyphen/>
              <w:t>чая про</w:t>
            </w:r>
            <w:r w:rsidRPr="004D27A0">
              <w:rPr>
                <w:rFonts w:ascii="Times New Roman" w:hAnsi="Times New Roman" w:cs="Times New Roman"/>
                <w:caps w:val="0"/>
                <w:color w:val="00000A"/>
                <w:sz w:val="24"/>
                <w:szCs w:val="24"/>
              </w:rPr>
              <w:softHyphen/>
              <w:t>пи</w:t>
            </w:r>
            <w:r w:rsidRPr="004D27A0">
              <w:rPr>
                <w:rFonts w:ascii="Times New Roman" w:hAnsi="Times New Roman" w:cs="Times New Roman"/>
                <w:caps w:val="0"/>
                <w:color w:val="00000A"/>
                <w:sz w:val="24"/>
                <w:szCs w:val="24"/>
              </w:rPr>
              <w:softHyphen/>
              <w:t>си.</w:t>
            </w:r>
          </w:p>
          <w:p w:rsidR="00F14795" w:rsidRPr="004D27A0" w:rsidRDefault="00F14795" w:rsidP="00F14795">
            <w:pPr>
              <w:pStyle w:val="18TexstSPISOK1"/>
              <w:spacing w:line="240" w:lineRule="auto"/>
              <w:ind w:left="0" w:firstLine="567"/>
              <w:rPr>
                <w:rFonts w:ascii="Times New Roman" w:hAnsi="Times New Roman" w:cs="Times New Roman"/>
                <w:iCs/>
                <w:sz w:val="24"/>
                <w:szCs w:val="24"/>
              </w:rPr>
            </w:pPr>
            <w:r w:rsidRPr="004D27A0">
              <w:rPr>
                <w:rFonts w:ascii="Times New Roman" w:hAnsi="Times New Roman" w:cs="Times New Roman"/>
                <w:caps w:val="0"/>
                <w:color w:val="00000A"/>
                <w:sz w:val="24"/>
                <w:szCs w:val="24"/>
              </w:rPr>
              <w:t xml:space="preserve">Особые образовательные потребности обучающихся </w:t>
            </w:r>
            <w:r w:rsidRPr="004D27A0">
              <w:rPr>
                <w:rFonts w:ascii="Times New Roman" w:hAnsi="Times New Roman" w:cs="Times New Roman"/>
                <w:caps w:val="0"/>
                <w:sz w:val="24"/>
                <w:szCs w:val="24"/>
              </w:rPr>
              <w:t>с умственной от</w:t>
            </w:r>
            <w:r w:rsidRPr="004D27A0">
              <w:rPr>
                <w:rFonts w:ascii="Times New Roman" w:hAnsi="Times New Roman" w:cs="Times New Roman"/>
                <w:caps w:val="0"/>
                <w:sz w:val="24"/>
                <w:szCs w:val="24"/>
              </w:rPr>
              <w:softHyphen/>
              <w:t>с</w:t>
            </w:r>
            <w:r w:rsidRPr="004D27A0">
              <w:rPr>
                <w:rFonts w:ascii="Times New Roman" w:hAnsi="Times New Roman" w:cs="Times New Roman"/>
                <w:caps w:val="0"/>
                <w:sz w:val="24"/>
                <w:szCs w:val="24"/>
              </w:rPr>
              <w:softHyphen/>
              <w:t>та</w:t>
            </w:r>
            <w:r w:rsidRPr="004D27A0">
              <w:rPr>
                <w:rFonts w:ascii="Times New Roman" w:hAnsi="Times New Roman" w:cs="Times New Roman"/>
                <w:caps w:val="0"/>
                <w:sz w:val="24"/>
                <w:szCs w:val="24"/>
              </w:rPr>
              <w:softHyphen/>
              <w:t>лостью</w:t>
            </w:r>
            <w:r w:rsidRPr="004D27A0">
              <w:rPr>
                <w:rFonts w:ascii="Times New Roman" w:hAnsi="Times New Roman" w:cs="Times New Roman"/>
                <w:caps w:val="0"/>
                <w:color w:val="00000A"/>
                <w:sz w:val="24"/>
                <w:szCs w:val="24"/>
              </w:rPr>
              <w:t xml:space="preserve"> </w:t>
            </w:r>
            <w:r w:rsidRPr="004D27A0">
              <w:rPr>
                <w:rFonts w:ascii="Times New Roman" w:hAnsi="Times New Roman" w:cs="Times New Roman"/>
                <w:caps w:val="0"/>
                <w:color w:val="auto"/>
                <w:sz w:val="24"/>
                <w:szCs w:val="24"/>
              </w:rPr>
              <w:t>(интеллектуальными нарушениями)</w:t>
            </w:r>
            <w:r w:rsidRPr="004D27A0">
              <w:rPr>
                <w:rFonts w:ascii="Times New Roman" w:hAnsi="Times New Roman" w:cs="Times New Roman"/>
                <w:color w:val="auto"/>
                <w:sz w:val="24"/>
                <w:szCs w:val="24"/>
              </w:rPr>
              <w:t xml:space="preserve"> </w:t>
            </w:r>
            <w:r w:rsidRPr="004D27A0">
              <w:rPr>
                <w:rFonts w:ascii="Times New Roman" w:hAnsi="Times New Roman" w:cs="Times New Roman"/>
                <w:caps w:val="0"/>
                <w:color w:val="00000A"/>
                <w:sz w:val="24"/>
                <w:szCs w:val="24"/>
              </w:rPr>
              <w:t>обусловливают необходимость специального подбора учебного и ди</w:t>
            </w:r>
            <w:r w:rsidRPr="004D27A0">
              <w:rPr>
                <w:rFonts w:ascii="Times New Roman" w:hAnsi="Times New Roman" w:cs="Times New Roman"/>
                <w:caps w:val="0"/>
                <w:color w:val="00000A"/>
                <w:sz w:val="24"/>
                <w:szCs w:val="24"/>
              </w:rPr>
              <w:softHyphen/>
              <w:t>дактического материала.</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iCs/>
                <w:sz w:val="24"/>
                <w:szCs w:val="24"/>
              </w:rPr>
              <w:t>Технические средства обучения</w:t>
            </w:r>
            <w:r w:rsidRPr="004D27A0">
              <w:rPr>
                <w:rFonts w:ascii="Times New Roman" w:hAnsi="Times New Roman"/>
                <w:sz w:val="24"/>
                <w:szCs w:val="24"/>
              </w:rPr>
              <w:t xml:space="preserve"> (</w:t>
            </w:r>
            <w:r w:rsidRPr="004D27A0">
              <w:rPr>
                <w:rFonts w:ascii="Times New Roman" w:hAnsi="Times New Roman"/>
                <w:color w:val="00000A"/>
                <w:sz w:val="24"/>
                <w:szCs w:val="24"/>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4D27A0">
              <w:rPr>
                <w:rFonts w:ascii="Times New Roman" w:hAnsi="Times New Roman"/>
                <w:sz w:val="24"/>
                <w:szCs w:val="24"/>
              </w:rPr>
              <w:t>(интеллектуальными нарушениями)</w:t>
            </w:r>
            <w:r w:rsidRPr="004D27A0">
              <w:rPr>
                <w:rFonts w:ascii="Times New Roman" w:hAnsi="Times New Roman"/>
                <w:color w:val="00000A"/>
                <w:sz w:val="24"/>
                <w:szCs w:val="24"/>
              </w:rPr>
              <w:t>, способствуют мотивации учебной деятельности, развивают познавательную активность обучающихся.</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4D27A0">
              <w:rPr>
                <w:rFonts w:ascii="Times New Roman" w:hAnsi="Times New Roman"/>
                <w:sz w:val="24"/>
                <w:szCs w:val="24"/>
              </w:rPr>
              <w:softHyphen/>
              <w:t>словлено  необходимостью индивидуализации про</w:t>
            </w:r>
            <w:r w:rsidRPr="004D27A0">
              <w:rPr>
                <w:rFonts w:ascii="Times New Roman" w:hAnsi="Times New Roman"/>
                <w:sz w:val="24"/>
                <w:szCs w:val="24"/>
              </w:rPr>
              <w:softHyphen/>
              <w:t>цесса образования обучающихся с умственной отсталостью (интеллектуальными нарушениями). Пре</w:t>
            </w:r>
            <w:r w:rsidRPr="004D27A0">
              <w:rPr>
                <w:rFonts w:ascii="Times New Roman" w:hAnsi="Times New Roman"/>
                <w:sz w:val="24"/>
                <w:szCs w:val="24"/>
              </w:rPr>
              <w:softHyphen/>
              <w:t>ду</w:t>
            </w:r>
            <w:r w:rsidRPr="004D27A0">
              <w:rPr>
                <w:rFonts w:ascii="Times New Roman" w:hAnsi="Times New Roman"/>
                <w:sz w:val="24"/>
                <w:szCs w:val="24"/>
              </w:rPr>
              <w:softHyphen/>
              <w:t>с</w:t>
            </w:r>
            <w:r w:rsidRPr="004D27A0">
              <w:rPr>
                <w:rFonts w:ascii="Times New Roman" w:hAnsi="Times New Roman"/>
                <w:sz w:val="24"/>
                <w:szCs w:val="24"/>
              </w:rPr>
              <w:softHyphen/>
              <w:t>мат</w:t>
            </w:r>
            <w:r w:rsidRPr="004D27A0">
              <w:rPr>
                <w:rFonts w:ascii="Times New Roman" w:hAnsi="Times New Roman"/>
                <w:sz w:val="24"/>
                <w:szCs w:val="24"/>
              </w:rPr>
              <w:softHyphen/>
              <w:t>ри</w:t>
            </w:r>
            <w:r w:rsidRPr="004D27A0">
              <w:rPr>
                <w:rFonts w:ascii="Times New Roman" w:hAnsi="Times New Roman"/>
                <w:sz w:val="24"/>
                <w:szCs w:val="24"/>
              </w:rPr>
              <w:softHyphen/>
              <w:t>ва</w:t>
            </w:r>
            <w:r w:rsidRPr="004D27A0">
              <w:rPr>
                <w:rFonts w:ascii="Times New Roman" w:hAnsi="Times New Roman"/>
                <w:sz w:val="24"/>
                <w:szCs w:val="24"/>
              </w:rPr>
              <w:softHyphen/>
              <w:t>ет</w:t>
            </w:r>
            <w:r w:rsidRPr="004D27A0">
              <w:rPr>
                <w:rFonts w:ascii="Times New Roman" w:hAnsi="Times New Roman"/>
                <w:sz w:val="24"/>
                <w:szCs w:val="24"/>
              </w:rPr>
              <w:softHyphen/>
              <w:t>ся материально-техническая поддержка, в том числе сетевая, процесса ко</w:t>
            </w:r>
            <w:r w:rsidRPr="004D27A0">
              <w:rPr>
                <w:rFonts w:ascii="Times New Roman" w:hAnsi="Times New Roman"/>
                <w:sz w:val="24"/>
                <w:szCs w:val="24"/>
              </w:rPr>
              <w:softHyphen/>
              <w:t>ор</w:t>
            </w:r>
            <w:r w:rsidRPr="004D27A0">
              <w:rPr>
                <w:rFonts w:ascii="Times New Roman" w:hAnsi="Times New Roman"/>
                <w:sz w:val="24"/>
                <w:szCs w:val="24"/>
              </w:rPr>
              <w:softHyphen/>
              <w:t>ди</w:t>
            </w:r>
            <w:r w:rsidRPr="004D27A0">
              <w:rPr>
                <w:rFonts w:ascii="Times New Roman" w:hAnsi="Times New Roman"/>
                <w:sz w:val="24"/>
                <w:szCs w:val="24"/>
              </w:rPr>
              <w:softHyphen/>
              <w:t>нации и взаимодействия специалистов разного профиля, вовлечённых в про</w:t>
            </w:r>
            <w:r w:rsidRPr="004D27A0">
              <w:rPr>
                <w:rFonts w:ascii="Times New Roman" w:hAnsi="Times New Roman"/>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F14795" w:rsidRPr="004D27A0" w:rsidRDefault="00F14795" w:rsidP="00F14795">
            <w:pPr>
              <w:pStyle w:val="aff4"/>
              <w:ind w:firstLine="567"/>
              <w:jc w:val="both"/>
              <w:rPr>
                <w:rFonts w:ascii="Times New Roman" w:hAnsi="Times New Roman"/>
                <w:sz w:val="24"/>
                <w:szCs w:val="24"/>
              </w:rPr>
            </w:pPr>
            <w:r w:rsidRPr="004D27A0">
              <w:rPr>
                <w:rFonts w:ascii="Times New Roman" w:hAnsi="Times New Roman"/>
                <w:sz w:val="24"/>
                <w:szCs w:val="24"/>
              </w:rPr>
              <w:t>Информационно-методическое обеспечение образовательного процесса включает:</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t>необходимую нормативную правовую базу образования обучающихся;</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t>характеристики предполагаемых информационных связей участников образовательного процесса;</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14795" w:rsidRPr="004D27A0" w:rsidRDefault="00F14795" w:rsidP="0068140A">
            <w:pPr>
              <w:pStyle w:val="aff4"/>
              <w:numPr>
                <w:ilvl w:val="0"/>
                <w:numId w:val="72"/>
              </w:numPr>
              <w:suppressAutoHyphens/>
              <w:ind w:left="0" w:firstLine="567"/>
              <w:jc w:val="both"/>
              <w:textAlignment w:val="baseline"/>
              <w:rPr>
                <w:rFonts w:ascii="Times New Roman" w:hAnsi="Times New Roman"/>
                <w:sz w:val="24"/>
                <w:szCs w:val="24"/>
              </w:rPr>
            </w:pPr>
            <w:r w:rsidRPr="004D27A0">
              <w:rPr>
                <w:rFonts w:ascii="Times New Roman" w:hAnsi="Times New Roman"/>
                <w:sz w:val="24"/>
                <w:szCs w:val="24"/>
              </w:rPr>
              <w:lastRenderedPageBreak/>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F14795" w:rsidRDefault="00F14795" w:rsidP="00991943">
            <w:pPr>
              <w:pStyle w:val="Default"/>
              <w:ind w:firstLine="708"/>
              <w:jc w:val="both"/>
            </w:pPr>
          </w:p>
          <w:p w:rsidR="009464EA" w:rsidRDefault="009464EA" w:rsidP="00991943">
            <w:pPr>
              <w:pStyle w:val="Default"/>
              <w:ind w:firstLine="708"/>
              <w:jc w:val="both"/>
            </w:pPr>
          </w:p>
          <w:p w:rsidR="00B52B6F" w:rsidRPr="00F802A0" w:rsidRDefault="00B52B6F" w:rsidP="00F802A0">
            <w:pPr>
              <w:widowControl w:val="0"/>
              <w:shd w:val="clear" w:color="auto" w:fill="FFFFFF"/>
              <w:tabs>
                <w:tab w:val="left" w:pos="350"/>
              </w:tabs>
              <w:autoSpaceDE w:val="0"/>
              <w:autoSpaceDN w:val="0"/>
              <w:adjustRightInd w:val="0"/>
              <w:ind w:left="350" w:right="14"/>
              <w:jc w:val="both"/>
              <w:rPr>
                <w:rFonts w:ascii="Times New Roman" w:eastAsia="Calibri" w:hAnsi="Times New Roman" w:cs="Times New Roman"/>
                <w:spacing w:val="-3"/>
              </w:rPr>
            </w:pPr>
          </w:p>
          <w:p w:rsidR="00B52B6F" w:rsidRPr="00F802A0" w:rsidRDefault="00B52B6F" w:rsidP="004D27A0">
            <w:pPr>
              <w:jc w:val="both"/>
              <w:rPr>
                <w:rFonts w:ascii="Times New Roman" w:hAnsi="Times New Roman" w:cs="Times New Roman"/>
                <w:b/>
              </w:rPr>
            </w:pPr>
          </w:p>
        </w:tc>
      </w:tr>
      <w:tr w:rsidR="00C84784" w:rsidRPr="00F802A0" w:rsidTr="009567A5">
        <w:tc>
          <w:tcPr>
            <w:tcW w:w="10065" w:type="dxa"/>
            <w:tcBorders>
              <w:top w:val="nil"/>
              <w:left w:val="nil"/>
              <w:bottom w:val="nil"/>
              <w:right w:val="nil"/>
            </w:tcBorders>
            <w:shd w:val="clear" w:color="auto" w:fill="auto"/>
          </w:tcPr>
          <w:p w:rsidR="00C84784" w:rsidRPr="004D27A0" w:rsidRDefault="00C84784" w:rsidP="004D27A0">
            <w:pPr>
              <w:rPr>
                <w:rFonts w:ascii="Times New Roman" w:hAnsi="Times New Roman"/>
                <w:b/>
              </w:rPr>
            </w:pPr>
          </w:p>
        </w:tc>
      </w:tr>
    </w:tbl>
    <w:p w:rsidR="00C734F0" w:rsidRDefault="00C734F0"/>
    <w:sectPr w:rsidR="00C734F0" w:rsidSect="00893166">
      <w:footerReference w:type="even" r:id="rId9"/>
      <w:footerReference w:type="default" r:id="rId10"/>
      <w:pgSz w:w="11909" w:h="16834"/>
      <w:pgMar w:top="851" w:right="567" w:bottom="1134" w:left="1021" w:header="0" w:footer="6" w:gutter="0"/>
      <w:pgNumType w:chapStyle="1" w:chapSep="period"/>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44" w:rsidRDefault="003F0D44" w:rsidP="002A4E17">
      <w:r>
        <w:separator/>
      </w:r>
    </w:p>
  </w:endnote>
  <w:endnote w:type="continuationSeparator" w:id="0">
    <w:p w:rsidR="003F0D44" w:rsidRDefault="003F0D44" w:rsidP="002A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Liberation Serif">
    <w:altName w:val="Arial Unicode MS"/>
    <w:charset w:val="80"/>
    <w:family w:val="roman"/>
    <w:pitch w:val="variable"/>
  </w:font>
  <w:font w:name="DejaVu Sans">
    <w:altName w:val="MS Mincho"/>
    <w:charset w:val="80"/>
    <w:family w:val="auto"/>
    <w:pitch w:val="variable"/>
  </w:font>
  <w:font w:name="Lucida Sans Unicode">
    <w:panose1 w:val="020B0602030504020204"/>
    <w:charset w:val="CC"/>
    <w:family w:val="swiss"/>
    <w:pitch w:val="variable"/>
    <w:sig w:usb0="80000AFF" w:usb1="0000396B" w:usb2="00000000" w:usb3="00000000" w:csb0="0000003F" w:csb1="00000000"/>
  </w:font>
  <w:font w:name="F">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PragmaticaC">
    <w:altName w:val="Courier New"/>
    <w:charset w:val="CC"/>
    <w:family w:val="modern"/>
    <w:pitch w:val="default"/>
    <w:sig w:usb0="00000000" w:usb1="00000000" w:usb2="00000000" w:usb3="00000000" w:csb0="00000005" w:csb1="00000000"/>
  </w:font>
  <w:font w:name="+mn-ea">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5B" w:rsidRDefault="00FA6E5B">
    <w:pPr>
      <w:pStyle w:val="Headerorfooter0"/>
      <w:framePr w:w="14017" w:h="158" w:wrap="none" w:vAnchor="text" w:hAnchor="page" w:x="-1053" w:y="-1639"/>
      <w:shd w:val="clear" w:color="auto" w:fill="auto"/>
      <w:ind w:left="6211"/>
    </w:pPr>
    <w:r>
      <w:fldChar w:fldCharType="begin"/>
    </w:r>
    <w:r>
      <w:instrText xml:space="preserve"> PAGE \* MERGEFORMAT </w:instrText>
    </w:r>
    <w:r>
      <w:fldChar w:fldCharType="separate"/>
    </w:r>
    <w:r w:rsidRPr="009D7B32">
      <w:rPr>
        <w:rStyle w:val="Headerorfooter11pt"/>
        <w:noProof/>
      </w:rPr>
      <w:t>158</w:t>
    </w:r>
    <w:r>
      <w:rPr>
        <w:rStyle w:val="Headerorfooter11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5B" w:rsidRDefault="003F0D44" w:rsidP="008A3FC9">
    <w:pPr>
      <w:pStyle w:val="a6"/>
      <w:framePr w:w="14017" w:h="158" w:wrap="none" w:vAnchor="text" w:hAnchor="page" w:x="-1053" w:y="-1297"/>
      <w:tabs>
        <w:tab w:val="clear" w:pos="4677"/>
        <w:tab w:val="center" w:pos="3686"/>
        <w:tab w:val="left" w:pos="6521"/>
      </w:tabs>
      <w:jc w:val="center"/>
    </w:pPr>
    <w:r>
      <w:fldChar w:fldCharType="begin"/>
    </w:r>
    <w:r>
      <w:instrText>PAGE   \* MERGEFORMAT</w:instrText>
    </w:r>
    <w:r>
      <w:fldChar w:fldCharType="separate"/>
    </w:r>
    <w:r w:rsidR="00D73AAA">
      <w:rPr>
        <w:noProof/>
      </w:rPr>
      <w:t>2</w:t>
    </w:r>
    <w:r>
      <w:rPr>
        <w:noProof/>
      </w:rPr>
      <w:fldChar w:fldCharType="end"/>
    </w:r>
  </w:p>
  <w:p w:rsidR="00FA6E5B" w:rsidRPr="00E74907" w:rsidRDefault="00FA6E5B" w:rsidP="008A3FC9">
    <w:pPr>
      <w:pStyle w:val="Headerorfooter0"/>
      <w:framePr w:w="14017" w:h="158" w:wrap="none" w:vAnchor="text" w:hAnchor="page" w:x="-1053" w:y="-1297"/>
      <w:shd w:val="clear" w:color="auto" w:fill="auto"/>
      <w:ind w:left="62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44" w:rsidRDefault="003F0D44" w:rsidP="002A4E17">
      <w:r>
        <w:separator/>
      </w:r>
    </w:p>
  </w:footnote>
  <w:footnote w:type="continuationSeparator" w:id="0">
    <w:p w:rsidR="003F0D44" w:rsidRDefault="003F0D44" w:rsidP="002A4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2.3.%1."/>
      <w:lvlJc w:val="left"/>
      <w:pPr>
        <w:tabs>
          <w:tab w:val="num" w:pos="0"/>
        </w:tabs>
        <w:ind w:left="0" w:firstLine="0"/>
      </w:pPr>
      <w:rPr>
        <w:rFonts w:ascii="Wingdings" w:hAnsi="Wingdings" w:cs="Wingdings"/>
      </w:rPr>
    </w:lvl>
    <w:lvl w:ilvl="1">
      <w:start w:val="1"/>
      <w:numFmt w:val="decimal"/>
      <w:lvlText w:val="%1.%2."/>
      <w:lvlJc w:val="left"/>
      <w:pPr>
        <w:tabs>
          <w:tab w:val="num" w:pos="709"/>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4"/>
    <w:multiLevelType w:val="multilevel"/>
    <w:tmpl w:val="00000004"/>
    <w:name w:val="WW8Num4"/>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2">
    <w:nsid w:val="00000005"/>
    <w:multiLevelType w:val="multilevel"/>
    <w:tmpl w:val="00000005"/>
    <w:name w:val="WW8Num5"/>
    <w:lvl w:ilvl="0">
      <w:start w:val="1"/>
      <w:numFmt w:val="decimal"/>
      <w:lvlText w:val="1.%1."/>
      <w:lvlJc w:val="left"/>
      <w:pPr>
        <w:tabs>
          <w:tab w:val="num" w:pos="709"/>
        </w:tabs>
        <w:ind w:left="0" w:firstLine="0"/>
      </w:pPr>
      <w:rPr>
        <w:rFonts w:ascii="Symbol" w:hAnsi="Symbol" w:cs="Symbol"/>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9"/>
    <w:multiLevelType w:val="multilevel"/>
    <w:tmpl w:val="00000009"/>
    <w:name w:val="WW8Num9"/>
    <w:lvl w:ilvl="0">
      <w:start w:val="2"/>
      <w:numFmt w:val="decimal"/>
      <w:lvlText w:val="%1-"/>
      <w:lvlJc w:val="left"/>
      <w:pPr>
        <w:tabs>
          <w:tab w:val="num" w:pos="0"/>
        </w:tabs>
        <w:ind w:left="0" w:firstLine="0"/>
      </w:pPr>
      <w:rPr>
        <w:rFonts w:ascii="Wingdings" w:hAnsi="Wingdings" w:cs="Wingdings"/>
      </w:rPr>
    </w:lvl>
    <w:lvl w:ilvl="1">
      <w:start w:val="2"/>
      <w:numFmt w:val="decimal"/>
      <w:lvlText w:val="%1.%2."/>
      <w:lvlJc w:val="left"/>
      <w:pPr>
        <w:tabs>
          <w:tab w:val="num" w:pos="709"/>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shd w:val="clear" w:color="auto" w:fill="FFFFFF"/>
      </w:rPr>
    </w:lvl>
  </w:abstractNum>
  <w:abstractNum w:abstractNumId="5">
    <w:nsid w:val="0000000D"/>
    <w:multiLevelType w:val="multilevel"/>
    <w:tmpl w:val="0000000D"/>
    <w:name w:val="WW8Num13"/>
    <w:lvl w:ilvl="0">
      <w:start w:val="3"/>
      <w:numFmt w:val="decimal"/>
      <w:lvlText w:val="%1"/>
      <w:lvlJc w:val="left"/>
      <w:pPr>
        <w:tabs>
          <w:tab w:val="num" w:pos="0"/>
        </w:tabs>
        <w:ind w:left="927" w:hanging="360"/>
      </w:pPr>
      <w:rPr>
        <w:rFonts w:ascii="Times New Roman" w:hAnsi="Times New Roman" w:cs="Times New Roman"/>
      </w:rPr>
    </w:lvl>
    <w:lvl w:ilvl="1">
      <w:start w:val="1"/>
      <w:numFmt w:val="decimal"/>
      <w:lvlText w:val="%1.%2."/>
      <w:lvlJc w:val="left"/>
      <w:pPr>
        <w:tabs>
          <w:tab w:val="num" w:pos="0"/>
        </w:tabs>
        <w:ind w:left="987" w:hanging="360"/>
      </w:pPr>
      <w:rPr>
        <w:rFonts w:ascii="Times New Roman" w:hAnsi="Times New Roman" w:cs="Times New Roman"/>
      </w:rPr>
    </w:lvl>
    <w:lvl w:ilvl="2">
      <w:start w:val="1"/>
      <w:numFmt w:val="decimal"/>
      <w:lvlText w:val="%1.%2.%3."/>
      <w:lvlJc w:val="left"/>
      <w:pPr>
        <w:tabs>
          <w:tab w:val="num" w:pos="0"/>
        </w:tabs>
        <w:ind w:left="1407" w:hanging="720"/>
      </w:pPr>
      <w:rPr>
        <w:rFonts w:ascii="Times New Roman" w:hAnsi="Times New Roman" w:cs="Times New Roman"/>
      </w:rPr>
    </w:lvl>
    <w:lvl w:ilvl="3">
      <w:start w:val="1"/>
      <w:numFmt w:val="decimal"/>
      <w:lvlText w:val="%1.%2.%3.%4."/>
      <w:lvlJc w:val="left"/>
      <w:pPr>
        <w:tabs>
          <w:tab w:val="num" w:pos="0"/>
        </w:tabs>
        <w:ind w:left="1467" w:hanging="720"/>
      </w:pPr>
      <w:rPr>
        <w:rFonts w:ascii="Times New Roman" w:hAnsi="Times New Roman" w:cs="Times New Roman"/>
      </w:rPr>
    </w:lvl>
    <w:lvl w:ilvl="4">
      <w:start w:val="1"/>
      <w:numFmt w:val="decimal"/>
      <w:lvlText w:val="%1.%2.%3.%4.%5."/>
      <w:lvlJc w:val="left"/>
      <w:pPr>
        <w:tabs>
          <w:tab w:val="num" w:pos="0"/>
        </w:tabs>
        <w:ind w:left="1887" w:hanging="1080"/>
      </w:pPr>
      <w:rPr>
        <w:rFonts w:ascii="Times New Roman" w:hAnsi="Times New Roman" w:cs="Times New Roman"/>
      </w:rPr>
    </w:lvl>
    <w:lvl w:ilvl="5">
      <w:start w:val="1"/>
      <w:numFmt w:val="decimal"/>
      <w:lvlText w:val="%1.%2.%3.%4.%5.%6."/>
      <w:lvlJc w:val="left"/>
      <w:pPr>
        <w:tabs>
          <w:tab w:val="num" w:pos="0"/>
        </w:tabs>
        <w:ind w:left="1947" w:hanging="1080"/>
      </w:pPr>
      <w:rPr>
        <w:rFonts w:ascii="Times New Roman" w:hAnsi="Times New Roman" w:cs="Times New Roman"/>
      </w:rPr>
    </w:lvl>
    <w:lvl w:ilvl="6">
      <w:start w:val="1"/>
      <w:numFmt w:val="decimal"/>
      <w:lvlText w:val="%1.%2.%3.%4.%5.%6.%7."/>
      <w:lvlJc w:val="left"/>
      <w:pPr>
        <w:tabs>
          <w:tab w:val="num" w:pos="0"/>
        </w:tabs>
        <w:ind w:left="2367" w:hanging="1440"/>
      </w:pPr>
      <w:rPr>
        <w:rFonts w:ascii="Times New Roman" w:hAnsi="Times New Roman" w:cs="Times New Roman"/>
      </w:rPr>
    </w:lvl>
    <w:lvl w:ilvl="7">
      <w:start w:val="1"/>
      <w:numFmt w:val="decimal"/>
      <w:lvlText w:val="%1.%2.%3.%4.%5.%6.%7.%8."/>
      <w:lvlJc w:val="left"/>
      <w:pPr>
        <w:tabs>
          <w:tab w:val="num" w:pos="0"/>
        </w:tabs>
        <w:ind w:left="2427" w:hanging="1440"/>
      </w:pPr>
      <w:rPr>
        <w:rFonts w:ascii="Times New Roman" w:hAnsi="Times New Roman" w:cs="Times New Roman"/>
      </w:rPr>
    </w:lvl>
    <w:lvl w:ilvl="8">
      <w:start w:val="1"/>
      <w:numFmt w:val="decimal"/>
      <w:lvlText w:val="%1.%2.%3.%4.%5.%6.%7.%8.%9."/>
      <w:lvlJc w:val="left"/>
      <w:pPr>
        <w:tabs>
          <w:tab w:val="num" w:pos="0"/>
        </w:tabs>
        <w:ind w:left="2847" w:hanging="1800"/>
      </w:pPr>
      <w:rPr>
        <w:rFonts w:ascii="Times New Roman" w:hAnsi="Times New Roman" w:cs="Times New Roman"/>
      </w:rPr>
    </w:lvl>
  </w:abstractNum>
  <w:abstractNum w:abstractNumId="6">
    <w:nsid w:val="00000010"/>
    <w:multiLevelType w:val="singleLevel"/>
    <w:tmpl w:val="00000010"/>
    <w:name w:val="WW8Num16"/>
    <w:lvl w:ilvl="0">
      <w:start w:val="1"/>
      <w:numFmt w:val="bullet"/>
      <w:lvlText w:val=""/>
      <w:lvlJc w:val="left"/>
      <w:pPr>
        <w:tabs>
          <w:tab w:val="num" w:pos="0"/>
        </w:tabs>
        <w:ind w:left="1287" w:hanging="360"/>
      </w:pPr>
      <w:rPr>
        <w:rFonts w:ascii="Symbol" w:hAnsi="Symbol" w:cs="Times New Roman"/>
        <w:b/>
        <w:bCs/>
        <w:i w:val="0"/>
        <w:iCs w:val="0"/>
        <w:caps w:val="0"/>
        <w:smallCaps w:val="0"/>
        <w:strike w:val="0"/>
        <w:dstrike w:val="0"/>
        <w:color w:val="000000"/>
        <w:spacing w:val="0"/>
        <w:w w:val="100"/>
        <w:position w:val="0"/>
        <w:sz w:val="22"/>
        <w:szCs w:val="22"/>
        <w:u w:val="none"/>
        <w:vertAlign w:val="baseline"/>
        <w:lang w:val="ru-RU" w:eastAsia="ru-RU" w:bidi="ru-RU"/>
      </w:rPr>
    </w:lvl>
  </w:abstractNum>
  <w:abstractNum w:abstractNumId="7">
    <w:nsid w:val="00000011"/>
    <w:multiLevelType w:val="singleLevel"/>
    <w:tmpl w:val="00000011"/>
    <w:name w:val="WW8Num17"/>
    <w:lvl w:ilvl="0">
      <w:start w:val="1"/>
      <w:numFmt w:val="bullet"/>
      <w:lvlText w:val=""/>
      <w:lvlJc w:val="left"/>
      <w:pPr>
        <w:tabs>
          <w:tab w:val="num" w:pos="0"/>
        </w:tabs>
        <w:ind w:left="1287" w:hanging="360"/>
      </w:pPr>
      <w:rPr>
        <w:rFonts w:ascii="Symbol" w:hAnsi="Symbol" w:cs="Wingdings"/>
      </w:rPr>
    </w:lvl>
  </w:abstractNum>
  <w:abstractNum w:abstractNumId="8">
    <w:nsid w:val="00000012"/>
    <w:multiLevelType w:val="multilevel"/>
    <w:tmpl w:val="00000012"/>
    <w:name w:val="WW8Num1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Wingdings" w:hAnsi="Wingdings" w:cs="Wingdings"/>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nsid w:val="00000013"/>
    <w:multiLevelType w:val="multilevel"/>
    <w:tmpl w:val="00000013"/>
    <w:name w:val="WW8Num20"/>
    <w:lvl w:ilvl="0">
      <w:start w:val="1"/>
      <w:numFmt w:val="decimal"/>
      <w:lvlText w:val="%1."/>
      <w:lvlJc w:val="left"/>
      <w:pPr>
        <w:tabs>
          <w:tab w:val="num" w:pos="720"/>
        </w:tabs>
        <w:ind w:left="720" w:hanging="360"/>
      </w:pPr>
      <w:rPr>
        <w:rFonts w:ascii="Wingdings" w:hAnsi="Wingdings" w:cs="Wingdings"/>
      </w:rPr>
    </w:lvl>
    <w:lvl w:ilvl="1">
      <w:start w:val="1"/>
      <w:numFmt w:val="decimal"/>
      <w:lvlText w:val="%1.%2."/>
      <w:lvlJc w:val="left"/>
      <w:pPr>
        <w:tabs>
          <w:tab w:val="num" w:pos="1080"/>
        </w:tabs>
        <w:ind w:left="1080" w:hanging="360"/>
      </w:pPr>
      <w:rPr>
        <w:rFonts w:ascii="Courier New" w:hAnsi="Courier New" w:cs="Courier New"/>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1"/>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1">
    <w:nsid w:val="00000015"/>
    <w:multiLevelType w:val="multilevel"/>
    <w:tmpl w:val="00000015"/>
    <w:name w:val="WW8Num22"/>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12">
    <w:nsid w:val="00000016"/>
    <w:multiLevelType w:val="multilevel"/>
    <w:tmpl w:val="00000016"/>
    <w:name w:val="WW8Num23"/>
    <w:lvl w:ilvl="0">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Times New Roman" w:hAnsi="Times New Roman"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Wingdings"/>
      </w:rPr>
    </w:lvl>
  </w:abstractNum>
  <w:abstractNum w:abstractNumId="13">
    <w:nsid w:val="00000017"/>
    <w:multiLevelType w:val="multilevel"/>
    <w:tmpl w:val="00000017"/>
    <w:name w:val="WW8Num24"/>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Times New Roman"/>
      </w:rPr>
    </w:lvl>
  </w:abstractNum>
  <w:abstractNum w:abstractNumId="14">
    <w:nsid w:val="00000021"/>
    <w:multiLevelType w:val="multilevel"/>
    <w:tmpl w:val="00000021"/>
    <w:name w:val="WW8Num3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0000022"/>
    <w:multiLevelType w:val="multilevel"/>
    <w:tmpl w:val="00000022"/>
    <w:name w:val="WW8Num3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23"/>
    <w:multiLevelType w:val="multilevel"/>
    <w:tmpl w:val="00000023"/>
    <w:name w:val="WW8Num3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nsid w:val="00000024"/>
    <w:multiLevelType w:val="multilevel"/>
    <w:tmpl w:val="00000024"/>
    <w:name w:val="WW8Num3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nsid w:val="00000025"/>
    <w:multiLevelType w:val="multilevel"/>
    <w:tmpl w:val="00000025"/>
    <w:name w:val="WW8Num38"/>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26"/>
    <w:multiLevelType w:val="multilevel"/>
    <w:tmpl w:val="00000026"/>
    <w:name w:val="WW8Num3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27"/>
    <w:multiLevelType w:val="multilevel"/>
    <w:tmpl w:val="00000027"/>
    <w:name w:val="WW8Num40"/>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1">
    <w:nsid w:val="00000028"/>
    <w:multiLevelType w:val="multilevel"/>
    <w:tmpl w:val="00000028"/>
    <w:name w:val="WW8Num41"/>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22">
    <w:nsid w:val="00000029"/>
    <w:multiLevelType w:val="multilevel"/>
    <w:tmpl w:val="00000029"/>
    <w:name w:val="WW8Num42"/>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nsid w:val="0000002B"/>
    <w:multiLevelType w:val="multilevel"/>
    <w:tmpl w:val="0000002B"/>
    <w:name w:val="WWNum62"/>
    <w:lvl w:ilvl="0">
      <w:start w:val="1"/>
      <w:numFmt w:val="decimal"/>
      <w:lvlText w:val="%1)"/>
      <w:lvlJc w:val="left"/>
      <w:pPr>
        <w:tabs>
          <w:tab w:val="num" w:pos="0"/>
        </w:tabs>
        <w:ind w:left="1080" w:hanging="360"/>
      </w:pPr>
      <w:rPr>
        <w:rFonts w:cs="Times New Roman"/>
        <w:sz w:val="22"/>
        <w:szCs w:val="22"/>
      </w:rPr>
    </w:lvl>
    <w:lvl w:ilvl="1">
      <w:start w:val="1"/>
      <w:numFmt w:val="lowerLetter"/>
      <w:lvlText w:val="%2."/>
      <w:lvlJc w:val="left"/>
      <w:pPr>
        <w:tabs>
          <w:tab w:val="num" w:pos="0"/>
        </w:tabs>
        <w:ind w:left="1800" w:hanging="360"/>
      </w:pPr>
      <w:rPr>
        <w:rFonts w:cs="Times New Roman"/>
        <w:sz w:val="22"/>
        <w:szCs w:val="22"/>
      </w:rPr>
    </w:lvl>
    <w:lvl w:ilvl="2">
      <w:start w:val="1"/>
      <w:numFmt w:val="lowerRoman"/>
      <w:lvlText w:val="%2.%3."/>
      <w:lvlJc w:val="right"/>
      <w:pPr>
        <w:tabs>
          <w:tab w:val="num" w:pos="0"/>
        </w:tabs>
        <w:ind w:left="2520" w:hanging="180"/>
      </w:pPr>
      <w:rPr>
        <w:rFonts w:cs="Times New Roman"/>
        <w:sz w:val="22"/>
        <w:szCs w:val="22"/>
      </w:rPr>
    </w:lvl>
    <w:lvl w:ilvl="3">
      <w:start w:val="1"/>
      <w:numFmt w:val="decimal"/>
      <w:lvlText w:val="%2.%3.%4."/>
      <w:lvlJc w:val="left"/>
      <w:pPr>
        <w:tabs>
          <w:tab w:val="num" w:pos="0"/>
        </w:tabs>
        <w:ind w:left="3240" w:hanging="360"/>
      </w:pPr>
      <w:rPr>
        <w:rFonts w:cs="Times New Roman"/>
        <w:sz w:val="22"/>
        <w:szCs w:val="22"/>
      </w:rPr>
    </w:lvl>
    <w:lvl w:ilvl="4">
      <w:start w:val="1"/>
      <w:numFmt w:val="lowerLetter"/>
      <w:lvlText w:val="%2.%3.%4.%5."/>
      <w:lvlJc w:val="left"/>
      <w:pPr>
        <w:tabs>
          <w:tab w:val="num" w:pos="0"/>
        </w:tabs>
        <w:ind w:left="3960" w:hanging="360"/>
      </w:pPr>
      <w:rPr>
        <w:rFonts w:cs="Times New Roman"/>
        <w:sz w:val="22"/>
        <w:szCs w:val="22"/>
      </w:rPr>
    </w:lvl>
    <w:lvl w:ilvl="5">
      <w:start w:val="1"/>
      <w:numFmt w:val="lowerRoman"/>
      <w:lvlText w:val="%2.%3.%4.%5.%6."/>
      <w:lvlJc w:val="right"/>
      <w:pPr>
        <w:tabs>
          <w:tab w:val="num" w:pos="0"/>
        </w:tabs>
        <w:ind w:left="4680" w:hanging="180"/>
      </w:pPr>
      <w:rPr>
        <w:rFonts w:cs="Times New Roman"/>
        <w:sz w:val="22"/>
        <w:szCs w:val="22"/>
      </w:rPr>
    </w:lvl>
    <w:lvl w:ilvl="6">
      <w:start w:val="1"/>
      <w:numFmt w:val="decimal"/>
      <w:lvlText w:val="%2.%3.%4.%5.%6.%7."/>
      <w:lvlJc w:val="left"/>
      <w:pPr>
        <w:tabs>
          <w:tab w:val="num" w:pos="0"/>
        </w:tabs>
        <w:ind w:left="5400" w:hanging="360"/>
      </w:pPr>
      <w:rPr>
        <w:rFonts w:cs="Times New Roman"/>
        <w:sz w:val="22"/>
        <w:szCs w:val="22"/>
      </w:rPr>
    </w:lvl>
    <w:lvl w:ilvl="7">
      <w:start w:val="1"/>
      <w:numFmt w:val="lowerLetter"/>
      <w:lvlText w:val="%2.%3.%4.%5.%6.%7.%8."/>
      <w:lvlJc w:val="left"/>
      <w:pPr>
        <w:tabs>
          <w:tab w:val="num" w:pos="0"/>
        </w:tabs>
        <w:ind w:left="6120" w:hanging="360"/>
      </w:pPr>
      <w:rPr>
        <w:rFonts w:cs="Times New Roman"/>
        <w:sz w:val="22"/>
        <w:szCs w:val="22"/>
      </w:rPr>
    </w:lvl>
    <w:lvl w:ilvl="8">
      <w:start w:val="1"/>
      <w:numFmt w:val="lowerRoman"/>
      <w:lvlText w:val="%2.%3.%4.%5.%6.%7.%8.%9."/>
      <w:lvlJc w:val="right"/>
      <w:pPr>
        <w:tabs>
          <w:tab w:val="num" w:pos="0"/>
        </w:tabs>
        <w:ind w:left="6840" w:hanging="180"/>
      </w:pPr>
      <w:rPr>
        <w:rFonts w:cs="Times New Roman"/>
        <w:sz w:val="22"/>
        <w:szCs w:val="22"/>
      </w:rPr>
    </w:lvl>
  </w:abstractNum>
  <w:abstractNum w:abstractNumId="24">
    <w:nsid w:val="000B5CD0"/>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7C0DD5"/>
    <w:multiLevelType w:val="hybridMultilevel"/>
    <w:tmpl w:val="C046CA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B323AE8"/>
    <w:multiLevelType w:val="hybridMultilevel"/>
    <w:tmpl w:val="25C8DC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0F544744"/>
    <w:multiLevelType w:val="multilevel"/>
    <w:tmpl w:val="92C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794727"/>
    <w:multiLevelType w:val="multilevel"/>
    <w:tmpl w:val="12D6D842"/>
    <w:lvl w:ilvl="0">
      <w:start w:val="1"/>
      <w:numFmt w:val="decimal"/>
      <w:lvlText w:val="%1."/>
      <w:lvlJc w:val="left"/>
      <w:pPr>
        <w:ind w:left="720" w:hanging="360"/>
      </w:pPr>
    </w:lvl>
    <w:lvl w:ilvl="1">
      <w:start w:val="5"/>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0">
    <w:nsid w:val="141775A9"/>
    <w:multiLevelType w:val="multilevel"/>
    <w:tmpl w:val="4AD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2B56F7"/>
    <w:multiLevelType w:val="hybridMultilevel"/>
    <w:tmpl w:val="22126060"/>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2">
    <w:nsid w:val="1618530B"/>
    <w:multiLevelType w:val="multilevel"/>
    <w:tmpl w:val="150E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2E4483"/>
    <w:multiLevelType w:val="multilevel"/>
    <w:tmpl w:val="33D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8D6A15"/>
    <w:multiLevelType w:val="hybridMultilevel"/>
    <w:tmpl w:val="7326DE0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A64193D"/>
    <w:multiLevelType w:val="multilevel"/>
    <w:tmpl w:val="DC78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97334D"/>
    <w:multiLevelType w:val="multilevel"/>
    <w:tmpl w:val="7CDC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1E4B89"/>
    <w:multiLevelType w:val="multilevel"/>
    <w:tmpl w:val="2DA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06D3264"/>
    <w:multiLevelType w:val="hybridMultilevel"/>
    <w:tmpl w:val="AA24C1B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9">
    <w:nsid w:val="231516F8"/>
    <w:multiLevelType w:val="multilevel"/>
    <w:tmpl w:val="A9B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3FA6099"/>
    <w:multiLevelType w:val="multilevel"/>
    <w:tmpl w:val="0F1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4592B26"/>
    <w:multiLevelType w:val="hybridMultilevel"/>
    <w:tmpl w:val="05B08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A201FB"/>
    <w:multiLevelType w:val="multilevel"/>
    <w:tmpl w:val="510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1914BE"/>
    <w:multiLevelType w:val="hybridMultilevel"/>
    <w:tmpl w:val="3D7E9A92"/>
    <w:lvl w:ilvl="0" w:tplc="BE06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2AD44A49"/>
    <w:multiLevelType w:val="hybridMultilevel"/>
    <w:tmpl w:val="29C48E8A"/>
    <w:lvl w:ilvl="0" w:tplc="BF9E8C88">
      <w:start w:val="4"/>
      <w:numFmt w:val="decimal"/>
      <w:lvlText w:val="%1"/>
      <w:lvlJc w:val="left"/>
      <w:pPr>
        <w:ind w:left="1162" w:hanging="701"/>
      </w:pPr>
      <w:rPr>
        <w:rFonts w:hint="default"/>
      </w:rPr>
    </w:lvl>
    <w:lvl w:ilvl="1" w:tplc="BAF6F6A8">
      <w:numFmt w:val="none"/>
      <w:lvlText w:val=""/>
      <w:lvlJc w:val="left"/>
      <w:pPr>
        <w:tabs>
          <w:tab w:val="num" w:pos="360"/>
        </w:tabs>
      </w:pPr>
    </w:lvl>
    <w:lvl w:ilvl="2" w:tplc="4DC603C0">
      <w:numFmt w:val="none"/>
      <w:lvlText w:val=""/>
      <w:lvlJc w:val="left"/>
      <w:pPr>
        <w:tabs>
          <w:tab w:val="num" w:pos="360"/>
        </w:tabs>
      </w:pPr>
    </w:lvl>
    <w:lvl w:ilvl="3" w:tplc="E92E1920">
      <w:start w:val="1"/>
      <w:numFmt w:val="decimal"/>
      <w:lvlText w:val="%4)"/>
      <w:lvlJc w:val="left"/>
      <w:pPr>
        <w:ind w:left="406" w:hanging="406"/>
      </w:pPr>
      <w:rPr>
        <w:rFonts w:ascii="Times New Roman" w:eastAsia="Times New Roman" w:hAnsi="Times New Roman" w:hint="default"/>
        <w:sz w:val="22"/>
        <w:szCs w:val="22"/>
      </w:rPr>
    </w:lvl>
    <w:lvl w:ilvl="4" w:tplc="D7DA6AD6">
      <w:start w:val="1"/>
      <w:numFmt w:val="bullet"/>
      <w:lvlText w:val="•"/>
      <w:lvlJc w:val="left"/>
      <w:pPr>
        <w:ind w:left="3963" w:hanging="406"/>
      </w:pPr>
      <w:rPr>
        <w:rFonts w:hint="default"/>
      </w:rPr>
    </w:lvl>
    <w:lvl w:ilvl="5" w:tplc="30A21884">
      <w:start w:val="1"/>
      <w:numFmt w:val="bullet"/>
      <w:lvlText w:val="•"/>
      <w:lvlJc w:val="left"/>
      <w:pPr>
        <w:ind w:left="4897" w:hanging="406"/>
      </w:pPr>
      <w:rPr>
        <w:rFonts w:hint="default"/>
      </w:rPr>
    </w:lvl>
    <w:lvl w:ilvl="6" w:tplc="C65AFE7C">
      <w:start w:val="1"/>
      <w:numFmt w:val="bullet"/>
      <w:lvlText w:val="•"/>
      <w:lvlJc w:val="left"/>
      <w:pPr>
        <w:ind w:left="5831" w:hanging="406"/>
      </w:pPr>
      <w:rPr>
        <w:rFonts w:hint="default"/>
      </w:rPr>
    </w:lvl>
    <w:lvl w:ilvl="7" w:tplc="771AA7BE">
      <w:start w:val="1"/>
      <w:numFmt w:val="bullet"/>
      <w:lvlText w:val="•"/>
      <w:lvlJc w:val="left"/>
      <w:pPr>
        <w:ind w:left="6764" w:hanging="406"/>
      </w:pPr>
      <w:rPr>
        <w:rFonts w:hint="default"/>
      </w:rPr>
    </w:lvl>
    <w:lvl w:ilvl="8" w:tplc="D0DACB40">
      <w:start w:val="1"/>
      <w:numFmt w:val="bullet"/>
      <w:lvlText w:val="•"/>
      <w:lvlJc w:val="left"/>
      <w:pPr>
        <w:ind w:left="7698" w:hanging="406"/>
      </w:pPr>
      <w:rPr>
        <w:rFonts w:hint="default"/>
      </w:rPr>
    </w:lvl>
  </w:abstractNum>
  <w:abstractNum w:abstractNumId="45">
    <w:nsid w:val="2F91169A"/>
    <w:multiLevelType w:val="hybridMultilevel"/>
    <w:tmpl w:val="AC000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0532E15"/>
    <w:multiLevelType w:val="multilevel"/>
    <w:tmpl w:val="2AA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B11EA7"/>
    <w:multiLevelType w:val="multilevel"/>
    <w:tmpl w:val="5CD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E11DCE"/>
    <w:multiLevelType w:val="hybridMultilevel"/>
    <w:tmpl w:val="3A4AAB38"/>
    <w:lvl w:ilvl="0" w:tplc="01124E68">
      <w:start w:val="1"/>
      <w:numFmt w:val="decimal"/>
      <w:lvlText w:val="%1."/>
      <w:lvlJc w:val="left"/>
      <w:pPr>
        <w:tabs>
          <w:tab w:val="num" w:pos="720"/>
        </w:tabs>
        <w:ind w:left="720" w:hanging="360"/>
      </w:pPr>
      <w:rPr>
        <w:rFonts w:hint="default"/>
        <w:b w:val="0"/>
      </w:rPr>
    </w:lvl>
    <w:lvl w:ilvl="1" w:tplc="DAF80B7E">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31F646D"/>
    <w:multiLevelType w:val="multilevel"/>
    <w:tmpl w:val="F53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49025AE"/>
    <w:multiLevelType w:val="multilevel"/>
    <w:tmpl w:val="653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6005B0E"/>
    <w:multiLevelType w:val="multilevel"/>
    <w:tmpl w:val="FC32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6562FDA"/>
    <w:multiLevelType w:val="multilevel"/>
    <w:tmpl w:val="DEA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4">
    <w:nsid w:val="37BC5898"/>
    <w:multiLevelType w:val="multilevel"/>
    <w:tmpl w:val="AB9E51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nsid w:val="37DA5212"/>
    <w:multiLevelType w:val="hybridMultilevel"/>
    <w:tmpl w:val="4D7E3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B7F2AA5"/>
    <w:multiLevelType w:val="singleLevel"/>
    <w:tmpl w:val="33220620"/>
    <w:lvl w:ilvl="0">
      <w:start w:val="2"/>
      <w:numFmt w:val="decimal"/>
      <w:lvlText w:val="%1."/>
      <w:legacy w:legacy="1" w:legacySpace="0" w:legacyIndent="341"/>
      <w:lvlJc w:val="left"/>
      <w:rPr>
        <w:rFonts w:ascii="Times New Roman" w:hAnsi="Times New Roman" w:cs="Times New Roman" w:hint="default"/>
      </w:rPr>
    </w:lvl>
  </w:abstractNum>
  <w:abstractNum w:abstractNumId="57">
    <w:nsid w:val="3CD8586E"/>
    <w:multiLevelType w:val="hybridMultilevel"/>
    <w:tmpl w:val="A18E5EFE"/>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58">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C87F35"/>
    <w:multiLevelType w:val="multilevel"/>
    <w:tmpl w:val="AE0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601E33"/>
    <w:multiLevelType w:val="hybridMultilevel"/>
    <w:tmpl w:val="8438B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4A834F42"/>
    <w:multiLevelType w:val="hybridMultilevel"/>
    <w:tmpl w:val="C4347538"/>
    <w:lvl w:ilvl="0" w:tplc="04190003">
      <w:start w:val="1"/>
      <w:numFmt w:val="bullet"/>
      <w:lvlText w:val="o"/>
      <w:lvlJc w:val="left"/>
      <w:pPr>
        <w:tabs>
          <w:tab w:val="num" w:pos="781"/>
        </w:tabs>
        <w:ind w:left="781" w:hanging="360"/>
      </w:pPr>
      <w:rPr>
        <w:rFonts w:ascii="Courier New" w:hAnsi="Courier New" w:cs="Courier New"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62">
    <w:nsid w:val="4F8A32F6"/>
    <w:multiLevelType w:val="hybridMultilevel"/>
    <w:tmpl w:val="CF8CE6A8"/>
    <w:lvl w:ilvl="0" w:tplc="19401188">
      <w:start w:val="3"/>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63">
    <w:nsid w:val="51BD1428"/>
    <w:multiLevelType w:val="hybridMultilevel"/>
    <w:tmpl w:val="0060D5D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64">
    <w:nsid w:val="52681C79"/>
    <w:multiLevelType w:val="multilevel"/>
    <w:tmpl w:val="F8E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C27FB9"/>
    <w:multiLevelType w:val="hybridMultilevel"/>
    <w:tmpl w:val="4026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43B3245"/>
    <w:multiLevelType w:val="multilevel"/>
    <w:tmpl w:val="95B4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7D39E4"/>
    <w:multiLevelType w:val="multilevel"/>
    <w:tmpl w:val="5EE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0B3CD8"/>
    <w:multiLevelType w:val="hybridMultilevel"/>
    <w:tmpl w:val="B2723044"/>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70">
    <w:nsid w:val="5AE13C71"/>
    <w:multiLevelType w:val="hybridMultilevel"/>
    <w:tmpl w:val="F9BAE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BD40B45"/>
    <w:multiLevelType w:val="hybridMultilevel"/>
    <w:tmpl w:val="2EC48164"/>
    <w:lvl w:ilvl="0" w:tplc="42E8256C">
      <w:start w:val="1"/>
      <w:numFmt w:val="bullet"/>
      <w:lvlText w:val=""/>
      <w:lvlJc w:val="left"/>
      <w:pPr>
        <w:ind w:left="822" w:hanging="348"/>
      </w:pPr>
      <w:rPr>
        <w:rFonts w:ascii="Symbol" w:eastAsia="Symbol" w:hAnsi="Symbol" w:hint="default"/>
        <w:sz w:val="28"/>
        <w:szCs w:val="28"/>
      </w:rPr>
    </w:lvl>
    <w:lvl w:ilvl="1" w:tplc="13D4EE26">
      <w:start w:val="1"/>
      <w:numFmt w:val="bullet"/>
      <w:lvlText w:val=""/>
      <w:lvlJc w:val="left"/>
      <w:pPr>
        <w:ind w:left="1182" w:hanging="360"/>
      </w:pPr>
      <w:rPr>
        <w:rFonts w:ascii="Symbol" w:eastAsia="Symbol" w:hAnsi="Symbol" w:hint="default"/>
        <w:sz w:val="28"/>
        <w:szCs w:val="28"/>
      </w:rPr>
    </w:lvl>
    <w:lvl w:ilvl="2" w:tplc="DD188880">
      <w:start w:val="1"/>
      <w:numFmt w:val="bullet"/>
      <w:lvlText w:val="•"/>
      <w:lvlJc w:val="left"/>
      <w:pPr>
        <w:ind w:left="2113" w:hanging="360"/>
      </w:pPr>
      <w:rPr>
        <w:rFonts w:hint="default"/>
      </w:rPr>
    </w:lvl>
    <w:lvl w:ilvl="3" w:tplc="2C7041E2">
      <w:start w:val="1"/>
      <w:numFmt w:val="bullet"/>
      <w:lvlText w:val="•"/>
      <w:lvlJc w:val="left"/>
      <w:pPr>
        <w:ind w:left="3045" w:hanging="360"/>
      </w:pPr>
      <w:rPr>
        <w:rFonts w:hint="default"/>
      </w:rPr>
    </w:lvl>
    <w:lvl w:ilvl="4" w:tplc="0F7C6912">
      <w:start w:val="1"/>
      <w:numFmt w:val="bullet"/>
      <w:lvlText w:val="•"/>
      <w:lvlJc w:val="left"/>
      <w:pPr>
        <w:ind w:left="3976" w:hanging="360"/>
      </w:pPr>
      <w:rPr>
        <w:rFonts w:hint="default"/>
      </w:rPr>
    </w:lvl>
    <w:lvl w:ilvl="5" w:tplc="60F03352">
      <w:start w:val="1"/>
      <w:numFmt w:val="bullet"/>
      <w:lvlText w:val="•"/>
      <w:lvlJc w:val="left"/>
      <w:pPr>
        <w:ind w:left="4908" w:hanging="360"/>
      </w:pPr>
      <w:rPr>
        <w:rFonts w:hint="default"/>
      </w:rPr>
    </w:lvl>
    <w:lvl w:ilvl="6" w:tplc="3C3AD14C">
      <w:start w:val="1"/>
      <w:numFmt w:val="bullet"/>
      <w:lvlText w:val="•"/>
      <w:lvlJc w:val="left"/>
      <w:pPr>
        <w:ind w:left="5840" w:hanging="360"/>
      </w:pPr>
      <w:rPr>
        <w:rFonts w:hint="default"/>
      </w:rPr>
    </w:lvl>
    <w:lvl w:ilvl="7" w:tplc="11F43A22">
      <w:start w:val="1"/>
      <w:numFmt w:val="bullet"/>
      <w:lvlText w:val="•"/>
      <w:lvlJc w:val="left"/>
      <w:pPr>
        <w:ind w:left="6771" w:hanging="360"/>
      </w:pPr>
      <w:rPr>
        <w:rFonts w:hint="default"/>
      </w:rPr>
    </w:lvl>
    <w:lvl w:ilvl="8" w:tplc="8F9E2012">
      <w:start w:val="1"/>
      <w:numFmt w:val="bullet"/>
      <w:lvlText w:val="•"/>
      <w:lvlJc w:val="left"/>
      <w:pPr>
        <w:ind w:left="7703" w:hanging="360"/>
      </w:pPr>
      <w:rPr>
        <w:rFonts w:hint="default"/>
      </w:rPr>
    </w:lvl>
  </w:abstractNum>
  <w:abstractNum w:abstractNumId="72">
    <w:nsid w:val="5BD94D7E"/>
    <w:multiLevelType w:val="hybridMultilevel"/>
    <w:tmpl w:val="3F1A2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1CA3B19"/>
    <w:multiLevelType w:val="hybridMultilevel"/>
    <w:tmpl w:val="272AF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16490B"/>
    <w:multiLevelType w:val="multilevel"/>
    <w:tmpl w:val="BF7A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2C5DE2"/>
    <w:multiLevelType w:val="multilevel"/>
    <w:tmpl w:val="FCA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610E9F"/>
    <w:multiLevelType w:val="hybridMultilevel"/>
    <w:tmpl w:val="1D186564"/>
    <w:lvl w:ilvl="0" w:tplc="D8D04F7E">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1410E95"/>
    <w:multiLevelType w:val="multilevel"/>
    <w:tmpl w:val="59D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0A397A"/>
    <w:multiLevelType w:val="multilevel"/>
    <w:tmpl w:val="7DC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48"/>
  </w:num>
  <w:num w:numId="3">
    <w:abstractNumId w:val="61"/>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num>
  <w:num w:numId="12">
    <w:abstractNumId w:val="70"/>
  </w:num>
  <w:num w:numId="13">
    <w:abstractNumId w:val="32"/>
  </w:num>
  <w:num w:numId="14">
    <w:abstractNumId w:val="77"/>
  </w:num>
  <w:num w:numId="15">
    <w:abstractNumId w:val="74"/>
  </w:num>
  <w:num w:numId="16">
    <w:abstractNumId w:val="39"/>
  </w:num>
  <w:num w:numId="17">
    <w:abstractNumId w:val="36"/>
  </w:num>
  <w:num w:numId="18">
    <w:abstractNumId w:val="35"/>
  </w:num>
  <w:num w:numId="19">
    <w:abstractNumId w:val="67"/>
  </w:num>
  <w:num w:numId="20">
    <w:abstractNumId w:val="75"/>
  </w:num>
  <w:num w:numId="21">
    <w:abstractNumId w:val="28"/>
  </w:num>
  <w:num w:numId="22">
    <w:abstractNumId w:val="47"/>
  </w:num>
  <w:num w:numId="23">
    <w:abstractNumId w:val="59"/>
  </w:num>
  <w:num w:numId="24">
    <w:abstractNumId w:val="37"/>
  </w:num>
  <w:num w:numId="25">
    <w:abstractNumId w:val="46"/>
  </w:num>
  <w:num w:numId="26">
    <w:abstractNumId w:val="40"/>
  </w:num>
  <w:num w:numId="27">
    <w:abstractNumId w:val="68"/>
  </w:num>
  <w:num w:numId="28">
    <w:abstractNumId w:val="50"/>
  </w:num>
  <w:num w:numId="29">
    <w:abstractNumId w:val="30"/>
  </w:num>
  <w:num w:numId="30">
    <w:abstractNumId w:val="64"/>
  </w:num>
  <w:num w:numId="31">
    <w:abstractNumId w:val="49"/>
  </w:num>
  <w:num w:numId="32">
    <w:abstractNumId w:val="33"/>
  </w:num>
  <w:num w:numId="33">
    <w:abstractNumId w:val="66"/>
  </w:num>
  <w:num w:numId="34">
    <w:abstractNumId w:val="69"/>
  </w:num>
  <w:num w:numId="35">
    <w:abstractNumId w:val="34"/>
  </w:num>
  <w:num w:numId="36">
    <w:abstractNumId w:val="44"/>
  </w:num>
  <w:num w:numId="37">
    <w:abstractNumId w:val="71"/>
  </w:num>
  <w:num w:numId="38">
    <w:abstractNumId w:val="63"/>
  </w:num>
  <w:num w:numId="39">
    <w:abstractNumId w:val="31"/>
  </w:num>
  <w:num w:numId="40">
    <w:abstractNumId w:val="57"/>
  </w:num>
  <w:num w:numId="41">
    <w:abstractNumId w:val="38"/>
  </w:num>
  <w:num w:numId="42">
    <w:abstractNumId w:val="54"/>
  </w:num>
  <w:num w:numId="43">
    <w:abstractNumId w:val="73"/>
  </w:num>
  <w:num w:numId="44">
    <w:abstractNumId w:val="13"/>
  </w:num>
  <w:num w:numId="45">
    <w:abstractNumId w:val="72"/>
  </w:num>
  <w:num w:numId="46">
    <w:abstractNumId w:val="10"/>
  </w:num>
  <w:num w:numId="47">
    <w:abstractNumId w:val="11"/>
  </w:num>
  <w:num w:numId="48">
    <w:abstractNumId w:val="12"/>
  </w:num>
  <w:num w:numId="49">
    <w:abstractNumId w:val="62"/>
  </w:num>
  <w:num w:numId="50">
    <w:abstractNumId w:val="24"/>
  </w:num>
  <w:num w:numId="51">
    <w:abstractNumId w:val="18"/>
  </w:num>
  <w:num w:numId="52">
    <w:abstractNumId w:val="19"/>
  </w:num>
  <w:num w:numId="53">
    <w:abstractNumId w:val="25"/>
  </w:num>
  <w:num w:numId="54">
    <w:abstractNumId w:val="65"/>
  </w:num>
  <w:num w:numId="55">
    <w:abstractNumId w:val="53"/>
  </w:num>
  <w:num w:numId="56">
    <w:abstractNumId w:val="58"/>
  </w:num>
  <w:num w:numId="57">
    <w:abstractNumId w:val="41"/>
  </w:num>
  <w:num w:numId="58">
    <w:abstractNumId w:val="51"/>
  </w:num>
  <w:num w:numId="59">
    <w:abstractNumId w:val="52"/>
  </w:num>
  <w:num w:numId="60">
    <w:abstractNumId w:val="42"/>
  </w:num>
  <w:num w:numId="61">
    <w:abstractNumId w:val="78"/>
  </w:num>
  <w:num w:numId="62">
    <w:abstractNumId w:val="1"/>
  </w:num>
  <w:num w:numId="63">
    <w:abstractNumId w:val="8"/>
  </w:num>
  <w:num w:numId="64">
    <w:abstractNumId w:val="20"/>
  </w:num>
  <w:num w:numId="65">
    <w:abstractNumId w:val="21"/>
  </w:num>
  <w:num w:numId="66">
    <w:abstractNumId w:val="22"/>
  </w:num>
  <w:num w:numId="67">
    <w:abstractNumId w:val="0"/>
  </w:num>
  <w:num w:numId="68">
    <w:abstractNumId w:val="2"/>
  </w:num>
  <w:num w:numId="69">
    <w:abstractNumId w:val="3"/>
  </w:num>
  <w:num w:numId="70">
    <w:abstractNumId w:val="5"/>
  </w:num>
  <w:num w:numId="71">
    <w:abstractNumId w:val="6"/>
  </w:num>
  <w:num w:numId="72">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6F"/>
    <w:rsid w:val="00000438"/>
    <w:rsid w:val="00014945"/>
    <w:rsid w:val="00016ABF"/>
    <w:rsid w:val="00027E33"/>
    <w:rsid w:val="000413F8"/>
    <w:rsid w:val="00063F46"/>
    <w:rsid w:val="0008497E"/>
    <w:rsid w:val="000945A9"/>
    <w:rsid w:val="00096E2E"/>
    <w:rsid w:val="000A01AC"/>
    <w:rsid w:val="000B5422"/>
    <w:rsid w:val="000B7957"/>
    <w:rsid w:val="000F3E2A"/>
    <w:rsid w:val="000F4002"/>
    <w:rsid w:val="00100337"/>
    <w:rsid w:val="00104B19"/>
    <w:rsid w:val="0011088A"/>
    <w:rsid w:val="00111DCF"/>
    <w:rsid w:val="00112273"/>
    <w:rsid w:val="00133986"/>
    <w:rsid w:val="001531F5"/>
    <w:rsid w:val="001603EA"/>
    <w:rsid w:val="00183E3A"/>
    <w:rsid w:val="00196539"/>
    <w:rsid w:val="001B7090"/>
    <w:rsid w:val="001C4350"/>
    <w:rsid w:val="001C4BCB"/>
    <w:rsid w:val="00212707"/>
    <w:rsid w:val="00216FBD"/>
    <w:rsid w:val="00223A65"/>
    <w:rsid w:val="00247539"/>
    <w:rsid w:val="0025009A"/>
    <w:rsid w:val="00253233"/>
    <w:rsid w:val="00253F87"/>
    <w:rsid w:val="00293EDC"/>
    <w:rsid w:val="002A4E17"/>
    <w:rsid w:val="002A6FA2"/>
    <w:rsid w:val="002B21C4"/>
    <w:rsid w:val="002C7D73"/>
    <w:rsid w:val="002F1CB9"/>
    <w:rsid w:val="0030247E"/>
    <w:rsid w:val="0032087F"/>
    <w:rsid w:val="00332CA7"/>
    <w:rsid w:val="0035536E"/>
    <w:rsid w:val="003658D1"/>
    <w:rsid w:val="00367FE0"/>
    <w:rsid w:val="00390E66"/>
    <w:rsid w:val="003955BA"/>
    <w:rsid w:val="003A3DFB"/>
    <w:rsid w:val="003C2B17"/>
    <w:rsid w:val="003D4C3B"/>
    <w:rsid w:val="003E4D17"/>
    <w:rsid w:val="003F0D44"/>
    <w:rsid w:val="00404EA7"/>
    <w:rsid w:val="00410AAF"/>
    <w:rsid w:val="00415345"/>
    <w:rsid w:val="0043146F"/>
    <w:rsid w:val="00436ABC"/>
    <w:rsid w:val="00444D39"/>
    <w:rsid w:val="00476CDB"/>
    <w:rsid w:val="00492588"/>
    <w:rsid w:val="004960D4"/>
    <w:rsid w:val="004A4743"/>
    <w:rsid w:val="004B6B1F"/>
    <w:rsid w:val="004C2F8C"/>
    <w:rsid w:val="004C426E"/>
    <w:rsid w:val="004C72E9"/>
    <w:rsid w:val="004D2740"/>
    <w:rsid w:val="004D27A0"/>
    <w:rsid w:val="004D57CD"/>
    <w:rsid w:val="004E035A"/>
    <w:rsid w:val="004E1BE9"/>
    <w:rsid w:val="004E4D9D"/>
    <w:rsid w:val="004E58B8"/>
    <w:rsid w:val="00522398"/>
    <w:rsid w:val="00523504"/>
    <w:rsid w:val="0055515C"/>
    <w:rsid w:val="0056310B"/>
    <w:rsid w:val="00586E8A"/>
    <w:rsid w:val="00595436"/>
    <w:rsid w:val="005A6BBA"/>
    <w:rsid w:val="005D0F84"/>
    <w:rsid w:val="005D6D39"/>
    <w:rsid w:val="005E7FE6"/>
    <w:rsid w:val="00600979"/>
    <w:rsid w:val="00647F4F"/>
    <w:rsid w:val="00650433"/>
    <w:rsid w:val="00652A5B"/>
    <w:rsid w:val="00660D31"/>
    <w:rsid w:val="006672D3"/>
    <w:rsid w:val="006707A2"/>
    <w:rsid w:val="0068140A"/>
    <w:rsid w:val="00706ADD"/>
    <w:rsid w:val="00721991"/>
    <w:rsid w:val="0072262E"/>
    <w:rsid w:val="0072576F"/>
    <w:rsid w:val="00731522"/>
    <w:rsid w:val="00732D90"/>
    <w:rsid w:val="00773CF1"/>
    <w:rsid w:val="00786E44"/>
    <w:rsid w:val="007921CB"/>
    <w:rsid w:val="00793C06"/>
    <w:rsid w:val="00793C3A"/>
    <w:rsid w:val="00795232"/>
    <w:rsid w:val="007D7A7D"/>
    <w:rsid w:val="007E66E0"/>
    <w:rsid w:val="008179E1"/>
    <w:rsid w:val="008242E4"/>
    <w:rsid w:val="0084031F"/>
    <w:rsid w:val="00846F0B"/>
    <w:rsid w:val="0085778A"/>
    <w:rsid w:val="0086323F"/>
    <w:rsid w:val="00872AE3"/>
    <w:rsid w:val="00893166"/>
    <w:rsid w:val="00896A40"/>
    <w:rsid w:val="008A3FC9"/>
    <w:rsid w:val="008E1405"/>
    <w:rsid w:val="008E7EEC"/>
    <w:rsid w:val="00903C7A"/>
    <w:rsid w:val="009076E2"/>
    <w:rsid w:val="00912CAE"/>
    <w:rsid w:val="00922A3C"/>
    <w:rsid w:val="00930618"/>
    <w:rsid w:val="009366B5"/>
    <w:rsid w:val="00941D44"/>
    <w:rsid w:val="00945843"/>
    <w:rsid w:val="009464EA"/>
    <w:rsid w:val="00952899"/>
    <w:rsid w:val="009567A5"/>
    <w:rsid w:val="00960E7A"/>
    <w:rsid w:val="0096687E"/>
    <w:rsid w:val="00967868"/>
    <w:rsid w:val="009744D7"/>
    <w:rsid w:val="009810DC"/>
    <w:rsid w:val="00991943"/>
    <w:rsid w:val="0099650C"/>
    <w:rsid w:val="00997EF1"/>
    <w:rsid w:val="009A112A"/>
    <w:rsid w:val="009B64CD"/>
    <w:rsid w:val="009C0D24"/>
    <w:rsid w:val="009C7F24"/>
    <w:rsid w:val="009E6AFF"/>
    <w:rsid w:val="009F3D6D"/>
    <w:rsid w:val="00A013C5"/>
    <w:rsid w:val="00A02228"/>
    <w:rsid w:val="00A34137"/>
    <w:rsid w:val="00A52CEE"/>
    <w:rsid w:val="00A77DEE"/>
    <w:rsid w:val="00A813A1"/>
    <w:rsid w:val="00AC0DB9"/>
    <w:rsid w:val="00AC31B2"/>
    <w:rsid w:val="00AD18F6"/>
    <w:rsid w:val="00AD432A"/>
    <w:rsid w:val="00AE06C8"/>
    <w:rsid w:val="00AE6BB8"/>
    <w:rsid w:val="00B07196"/>
    <w:rsid w:val="00B131AC"/>
    <w:rsid w:val="00B275EE"/>
    <w:rsid w:val="00B50268"/>
    <w:rsid w:val="00B52B6F"/>
    <w:rsid w:val="00B559AB"/>
    <w:rsid w:val="00B66E45"/>
    <w:rsid w:val="00B84898"/>
    <w:rsid w:val="00B90825"/>
    <w:rsid w:val="00BA0782"/>
    <w:rsid w:val="00BC12BB"/>
    <w:rsid w:val="00BD3B50"/>
    <w:rsid w:val="00BF6333"/>
    <w:rsid w:val="00C01F43"/>
    <w:rsid w:val="00C13861"/>
    <w:rsid w:val="00C24887"/>
    <w:rsid w:val="00C70714"/>
    <w:rsid w:val="00C71A0A"/>
    <w:rsid w:val="00C734F0"/>
    <w:rsid w:val="00C84784"/>
    <w:rsid w:val="00C862D9"/>
    <w:rsid w:val="00C951E7"/>
    <w:rsid w:val="00CB05FD"/>
    <w:rsid w:val="00CC3C9E"/>
    <w:rsid w:val="00CC42C3"/>
    <w:rsid w:val="00CF6048"/>
    <w:rsid w:val="00D22DA5"/>
    <w:rsid w:val="00D3528C"/>
    <w:rsid w:val="00D35D14"/>
    <w:rsid w:val="00D378D0"/>
    <w:rsid w:val="00D41F85"/>
    <w:rsid w:val="00D526CF"/>
    <w:rsid w:val="00D52EC5"/>
    <w:rsid w:val="00D57B29"/>
    <w:rsid w:val="00D643A2"/>
    <w:rsid w:val="00D73AAA"/>
    <w:rsid w:val="00D80F7F"/>
    <w:rsid w:val="00DA0644"/>
    <w:rsid w:val="00DA5902"/>
    <w:rsid w:val="00DA71B4"/>
    <w:rsid w:val="00DB18DA"/>
    <w:rsid w:val="00DC7D8E"/>
    <w:rsid w:val="00DD03F7"/>
    <w:rsid w:val="00DE562D"/>
    <w:rsid w:val="00DF7D8C"/>
    <w:rsid w:val="00E30082"/>
    <w:rsid w:val="00E35A1E"/>
    <w:rsid w:val="00E363C6"/>
    <w:rsid w:val="00E36D1F"/>
    <w:rsid w:val="00E43F46"/>
    <w:rsid w:val="00E50FB0"/>
    <w:rsid w:val="00E53B9E"/>
    <w:rsid w:val="00E71AE9"/>
    <w:rsid w:val="00E74B8F"/>
    <w:rsid w:val="00E761B9"/>
    <w:rsid w:val="00E8113E"/>
    <w:rsid w:val="00E8261E"/>
    <w:rsid w:val="00EA1FAB"/>
    <w:rsid w:val="00EA5875"/>
    <w:rsid w:val="00EB312C"/>
    <w:rsid w:val="00EB390C"/>
    <w:rsid w:val="00EB7C45"/>
    <w:rsid w:val="00ED5DDF"/>
    <w:rsid w:val="00ED62A2"/>
    <w:rsid w:val="00EE3003"/>
    <w:rsid w:val="00EE482D"/>
    <w:rsid w:val="00EF0C5C"/>
    <w:rsid w:val="00EF168A"/>
    <w:rsid w:val="00F14795"/>
    <w:rsid w:val="00F15A47"/>
    <w:rsid w:val="00F32784"/>
    <w:rsid w:val="00F35AA0"/>
    <w:rsid w:val="00F43BE5"/>
    <w:rsid w:val="00F43CEA"/>
    <w:rsid w:val="00F560A5"/>
    <w:rsid w:val="00F61C7F"/>
    <w:rsid w:val="00F66C25"/>
    <w:rsid w:val="00F72618"/>
    <w:rsid w:val="00F802A0"/>
    <w:rsid w:val="00F84C01"/>
    <w:rsid w:val="00F85343"/>
    <w:rsid w:val="00F92B80"/>
    <w:rsid w:val="00FA0F5A"/>
    <w:rsid w:val="00FA6E5B"/>
    <w:rsid w:val="00FB669E"/>
    <w:rsid w:val="00FD2A57"/>
    <w:rsid w:val="00FD4CC0"/>
    <w:rsid w:val="00FD64E4"/>
    <w:rsid w:val="00FE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2B6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B52B6F"/>
    <w:pPr>
      <w:keepNext/>
      <w:keepLines/>
      <w:spacing w:before="48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B52B6F"/>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52B6F"/>
    <w:pPr>
      <w:keepNext/>
      <w:keepLines/>
      <w:spacing w:before="200" w:line="276" w:lineRule="auto"/>
      <w:outlineLvl w:val="2"/>
    </w:pPr>
    <w:rPr>
      <w:rFonts w:ascii="Cambria" w:eastAsia="Times New Roman" w:hAnsi="Cambria" w:cs="Times New Roman"/>
      <w:b/>
      <w:bCs/>
      <w:color w:val="4F81BD"/>
      <w:sz w:val="22"/>
      <w:szCs w:val="22"/>
    </w:rPr>
  </w:style>
  <w:style w:type="paragraph" w:styleId="4">
    <w:name w:val="heading 4"/>
    <w:basedOn w:val="a"/>
    <w:next w:val="a"/>
    <w:link w:val="40"/>
    <w:uiPriority w:val="9"/>
    <w:semiHidden/>
    <w:unhideWhenUsed/>
    <w:qFormat/>
    <w:rsid w:val="00B52B6F"/>
    <w:pPr>
      <w:keepNext/>
      <w:keepLines/>
      <w:spacing w:before="200" w:line="276" w:lineRule="auto"/>
      <w:outlineLvl w:val="3"/>
    </w:pPr>
    <w:rPr>
      <w:rFonts w:ascii="Cambria" w:eastAsia="Times New Roman" w:hAnsi="Cambria" w:cs="Times New Roman"/>
      <w:b/>
      <w:bCs/>
      <w:i/>
      <w:iCs/>
      <w:color w:val="4F81BD"/>
      <w:sz w:val="22"/>
      <w:szCs w:val="22"/>
    </w:rPr>
  </w:style>
  <w:style w:type="paragraph" w:styleId="5">
    <w:name w:val="heading 5"/>
    <w:basedOn w:val="a"/>
    <w:next w:val="a"/>
    <w:link w:val="50"/>
    <w:uiPriority w:val="9"/>
    <w:semiHidden/>
    <w:unhideWhenUsed/>
    <w:qFormat/>
    <w:rsid w:val="00B52B6F"/>
    <w:pPr>
      <w:keepNext/>
      <w:keepLines/>
      <w:spacing w:before="200" w:line="276" w:lineRule="auto"/>
      <w:outlineLvl w:val="4"/>
    </w:pPr>
    <w:rPr>
      <w:rFonts w:ascii="Cambria" w:eastAsia="Times New Roman" w:hAnsi="Cambria" w:cs="Times New Roman"/>
      <w:color w:val="243F60"/>
      <w:sz w:val="22"/>
      <w:szCs w:val="22"/>
    </w:rPr>
  </w:style>
  <w:style w:type="paragraph" w:styleId="6">
    <w:name w:val="heading 6"/>
    <w:basedOn w:val="a"/>
    <w:next w:val="a"/>
    <w:link w:val="60"/>
    <w:uiPriority w:val="9"/>
    <w:semiHidden/>
    <w:unhideWhenUsed/>
    <w:qFormat/>
    <w:rsid w:val="00B52B6F"/>
    <w:pPr>
      <w:keepNext/>
      <w:keepLines/>
      <w:spacing w:before="200" w:line="276" w:lineRule="auto"/>
      <w:outlineLvl w:val="5"/>
    </w:pPr>
    <w:rPr>
      <w:rFonts w:ascii="Cambria" w:eastAsia="Times New Roman" w:hAnsi="Cambria" w:cs="Times New Roman"/>
      <w:i/>
      <w:iCs/>
      <w:color w:val="243F60"/>
      <w:sz w:val="22"/>
      <w:szCs w:val="22"/>
    </w:rPr>
  </w:style>
  <w:style w:type="paragraph" w:styleId="7">
    <w:name w:val="heading 7"/>
    <w:basedOn w:val="a"/>
    <w:next w:val="a"/>
    <w:link w:val="70"/>
    <w:uiPriority w:val="9"/>
    <w:unhideWhenUsed/>
    <w:qFormat/>
    <w:rsid w:val="00B52B6F"/>
    <w:pPr>
      <w:keepNext/>
      <w:keepLines/>
      <w:spacing w:before="200" w:line="276" w:lineRule="auto"/>
      <w:outlineLvl w:val="6"/>
    </w:pPr>
    <w:rPr>
      <w:rFonts w:ascii="Cambria" w:eastAsia="Times New Roman" w:hAnsi="Cambria" w:cs="Times New Roman"/>
      <w:i/>
      <w:iCs/>
      <w:color w:val="404040"/>
      <w:sz w:val="22"/>
      <w:szCs w:val="22"/>
    </w:rPr>
  </w:style>
  <w:style w:type="paragraph" w:styleId="8">
    <w:name w:val="heading 8"/>
    <w:basedOn w:val="a"/>
    <w:next w:val="a"/>
    <w:link w:val="80"/>
    <w:uiPriority w:val="9"/>
    <w:semiHidden/>
    <w:unhideWhenUsed/>
    <w:qFormat/>
    <w:rsid w:val="00B52B6F"/>
    <w:pPr>
      <w:keepNext/>
      <w:keepLines/>
      <w:spacing w:before="200" w:line="276"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B52B6F"/>
    <w:pPr>
      <w:keepNext/>
      <w:keepLines/>
      <w:spacing w:before="20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B6F"/>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uiPriority w:val="9"/>
    <w:rsid w:val="00B52B6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B52B6F"/>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B52B6F"/>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B52B6F"/>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B52B6F"/>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B52B6F"/>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B52B6F"/>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B52B6F"/>
    <w:rPr>
      <w:rFonts w:ascii="Cambria" w:eastAsia="Times New Roman" w:hAnsi="Cambria" w:cs="Times New Roman"/>
      <w:i/>
      <w:iCs/>
      <w:color w:val="404040"/>
      <w:sz w:val="20"/>
      <w:szCs w:val="20"/>
      <w:lang w:eastAsia="ru-RU"/>
    </w:rPr>
  </w:style>
  <w:style w:type="character" w:styleId="a3">
    <w:name w:val="Hyperlink"/>
    <w:uiPriority w:val="99"/>
    <w:rsid w:val="00B52B6F"/>
    <w:rPr>
      <w:color w:val="0066CC"/>
      <w:u w:val="single"/>
    </w:rPr>
  </w:style>
  <w:style w:type="character" w:customStyle="1" w:styleId="Footnote">
    <w:name w:val="Footnote_"/>
    <w:link w:val="Footnote1"/>
    <w:rsid w:val="00B52B6F"/>
    <w:rPr>
      <w:rFonts w:ascii="Times New Roman" w:eastAsia="Times New Roman" w:hAnsi="Times New Roman" w:cs="Times New Roman"/>
      <w:sz w:val="19"/>
      <w:szCs w:val="19"/>
      <w:shd w:val="clear" w:color="auto" w:fill="FFFFFF"/>
    </w:rPr>
  </w:style>
  <w:style w:type="character" w:customStyle="1" w:styleId="Footnote0">
    <w:name w:val="Footnote"/>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Footnote2">
    <w:name w:val="Footnote (2)_"/>
    <w:link w:val="Footnote20"/>
    <w:rsid w:val="00B52B6F"/>
    <w:rPr>
      <w:rFonts w:ascii="Times New Roman" w:eastAsia="Times New Roman" w:hAnsi="Times New Roman" w:cs="Times New Roman"/>
      <w:sz w:val="21"/>
      <w:szCs w:val="21"/>
      <w:shd w:val="clear" w:color="auto" w:fill="FFFFFF"/>
    </w:rPr>
  </w:style>
  <w:style w:type="character" w:customStyle="1" w:styleId="Footnote4">
    <w:name w:val="Footnote4"/>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Footnote3">
    <w:name w:val="Footnote3"/>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Footnote21">
    <w:name w:val="Footnote2"/>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Footnote30">
    <w:name w:val="Footnote (3)_"/>
    <w:link w:val="Footnote31"/>
    <w:rsid w:val="00B52B6F"/>
    <w:rPr>
      <w:rFonts w:ascii="Candara" w:eastAsia="Candara" w:hAnsi="Candara" w:cs="Candara"/>
      <w:sz w:val="20"/>
      <w:szCs w:val="20"/>
      <w:shd w:val="clear" w:color="auto" w:fill="FFFFFF"/>
    </w:rPr>
  </w:style>
  <w:style w:type="character" w:customStyle="1" w:styleId="Footnote32">
    <w:name w:val="Footnote (3)"/>
    <w:rsid w:val="00B52B6F"/>
    <w:rPr>
      <w:rFonts w:ascii="Candara" w:eastAsia="Candara" w:hAnsi="Candara" w:cs="Candara"/>
      <w:b w:val="0"/>
      <w:bCs w:val="0"/>
      <w:i w:val="0"/>
      <w:iCs w:val="0"/>
      <w:smallCaps w:val="0"/>
      <w:strike w:val="0"/>
      <w:spacing w:val="0"/>
      <w:sz w:val="20"/>
      <w:szCs w:val="20"/>
    </w:rPr>
  </w:style>
  <w:style w:type="character" w:customStyle="1" w:styleId="Footnote36">
    <w:name w:val="Footnote (3)6"/>
    <w:rsid w:val="00B52B6F"/>
    <w:rPr>
      <w:rFonts w:ascii="Candara" w:eastAsia="Candara" w:hAnsi="Candara" w:cs="Candara"/>
      <w:b w:val="0"/>
      <w:bCs w:val="0"/>
      <w:i w:val="0"/>
      <w:iCs w:val="0"/>
      <w:smallCaps w:val="0"/>
      <w:strike w:val="0"/>
      <w:spacing w:val="0"/>
      <w:sz w:val="20"/>
      <w:szCs w:val="20"/>
    </w:rPr>
  </w:style>
  <w:style w:type="character" w:customStyle="1" w:styleId="Footnote40">
    <w:name w:val="Footnote (4)_"/>
    <w:link w:val="Footnote41"/>
    <w:rsid w:val="00B52B6F"/>
    <w:rPr>
      <w:rFonts w:ascii="Times New Roman" w:eastAsia="Times New Roman" w:hAnsi="Times New Roman" w:cs="Times New Roman"/>
      <w:sz w:val="23"/>
      <w:szCs w:val="23"/>
      <w:shd w:val="clear" w:color="auto" w:fill="FFFFFF"/>
    </w:rPr>
  </w:style>
  <w:style w:type="character" w:customStyle="1" w:styleId="Footnote42">
    <w:name w:val="Footnote (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Footnote43">
    <w:name w:val="Footnote (4)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Footnote420">
    <w:name w:val="Footnote (4)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Footnote35">
    <w:name w:val="Footnote (3)5"/>
    <w:rsid w:val="00B52B6F"/>
    <w:rPr>
      <w:rFonts w:ascii="Candara" w:eastAsia="Candara" w:hAnsi="Candara" w:cs="Candara"/>
      <w:b w:val="0"/>
      <w:bCs w:val="0"/>
      <w:i w:val="0"/>
      <w:iCs w:val="0"/>
      <w:smallCaps w:val="0"/>
      <w:strike w:val="0"/>
      <w:spacing w:val="0"/>
      <w:sz w:val="20"/>
      <w:szCs w:val="20"/>
    </w:rPr>
  </w:style>
  <w:style w:type="character" w:customStyle="1" w:styleId="Footnote34">
    <w:name w:val="Footnote (3)4"/>
    <w:rsid w:val="00B52B6F"/>
    <w:rPr>
      <w:rFonts w:ascii="Candara" w:eastAsia="Candara" w:hAnsi="Candara" w:cs="Candara"/>
      <w:b w:val="0"/>
      <w:bCs w:val="0"/>
      <w:i w:val="0"/>
      <w:iCs w:val="0"/>
      <w:smallCaps w:val="0"/>
      <w:strike w:val="0"/>
      <w:spacing w:val="0"/>
      <w:sz w:val="20"/>
      <w:szCs w:val="20"/>
    </w:rPr>
  </w:style>
  <w:style w:type="character" w:customStyle="1" w:styleId="Footnote33">
    <w:name w:val="Footnote (3)3"/>
    <w:rsid w:val="00B52B6F"/>
    <w:rPr>
      <w:rFonts w:ascii="Candara" w:eastAsia="Candara" w:hAnsi="Candara" w:cs="Candara"/>
      <w:b w:val="0"/>
      <w:bCs w:val="0"/>
      <w:i w:val="0"/>
      <w:iCs w:val="0"/>
      <w:smallCaps w:val="0"/>
      <w:strike w:val="0"/>
      <w:spacing w:val="0"/>
      <w:sz w:val="20"/>
      <w:szCs w:val="20"/>
    </w:rPr>
  </w:style>
  <w:style w:type="character" w:customStyle="1" w:styleId="Footnote320">
    <w:name w:val="Footnote (3)2"/>
    <w:rsid w:val="00B52B6F"/>
    <w:rPr>
      <w:rFonts w:ascii="Candara" w:eastAsia="Candara" w:hAnsi="Candara" w:cs="Candara"/>
      <w:b w:val="0"/>
      <w:bCs w:val="0"/>
      <w:i w:val="0"/>
      <w:iCs w:val="0"/>
      <w:smallCaps w:val="0"/>
      <w:strike w:val="0"/>
      <w:spacing w:val="0"/>
      <w:sz w:val="20"/>
      <w:szCs w:val="20"/>
    </w:rPr>
  </w:style>
  <w:style w:type="character" w:customStyle="1" w:styleId="Bodytext2">
    <w:name w:val="Body text (2)_"/>
    <w:link w:val="Bodytext21"/>
    <w:rsid w:val="00B52B6F"/>
    <w:rPr>
      <w:rFonts w:ascii="Times New Roman" w:eastAsia="Times New Roman" w:hAnsi="Times New Roman" w:cs="Times New Roman"/>
      <w:sz w:val="27"/>
      <w:szCs w:val="27"/>
      <w:shd w:val="clear" w:color="auto" w:fill="FFFFFF"/>
    </w:rPr>
  </w:style>
  <w:style w:type="character" w:customStyle="1" w:styleId="Headerorfooter">
    <w:name w:val="Header or footer_"/>
    <w:link w:val="Headerorfooter0"/>
    <w:rsid w:val="00B52B6F"/>
    <w:rPr>
      <w:rFonts w:ascii="Times New Roman" w:eastAsia="Times New Roman" w:hAnsi="Times New Roman" w:cs="Times New Roman"/>
      <w:sz w:val="20"/>
      <w:szCs w:val="20"/>
      <w:shd w:val="clear" w:color="auto" w:fill="FFFFFF"/>
    </w:rPr>
  </w:style>
  <w:style w:type="character" w:customStyle="1" w:styleId="Headerorfooter11pt">
    <w:name w:val="Header or footer + 11 pt"/>
    <w:rsid w:val="00B52B6F"/>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21">
    <w:name w:val="Body text (2)2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главление 2 Знак"/>
    <w:link w:val="22"/>
    <w:rsid w:val="00B52B6F"/>
    <w:rPr>
      <w:rFonts w:ascii="Times New Roman" w:eastAsia="Times New Roman" w:hAnsi="Times New Roman" w:cs="Times New Roman"/>
      <w:sz w:val="27"/>
      <w:szCs w:val="27"/>
      <w:shd w:val="clear" w:color="auto" w:fill="FFFFFF"/>
    </w:rPr>
  </w:style>
  <w:style w:type="character" w:customStyle="1" w:styleId="Bodytext220">
    <w:name w:val="Body text (2)2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link w:val="Heading21"/>
    <w:rsid w:val="00B52B6F"/>
    <w:rPr>
      <w:rFonts w:ascii="Times New Roman" w:eastAsia="Times New Roman" w:hAnsi="Times New Roman" w:cs="Times New Roman"/>
      <w:sz w:val="27"/>
      <w:szCs w:val="27"/>
      <w:shd w:val="clear" w:color="auto" w:fill="FFFFFF"/>
    </w:rPr>
  </w:style>
  <w:style w:type="character" w:customStyle="1" w:styleId="Heading20">
    <w:name w:val="Heading #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63"/>
    <w:rsid w:val="00B52B6F"/>
    <w:rPr>
      <w:rFonts w:ascii="Times New Roman" w:eastAsia="Times New Roman" w:hAnsi="Times New Roman" w:cs="Times New Roman"/>
      <w:sz w:val="27"/>
      <w:szCs w:val="27"/>
      <w:shd w:val="clear" w:color="auto" w:fill="FFFFFF"/>
    </w:rPr>
  </w:style>
  <w:style w:type="character" w:customStyle="1" w:styleId="11">
    <w:name w:val="Основной текст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link w:val="Bodytext30"/>
    <w:rsid w:val="00B52B6F"/>
    <w:rPr>
      <w:rFonts w:ascii="Times New Roman" w:eastAsia="Times New Roman" w:hAnsi="Times New Roman" w:cs="Times New Roman"/>
      <w:sz w:val="10"/>
      <w:szCs w:val="10"/>
      <w:shd w:val="clear" w:color="auto" w:fill="FFFFFF"/>
    </w:rPr>
  </w:style>
  <w:style w:type="character" w:customStyle="1" w:styleId="31">
    <w:name w:val="Основной текст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4">
    <w:name w:val="Body text (4)_"/>
    <w:link w:val="Bodytext40"/>
    <w:rsid w:val="00B52B6F"/>
    <w:rPr>
      <w:rFonts w:ascii="Times New Roman" w:eastAsia="Times New Roman" w:hAnsi="Times New Roman" w:cs="Times New Roman"/>
      <w:sz w:val="21"/>
      <w:szCs w:val="21"/>
      <w:shd w:val="clear" w:color="auto" w:fill="FFFFFF"/>
    </w:rPr>
  </w:style>
  <w:style w:type="character" w:customStyle="1" w:styleId="41">
    <w:name w:val="Основной текст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
    <w:name w:val="Body text + Bold;Italic"/>
    <w:rsid w:val="00B52B6F"/>
    <w:rPr>
      <w:rFonts w:ascii="Times New Roman" w:eastAsia="Times New Roman" w:hAnsi="Times New Roman" w:cs="Times New Roman"/>
      <w:b/>
      <w:bCs/>
      <w:i/>
      <w:iCs/>
      <w:smallCaps w:val="0"/>
      <w:strike w:val="0"/>
      <w:spacing w:val="0"/>
      <w:sz w:val="27"/>
      <w:szCs w:val="27"/>
    </w:rPr>
  </w:style>
  <w:style w:type="character" w:customStyle="1" w:styleId="51">
    <w:name w:val="Основной текст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
    <w:name w:val="Heading #1_"/>
    <w:link w:val="Heading11"/>
    <w:rsid w:val="00B52B6F"/>
    <w:rPr>
      <w:rFonts w:ascii="Times New Roman" w:eastAsia="Times New Roman" w:hAnsi="Times New Roman" w:cs="Times New Roman"/>
      <w:sz w:val="27"/>
      <w:szCs w:val="27"/>
      <w:shd w:val="clear" w:color="auto" w:fill="FFFFFF"/>
    </w:rPr>
  </w:style>
  <w:style w:type="character" w:customStyle="1" w:styleId="Heading10">
    <w:name w:val="Heading #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61">
    <w:name w:val="Основной текст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9">
    <w:name w:val="Heading #2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Spacing-1pt">
    <w:name w:val="Body text + Spacing -1 pt"/>
    <w:rsid w:val="00B52B6F"/>
    <w:rPr>
      <w:rFonts w:ascii="Times New Roman" w:eastAsia="Times New Roman" w:hAnsi="Times New Roman" w:cs="Times New Roman"/>
      <w:b w:val="0"/>
      <w:bCs w:val="0"/>
      <w:i w:val="0"/>
      <w:iCs w:val="0"/>
      <w:smallCaps w:val="0"/>
      <w:strike w:val="0"/>
      <w:spacing w:val="-30"/>
      <w:sz w:val="27"/>
      <w:szCs w:val="27"/>
    </w:rPr>
  </w:style>
  <w:style w:type="character" w:customStyle="1" w:styleId="Heading28">
    <w:name w:val="Heading #2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13">
    <w:name w:val="Body text + Bold13"/>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12">
    <w:name w:val="Body text + Bold12"/>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11">
    <w:name w:val="Body text + Bold11"/>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10">
    <w:name w:val="Body text + Bold10"/>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9">
    <w:name w:val="Body text + Bold9"/>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8">
    <w:name w:val="Body text + Bold8"/>
    <w:rsid w:val="00B52B6F"/>
    <w:rPr>
      <w:rFonts w:ascii="Times New Roman" w:eastAsia="Times New Roman" w:hAnsi="Times New Roman" w:cs="Times New Roman"/>
      <w:b/>
      <w:bCs/>
      <w:i w:val="0"/>
      <w:iCs w:val="0"/>
      <w:smallCaps w:val="0"/>
      <w:strike w:val="0"/>
      <w:spacing w:val="0"/>
      <w:sz w:val="27"/>
      <w:szCs w:val="27"/>
    </w:rPr>
  </w:style>
  <w:style w:type="character" w:customStyle="1" w:styleId="91">
    <w:name w:val="Основной текст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1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5">
    <w:name w:val="Body text + Italic5"/>
    <w:rsid w:val="00B52B6F"/>
    <w:rPr>
      <w:rFonts w:ascii="Times New Roman" w:eastAsia="Times New Roman" w:hAnsi="Times New Roman" w:cs="Times New Roman"/>
      <w:b w:val="0"/>
      <w:bCs w:val="0"/>
      <w:i/>
      <w:iCs/>
      <w:smallCaps w:val="0"/>
      <w:strike w:val="0"/>
      <w:spacing w:val="0"/>
      <w:sz w:val="27"/>
      <w:szCs w:val="27"/>
    </w:rPr>
  </w:style>
  <w:style w:type="character" w:customStyle="1" w:styleId="12">
    <w:name w:val="Основной текст1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
    <w:name w:val="Heading #1 (2)_"/>
    <w:link w:val="Heading121"/>
    <w:rsid w:val="00B52B6F"/>
    <w:rPr>
      <w:rFonts w:ascii="Times New Roman" w:eastAsia="Times New Roman" w:hAnsi="Times New Roman" w:cs="Times New Roman"/>
      <w:sz w:val="27"/>
      <w:szCs w:val="27"/>
      <w:shd w:val="clear" w:color="auto" w:fill="FFFFFF"/>
    </w:rPr>
  </w:style>
  <w:style w:type="character" w:customStyle="1" w:styleId="13">
    <w:name w:val="Основной текст1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
    <w:name w:val="Основной текст1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4">
    <w:name w:val="Body text + Bold;Italic14"/>
    <w:rsid w:val="00B52B6F"/>
    <w:rPr>
      <w:rFonts w:ascii="Times New Roman" w:eastAsia="Times New Roman" w:hAnsi="Times New Roman" w:cs="Times New Roman"/>
      <w:b/>
      <w:bCs/>
      <w:i/>
      <w:iCs/>
      <w:smallCaps w:val="0"/>
      <w:strike w:val="0"/>
      <w:spacing w:val="0"/>
      <w:sz w:val="27"/>
      <w:szCs w:val="27"/>
    </w:rPr>
  </w:style>
  <w:style w:type="character" w:customStyle="1" w:styleId="15">
    <w:name w:val="Основной текст1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Основной текст16"/>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3">
    <w:name w:val="Body text + Bold;Italic13"/>
    <w:rsid w:val="00B52B6F"/>
    <w:rPr>
      <w:rFonts w:ascii="Times New Roman" w:eastAsia="Times New Roman" w:hAnsi="Times New Roman" w:cs="Times New Roman"/>
      <w:b/>
      <w:bCs/>
      <w:i/>
      <w:iCs/>
      <w:smallCaps w:val="0"/>
      <w:strike w:val="0"/>
      <w:spacing w:val="0"/>
      <w:sz w:val="27"/>
      <w:szCs w:val="27"/>
    </w:rPr>
  </w:style>
  <w:style w:type="character" w:customStyle="1" w:styleId="17">
    <w:name w:val="Основной текст1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Основной текст1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20"/>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0">
    <w:name w:val="Основной текст2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Основной текст22"/>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0">
    <w:name w:val="Основной текст2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7">
    <w:name w:val="Body text + Bold7"/>
    <w:rsid w:val="00B52B6F"/>
    <w:rPr>
      <w:rFonts w:ascii="Times New Roman" w:eastAsia="Times New Roman" w:hAnsi="Times New Roman" w:cs="Times New Roman"/>
      <w:b/>
      <w:bCs/>
      <w:i w:val="0"/>
      <w:iCs w:val="0"/>
      <w:smallCaps w:val="0"/>
      <w:strike w:val="0"/>
      <w:spacing w:val="0"/>
      <w:sz w:val="27"/>
      <w:szCs w:val="27"/>
    </w:rPr>
  </w:style>
  <w:style w:type="character" w:customStyle="1" w:styleId="24">
    <w:name w:val="Основной текст2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2">
    <w:name w:val="Body text + Bold;Italic12"/>
    <w:rsid w:val="00B52B6F"/>
    <w:rPr>
      <w:rFonts w:ascii="Times New Roman" w:eastAsia="Times New Roman" w:hAnsi="Times New Roman" w:cs="Times New Roman"/>
      <w:b/>
      <w:bCs/>
      <w:i/>
      <w:iCs/>
      <w:smallCaps w:val="0"/>
      <w:strike w:val="0"/>
      <w:spacing w:val="0"/>
      <w:sz w:val="27"/>
      <w:szCs w:val="27"/>
    </w:rPr>
  </w:style>
  <w:style w:type="character" w:customStyle="1" w:styleId="26">
    <w:name w:val="Основной текст2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27"/>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Italic4">
    <w:name w:val="Body text + Italic4"/>
    <w:rsid w:val="00B52B6F"/>
    <w:rPr>
      <w:rFonts w:ascii="Times New Roman" w:eastAsia="Times New Roman" w:hAnsi="Times New Roman" w:cs="Times New Roman"/>
      <w:b w:val="0"/>
      <w:bCs w:val="0"/>
      <w:i/>
      <w:iCs/>
      <w:smallCaps w:val="0"/>
      <w:strike w:val="0"/>
      <w:spacing w:val="0"/>
      <w:sz w:val="27"/>
      <w:szCs w:val="27"/>
    </w:rPr>
  </w:style>
  <w:style w:type="character" w:customStyle="1" w:styleId="28">
    <w:name w:val="Основной текст28"/>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1">
    <w:name w:val="Body text + Bold;Italic11"/>
    <w:rsid w:val="00B52B6F"/>
    <w:rPr>
      <w:rFonts w:ascii="Times New Roman" w:eastAsia="Times New Roman" w:hAnsi="Times New Roman" w:cs="Times New Roman"/>
      <w:b/>
      <w:bCs/>
      <w:i/>
      <w:iCs/>
      <w:smallCaps w:val="0"/>
      <w:strike w:val="0"/>
      <w:spacing w:val="0"/>
      <w:sz w:val="27"/>
      <w:szCs w:val="27"/>
    </w:rPr>
  </w:style>
  <w:style w:type="character" w:customStyle="1" w:styleId="29">
    <w:name w:val="Основной текст29"/>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0">
    <w:name w:val="Body text + Bold;Italic10"/>
    <w:rsid w:val="00B52B6F"/>
    <w:rPr>
      <w:rFonts w:ascii="Times New Roman" w:eastAsia="Times New Roman" w:hAnsi="Times New Roman" w:cs="Times New Roman"/>
      <w:b/>
      <w:bCs/>
      <w:i/>
      <w:iCs/>
      <w:smallCaps w:val="0"/>
      <w:strike w:val="0"/>
      <w:spacing w:val="0"/>
      <w:sz w:val="27"/>
      <w:szCs w:val="27"/>
    </w:rPr>
  </w:style>
  <w:style w:type="character" w:customStyle="1" w:styleId="300">
    <w:name w:val="Основной текст30"/>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10">
    <w:name w:val="Основной текст3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2Italic">
    <w:name w:val="Body text (2)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2NotBold">
    <w:name w:val="Body text (2) + Not Bold"/>
    <w:rsid w:val="00B52B6F"/>
    <w:rPr>
      <w:rFonts w:ascii="Times New Roman" w:eastAsia="Times New Roman" w:hAnsi="Times New Roman" w:cs="Times New Roman"/>
      <w:b/>
      <w:bCs/>
      <w:i w:val="0"/>
      <w:iCs w:val="0"/>
      <w:smallCaps w:val="0"/>
      <w:strike w:val="0"/>
      <w:spacing w:val="0"/>
      <w:sz w:val="27"/>
      <w:szCs w:val="27"/>
      <w:u w:val="single"/>
    </w:rPr>
  </w:style>
  <w:style w:type="character" w:customStyle="1" w:styleId="32">
    <w:name w:val="Основной текст32"/>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9">
    <w:name w:val="Body text + Bold;Italic9"/>
    <w:rsid w:val="00B52B6F"/>
    <w:rPr>
      <w:rFonts w:ascii="Times New Roman" w:eastAsia="Times New Roman" w:hAnsi="Times New Roman" w:cs="Times New Roman"/>
      <w:b/>
      <w:bCs/>
      <w:i/>
      <w:iCs/>
      <w:smallCaps w:val="0"/>
      <w:strike w:val="0"/>
      <w:spacing w:val="0"/>
      <w:sz w:val="27"/>
      <w:szCs w:val="27"/>
    </w:rPr>
  </w:style>
  <w:style w:type="character" w:customStyle="1" w:styleId="33">
    <w:name w:val="Основной текст3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5">
    <w:name w:val="Основной текст3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36"/>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7">
    <w:name w:val="Основной текст3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38">
    <w:name w:val="Основной текст3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8">
    <w:name w:val="Body text + Bold;Italic8"/>
    <w:rsid w:val="00B52B6F"/>
    <w:rPr>
      <w:rFonts w:ascii="Times New Roman" w:eastAsia="Times New Roman" w:hAnsi="Times New Roman" w:cs="Times New Roman"/>
      <w:b/>
      <w:bCs/>
      <w:i/>
      <w:iCs/>
      <w:smallCaps w:val="0"/>
      <w:strike w:val="0"/>
      <w:spacing w:val="0"/>
      <w:sz w:val="27"/>
      <w:szCs w:val="27"/>
    </w:rPr>
  </w:style>
  <w:style w:type="character" w:customStyle="1" w:styleId="39">
    <w:name w:val="Основной текст39"/>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00">
    <w:name w:val="Основной текст40"/>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10">
    <w:name w:val="Основной текст4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2">
    <w:name w:val="Основной текст42"/>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7">
    <w:name w:val="Body text + Bold;Italic7"/>
    <w:rsid w:val="00B52B6F"/>
    <w:rPr>
      <w:rFonts w:ascii="Times New Roman" w:eastAsia="Times New Roman" w:hAnsi="Times New Roman" w:cs="Times New Roman"/>
      <w:b/>
      <w:bCs/>
      <w:i/>
      <w:iCs/>
      <w:smallCaps w:val="0"/>
      <w:strike w:val="0"/>
      <w:spacing w:val="0"/>
      <w:sz w:val="27"/>
      <w:szCs w:val="27"/>
    </w:rPr>
  </w:style>
  <w:style w:type="character" w:customStyle="1" w:styleId="43">
    <w:name w:val="Основной текст4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6">
    <w:name w:val="Body text + Bold;Italic6"/>
    <w:rsid w:val="00B52B6F"/>
    <w:rPr>
      <w:rFonts w:ascii="Times New Roman" w:eastAsia="Times New Roman" w:hAnsi="Times New Roman" w:cs="Times New Roman"/>
      <w:b/>
      <w:bCs/>
      <w:i/>
      <w:iCs/>
      <w:smallCaps w:val="0"/>
      <w:strike w:val="0"/>
      <w:spacing w:val="0"/>
      <w:sz w:val="27"/>
      <w:szCs w:val="27"/>
    </w:rPr>
  </w:style>
  <w:style w:type="character" w:customStyle="1" w:styleId="44">
    <w:name w:val="Основной текст4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5">
    <w:name w:val="Body text + Bold;Italic5"/>
    <w:rsid w:val="00B52B6F"/>
    <w:rPr>
      <w:rFonts w:ascii="Times New Roman" w:eastAsia="Times New Roman" w:hAnsi="Times New Roman" w:cs="Times New Roman"/>
      <w:b/>
      <w:bCs/>
      <w:i/>
      <w:iCs/>
      <w:smallCaps w:val="0"/>
      <w:strike w:val="0"/>
      <w:spacing w:val="0"/>
      <w:sz w:val="27"/>
      <w:szCs w:val="27"/>
    </w:rPr>
  </w:style>
  <w:style w:type="character" w:customStyle="1" w:styleId="45">
    <w:name w:val="Основной текст4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4">
    <w:name w:val="Body text + Bold;Italic4"/>
    <w:rsid w:val="00B52B6F"/>
    <w:rPr>
      <w:rFonts w:ascii="Times New Roman" w:eastAsia="Times New Roman" w:hAnsi="Times New Roman" w:cs="Times New Roman"/>
      <w:b/>
      <w:bCs/>
      <w:i/>
      <w:iCs/>
      <w:smallCaps w:val="0"/>
      <w:strike w:val="0"/>
      <w:spacing w:val="0"/>
      <w:sz w:val="27"/>
      <w:szCs w:val="27"/>
    </w:rPr>
  </w:style>
  <w:style w:type="character" w:customStyle="1" w:styleId="46">
    <w:name w:val="Основной текст46"/>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7">
    <w:name w:val="Основной текст47"/>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8">
    <w:name w:val="Основной текст48"/>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9">
    <w:name w:val="Основной текст4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500">
    <w:name w:val="Основной текст5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510">
    <w:name w:val="Основной текст5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2">
    <w:name w:val="Основной текст5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Italic2">
    <w:name w:val="Body text (2) + Italic2"/>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2NotBold5">
    <w:name w:val="Body text (2) + Not Bold5"/>
    <w:rsid w:val="00B52B6F"/>
    <w:rPr>
      <w:rFonts w:ascii="Times New Roman" w:eastAsia="Times New Roman" w:hAnsi="Times New Roman" w:cs="Times New Roman"/>
      <w:b/>
      <w:bCs/>
      <w:i w:val="0"/>
      <w:iCs w:val="0"/>
      <w:smallCaps w:val="0"/>
      <w:strike w:val="0"/>
      <w:spacing w:val="0"/>
      <w:sz w:val="27"/>
      <w:szCs w:val="27"/>
      <w:u w:val="single"/>
    </w:rPr>
  </w:style>
  <w:style w:type="character" w:customStyle="1" w:styleId="53">
    <w:name w:val="Основной текст5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3">
    <w:name w:val="Body text + Bold;Italic3"/>
    <w:rsid w:val="00B52B6F"/>
    <w:rPr>
      <w:rFonts w:ascii="Times New Roman" w:eastAsia="Times New Roman" w:hAnsi="Times New Roman" w:cs="Times New Roman"/>
      <w:b/>
      <w:bCs/>
      <w:i/>
      <w:iCs/>
      <w:smallCaps w:val="0"/>
      <w:strike w:val="0"/>
      <w:spacing w:val="0"/>
      <w:sz w:val="27"/>
      <w:szCs w:val="27"/>
    </w:rPr>
  </w:style>
  <w:style w:type="character" w:customStyle="1" w:styleId="54">
    <w:name w:val="Основной текст5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erorfooter11pt2">
    <w:name w:val="Header or footer + 11 pt2"/>
    <w:rsid w:val="00B52B6F"/>
    <w:rPr>
      <w:rFonts w:ascii="Times New Roman" w:eastAsia="Times New Roman" w:hAnsi="Times New Roman" w:cs="Times New Roman"/>
      <w:b w:val="0"/>
      <w:bCs w:val="0"/>
      <w:i w:val="0"/>
      <w:iCs w:val="0"/>
      <w:smallCaps w:val="0"/>
      <w:strike w:val="0"/>
      <w:spacing w:val="0"/>
      <w:sz w:val="22"/>
      <w:szCs w:val="22"/>
    </w:rPr>
  </w:style>
  <w:style w:type="character" w:customStyle="1" w:styleId="Bodytext5">
    <w:name w:val="Body text (5)_"/>
    <w:link w:val="Bodytext51"/>
    <w:rsid w:val="00B52B6F"/>
    <w:rPr>
      <w:rFonts w:ascii="Times New Roman" w:eastAsia="Times New Roman" w:hAnsi="Times New Roman" w:cs="Times New Roman"/>
      <w:sz w:val="23"/>
      <w:szCs w:val="23"/>
      <w:shd w:val="clear" w:color="auto" w:fill="FFFFFF"/>
    </w:rPr>
  </w:style>
  <w:style w:type="character" w:customStyle="1" w:styleId="BodytextItalic3">
    <w:name w:val="Body text + Italic3"/>
    <w:rsid w:val="00B52B6F"/>
    <w:rPr>
      <w:rFonts w:ascii="Times New Roman" w:eastAsia="Times New Roman" w:hAnsi="Times New Roman" w:cs="Times New Roman"/>
      <w:b w:val="0"/>
      <w:bCs w:val="0"/>
      <w:i/>
      <w:iCs/>
      <w:smallCaps w:val="0"/>
      <w:strike w:val="0"/>
      <w:spacing w:val="0"/>
      <w:sz w:val="27"/>
      <w:szCs w:val="27"/>
    </w:rPr>
  </w:style>
  <w:style w:type="character" w:customStyle="1" w:styleId="Tablecaption">
    <w:name w:val="Table caption_"/>
    <w:link w:val="Tablecaption0"/>
    <w:rsid w:val="00B52B6F"/>
    <w:rPr>
      <w:rFonts w:ascii="Times New Roman" w:eastAsia="Times New Roman" w:hAnsi="Times New Roman" w:cs="Times New Roman"/>
      <w:sz w:val="27"/>
      <w:szCs w:val="27"/>
      <w:shd w:val="clear" w:color="auto" w:fill="FFFFFF"/>
    </w:rPr>
  </w:style>
  <w:style w:type="character" w:customStyle="1" w:styleId="Bodytext6">
    <w:name w:val="Body text (6)_"/>
    <w:link w:val="Bodytext60"/>
    <w:rsid w:val="00B52B6F"/>
    <w:rPr>
      <w:rFonts w:ascii="Times New Roman" w:eastAsia="Times New Roman" w:hAnsi="Times New Roman" w:cs="Times New Roman"/>
      <w:sz w:val="20"/>
      <w:szCs w:val="20"/>
      <w:shd w:val="clear" w:color="auto" w:fill="FFFFFF"/>
    </w:rPr>
  </w:style>
  <w:style w:type="character" w:customStyle="1" w:styleId="Bodytext7">
    <w:name w:val="Body text (7)_"/>
    <w:link w:val="Bodytext71"/>
    <w:rsid w:val="00B52B6F"/>
    <w:rPr>
      <w:rFonts w:ascii="Times New Roman" w:eastAsia="Times New Roman" w:hAnsi="Times New Roman" w:cs="Times New Roman"/>
      <w:sz w:val="19"/>
      <w:szCs w:val="19"/>
      <w:shd w:val="clear" w:color="auto" w:fill="FFFFFF"/>
    </w:rPr>
  </w:style>
  <w:style w:type="character" w:customStyle="1" w:styleId="Bodytext70">
    <w:name w:val="Body text (7)"/>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55">
    <w:name w:val="Основной текст5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Spacing-1pt2">
    <w:name w:val="Body text + Spacing -1 pt2"/>
    <w:rsid w:val="00B52B6F"/>
    <w:rPr>
      <w:rFonts w:ascii="Times New Roman" w:eastAsia="Times New Roman" w:hAnsi="Times New Roman" w:cs="Times New Roman"/>
      <w:b w:val="0"/>
      <w:bCs w:val="0"/>
      <w:i w:val="0"/>
      <w:iCs w:val="0"/>
      <w:smallCaps w:val="0"/>
      <w:strike w:val="0"/>
      <w:spacing w:val="-30"/>
      <w:sz w:val="27"/>
      <w:szCs w:val="27"/>
    </w:rPr>
  </w:style>
  <w:style w:type="character" w:customStyle="1" w:styleId="Bodytext8">
    <w:name w:val="Body text (8)_"/>
    <w:link w:val="Bodytext81"/>
    <w:rsid w:val="00B52B6F"/>
    <w:rPr>
      <w:rFonts w:ascii="Times New Roman" w:eastAsia="Times New Roman" w:hAnsi="Times New Roman" w:cs="Times New Roman"/>
      <w:sz w:val="27"/>
      <w:szCs w:val="27"/>
      <w:shd w:val="clear" w:color="auto" w:fill="FFFFFF"/>
    </w:rPr>
  </w:style>
  <w:style w:type="character" w:customStyle="1" w:styleId="Bodytext80">
    <w:name w:val="Body text (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5">
    <w:name w:val="Body text (8)1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4">
    <w:name w:val="Body text (8)1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3">
    <w:name w:val="Body text (8)1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5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2">
    <w:name w:val="Body text (8)1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NotBold">
    <w:name w:val="Heading #2 + Not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811">
    <w:name w:val="Body text (8)1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0">
    <w:name w:val="Body text (8)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9">
    <w:name w:val="Body text (8)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Spacing1pt">
    <w:name w:val="Body text + Spacing 1 pt"/>
    <w:rsid w:val="00B52B6F"/>
    <w:rPr>
      <w:rFonts w:ascii="Times New Roman" w:eastAsia="Times New Roman" w:hAnsi="Times New Roman" w:cs="Times New Roman"/>
      <w:b w:val="0"/>
      <w:bCs w:val="0"/>
      <w:i w:val="0"/>
      <w:iCs w:val="0"/>
      <w:smallCaps w:val="0"/>
      <w:strike w:val="0"/>
      <w:spacing w:val="20"/>
      <w:sz w:val="27"/>
      <w:szCs w:val="27"/>
    </w:rPr>
  </w:style>
  <w:style w:type="character" w:customStyle="1" w:styleId="Heading120">
    <w:name w:val="Heading #1 (2)"/>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1211">
    <w:name w:val="Heading #1 (2)1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27">
    <w:name w:val="Heading #27"/>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9">
    <w:name w:val="Body text (9)_"/>
    <w:link w:val="Bodytext91"/>
    <w:rsid w:val="00B52B6F"/>
    <w:rPr>
      <w:rFonts w:ascii="Times New Roman" w:eastAsia="Times New Roman" w:hAnsi="Times New Roman" w:cs="Times New Roman"/>
      <w:sz w:val="27"/>
      <w:szCs w:val="27"/>
      <w:shd w:val="clear" w:color="auto" w:fill="FFFFFF"/>
    </w:rPr>
  </w:style>
  <w:style w:type="character" w:customStyle="1" w:styleId="57">
    <w:name w:val="Основной текст5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58">
    <w:name w:val="Основной текст5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2">
    <w:name w:val="Body text + Italic2"/>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9NotBoldNotItalic">
    <w:name w:val="Body text (9) + Not Bold;Not Italic"/>
    <w:rsid w:val="00B52B6F"/>
    <w:rPr>
      <w:rFonts w:ascii="Times New Roman" w:eastAsia="Times New Roman" w:hAnsi="Times New Roman" w:cs="Times New Roman"/>
      <w:b/>
      <w:bCs/>
      <w:i/>
      <w:iCs/>
      <w:smallCaps w:val="0"/>
      <w:strike w:val="0"/>
      <w:spacing w:val="0"/>
      <w:sz w:val="27"/>
      <w:szCs w:val="27"/>
    </w:rPr>
  </w:style>
  <w:style w:type="character" w:customStyle="1" w:styleId="Bodytext88">
    <w:name w:val="Body text (8)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7">
    <w:name w:val="Body text (8)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NotItalic">
    <w:name w:val="Body text (8) + Not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86">
    <w:name w:val="Body text (8)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5">
    <w:name w:val="Body text (8)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0">
    <w:name w:val="Body text (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84">
    <w:name w:val="Body text (8)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83">
    <w:name w:val="Body text (8)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2">
    <w:name w:val="Body text + Bold;Italic2"/>
    <w:rsid w:val="00B52B6F"/>
    <w:rPr>
      <w:rFonts w:ascii="Times New Roman" w:eastAsia="Times New Roman" w:hAnsi="Times New Roman" w:cs="Times New Roman"/>
      <w:b/>
      <w:bCs/>
      <w:i/>
      <w:iCs/>
      <w:smallCaps w:val="0"/>
      <w:strike w:val="0"/>
      <w:spacing w:val="0"/>
      <w:sz w:val="27"/>
      <w:szCs w:val="27"/>
    </w:rPr>
  </w:style>
  <w:style w:type="character" w:customStyle="1" w:styleId="BodytextItalic1">
    <w:name w:val="Body text + Italic1"/>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2NotBoldItalic">
    <w:name w:val="Body text (2) + Not Bold;Italic"/>
    <w:rsid w:val="00B52B6F"/>
    <w:rPr>
      <w:rFonts w:ascii="Times New Roman" w:eastAsia="Times New Roman" w:hAnsi="Times New Roman" w:cs="Times New Roman"/>
      <w:b/>
      <w:bCs/>
      <w:i/>
      <w:iCs/>
      <w:smallCaps w:val="0"/>
      <w:strike w:val="0"/>
      <w:spacing w:val="0"/>
      <w:sz w:val="27"/>
      <w:szCs w:val="27"/>
    </w:rPr>
  </w:style>
  <w:style w:type="character" w:customStyle="1" w:styleId="Bodytext2NotBold4">
    <w:name w:val="Body text (2) + Not Bold4"/>
    <w:rsid w:val="00B52B6F"/>
    <w:rPr>
      <w:rFonts w:ascii="Times New Roman" w:eastAsia="Times New Roman" w:hAnsi="Times New Roman" w:cs="Times New Roman"/>
      <w:b/>
      <w:bCs/>
      <w:i w:val="0"/>
      <w:iCs w:val="0"/>
      <w:smallCaps w:val="0"/>
      <w:strike w:val="0"/>
      <w:spacing w:val="0"/>
      <w:sz w:val="27"/>
      <w:szCs w:val="27"/>
    </w:rPr>
  </w:style>
  <w:style w:type="character" w:customStyle="1" w:styleId="Heading22">
    <w:name w:val="Heading #2 (2)_"/>
    <w:link w:val="Heading220"/>
    <w:rsid w:val="00B52B6F"/>
    <w:rPr>
      <w:rFonts w:ascii="Times New Roman" w:eastAsia="Times New Roman" w:hAnsi="Times New Roman" w:cs="Times New Roman"/>
      <w:sz w:val="27"/>
      <w:szCs w:val="27"/>
      <w:shd w:val="clear" w:color="auto" w:fill="FFFFFF"/>
    </w:rPr>
  </w:style>
  <w:style w:type="character" w:customStyle="1" w:styleId="Heading22Bold">
    <w:name w:val="Heading #2 (2) +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6">
    <w:name w:val="Body text + Bold6"/>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82">
    <w:name w:val="Body text (8)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NotItalic1">
    <w:name w:val="Body text (8) + Not Italic1"/>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SmallCaps">
    <w:name w:val="Body text + Small Caps"/>
    <w:rsid w:val="00B52B6F"/>
    <w:rPr>
      <w:rFonts w:ascii="Times New Roman" w:eastAsia="Times New Roman" w:hAnsi="Times New Roman" w:cs="Times New Roman"/>
      <w:b w:val="0"/>
      <w:bCs w:val="0"/>
      <w:i w:val="0"/>
      <w:iCs w:val="0"/>
      <w:smallCaps/>
      <w:strike w:val="0"/>
      <w:spacing w:val="0"/>
      <w:sz w:val="27"/>
      <w:szCs w:val="27"/>
    </w:rPr>
  </w:style>
  <w:style w:type="character" w:customStyle="1" w:styleId="BodytextSmallCaps1">
    <w:name w:val="Body text + Small Caps1"/>
    <w:rsid w:val="00B52B6F"/>
    <w:rPr>
      <w:rFonts w:ascii="Times New Roman" w:eastAsia="Times New Roman" w:hAnsi="Times New Roman" w:cs="Times New Roman"/>
      <w:b w:val="0"/>
      <w:bCs w:val="0"/>
      <w:i w:val="0"/>
      <w:iCs w:val="0"/>
      <w:smallCaps/>
      <w:strike w:val="0"/>
      <w:spacing w:val="0"/>
      <w:sz w:val="27"/>
      <w:szCs w:val="27"/>
    </w:rPr>
  </w:style>
  <w:style w:type="character" w:customStyle="1" w:styleId="Heading1Italic">
    <w:name w:val="Heading #1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571">
    <w:name w:val="Body text (5)7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26">
    <w:name w:val="Heading #2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5">
    <w:name w:val="Body text + Bold5"/>
    <w:rsid w:val="00B52B6F"/>
    <w:rPr>
      <w:rFonts w:ascii="Times New Roman" w:eastAsia="Times New Roman" w:hAnsi="Times New Roman" w:cs="Times New Roman"/>
      <w:b/>
      <w:bCs/>
      <w:i w:val="0"/>
      <w:iCs w:val="0"/>
      <w:smallCaps w:val="0"/>
      <w:strike w:val="0"/>
      <w:spacing w:val="0"/>
      <w:sz w:val="27"/>
      <w:szCs w:val="27"/>
    </w:rPr>
  </w:style>
  <w:style w:type="character" w:customStyle="1" w:styleId="Heading2Italic">
    <w:name w:val="Heading #2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59">
    <w:name w:val="Основной текст5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NotBold">
    <w:name w:val="Heading #1 (2) + Not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4">
    <w:name w:val="Body text + Bold4"/>
    <w:rsid w:val="00B52B6F"/>
    <w:rPr>
      <w:rFonts w:ascii="Times New Roman" w:eastAsia="Times New Roman" w:hAnsi="Times New Roman" w:cs="Times New Roman"/>
      <w:b/>
      <w:bCs/>
      <w:i w:val="0"/>
      <w:iCs w:val="0"/>
      <w:smallCaps w:val="0"/>
      <w:strike w:val="0"/>
      <w:spacing w:val="0"/>
      <w:sz w:val="27"/>
      <w:szCs w:val="27"/>
    </w:rPr>
  </w:style>
  <w:style w:type="character" w:customStyle="1" w:styleId="600">
    <w:name w:val="Основной текст6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5">
    <w:name w:val="Heading #2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Candara10pt">
    <w:name w:val="Body text + Candara;10 pt"/>
    <w:rsid w:val="00B52B6F"/>
    <w:rPr>
      <w:rFonts w:ascii="Candara" w:eastAsia="Candara" w:hAnsi="Candara" w:cs="Candara"/>
      <w:b w:val="0"/>
      <w:bCs w:val="0"/>
      <w:i w:val="0"/>
      <w:iCs w:val="0"/>
      <w:smallCaps w:val="0"/>
      <w:strike w:val="0"/>
      <w:spacing w:val="0"/>
      <w:sz w:val="20"/>
      <w:szCs w:val="20"/>
    </w:rPr>
  </w:style>
  <w:style w:type="character" w:customStyle="1" w:styleId="Bodytext5BoldSpacing0pt">
    <w:name w:val="Body text (5) + Bold;Spacing 0 pt"/>
    <w:rsid w:val="00B52B6F"/>
    <w:rPr>
      <w:rFonts w:ascii="Times New Roman" w:eastAsia="Times New Roman" w:hAnsi="Times New Roman" w:cs="Times New Roman"/>
      <w:b/>
      <w:bCs/>
      <w:i w:val="0"/>
      <w:iCs w:val="0"/>
      <w:smallCaps w:val="0"/>
      <w:strike w:val="0"/>
      <w:spacing w:val="-10"/>
      <w:sz w:val="23"/>
      <w:szCs w:val="23"/>
    </w:rPr>
  </w:style>
  <w:style w:type="character" w:customStyle="1" w:styleId="Heading1210">
    <w:name w:val="Heading #1 (2)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4">
    <w:name w:val="Heading #2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0">
    <w:name w:val="Body text (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8">
    <w:name w:val="Body text (9)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NotBold">
    <w:name w:val="Body text (9) + Not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97">
    <w:name w:val="Body text (9)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1">
    <w:name w:val="Body text + Bold;Italic1"/>
    <w:rsid w:val="00B52B6F"/>
    <w:rPr>
      <w:rFonts w:ascii="Times New Roman" w:eastAsia="Times New Roman" w:hAnsi="Times New Roman" w:cs="Times New Roman"/>
      <w:b/>
      <w:bCs/>
      <w:i/>
      <w:iCs/>
      <w:smallCaps w:val="0"/>
      <w:strike w:val="0"/>
      <w:spacing w:val="0"/>
      <w:sz w:val="27"/>
      <w:szCs w:val="27"/>
    </w:rPr>
  </w:style>
  <w:style w:type="character" w:customStyle="1" w:styleId="Bodytext2Italic1">
    <w:name w:val="Body text (2) + Italic1"/>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219">
    <w:name w:val="Body text (2)1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6">
    <w:name w:val="Body text (9)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NotItalic">
    <w:name w:val="Body text (9) + Not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9NotBoldNotItalic1">
    <w:name w:val="Body text (9) + Not Bold;Not Italic1"/>
    <w:rsid w:val="00B52B6F"/>
    <w:rPr>
      <w:rFonts w:ascii="Times New Roman" w:eastAsia="Times New Roman" w:hAnsi="Times New Roman" w:cs="Times New Roman"/>
      <w:b/>
      <w:bCs/>
      <w:i/>
      <w:iCs/>
      <w:smallCaps w:val="0"/>
      <w:strike w:val="0"/>
      <w:spacing w:val="0"/>
      <w:sz w:val="27"/>
      <w:szCs w:val="27"/>
    </w:rPr>
  </w:style>
  <w:style w:type="character" w:customStyle="1" w:styleId="Bodytext95">
    <w:name w:val="Body text (9)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9">
    <w:name w:val="Heading #1 (2)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4">
    <w:name w:val="Body text (9)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3">
    <w:name w:val="Body text (9)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8">
    <w:name w:val="Heading #1 (2)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7">
    <w:name w:val="Heading #1 (2)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NotBoldItalic">
    <w:name w:val="Heading #2 + Not Bold;Italic"/>
    <w:rsid w:val="00B52B6F"/>
    <w:rPr>
      <w:rFonts w:ascii="Times New Roman" w:eastAsia="Times New Roman" w:hAnsi="Times New Roman" w:cs="Times New Roman"/>
      <w:b/>
      <w:bCs/>
      <w:i/>
      <w:iCs/>
      <w:smallCaps w:val="0"/>
      <w:strike w:val="0"/>
      <w:spacing w:val="0"/>
      <w:sz w:val="27"/>
      <w:szCs w:val="27"/>
    </w:rPr>
  </w:style>
  <w:style w:type="character" w:customStyle="1" w:styleId="Heading23">
    <w:name w:val="Heading #2 (3)_"/>
    <w:link w:val="Heading231"/>
    <w:rsid w:val="00B52B6F"/>
    <w:rPr>
      <w:rFonts w:ascii="Times New Roman" w:eastAsia="Times New Roman" w:hAnsi="Times New Roman" w:cs="Times New Roman"/>
      <w:sz w:val="27"/>
      <w:szCs w:val="27"/>
      <w:shd w:val="clear" w:color="auto" w:fill="FFFFFF"/>
    </w:rPr>
  </w:style>
  <w:style w:type="character" w:customStyle="1" w:styleId="Heading23NotItalic">
    <w:name w:val="Heading #2 (3) + Not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Heading230">
    <w:name w:val="Heading #2 (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6">
    <w:name w:val="Heading #1 (2)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5">
    <w:name w:val="Heading #1 (2)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4">
    <w:name w:val="Heading #1 (2)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3">
    <w:name w:val="Heading #1 (2)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2">
    <w:name w:val="Heading #1 (2)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11pt1">
    <w:name w:val="Header or footer + 11 pt1"/>
    <w:rsid w:val="00B52B6F"/>
    <w:rPr>
      <w:rFonts w:ascii="Times New Roman" w:eastAsia="Times New Roman" w:hAnsi="Times New Roman" w:cs="Times New Roman"/>
      <w:b w:val="0"/>
      <w:bCs w:val="0"/>
      <w:i w:val="0"/>
      <w:iCs w:val="0"/>
      <w:smallCaps w:val="0"/>
      <w:strike w:val="0"/>
      <w:spacing w:val="0"/>
      <w:sz w:val="22"/>
      <w:szCs w:val="22"/>
    </w:rPr>
  </w:style>
  <w:style w:type="character" w:customStyle="1" w:styleId="Heading3">
    <w:name w:val="Heading #3_"/>
    <w:link w:val="Heading31"/>
    <w:rsid w:val="00B52B6F"/>
    <w:rPr>
      <w:rFonts w:ascii="Times New Roman" w:eastAsia="Times New Roman" w:hAnsi="Times New Roman" w:cs="Times New Roman"/>
      <w:sz w:val="27"/>
      <w:szCs w:val="27"/>
      <w:shd w:val="clear" w:color="auto" w:fill="FFFFFF"/>
    </w:rPr>
  </w:style>
  <w:style w:type="character" w:customStyle="1" w:styleId="Heading30">
    <w:name w:val="Heading #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11">
    <w:name w:val="Heading #31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Italic">
    <w:name w:val="Heading #3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Bold3">
    <w:name w:val="Body text + Bold3"/>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218">
    <w:name w:val="Body text (2)1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70">
    <w:name w:val="Body text (5)7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217">
    <w:name w:val="Body text (2)1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16">
    <w:name w:val="Body text (2)1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2">
    <w:name w:val="Body text (9)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3">
    <w:name w:val="Body text (2) + Not Bold3"/>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2">
    <w:name w:val="Body text + Bold2"/>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215">
    <w:name w:val="Body text (2)1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14">
    <w:name w:val="Body text (2)1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2">
    <w:name w:val="Body text (2) + Not Bold2"/>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213">
    <w:name w:val="Body text (2)1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12">
    <w:name w:val="Body text (2)1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11">
    <w:name w:val="Body text (2)1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1">
    <w:name w:val="Body text (2) + Not Bold1"/>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210">
    <w:name w:val="Body text (2)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9">
    <w:name w:val="Body text (2)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8">
    <w:name w:val="Body text (2)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7">
    <w:name w:val="Body text (2)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6">
    <w:name w:val="Body text (2)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5">
    <w:name w:val="Body text (2)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4">
    <w:name w:val="Heading #4_"/>
    <w:link w:val="Heading41"/>
    <w:rsid w:val="00B52B6F"/>
    <w:rPr>
      <w:rFonts w:ascii="Times New Roman" w:eastAsia="Times New Roman" w:hAnsi="Times New Roman" w:cs="Times New Roman"/>
      <w:sz w:val="27"/>
      <w:szCs w:val="27"/>
      <w:shd w:val="clear" w:color="auto" w:fill="FFFFFF"/>
    </w:rPr>
  </w:style>
  <w:style w:type="character" w:customStyle="1" w:styleId="Heading40">
    <w:name w:val="Heading #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9">
    <w:name w:val="Body text (5)6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8">
    <w:name w:val="Body text (5)6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48">
    <w:name w:val="Heading #4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47">
    <w:name w:val="Heading #4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7">
    <w:name w:val="Body text (5)6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8185ptBold">
    <w:name w:val="Body text (8) + 18;5 pt;Bold"/>
    <w:rsid w:val="00B52B6F"/>
    <w:rPr>
      <w:rFonts w:ascii="Times New Roman" w:eastAsia="Times New Roman" w:hAnsi="Times New Roman" w:cs="Times New Roman"/>
      <w:b/>
      <w:bCs/>
      <w:i w:val="0"/>
      <w:iCs w:val="0"/>
      <w:smallCaps w:val="0"/>
      <w:strike w:val="0"/>
      <w:spacing w:val="0"/>
      <w:sz w:val="37"/>
      <w:szCs w:val="37"/>
    </w:rPr>
  </w:style>
  <w:style w:type="character" w:customStyle="1" w:styleId="Bodytext8BoldNotItalic">
    <w:name w:val="Body text (8) + Bold;Not Italic"/>
    <w:rsid w:val="00B52B6F"/>
    <w:rPr>
      <w:rFonts w:ascii="Times New Roman" w:eastAsia="Times New Roman" w:hAnsi="Times New Roman" w:cs="Times New Roman"/>
      <w:b/>
      <w:bCs/>
      <w:i/>
      <w:iCs/>
      <w:smallCaps w:val="0"/>
      <w:strike w:val="0"/>
      <w:spacing w:val="0"/>
      <w:sz w:val="27"/>
      <w:szCs w:val="27"/>
    </w:rPr>
  </w:style>
  <w:style w:type="character" w:customStyle="1" w:styleId="Bodytext8115ptNotItalic">
    <w:name w:val="Body text (8) + 11;5 pt;Not Italic"/>
    <w:rsid w:val="00B52B6F"/>
    <w:rPr>
      <w:rFonts w:ascii="Times New Roman" w:eastAsia="Times New Roman" w:hAnsi="Times New Roman" w:cs="Times New Roman"/>
      <w:b w:val="0"/>
      <w:bCs w:val="0"/>
      <w:i/>
      <w:iCs/>
      <w:smallCaps w:val="0"/>
      <w:strike w:val="0"/>
      <w:spacing w:val="0"/>
      <w:sz w:val="23"/>
      <w:szCs w:val="23"/>
    </w:rPr>
  </w:style>
  <w:style w:type="character" w:customStyle="1" w:styleId="Bodytext5pt">
    <w:name w:val="Body text + 5 pt"/>
    <w:rsid w:val="00B52B6F"/>
    <w:rPr>
      <w:rFonts w:ascii="Times New Roman" w:eastAsia="Times New Roman" w:hAnsi="Times New Roman" w:cs="Times New Roman"/>
      <w:b w:val="0"/>
      <w:bCs w:val="0"/>
      <w:i w:val="0"/>
      <w:iCs w:val="0"/>
      <w:smallCaps w:val="0"/>
      <w:strike w:val="0"/>
      <w:spacing w:val="0"/>
      <w:sz w:val="10"/>
      <w:szCs w:val="10"/>
    </w:rPr>
  </w:style>
  <w:style w:type="character" w:customStyle="1" w:styleId="Heading13">
    <w:name w:val="Heading #1 (3)_"/>
    <w:link w:val="Heading130"/>
    <w:rsid w:val="00B52B6F"/>
    <w:rPr>
      <w:rFonts w:ascii="Times New Roman" w:eastAsia="Times New Roman" w:hAnsi="Times New Roman" w:cs="Times New Roman"/>
      <w:sz w:val="37"/>
      <w:szCs w:val="37"/>
      <w:shd w:val="clear" w:color="auto" w:fill="FFFFFF"/>
    </w:rPr>
  </w:style>
  <w:style w:type="character" w:customStyle="1" w:styleId="Heading13115ptNotItalic">
    <w:name w:val="Heading #1 (3) + 11;5 pt;Not Italic"/>
    <w:rsid w:val="00B52B6F"/>
    <w:rPr>
      <w:rFonts w:ascii="Times New Roman" w:eastAsia="Times New Roman" w:hAnsi="Times New Roman" w:cs="Times New Roman"/>
      <w:b w:val="0"/>
      <w:bCs w:val="0"/>
      <w:i/>
      <w:iCs/>
      <w:smallCaps w:val="0"/>
      <w:strike w:val="0"/>
      <w:spacing w:val="0"/>
      <w:sz w:val="23"/>
      <w:szCs w:val="23"/>
    </w:rPr>
  </w:style>
  <w:style w:type="character" w:customStyle="1" w:styleId="Heading13125pt">
    <w:name w:val="Heading #1 (3) + 12;5 pt"/>
    <w:rsid w:val="00B52B6F"/>
    <w:rPr>
      <w:rFonts w:ascii="Times New Roman" w:eastAsia="Times New Roman" w:hAnsi="Times New Roman" w:cs="Times New Roman"/>
      <w:b w:val="0"/>
      <w:bCs w:val="0"/>
      <w:i w:val="0"/>
      <w:iCs w:val="0"/>
      <w:smallCaps w:val="0"/>
      <w:strike w:val="0"/>
      <w:spacing w:val="0"/>
      <w:sz w:val="25"/>
      <w:szCs w:val="25"/>
    </w:rPr>
  </w:style>
  <w:style w:type="character" w:customStyle="1" w:styleId="Heading13115ptNotBoldNotItalic">
    <w:name w:val="Heading #1 (3) + 11;5 pt;Not Bold;Not Italic"/>
    <w:rsid w:val="00B52B6F"/>
    <w:rPr>
      <w:rFonts w:ascii="Times New Roman" w:eastAsia="Times New Roman" w:hAnsi="Times New Roman" w:cs="Times New Roman"/>
      <w:b/>
      <w:bCs/>
      <w:i/>
      <w:iCs/>
      <w:smallCaps w:val="0"/>
      <w:strike w:val="0"/>
      <w:spacing w:val="0"/>
      <w:sz w:val="23"/>
      <w:szCs w:val="23"/>
    </w:rPr>
  </w:style>
  <w:style w:type="character" w:customStyle="1" w:styleId="Heading2385pt">
    <w:name w:val="Heading #2 (3) + 8;5 pt"/>
    <w:rsid w:val="00B52B6F"/>
    <w:rPr>
      <w:rFonts w:ascii="Times New Roman" w:eastAsia="Times New Roman" w:hAnsi="Times New Roman" w:cs="Times New Roman"/>
      <w:b w:val="0"/>
      <w:bCs w:val="0"/>
      <w:i w:val="0"/>
      <w:iCs w:val="0"/>
      <w:smallCaps w:val="0"/>
      <w:strike w:val="0"/>
      <w:spacing w:val="0"/>
      <w:sz w:val="17"/>
      <w:szCs w:val="17"/>
    </w:rPr>
  </w:style>
  <w:style w:type="character" w:customStyle="1" w:styleId="Bodytext85ptBoldItalic">
    <w:name w:val="Body text + 8;5 pt;Bold;Italic"/>
    <w:rsid w:val="00B52B6F"/>
    <w:rPr>
      <w:rFonts w:ascii="Times New Roman" w:eastAsia="Times New Roman" w:hAnsi="Times New Roman" w:cs="Times New Roman"/>
      <w:b/>
      <w:bCs/>
      <w:i/>
      <w:iCs/>
      <w:smallCaps w:val="0"/>
      <w:strike w:val="0"/>
      <w:spacing w:val="0"/>
      <w:sz w:val="17"/>
      <w:szCs w:val="17"/>
    </w:rPr>
  </w:style>
  <w:style w:type="character" w:customStyle="1" w:styleId="Bodytext985pt">
    <w:name w:val="Body text (9) + 8;5 pt"/>
    <w:rsid w:val="00B52B6F"/>
    <w:rPr>
      <w:rFonts w:ascii="Times New Roman" w:eastAsia="Times New Roman" w:hAnsi="Times New Roman" w:cs="Times New Roman"/>
      <w:b w:val="0"/>
      <w:bCs w:val="0"/>
      <w:i w:val="0"/>
      <w:iCs w:val="0"/>
      <w:smallCaps w:val="0"/>
      <w:strike w:val="0"/>
      <w:spacing w:val="0"/>
      <w:sz w:val="17"/>
      <w:szCs w:val="17"/>
    </w:rPr>
  </w:style>
  <w:style w:type="character" w:customStyle="1" w:styleId="Heading46">
    <w:name w:val="Heading #4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6">
    <w:name w:val="Body text (5)6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5">
    <w:name w:val="Body text (5)6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45">
    <w:name w:val="Heading #4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4">
    <w:name w:val="Body text (5)6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44">
    <w:name w:val="Heading #4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3">
    <w:name w:val="Body text (5)6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2">
    <w:name w:val="Body text (5)6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43">
    <w:name w:val="Heading #4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1">
    <w:name w:val="Body text (5)6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0">
    <w:name w:val="Body text (5)6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59">
    <w:name w:val="Body text (5)5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6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Spacing-1pt1">
    <w:name w:val="Body text + Spacing -1 pt1"/>
    <w:rsid w:val="00B52B6F"/>
    <w:rPr>
      <w:rFonts w:ascii="Times New Roman" w:eastAsia="Times New Roman" w:hAnsi="Times New Roman" w:cs="Times New Roman"/>
      <w:b w:val="0"/>
      <w:bCs w:val="0"/>
      <w:i w:val="0"/>
      <w:iCs w:val="0"/>
      <w:smallCaps w:val="0"/>
      <w:strike w:val="0"/>
      <w:spacing w:val="-20"/>
      <w:sz w:val="27"/>
      <w:szCs w:val="27"/>
    </w:rPr>
  </w:style>
  <w:style w:type="character" w:customStyle="1" w:styleId="Bodytext558">
    <w:name w:val="Body text (5)5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42">
    <w:name w:val="Heading #4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10">
    <w:name w:val="Heading #3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9">
    <w:name w:val="Heading #3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8">
    <w:name w:val="Heading #3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7">
    <w:name w:val="Heading #3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6">
    <w:name w:val="Heading #3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5">
    <w:name w:val="Heading #3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4">
    <w:name w:val="Heading #3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3">
    <w:name w:val="Heading #3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2">
    <w:name w:val="Heading #3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57">
    <w:name w:val="Body text (5)5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232">
    <w:name w:val="Heading #2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56">
    <w:name w:val="Body text (5)5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8BoldNotItalic2">
    <w:name w:val="Body text (8) + Bold;Not Italic2"/>
    <w:rsid w:val="00B52B6F"/>
    <w:rPr>
      <w:rFonts w:ascii="Times New Roman" w:eastAsia="Times New Roman" w:hAnsi="Times New Roman" w:cs="Times New Roman"/>
      <w:b/>
      <w:bCs/>
      <w:i/>
      <w:iCs/>
      <w:smallCaps w:val="0"/>
      <w:strike w:val="0"/>
      <w:spacing w:val="0"/>
      <w:sz w:val="27"/>
      <w:szCs w:val="27"/>
    </w:rPr>
  </w:style>
  <w:style w:type="character" w:customStyle="1" w:styleId="Bodytext8Bold">
    <w:name w:val="Body text (8) +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555">
    <w:name w:val="Body text (5)5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54">
    <w:name w:val="Body text (5)5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8Bold1">
    <w:name w:val="Body text (8) + Bold1"/>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553">
    <w:name w:val="Body text (5)5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52">
    <w:name w:val="Body text (5)5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6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51">
    <w:name w:val="Body text (5)5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50">
    <w:name w:val="Body text (5)5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9">
    <w:name w:val="Body text (5)4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8">
    <w:name w:val="Body text (5)4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7">
    <w:name w:val="Body text (5)4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Candara10pt1">
    <w:name w:val="Body text + Candara;10 pt1"/>
    <w:rsid w:val="00B52B6F"/>
    <w:rPr>
      <w:rFonts w:ascii="Candara" w:eastAsia="Candara" w:hAnsi="Candara" w:cs="Candara"/>
      <w:b w:val="0"/>
      <w:bCs w:val="0"/>
      <w:i w:val="0"/>
      <w:iCs w:val="0"/>
      <w:smallCaps w:val="0"/>
      <w:strike w:val="0"/>
      <w:spacing w:val="0"/>
      <w:sz w:val="20"/>
      <w:szCs w:val="20"/>
    </w:rPr>
  </w:style>
  <w:style w:type="character" w:customStyle="1" w:styleId="Bodytext546">
    <w:name w:val="Body text (5)4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5">
    <w:name w:val="Body text (5)4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4">
    <w:name w:val="Body text (5)4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3">
    <w:name w:val="Body text (5)4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2">
    <w:name w:val="Body text (5)4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1">
    <w:name w:val="Body text (5)4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0">
    <w:name w:val="Body text (5)4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9">
    <w:name w:val="Body text (5)3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8">
    <w:name w:val="Body text (5)3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7">
    <w:name w:val="Body text (5)3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6">
    <w:name w:val="Body text (5)3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5">
    <w:name w:val="Body text (5)3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4">
    <w:name w:val="Body text (5)3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3">
    <w:name w:val="Body text (5)3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2">
    <w:name w:val="Body text (5)3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1">
    <w:name w:val="Body text (5)3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0">
    <w:name w:val="Body text (5)3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9">
    <w:name w:val="Body text (5)2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8">
    <w:name w:val="Body text (5)2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7">
    <w:name w:val="Body text (5)2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6">
    <w:name w:val="Body text (5)2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5">
    <w:name w:val="Body text (5)2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4">
    <w:name w:val="Body text (5)2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3">
    <w:name w:val="Body text (5)2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2">
    <w:name w:val="Body text (5)2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1">
    <w:name w:val="Body text (5)2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0">
    <w:name w:val="Body text (5)2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9">
    <w:name w:val="Body text (5)1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8">
    <w:name w:val="Body text (5)1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7">
    <w:name w:val="Body text (5)1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9NotItalic1">
    <w:name w:val="Body text (9) + Not Italic1"/>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516">
    <w:name w:val="Body text (5)1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5">
    <w:name w:val="Body text (5)1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1">
    <w:name w:val="Body text + Bold1"/>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514">
    <w:name w:val="Body text (5)1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3">
    <w:name w:val="Body text (5)1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2">
    <w:name w:val="Body text (5)1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1">
    <w:name w:val="Body text (5)1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link w:val="Bodytext130"/>
    <w:rsid w:val="00B52B6F"/>
    <w:rPr>
      <w:rFonts w:ascii="Times New Roman" w:eastAsia="Times New Roman" w:hAnsi="Times New Roman" w:cs="Times New Roman"/>
      <w:spacing w:val="-10"/>
      <w:sz w:val="23"/>
      <w:szCs w:val="23"/>
      <w:shd w:val="clear" w:color="auto" w:fill="FFFFFF"/>
    </w:rPr>
  </w:style>
  <w:style w:type="character" w:customStyle="1" w:styleId="Bodytext13Spacing0pt">
    <w:name w:val="Body text (13) + Spacing 0 pt"/>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link w:val="Bodytext110"/>
    <w:rsid w:val="00B52B6F"/>
    <w:rPr>
      <w:rFonts w:ascii="Calibri" w:eastAsia="Calibri" w:hAnsi="Calibri" w:cs="Calibri"/>
      <w:sz w:val="21"/>
      <w:szCs w:val="21"/>
      <w:shd w:val="clear" w:color="auto" w:fill="FFFFFF"/>
    </w:rPr>
  </w:style>
  <w:style w:type="character" w:customStyle="1" w:styleId="Bodytext12">
    <w:name w:val="Body text (12)_"/>
    <w:link w:val="Bodytext120"/>
    <w:rsid w:val="00B52B6F"/>
    <w:rPr>
      <w:rFonts w:ascii="Calibri" w:eastAsia="Calibri" w:hAnsi="Calibri" w:cs="Calibri"/>
      <w:sz w:val="21"/>
      <w:szCs w:val="21"/>
      <w:shd w:val="clear" w:color="auto" w:fill="FFFFFF"/>
    </w:rPr>
  </w:style>
  <w:style w:type="character" w:customStyle="1" w:styleId="Bodytext10">
    <w:name w:val="Body text (10)_"/>
    <w:link w:val="Bodytext100"/>
    <w:rsid w:val="00B52B6F"/>
    <w:rPr>
      <w:rFonts w:ascii="Candara" w:eastAsia="Candara" w:hAnsi="Candara" w:cs="Candara"/>
      <w:sz w:val="20"/>
      <w:szCs w:val="20"/>
      <w:shd w:val="clear" w:color="auto" w:fill="FFFFFF"/>
    </w:rPr>
  </w:style>
  <w:style w:type="character" w:customStyle="1" w:styleId="Tablecaption2">
    <w:name w:val="Table caption (2)_"/>
    <w:link w:val="Tablecaption20"/>
    <w:rsid w:val="00B52B6F"/>
    <w:rPr>
      <w:rFonts w:ascii="Candara" w:eastAsia="Candara" w:hAnsi="Candara" w:cs="Candara"/>
      <w:sz w:val="20"/>
      <w:szCs w:val="20"/>
      <w:shd w:val="clear" w:color="auto" w:fill="FFFFFF"/>
    </w:rPr>
  </w:style>
  <w:style w:type="character" w:customStyle="1" w:styleId="Bodytext13Spacing0pt1">
    <w:name w:val="Body text (13) + Spacing 0 pt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
    <w:name w:val="Table caption (3)_"/>
    <w:link w:val="Tablecaption30"/>
    <w:rsid w:val="00B52B6F"/>
    <w:rPr>
      <w:rFonts w:ascii="Times New Roman" w:eastAsia="Times New Roman" w:hAnsi="Times New Roman" w:cs="Times New Roman"/>
      <w:spacing w:val="-10"/>
      <w:sz w:val="23"/>
      <w:szCs w:val="23"/>
      <w:shd w:val="clear" w:color="auto" w:fill="FFFFFF"/>
    </w:rPr>
  </w:style>
  <w:style w:type="character" w:customStyle="1" w:styleId="Tablecaption3Spacing0pt">
    <w:name w:val="Table caption (3) + Spacing 0 pt"/>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Spacing0pt1">
    <w:name w:val="Table caption (3) + Spacing 0 pt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3pt">
    <w:name w:val="Body text + Spacing 3 pt"/>
    <w:rsid w:val="00B52B6F"/>
    <w:rPr>
      <w:rFonts w:ascii="Times New Roman" w:eastAsia="Times New Roman" w:hAnsi="Times New Roman" w:cs="Times New Roman"/>
      <w:b w:val="0"/>
      <w:bCs w:val="0"/>
      <w:i w:val="0"/>
      <w:iCs w:val="0"/>
      <w:smallCaps w:val="0"/>
      <w:strike w:val="0"/>
      <w:spacing w:val="70"/>
      <w:sz w:val="27"/>
      <w:szCs w:val="27"/>
    </w:rPr>
  </w:style>
  <w:style w:type="character" w:customStyle="1" w:styleId="Bodytext23">
    <w:name w:val="Body text (2)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10">
    <w:name w:val="Body text (5)1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9">
    <w:name w:val="Body text (5)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221">
    <w:name w:val="Heading #2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BoldNotItalic1">
    <w:name w:val="Body text (8) + Bold;Not Italic1"/>
    <w:rsid w:val="00B52B6F"/>
    <w:rPr>
      <w:rFonts w:ascii="Times New Roman" w:eastAsia="Times New Roman" w:hAnsi="Times New Roman" w:cs="Times New Roman"/>
      <w:b/>
      <w:bCs/>
      <w:i/>
      <w:iCs/>
      <w:smallCaps w:val="0"/>
      <w:strike w:val="0"/>
      <w:spacing w:val="0"/>
      <w:sz w:val="27"/>
      <w:szCs w:val="27"/>
    </w:rPr>
  </w:style>
  <w:style w:type="character" w:customStyle="1" w:styleId="Bodytext8115ptNotItalic1">
    <w:name w:val="Body text (8) + 11;5 pt;Not Italic1"/>
    <w:rsid w:val="00B52B6F"/>
    <w:rPr>
      <w:rFonts w:ascii="Times New Roman" w:eastAsia="Times New Roman" w:hAnsi="Times New Roman" w:cs="Times New Roman"/>
      <w:b w:val="0"/>
      <w:bCs w:val="0"/>
      <w:i/>
      <w:iCs/>
      <w:smallCaps w:val="0"/>
      <w:strike w:val="0"/>
      <w:spacing w:val="0"/>
      <w:sz w:val="23"/>
      <w:szCs w:val="23"/>
    </w:rPr>
  </w:style>
  <w:style w:type="character" w:customStyle="1" w:styleId="Heading13115ptNotItalic1">
    <w:name w:val="Heading #1 (3) + 11;5 pt;Not Italic1"/>
    <w:rsid w:val="00B52B6F"/>
    <w:rPr>
      <w:rFonts w:ascii="Times New Roman" w:eastAsia="Times New Roman" w:hAnsi="Times New Roman" w:cs="Times New Roman"/>
      <w:b w:val="0"/>
      <w:bCs w:val="0"/>
      <w:i/>
      <w:iCs/>
      <w:smallCaps w:val="0"/>
      <w:strike w:val="0"/>
      <w:spacing w:val="0"/>
      <w:sz w:val="23"/>
      <w:szCs w:val="23"/>
    </w:rPr>
  </w:style>
  <w:style w:type="character" w:customStyle="1" w:styleId="Heading13125pt1">
    <w:name w:val="Heading #1 (3) + 12;5 pt1"/>
    <w:rsid w:val="00B52B6F"/>
    <w:rPr>
      <w:rFonts w:ascii="Times New Roman" w:eastAsia="Times New Roman" w:hAnsi="Times New Roman" w:cs="Times New Roman"/>
      <w:b w:val="0"/>
      <w:bCs w:val="0"/>
      <w:i w:val="0"/>
      <w:iCs w:val="0"/>
      <w:smallCaps w:val="0"/>
      <w:strike w:val="0"/>
      <w:spacing w:val="0"/>
      <w:sz w:val="25"/>
      <w:szCs w:val="25"/>
    </w:rPr>
  </w:style>
  <w:style w:type="character" w:customStyle="1" w:styleId="Heading13115ptNotBoldNotItalic1">
    <w:name w:val="Heading #1 (3) + 11;5 pt;Not Bold;Not Italic1"/>
    <w:rsid w:val="00B52B6F"/>
    <w:rPr>
      <w:rFonts w:ascii="Times New Roman" w:eastAsia="Times New Roman" w:hAnsi="Times New Roman" w:cs="Times New Roman"/>
      <w:b/>
      <w:bCs/>
      <w:i/>
      <w:iCs/>
      <w:smallCaps w:val="0"/>
      <w:strike w:val="0"/>
      <w:spacing w:val="0"/>
      <w:sz w:val="23"/>
      <w:szCs w:val="23"/>
    </w:rPr>
  </w:style>
  <w:style w:type="character" w:customStyle="1" w:styleId="Bodytext5pt1">
    <w:name w:val="Body text + 5 pt1"/>
    <w:rsid w:val="00B52B6F"/>
    <w:rPr>
      <w:rFonts w:ascii="Times New Roman" w:eastAsia="Times New Roman" w:hAnsi="Times New Roman" w:cs="Times New Roman"/>
      <w:b w:val="0"/>
      <w:bCs w:val="0"/>
      <w:i w:val="0"/>
      <w:iCs w:val="0"/>
      <w:smallCaps w:val="0"/>
      <w:strike w:val="0"/>
      <w:spacing w:val="0"/>
      <w:sz w:val="10"/>
      <w:szCs w:val="10"/>
    </w:rPr>
  </w:style>
  <w:style w:type="character" w:customStyle="1" w:styleId="Bodytext85ptBoldItalic1">
    <w:name w:val="Body text + 8;5 pt;Bold;Italic1"/>
    <w:rsid w:val="00B52B6F"/>
    <w:rPr>
      <w:rFonts w:ascii="Times New Roman" w:eastAsia="Times New Roman" w:hAnsi="Times New Roman" w:cs="Times New Roman"/>
      <w:b/>
      <w:bCs/>
      <w:i/>
      <w:iCs/>
      <w:smallCaps w:val="0"/>
      <w:strike w:val="0"/>
      <w:spacing w:val="0"/>
      <w:sz w:val="17"/>
      <w:szCs w:val="17"/>
    </w:rPr>
  </w:style>
  <w:style w:type="character" w:customStyle="1" w:styleId="Bodytext58">
    <w:name w:val="Body text (5)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7">
    <w:name w:val="Body text (5)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
    <w:name w:val="Body text (5)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22">
    <w:name w:val="Body text (2)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5">
    <w:name w:val="Body text (5)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
    <w:name w:val="Body text (5)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
    <w:name w:val="Body text (5)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
    <w:name w:val="Body text (5)2"/>
    <w:rsid w:val="00B52B6F"/>
    <w:rPr>
      <w:rFonts w:ascii="Times New Roman" w:eastAsia="Times New Roman" w:hAnsi="Times New Roman" w:cs="Times New Roman"/>
      <w:b w:val="0"/>
      <w:bCs w:val="0"/>
      <w:i w:val="0"/>
      <w:iCs w:val="0"/>
      <w:smallCaps w:val="0"/>
      <w:strike w:val="0"/>
      <w:spacing w:val="0"/>
      <w:sz w:val="23"/>
      <w:szCs w:val="23"/>
    </w:rPr>
  </w:style>
  <w:style w:type="paragraph" w:customStyle="1" w:styleId="Footnote1">
    <w:name w:val="Footnote1"/>
    <w:basedOn w:val="a"/>
    <w:link w:val="Footnote"/>
    <w:rsid w:val="00B52B6F"/>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Footnote20">
    <w:name w:val="Footnote (2)"/>
    <w:basedOn w:val="a"/>
    <w:link w:val="Footnote2"/>
    <w:rsid w:val="00B52B6F"/>
    <w:pPr>
      <w:shd w:val="clear" w:color="auto" w:fill="FFFFFF"/>
      <w:spacing w:line="250" w:lineRule="exact"/>
      <w:jc w:val="both"/>
    </w:pPr>
    <w:rPr>
      <w:rFonts w:ascii="Times New Roman" w:eastAsia="Times New Roman" w:hAnsi="Times New Roman" w:cs="Times New Roman"/>
      <w:color w:val="auto"/>
      <w:sz w:val="21"/>
      <w:szCs w:val="21"/>
      <w:lang w:eastAsia="en-US"/>
    </w:rPr>
  </w:style>
  <w:style w:type="paragraph" w:customStyle="1" w:styleId="Footnote31">
    <w:name w:val="Footnote (3)1"/>
    <w:basedOn w:val="a"/>
    <w:link w:val="Footnote30"/>
    <w:rsid w:val="00B52B6F"/>
    <w:pPr>
      <w:shd w:val="clear" w:color="auto" w:fill="FFFFFF"/>
      <w:spacing w:line="288" w:lineRule="exact"/>
      <w:jc w:val="both"/>
    </w:pPr>
    <w:rPr>
      <w:rFonts w:ascii="Candara" w:eastAsia="Candara" w:hAnsi="Candara" w:cs="Candara"/>
      <w:color w:val="auto"/>
      <w:sz w:val="20"/>
      <w:szCs w:val="20"/>
      <w:lang w:eastAsia="en-US"/>
    </w:rPr>
  </w:style>
  <w:style w:type="paragraph" w:customStyle="1" w:styleId="Footnote41">
    <w:name w:val="Footnote (4)1"/>
    <w:basedOn w:val="a"/>
    <w:link w:val="Footnote40"/>
    <w:rsid w:val="00B52B6F"/>
    <w:pPr>
      <w:shd w:val="clear" w:color="auto" w:fill="FFFFFF"/>
      <w:spacing w:line="288" w:lineRule="exact"/>
    </w:pPr>
    <w:rPr>
      <w:rFonts w:ascii="Times New Roman" w:eastAsia="Times New Roman" w:hAnsi="Times New Roman" w:cs="Times New Roman"/>
      <w:color w:val="auto"/>
      <w:sz w:val="23"/>
      <w:szCs w:val="23"/>
      <w:lang w:eastAsia="en-US"/>
    </w:rPr>
  </w:style>
  <w:style w:type="paragraph" w:customStyle="1" w:styleId="Bodytext21">
    <w:name w:val="Body text (2)1"/>
    <w:basedOn w:val="a"/>
    <w:link w:val="Bodytext2"/>
    <w:rsid w:val="00B52B6F"/>
    <w:pPr>
      <w:shd w:val="clear" w:color="auto" w:fill="FFFFFF"/>
      <w:spacing w:after="3660" w:line="0" w:lineRule="atLeast"/>
    </w:pPr>
    <w:rPr>
      <w:rFonts w:ascii="Times New Roman" w:eastAsia="Times New Roman" w:hAnsi="Times New Roman" w:cs="Times New Roman"/>
      <w:color w:val="auto"/>
      <w:sz w:val="27"/>
      <w:szCs w:val="27"/>
      <w:lang w:eastAsia="en-US"/>
    </w:rPr>
  </w:style>
  <w:style w:type="paragraph" w:customStyle="1" w:styleId="Headerorfooter0">
    <w:name w:val="Header or footer"/>
    <w:basedOn w:val="a"/>
    <w:link w:val="Headerorfooter"/>
    <w:rsid w:val="00B52B6F"/>
    <w:pPr>
      <w:shd w:val="clear" w:color="auto" w:fill="FFFFFF"/>
    </w:pPr>
    <w:rPr>
      <w:rFonts w:ascii="Times New Roman" w:eastAsia="Times New Roman" w:hAnsi="Times New Roman" w:cs="Times New Roman"/>
      <w:color w:val="auto"/>
      <w:sz w:val="20"/>
      <w:szCs w:val="20"/>
      <w:lang w:eastAsia="en-US"/>
    </w:rPr>
  </w:style>
  <w:style w:type="paragraph" w:styleId="22">
    <w:name w:val="toc 2"/>
    <w:basedOn w:val="a"/>
    <w:link w:val="21"/>
    <w:autoRedefine/>
    <w:rsid w:val="00B52B6F"/>
    <w:pPr>
      <w:shd w:val="clear" w:color="auto" w:fill="FFFFFF"/>
      <w:spacing w:line="322" w:lineRule="exact"/>
    </w:pPr>
    <w:rPr>
      <w:rFonts w:ascii="Times New Roman" w:eastAsia="Times New Roman" w:hAnsi="Times New Roman" w:cs="Times New Roman"/>
      <w:color w:val="auto"/>
      <w:sz w:val="27"/>
      <w:szCs w:val="27"/>
      <w:lang w:eastAsia="en-US"/>
    </w:rPr>
  </w:style>
  <w:style w:type="paragraph" w:customStyle="1" w:styleId="Heading21">
    <w:name w:val="Heading #21"/>
    <w:basedOn w:val="a"/>
    <w:link w:val="Heading2"/>
    <w:rsid w:val="00B52B6F"/>
    <w:pPr>
      <w:shd w:val="clear" w:color="auto" w:fill="FFFFFF"/>
      <w:spacing w:after="300" w:line="0" w:lineRule="atLeast"/>
      <w:outlineLvl w:val="1"/>
    </w:pPr>
    <w:rPr>
      <w:rFonts w:ascii="Times New Roman" w:eastAsia="Times New Roman" w:hAnsi="Times New Roman" w:cs="Times New Roman"/>
      <w:color w:val="auto"/>
      <w:sz w:val="27"/>
      <w:szCs w:val="27"/>
      <w:lang w:eastAsia="en-US"/>
    </w:rPr>
  </w:style>
  <w:style w:type="paragraph" w:customStyle="1" w:styleId="63">
    <w:name w:val="Основной текст63"/>
    <w:basedOn w:val="a"/>
    <w:link w:val="Bodytext"/>
    <w:rsid w:val="00B52B6F"/>
    <w:pPr>
      <w:shd w:val="clear" w:color="auto" w:fill="FFFFFF"/>
      <w:spacing w:line="480" w:lineRule="exact"/>
      <w:jc w:val="both"/>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B52B6F"/>
    <w:pPr>
      <w:shd w:val="clear" w:color="auto" w:fill="FFFFFF"/>
      <w:spacing w:line="0" w:lineRule="atLeast"/>
    </w:pPr>
    <w:rPr>
      <w:rFonts w:ascii="Times New Roman" w:eastAsia="Times New Roman" w:hAnsi="Times New Roman" w:cs="Times New Roman"/>
      <w:color w:val="auto"/>
      <w:sz w:val="10"/>
      <w:szCs w:val="10"/>
      <w:lang w:eastAsia="en-US"/>
    </w:rPr>
  </w:style>
  <w:style w:type="paragraph" w:customStyle="1" w:styleId="Bodytext40">
    <w:name w:val="Body text (4)"/>
    <w:basedOn w:val="a"/>
    <w:link w:val="Bodytext4"/>
    <w:rsid w:val="00B52B6F"/>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Heading11">
    <w:name w:val="Heading #11"/>
    <w:basedOn w:val="a"/>
    <w:link w:val="Heading1"/>
    <w:rsid w:val="00B52B6F"/>
    <w:pPr>
      <w:shd w:val="clear" w:color="auto" w:fill="FFFFFF"/>
      <w:spacing w:line="322" w:lineRule="exact"/>
      <w:jc w:val="center"/>
      <w:outlineLvl w:val="0"/>
    </w:pPr>
    <w:rPr>
      <w:rFonts w:ascii="Times New Roman" w:eastAsia="Times New Roman" w:hAnsi="Times New Roman" w:cs="Times New Roman"/>
      <w:color w:val="auto"/>
      <w:sz w:val="27"/>
      <w:szCs w:val="27"/>
      <w:lang w:eastAsia="en-US"/>
    </w:rPr>
  </w:style>
  <w:style w:type="paragraph" w:customStyle="1" w:styleId="Heading121">
    <w:name w:val="Heading #1 (2)1"/>
    <w:basedOn w:val="a"/>
    <w:link w:val="Heading12"/>
    <w:rsid w:val="00B52B6F"/>
    <w:pPr>
      <w:shd w:val="clear" w:color="auto" w:fill="FFFFFF"/>
      <w:spacing w:line="480" w:lineRule="exact"/>
      <w:jc w:val="both"/>
      <w:outlineLvl w:val="0"/>
    </w:pPr>
    <w:rPr>
      <w:rFonts w:ascii="Times New Roman" w:eastAsia="Times New Roman" w:hAnsi="Times New Roman" w:cs="Times New Roman"/>
      <w:color w:val="auto"/>
      <w:sz w:val="27"/>
      <w:szCs w:val="27"/>
      <w:lang w:eastAsia="en-US"/>
    </w:rPr>
  </w:style>
  <w:style w:type="paragraph" w:customStyle="1" w:styleId="Bodytext51">
    <w:name w:val="Body text (5)1"/>
    <w:basedOn w:val="a"/>
    <w:link w:val="Bodytext5"/>
    <w:rsid w:val="00B52B6F"/>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B52B6F"/>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Bodytext60">
    <w:name w:val="Body text (6)"/>
    <w:basedOn w:val="a"/>
    <w:link w:val="Bodytext6"/>
    <w:rsid w:val="00B52B6F"/>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Bodytext71">
    <w:name w:val="Body text (7)1"/>
    <w:basedOn w:val="a"/>
    <w:link w:val="Bodytext7"/>
    <w:rsid w:val="00B52B6F"/>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Bodytext81">
    <w:name w:val="Body text (8)1"/>
    <w:basedOn w:val="a"/>
    <w:link w:val="Bodytext8"/>
    <w:rsid w:val="00B52B6F"/>
    <w:pPr>
      <w:shd w:val="clear" w:color="auto" w:fill="FFFFFF"/>
      <w:spacing w:line="480" w:lineRule="exact"/>
      <w:ind w:hanging="860"/>
      <w:jc w:val="both"/>
    </w:pPr>
    <w:rPr>
      <w:rFonts w:ascii="Times New Roman" w:eastAsia="Times New Roman" w:hAnsi="Times New Roman" w:cs="Times New Roman"/>
      <w:color w:val="auto"/>
      <w:sz w:val="27"/>
      <w:szCs w:val="27"/>
      <w:lang w:eastAsia="en-US"/>
    </w:rPr>
  </w:style>
  <w:style w:type="paragraph" w:customStyle="1" w:styleId="Bodytext91">
    <w:name w:val="Body text (9)1"/>
    <w:basedOn w:val="a"/>
    <w:link w:val="Bodytext9"/>
    <w:rsid w:val="00B52B6F"/>
    <w:pPr>
      <w:shd w:val="clear" w:color="auto" w:fill="FFFFFF"/>
      <w:spacing w:line="480" w:lineRule="exact"/>
      <w:jc w:val="both"/>
    </w:pPr>
    <w:rPr>
      <w:rFonts w:ascii="Times New Roman" w:eastAsia="Times New Roman" w:hAnsi="Times New Roman" w:cs="Times New Roman"/>
      <w:color w:val="auto"/>
      <w:sz w:val="27"/>
      <w:szCs w:val="27"/>
      <w:lang w:eastAsia="en-US"/>
    </w:rPr>
  </w:style>
  <w:style w:type="paragraph" w:customStyle="1" w:styleId="Heading220">
    <w:name w:val="Heading #2 (2)"/>
    <w:basedOn w:val="a"/>
    <w:link w:val="Heading22"/>
    <w:rsid w:val="00B52B6F"/>
    <w:pPr>
      <w:shd w:val="clear" w:color="auto" w:fill="FFFFFF"/>
      <w:spacing w:before="60" w:after="360" w:line="0" w:lineRule="atLeast"/>
      <w:outlineLvl w:val="1"/>
    </w:pPr>
    <w:rPr>
      <w:rFonts w:ascii="Times New Roman" w:eastAsia="Times New Roman" w:hAnsi="Times New Roman" w:cs="Times New Roman"/>
      <w:color w:val="auto"/>
      <w:sz w:val="27"/>
      <w:szCs w:val="27"/>
      <w:lang w:eastAsia="en-US"/>
    </w:rPr>
  </w:style>
  <w:style w:type="paragraph" w:customStyle="1" w:styleId="Heading231">
    <w:name w:val="Heading #2 (3)1"/>
    <w:basedOn w:val="a"/>
    <w:link w:val="Heading23"/>
    <w:rsid w:val="00B52B6F"/>
    <w:pPr>
      <w:shd w:val="clear" w:color="auto" w:fill="FFFFFF"/>
      <w:spacing w:before="60" w:line="480" w:lineRule="exact"/>
      <w:jc w:val="center"/>
      <w:outlineLvl w:val="1"/>
    </w:pPr>
    <w:rPr>
      <w:rFonts w:ascii="Times New Roman" w:eastAsia="Times New Roman" w:hAnsi="Times New Roman" w:cs="Times New Roman"/>
      <w:color w:val="auto"/>
      <w:sz w:val="27"/>
      <w:szCs w:val="27"/>
      <w:lang w:eastAsia="en-US"/>
    </w:rPr>
  </w:style>
  <w:style w:type="paragraph" w:customStyle="1" w:styleId="Heading31">
    <w:name w:val="Heading #31"/>
    <w:basedOn w:val="a"/>
    <w:link w:val="Heading3"/>
    <w:rsid w:val="00B52B6F"/>
    <w:pPr>
      <w:shd w:val="clear" w:color="auto" w:fill="FFFFFF"/>
      <w:spacing w:after="60" w:line="480" w:lineRule="exact"/>
      <w:jc w:val="center"/>
      <w:outlineLvl w:val="2"/>
    </w:pPr>
    <w:rPr>
      <w:rFonts w:ascii="Times New Roman" w:eastAsia="Times New Roman" w:hAnsi="Times New Roman" w:cs="Times New Roman"/>
      <w:color w:val="auto"/>
      <w:sz w:val="27"/>
      <w:szCs w:val="27"/>
      <w:lang w:eastAsia="en-US"/>
    </w:rPr>
  </w:style>
  <w:style w:type="paragraph" w:customStyle="1" w:styleId="Heading41">
    <w:name w:val="Heading #41"/>
    <w:basedOn w:val="a"/>
    <w:link w:val="Heading4"/>
    <w:rsid w:val="00B52B6F"/>
    <w:pPr>
      <w:shd w:val="clear" w:color="auto" w:fill="FFFFFF"/>
      <w:spacing w:before="420" w:after="60" w:line="317" w:lineRule="exact"/>
      <w:jc w:val="center"/>
      <w:outlineLvl w:val="3"/>
    </w:pPr>
    <w:rPr>
      <w:rFonts w:ascii="Times New Roman" w:eastAsia="Times New Roman" w:hAnsi="Times New Roman" w:cs="Times New Roman"/>
      <w:color w:val="auto"/>
      <w:sz w:val="27"/>
      <w:szCs w:val="27"/>
      <w:lang w:eastAsia="en-US"/>
    </w:rPr>
  </w:style>
  <w:style w:type="paragraph" w:customStyle="1" w:styleId="Heading130">
    <w:name w:val="Heading #1 (3)"/>
    <w:basedOn w:val="a"/>
    <w:link w:val="Heading13"/>
    <w:rsid w:val="00B52B6F"/>
    <w:pPr>
      <w:shd w:val="clear" w:color="auto" w:fill="FFFFFF"/>
      <w:spacing w:before="60" w:after="300" w:line="0" w:lineRule="atLeast"/>
      <w:outlineLvl w:val="0"/>
    </w:pPr>
    <w:rPr>
      <w:rFonts w:ascii="Times New Roman" w:eastAsia="Times New Roman" w:hAnsi="Times New Roman" w:cs="Times New Roman"/>
      <w:color w:val="auto"/>
      <w:sz w:val="37"/>
      <w:szCs w:val="37"/>
      <w:lang w:eastAsia="en-US"/>
    </w:rPr>
  </w:style>
  <w:style w:type="paragraph" w:customStyle="1" w:styleId="Bodytext130">
    <w:name w:val="Body text (13)"/>
    <w:basedOn w:val="a"/>
    <w:link w:val="Bodytext13"/>
    <w:rsid w:val="00B52B6F"/>
    <w:pPr>
      <w:shd w:val="clear" w:color="auto" w:fill="FFFFFF"/>
      <w:spacing w:line="274" w:lineRule="exact"/>
      <w:jc w:val="center"/>
    </w:pPr>
    <w:rPr>
      <w:rFonts w:ascii="Times New Roman" w:eastAsia="Times New Roman" w:hAnsi="Times New Roman" w:cs="Times New Roman"/>
      <w:color w:val="auto"/>
      <w:spacing w:val="-10"/>
      <w:sz w:val="23"/>
      <w:szCs w:val="23"/>
      <w:lang w:eastAsia="en-US"/>
    </w:rPr>
  </w:style>
  <w:style w:type="paragraph" w:customStyle="1" w:styleId="Bodytext110">
    <w:name w:val="Body text (11)"/>
    <w:basedOn w:val="a"/>
    <w:link w:val="Bodytext11"/>
    <w:rsid w:val="00B52B6F"/>
    <w:pPr>
      <w:shd w:val="clear" w:color="auto" w:fill="FFFFFF"/>
      <w:spacing w:line="269" w:lineRule="exact"/>
    </w:pPr>
    <w:rPr>
      <w:rFonts w:ascii="Calibri" w:eastAsia="Calibri" w:hAnsi="Calibri" w:cs="Calibri"/>
      <w:color w:val="auto"/>
      <w:sz w:val="21"/>
      <w:szCs w:val="21"/>
      <w:lang w:eastAsia="en-US"/>
    </w:rPr>
  </w:style>
  <w:style w:type="paragraph" w:customStyle="1" w:styleId="Bodytext120">
    <w:name w:val="Body text (12)"/>
    <w:basedOn w:val="a"/>
    <w:link w:val="Bodytext12"/>
    <w:rsid w:val="00B52B6F"/>
    <w:pPr>
      <w:shd w:val="clear" w:color="auto" w:fill="FFFFFF"/>
      <w:spacing w:line="0" w:lineRule="atLeast"/>
    </w:pPr>
    <w:rPr>
      <w:rFonts w:ascii="Calibri" w:eastAsia="Calibri" w:hAnsi="Calibri" w:cs="Calibri"/>
      <w:color w:val="auto"/>
      <w:sz w:val="21"/>
      <w:szCs w:val="21"/>
      <w:lang w:eastAsia="en-US"/>
    </w:rPr>
  </w:style>
  <w:style w:type="paragraph" w:customStyle="1" w:styleId="Bodytext100">
    <w:name w:val="Body text (10)"/>
    <w:basedOn w:val="a"/>
    <w:link w:val="Bodytext10"/>
    <w:rsid w:val="00B52B6F"/>
    <w:pPr>
      <w:shd w:val="clear" w:color="auto" w:fill="FFFFFF"/>
      <w:spacing w:line="269" w:lineRule="exact"/>
    </w:pPr>
    <w:rPr>
      <w:rFonts w:ascii="Candara" w:eastAsia="Candara" w:hAnsi="Candara" w:cs="Candara"/>
      <w:color w:val="auto"/>
      <w:sz w:val="20"/>
      <w:szCs w:val="20"/>
      <w:lang w:eastAsia="en-US"/>
    </w:rPr>
  </w:style>
  <w:style w:type="paragraph" w:customStyle="1" w:styleId="Tablecaption20">
    <w:name w:val="Table caption (2)"/>
    <w:basedOn w:val="a"/>
    <w:link w:val="Tablecaption2"/>
    <w:rsid w:val="00B52B6F"/>
    <w:pPr>
      <w:shd w:val="clear" w:color="auto" w:fill="FFFFFF"/>
      <w:spacing w:line="0" w:lineRule="atLeast"/>
    </w:pPr>
    <w:rPr>
      <w:rFonts w:ascii="Candara" w:eastAsia="Candara" w:hAnsi="Candara" w:cs="Candara"/>
      <w:color w:val="auto"/>
      <w:sz w:val="20"/>
      <w:szCs w:val="20"/>
      <w:lang w:eastAsia="en-US"/>
    </w:rPr>
  </w:style>
  <w:style w:type="paragraph" w:customStyle="1" w:styleId="Tablecaption30">
    <w:name w:val="Table caption (3)"/>
    <w:basedOn w:val="a"/>
    <w:link w:val="Tablecaption3"/>
    <w:rsid w:val="00B52B6F"/>
    <w:pPr>
      <w:shd w:val="clear" w:color="auto" w:fill="FFFFFF"/>
      <w:spacing w:line="274" w:lineRule="exact"/>
    </w:pPr>
    <w:rPr>
      <w:rFonts w:ascii="Times New Roman" w:eastAsia="Times New Roman" w:hAnsi="Times New Roman" w:cs="Times New Roman"/>
      <w:color w:val="auto"/>
      <w:spacing w:val="-10"/>
      <w:sz w:val="23"/>
      <w:szCs w:val="23"/>
      <w:lang w:eastAsia="en-US"/>
    </w:rPr>
  </w:style>
  <w:style w:type="paragraph" w:styleId="a4">
    <w:name w:val="header"/>
    <w:basedOn w:val="a"/>
    <w:link w:val="a5"/>
    <w:uiPriority w:val="99"/>
    <w:unhideWhenUsed/>
    <w:rsid w:val="00B52B6F"/>
    <w:pPr>
      <w:tabs>
        <w:tab w:val="center" w:pos="4677"/>
        <w:tab w:val="right" w:pos="9355"/>
      </w:tabs>
    </w:pPr>
    <w:rPr>
      <w:rFonts w:cs="Times New Roman"/>
      <w:sz w:val="20"/>
      <w:szCs w:val="20"/>
    </w:rPr>
  </w:style>
  <w:style w:type="character" w:customStyle="1" w:styleId="a5">
    <w:name w:val="Верхний колонтитул Знак"/>
    <w:basedOn w:val="a0"/>
    <w:link w:val="a4"/>
    <w:uiPriority w:val="99"/>
    <w:rsid w:val="00B52B6F"/>
    <w:rPr>
      <w:rFonts w:ascii="Arial Unicode MS" w:eastAsia="Arial Unicode MS" w:hAnsi="Arial Unicode MS" w:cs="Times New Roman"/>
      <w:color w:val="000000"/>
      <w:sz w:val="20"/>
      <w:szCs w:val="20"/>
      <w:lang w:eastAsia="ru-RU"/>
    </w:rPr>
  </w:style>
  <w:style w:type="paragraph" w:styleId="a6">
    <w:name w:val="footer"/>
    <w:basedOn w:val="a"/>
    <w:link w:val="a7"/>
    <w:uiPriority w:val="99"/>
    <w:unhideWhenUsed/>
    <w:rsid w:val="00B52B6F"/>
    <w:pPr>
      <w:tabs>
        <w:tab w:val="center" w:pos="4677"/>
        <w:tab w:val="right" w:pos="9355"/>
      </w:tabs>
    </w:pPr>
    <w:rPr>
      <w:rFonts w:cs="Times New Roman"/>
      <w:sz w:val="20"/>
      <w:szCs w:val="20"/>
    </w:rPr>
  </w:style>
  <w:style w:type="character" w:customStyle="1" w:styleId="a7">
    <w:name w:val="Нижний колонтитул Знак"/>
    <w:basedOn w:val="a0"/>
    <w:link w:val="a6"/>
    <w:uiPriority w:val="99"/>
    <w:rsid w:val="00B52B6F"/>
    <w:rPr>
      <w:rFonts w:ascii="Arial Unicode MS" w:eastAsia="Arial Unicode MS" w:hAnsi="Arial Unicode MS" w:cs="Times New Roman"/>
      <w:color w:val="000000"/>
      <w:sz w:val="20"/>
      <w:szCs w:val="20"/>
      <w:lang w:eastAsia="ru-RU"/>
    </w:rPr>
  </w:style>
  <w:style w:type="table" w:customStyle="1" w:styleId="-11">
    <w:name w:val="Таблица-сетка 1 светлая1"/>
    <w:basedOn w:val="a1"/>
    <w:uiPriority w:val="46"/>
    <w:rsid w:val="00B52B6F"/>
    <w:pPr>
      <w:spacing w:after="0" w:line="240" w:lineRule="auto"/>
    </w:pPr>
    <w:rPr>
      <w:rFonts w:ascii="Arial Unicode MS" w:eastAsia="Arial Unicode MS" w:hAnsi="Arial Unicode MS" w:cs="Arial Unicode MS"/>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8">
    <w:name w:val="Table Grid"/>
    <w:basedOn w:val="a1"/>
    <w:uiPriority w:val="59"/>
    <w:rsid w:val="00B52B6F"/>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B52B6F"/>
    <w:rPr>
      <w:sz w:val="16"/>
      <w:szCs w:val="16"/>
    </w:rPr>
  </w:style>
  <w:style w:type="paragraph" w:styleId="aa">
    <w:name w:val="annotation text"/>
    <w:basedOn w:val="a"/>
    <w:link w:val="ab"/>
    <w:uiPriority w:val="99"/>
    <w:semiHidden/>
    <w:unhideWhenUsed/>
    <w:rsid w:val="00B52B6F"/>
    <w:rPr>
      <w:rFonts w:cs="Times New Roman"/>
      <w:sz w:val="20"/>
      <w:szCs w:val="20"/>
    </w:rPr>
  </w:style>
  <w:style w:type="character" w:customStyle="1" w:styleId="ab">
    <w:name w:val="Текст примечания Знак"/>
    <w:basedOn w:val="a0"/>
    <w:link w:val="aa"/>
    <w:uiPriority w:val="99"/>
    <w:semiHidden/>
    <w:rsid w:val="00B52B6F"/>
    <w:rPr>
      <w:rFonts w:ascii="Arial Unicode MS" w:eastAsia="Arial Unicode MS" w:hAnsi="Arial Unicode MS" w:cs="Times New Roman"/>
      <w:color w:val="000000"/>
      <w:sz w:val="20"/>
      <w:szCs w:val="20"/>
      <w:lang w:eastAsia="ru-RU"/>
    </w:rPr>
  </w:style>
  <w:style w:type="paragraph" w:styleId="ac">
    <w:name w:val="annotation subject"/>
    <w:basedOn w:val="aa"/>
    <w:next w:val="aa"/>
    <w:link w:val="ad"/>
    <w:uiPriority w:val="99"/>
    <w:semiHidden/>
    <w:unhideWhenUsed/>
    <w:rsid w:val="00B52B6F"/>
    <w:rPr>
      <w:b/>
      <w:bCs/>
    </w:rPr>
  </w:style>
  <w:style w:type="character" w:customStyle="1" w:styleId="ad">
    <w:name w:val="Тема примечания Знак"/>
    <w:basedOn w:val="ab"/>
    <w:link w:val="ac"/>
    <w:uiPriority w:val="99"/>
    <w:semiHidden/>
    <w:rsid w:val="00B52B6F"/>
    <w:rPr>
      <w:rFonts w:ascii="Arial Unicode MS" w:eastAsia="Arial Unicode MS" w:hAnsi="Arial Unicode MS" w:cs="Times New Roman"/>
      <w:b/>
      <w:bCs/>
      <w:color w:val="000000"/>
      <w:sz w:val="20"/>
      <w:szCs w:val="20"/>
      <w:lang w:eastAsia="ru-RU"/>
    </w:rPr>
  </w:style>
  <w:style w:type="paragraph" w:styleId="ae">
    <w:name w:val="Balloon Text"/>
    <w:basedOn w:val="a"/>
    <w:link w:val="af"/>
    <w:uiPriority w:val="99"/>
    <w:semiHidden/>
    <w:unhideWhenUsed/>
    <w:rsid w:val="00B52B6F"/>
    <w:rPr>
      <w:rFonts w:ascii="Tahoma" w:hAnsi="Tahoma" w:cs="Times New Roman"/>
      <w:sz w:val="16"/>
      <w:szCs w:val="16"/>
    </w:rPr>
  </w:style>
  <w:style w:type="character" w:customStyle="1" w:styleId="af">
    <w:name w:val="Текст выноски Знак"/>
    <w:basedOn w:val="a0"/>
    <w:link w:val="ae"/>
    <w:uiPriority w:val="99"/>
    <w:semiHidden/>
    <w:rsid w:val="00B52B6F"/>
    <w:rPr>
      <w:rFonts w:ascii="Tahoma" w:eastAsia="Arial Unicode MS" w:hAnsi="Tahoma" w:cs="Times New Roman"/>
      <w:color w:val="000000"/>
      <w:sz w:val="16"/>
      <w:szCs w:val="16"/>
      <w:lang w:eastAsia="ru-RU"/>
    </w:rPr>
  </w:style>
  <w:style w:type="paragraph" w:styleId="af0">
    <w:name w:val="List Paragraph"/>
    <w:basedOn w:val="a"/>
    <w:qFormat/>
    <w:rsid w:val="00B52B6F"/>
    <w:pPr>
      <w:ind w:left="720"/>
      <w:contextualSpacing/>
    </w:pPr>
    <w:rPr>
      <w:rFonts w:ascii="Calibri" w:eastAsia="Times New Roman" w:hAnsi="Calibri" w:cs="Times New Roman"/>
      <w:color w:val="auto"/>
      <w:sz w:val="22"/>
      <w:szCs w:val="22"/>
    </w:rPr>
  </w:style>
  <w:style w:type="table" w:customStyle="1" w:styleId="1a">
    <w:name w:val="Сетка таблицы1"/>
    <w:basedOn w:val="a1"/>
    <w:next w:val="a8"/>
    <w:uiPriority w:val="59"/>
    <w:rsid w:val="00B52B6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8"/>
    <w:uiPriority w:val="59"/>
    <w:rsid w:val="00B52B6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1"/>
    <w:next w:val="a8"/>
    <w:uiPriority w:val="59"/>
    <w:rsid w:val="00B52B6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1"/>
    <w:next w:val="a8"/>
    <w:uiPriority w:val="59"/>
    <w:rsid w:val="00B52B6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8"/>
    <w:uiPriority w:val="59"/>
    <w:rsid w:val="00B52B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nhideWhenUsed/>
    <w:rsid w:val="00B52B6F"/>
    <w:pPr>
      <w:spacing w:before="100" w:beforeAutospacing="1" w:after="100" w:afterAutospacing="1"/>
    </w:pPr>
    <w:rPr>
      <w:rFonts w:ascii="Times New Roman" w:eastAsia="Times New Roman" w:hAnsi="Times New Roman" w:cs="Times New Roman"/>
      <w:color w:val="auto"/>
    </w:rPr>
  </w:style>
  <w:style w:type="character" w:styleId="af2">
    <w:name w:val="Strong"/>
    <w:uiPriority w:val="22"/>
    <w:qFormat/>
    <w:rsid w:val="00B52B6F"/>
    <w:rPr>
      <w:b/>
      <w:bCs/>
    </w:rPr>
  </w:style>
  <w:style w:type="character" w:customStyle="1" w:styleId="apple-converted-space">
    <w:name w:val="apple-converted-space"/>
    <w:basedOn w:val="a0"/>
    <w:rsid w:val="00B52B6F"/>
  </w:style>
  <w:style w:type="character" w:customStyle="1" w:styleId="hl">
    <w:name w:val="hl"/>
    <w:basedOn w:val="a0"/>
    <w:rsid w:val="00B52B6F"/>
  </w:style>
  <w:style w:type="paragraph" w:customStyle="1" w:styleId="msonormalcxspmiddle">
    <w:name w:val="msonormalcxspmiddle"/>
    <w:basedOn w:val="a"/>
    <w:rsid w:val="00B52B6F"/>
    <w:pPr>
      <w:spacing w:before="150" w:after="225"/>
    </w:pPr>
    <w:rPr>
      <w:rFonts w:ascii="Times New Roman" w:eastAsia="Times New Roman" w:hAnsi="Times New Roman" w:cs="Times New Roman"/>
      <w:color w:val="auto"/>
    </w:rPr>
  </w:style>
  <w:style w:type="paragraph" w:customStyle="1" w:styleId="Style34">
    <w:name w:val="Style34"/>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Style36">
    <w:name w:val="Style36"/>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Style49">
    <w:name w:val="Style49"/>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Style50">
    <w:name w:val="Style50"/>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Style51">
    <w:name w:val="Style51"/>
    <w:basedOn w:val="a"/>
    <w:rsid w:val="00B52B6F"/>
    <w:pPr>
      <w:widowControl w:val="0"/>
      <w:autoSpaceDE w:val="0"/>
      <w:autoSpaceDN w:val="0"/>
      <w:adjustRightInd w:val="0"/>
    </w:pPr>
    <w:rPr>
      <w:rFonts w:ascii="Times New Roman" w:eastAsia="Times New Roman" w:hAnsi="Times New Roman" w:cs="Times New Roman"/>
      <w:color w:val="auto"/>
    </w:rPr>
  </w:style>
  <w:style w:type="character" w:customStyle="1" w:styleId="FontStyle78">
    <w:name w:val="Font Style78"/>
    <w:rsid w:val="00B52B6F"/>
    <w:rPr>
      <w:rFonts w:ascii="Times New Roman" w:hAnsi="Times New Roman" w:cs="Times New Roman"/>
      <w:sz w:val="18"/>
      <w:szCs w:val="18"/>
    </w:rPr>
  </w:style>
  <w:style w:type="character" w:customStyle="1" w:styleId="FontStyle88">
    <w:name w:val="Font Style88"/>
    <w:rsid w:val="00B52B6F"/>
    <w:rPr>
      <w:rFonts w:ascii="Arial" w:hAnsi="Arial" w:cs="Arial"/>
      <w:b/>
      <w:bCs/>
      <w:i/>
      <w:iCs/>
      <w:w w:val="70"/>
      <w:sz w:val="26"/>
      <w:szCs w:val="26"/>
    </w:rPr>
  </w:style>
  <w:style w:type="character" w:customStyle="1" w:styleId="FontStyle92">
    <w:name w:val="Font Style92"/>
    <w:rsid w:val="00B52B6F"/>
    <w:rPr>
      <w:rFonts w:ascii="Times New Roman" w:hAnsi="Times New Roman" w:cs="Times New Roman"/>
      <w:spacing w:val="10"/>
      <w:sz w:val="20"/>
      <w:szCs w:val="20"/>
    </w:rPr>
  </w:style>
  <w:style w:type="character" w:customStyle="1" w:styleId="FontStyle96">
    <w:name w:val="Font Style96"/>
    <w:rsid w:val="00B52B6F"/>
    <w:rPr>
      <w:rFonts w:ascii="Times New Roman" w:hAnsi="Times New Roman" w:cs="Times New Roman"/>
      <w:sz w:val="28"/>
      <w:szCs w:val="28"/>
    </w:rPr>
  </w:style>
  <w:style w:type="paragraph" w:customStyle="1" w:styleId="Style62">
    <w:name w:val="Style62"/>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Zag1">
    <w:name w:val="Zag_1"/>
    <w:basedOn w:val="a"/>
    <w:rsid w:val="00B52B6F"/>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character" w:customStyle="1" w:styleId="Zag11">
    <w:name w:val="Zag_11"/>
    <w:rsid w:val="00B52B6F"/>
  </w:style>
  <w:style w:type="paragraph" w:customStyle="1" w:styleId="rg">
    <w:name w:val="rg"/>
    <w:basedOn w:val="a"/>
    <w:uiPriority w:val="99"/>
    <w:rsid w:val="00B52B6F"/>
    <w:pPr>
      <w:spacing w:before="100" w:beforeAutospacing="1" w:after="100" w:afterAutospacing="1"/>
    </w:pPr>
    <w:rPr>
      <w:rFonts w:ascii="Verdana" w:eastAsia="Times New Roman" w:hAnsi="Verdana" w:cs="Verdana"/>
      <w:color w:val="000099"/>
      <w:sz w:val="20"/>
      <w:szCs w:val="20"/>
    </w:rPr>
  </w:style>
  <w:style w:type="paragraph" w:styleId="3b">
    <w:name w:val="Body Text 3"/>
    <w:basedOn w:val="a"/>
    <w:link w:val="3c"/>
    <w:uiPriority w:val="99"/>
    <w:rsid w:val="00B52B6F"/>
    <w:pPr>
      <w:autoSpaceDE w:val="0"/>
      <w:autoSpaceDN w:val="0"/>
      <w:spacing w:after="120"/>
    </w:pPr>
    <w:rPr>
      <w:rFonts w:ascii="Times New Roman" w:eastAsia="Times New Roman" w:hAnsi="Times New Roman" w:cs="Times New Roman"/>
      <w:color w:val="auto"/>
      <w:sz w:val="16"/>
      <w:szCs w:val="16"/>
    </w:rPr>
  </w:style>
  <w:style w:type="character" w:customStyle="1" w:styleId="3c">
    <w:name w:val="Основной текст 3 Знак"/>
    <w:basedOn w:val="a0"/>
    <w:link w:val="3b"/>
    <w:uiPriority w:val="99"/>
    <w:rsid w:val="00B52B6F"/>
    <w:rPr>
      <w:rFonts w:ascii="Times New Roman" w:eastAsia="Times New Roman" w:hAnsi="Times New Roman" w:cs="Times New Roman"/>
      <w:sz w:val="16"/>
      <w:szCs w:val="16"/>
      <w:lang w:eastAsia="ru-RU"/>
    </w:rPr>
  </w:style>
  <w:style w:type="paragraph" w:customStyle="1" w:styleId="af3">
    <w:name w:val="Знак Знак Знак Знак"/>
    <w:basedOn w:val="a"/>
    <w:uiPriority w:val="99"/>
    <w:rsid w:val="00B52B6F"/>
    <w:pPr>
      <w:pageBreakBefore/>
      <w:spacing w:after="160" w:line="360" w:lineRule="auto"/>
    </w:pPr>
    <w:rPr>
      <w:rFonts w:ascii="Times New Roman" w:eastAsia="Times New Roman" w:hAnsi="Times New Roman" w:cs="Times New Roman"/>
      <w:color w:val="auto"/>
      <w:sz w:val="28"/>
      <w:szCs w:val="28"/>
      <w:lang w:val="en-US"/>
    </w:rPr>
  </w:style>
  <w:style w:type="paragraph" w:styleId="af4">
    <w:name w:val="footnote text"/>
    <w:basedOn w:val="a"/>
    <w:link w:val="af5"/>
    <w:uiPriority w:val="99"/>
    <w:semiHidden/>
    <w:rsid w:val="00B52B6F"/>
    <w:rPr>
      <w:rFonts w:ascii="Times New Roman" w:eastAsia="Times New Roman" w:hAnsi="Times New Roman" w:cs="Times New Roman"/>
      <w:color w:val="auto"/>
      <w:sz w:val="20"/>
      <w:szCs w:val="20"/>
    </w:rPr>
  </w:style>
  <w:style w:type="character" w:customStyle="1" w:styleId="af5">
    <w:name w:val="Текст сноски Знак"/>
    <w:basedOn w:val="a0"/>
    <w:link w:val="af4"/>
    <w:uiPriority w:val="99"/>
    <w:semiHidden/>
    <w:rsid w:val="00B52B6F"/>
    <w:rPr>
      <w:rFonts w:ascii="Times New Roman" w:eastAsia="Times New Roman" w:hAnsi="Times New Roman" w:cs="Times New Roman"/>
      <w:sz w:val="20"/>
      <w:szCs w:val="20"/>
      <w:lang w:eastAsia="ru-RU"/>
    </w:rPr>
  </w:style>
  <w:style w:type="character" w:styleId="af6">
    <w:name w:val="footnote reference"/>
    <w:uiPriority w:val="99"/>
    <w:semiHidden/>
    <w:rsid w:val="00B52B6F"/>
    <w:rPr>
      <w:rFonts w:cs="Times New Roman"/>
      <w:vertAlign w:val="superscript"/>
    </w:rPr>
  </w:style>
  <w:style w:type="paragraph" w:customStyle="1" w:styleId="af7">
    <w:name w:val="Базовый"/>
    <w:rsid w:val="00B52B6F"/>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af8">
    <w:name w:val="Содержимое таблицы"/>
    <w:basedOn w:val="a"/>
    <w:rsid w:val="00B52B6F"/>
    <w:pPr>
      <w:widowControl w:val="0"/>
      <w:suppressLineNumbers/>
      <w:suppressAutoHyphens/>
    </w:pPr>
    <w:rPr>
      <w:rFonts w:ascii="Liberation Serif" w:eastAsia="DejaVu Sans" w:hAnsi="Liberation Serif" w:cs="DejaVu Sans"/>
      <w:color w:val="auto"/>
      <w:kern w:val="1"/>
      <w:lang w:eastAsia="hi-IN" w:bidi="hi-IN"/>
    </w:rPr>
  </w:style>
  <w:style w:type="paragraph" w:customStyle="1" w:styleId="Default">
    <w:name w:val="Default"/>
    <w:rsid w:val="00B52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nhideWhenUsed/>
    <w:rsid w:val="00B52B6F"/>
    <w:pPr>
      <w:spacing w:after="120" w:line="276" w:lineRule="auto"/>
    </w:pPr>
    <w:rPr>
      <w:rFonts w:ascii="Calibri" w:eastAsia="Times New Roman" w:hAnsi="Calibri" w:cs="Times New Roman"/>
      <w:color w:val="auto"/>
      <w:sz w:val="22"/>
      <w:szCs w:val="22"/>
    </w:rPr>
  </w:style>
  <w:style w:type="character" w:customStyle="1" w:styleId="afa">
    <w:name w:val="Основной текст Знак"/>
    <w:basedOn w:val="a0"/>
    <w:link w:val="af9"/>
    <w:rsid w:val="00B52B6F"/>
    <w:rPr>
      <w:rFonts w:ascii="Calibri" w:eastAsia="Times New Roman" w:hAnsi="Calibri" w:cs="Times New Roman"/>
      <w:lang w:eastAsia="ru-RU"/>
    </w:rPr>
  </w:style>
  <w:style w:type="paragraph" w:styleId="afb">
    <w:name w:val="Body Text Indent"/>
    <w:basedOn w:val="a"/>
    <w:link w:val="afc"/>
    <w:uiPriority w:val="99"/>
    <w:unhideWhenUsed/>
    <w:rsid w:val="00B52B6F"/>
    <w:pPr>
      <w:spacing w:after="120" w:line="276" w:lineRule="auto"/>
      <w:ind w:left="283"/>
    </w:pPr>
    <w:rPr>
      <w:rFonts w:ascii="Calibri" w:eastAsia="Times New Roman" w:hAnsi="Calibri" w:cs="Times New Roman"/>
      <w:color w:val="auto"/>
      <w:sz w:val="22"/>
      <w:szCs w:val="22"/>
    </w:rPr>
  </w:style>
  <w:style w:type="character" w:customStyle="1" w:styleId="afc">
    <w:name w:val="Основной текст с отступом Знак"/>
    <w:basedOn w:val="a0"/>
    <w:link w:val="afb"/>
    <w:uiPriority w:val="99"/>
    <w:rsid w:val="00B52B6F"/>
    <w:rPr>
      <w:rFonts w:ascii="Calibri" w:eastAsia="Times New Roman" w:hAnsi="Calibri" w:cs="Times New Roman"/>
      <w:lang w:eastAsia="ru-RU"/>
    </w:rPr>
  </w:style>
  <w:style w:type="numbering" w:customStyle="1" w:styleId="1b">
    <w:name w:val="Нет списка1"/>
    <w:next w:val="a2"/>
    <w:uiPriority w:val="99"/>
    <w:semiHidden/>
    <w:unhideWhenUsed/>
    <w:rsid w:val="00B52B6F"/>
  </w:style>
  <w:style w:type="character" w:styleId="afd">
    <w:name w:val="page number"/>
    <w:basedOn w:val="a0"/>
    <w:rsid w:val="00B52B6F"/>
  </w:style>
  <w:style w:type="table" w:customStyle="1" w:styleId="5a">
    <w:name w:val="Сетка таблицы5"/>
    <w:basedOn w:val="a1"/>
    <w:next w:val="a8"/>
    <w:rsid w:val="00B52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52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52B6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b">
    <w:name w:val="Нет списка2"/>
    <w:next w:val="a2"/>
    <w:uiPriority w:val="99"/>
    <w:semiHidden/>
    <w:unhideWhenUsed/>
    <w:rsid w:val="00B52B6F"/>
  </w:style>
  <w:style w:type="character" w:customStyle="1" w:styleId="apple-tab-span">
    <w:name w:val="apple-tab-span"/>
    <w:basedOn w:val="a0"/>
    <w:rsid w:val="00B52B6F"/>
  </w:style>
  <w:style w:type="paragraph" w:styleId="afe">
    <w:name w:val="caption"/>
    <w:basedOn w:val="a"/>
    <w:next w:val="a"/>
    <w:uiPriority w:val="35"/>
    <w:semiHidden/>
    <w:unhideWhenUsed/>
    <w:qFormat/>
    <w:rsid w:val="00B52B6F"/>
    <w:pPr>
      <w:spacing w:after="200"/>
    </w:pPr>
    <w:rPr>
      <w:rFonts w:ascii="Calibri" w:eastAsia="Times New Roman" w:hAnsi="Calibri" w:cs="Times New Roman"/>
      <w:b/>
      <w:bCs/>
      <w:color w:val="4F81BD"/>
      <w:sz w:val="18"/>
      <w:szCs w:val="18"/>
    </w:rPr>
  </w:style>
  <w:style w:type="paragraph" w:styleId="aff">
    <w:name w:val="Title"/>
    <w:basedOn w:val="a"/>
    <w:next w:val="a"/>
    <w:link w:val="aff0"/>
    <w:uiPriority w:val="10"/>
    <w:qFormat/>
    <w:rsid w:val="00B52B6F"/>
    <w:pPr>
      <w:pBdr>
        <w:bottom w:val="single" w:sz="8" w:space="4" w:color="4F81BD"/>
      </w:pBdr>
      <w:spacing w:after="300"/>
      <w:contextualSpacing/>
    </w:pPr>
    <w:rPr>
      <w:rFonts w:ascii="Cambria" w:eastAsia="Times New Roman" w:hAnsi="Cambria" w:cs="Times New Roman"/>
      <w:color w:val="17365D"/>
      <w:spacing w:val="5"/>
      <w:sz w:val="52"/>
      <w:szCs w:val="52"/>
    </w:rPr>
  </w:style>
  <w:style w:type="character" w:customStyle="1" w:styleId="aff0">
    <w:name w:val="Название Знак"/>
    <w:basedOn w:val="a0"/>
    <w:link w:val="aff"/>
    <w:uiPriority w:val="10"/>
    <w:rsid w:val="00B52B6F"/>
    <w:rPr>
      <w:rFonts w:ascii="Cambria" w:eastAsia="Times New Roman" w:hAnsi="Cambria" w:cs="Times New Roman"/>
      <w:color w:val="17365D"/>
      <w:spacing w:val="5"/>
      <w:sz w:val="52"/>
      <w:szCs w:val="52"/>
      <w:lang w:eastAsia="ru-RU"/>
    </w:rPr>
  </w:style>
  <w:style w:type="paragraph" w:styleId="aff1">
    <w:name w:val="Subtitle"/>
    <w:basedOn w:val="a"/>
    <w:next w:val="a"/>
    <w:link w:val="aff2"/>
    <w:uiPriority w:val="11"/>
    <w:qFormat/>
    <w:rsid w:val="00B52B6F"/>
    <w:pPr>
      <w:numPr>
        <w:ilvl w:val="1"/>
      </w:numPr>
      <w:spacing w:after="200" w:line="276" w:lineRule="auto"/>
    </w:pPr>
    <w:rPr>
      <w:rFonts w:ascii="Cambria" w:eastAsia="Times New Roman" w:hAnsi="Cambria" w:cs="Times New Roman"/>
      <w:i/>
      <w:iCs/>
      <w:color w:val="4F81BD"/>
      <w:spacing w:val="15"/>
    </w:rPr>
  </w:style>
  <w:style w:type="character" w:customStyle="1" w:styleId="aff2">
    <w:name w:val="Подзаголовок Знак"/>
    <w:basedOn w:val="a0"/>
    <w:link w:val="aff1"/>
    <w:uiPriority w:val="11"/>
    <w:rsid w:val="00B52B6F"/>
    <w:rPr>
      <w:rFonts w:ascii="Cambria" w:eastAsia="Times New Roman" w:hAnsi="Cambria" w:cs="Times New Roman"/>
      <w:i/>
      <w:iCs/>
      <w:color w:val="4F81BD"/>
      <w:spacing w:val="15"/>
      <w:sz w:val="24"/>
      <w:szCs w:val="24"/>
      <w:lang w:eastAsia="ru-RU"/>
    </w:rPr>
  </w:style>
  <w:style w:type="character" w:styleId="aff3">
    <w:name w:val="Emphasis"/>
    <w:uiPriority w:val="20"/>
    <w:qFormat/>
    <w:rsid w:val="00B52B6F"/>
    <w:rPr>
      <w:i/>
      <w:iCs/>
    </w:rPr>
  </w:style>
  <w:style w:type="paragraph" w:styleId="aff4">
    <w:name w:val="No Spacing"/>
    <w:qFormat/>
    <w:rsid w:val="00B52B6F"/>
    <w:pPr>
      <w:spacing w:after="0" w:line="240" w:lineRule="auto"/>
    </w:pPr>
    <w:rPr>
      <w:rFonts w:ascii="Calibri" w:eastAsia="Times New Roman" w:hAnsi="Calibri" w:cs="Times New Roman"/>
      <w:lang w:eastAsia="ru-RU"/>
    </w:rPr>
  </w:style>
  <w:style w:type="paragraph" w:styleId="2c">
    <w:name w:val="Quote"/>
    <w:basedOn w:val="a"/>
    <w:next w:val="a"/>
    <w:link w:val="2d"/>
    <w:uiPriority w:val="29"/>
    <w:qFormat/>
    <w:rsid w:val="00B52B6F"/>
    <w:pPr>
      <w:spacing w:after="200" w:line="276" w:lineRule="auto"/>
    </w:pPr>
    <w:rPr>
      <w:rFonts w:ascii="Calibri" w:eastAsia="Times New Roman" w:hAnsi="Calibri" w:cs="Times New Roman"/>
      <w:i/>
      <w:iCs/>
      <w:sz w:val="22"/>
      <w:szCs w:val="22"/>
    </w:rPr>
  </w:style>
  <w:style w:type="character" w:customStyle="1" w:styleId="2d">
    <w:name w:val="Цитата 2 Знак"/>
    <w:basedOn w:val="a0"/>
    <w:link w:val="2c"/>
    <w:uiPriority w:val="29"/>
    <w:rsid w:val="00B52B6F"/>
    <w:rPr>
      <w:rFonts w:ascii="Calibri" w:eastAsia="Times New Roman" w:hAnsi="Calibri" w:cs="Times New Roman"/>
      <w:i/>
      <w:iCs/>
      <w:color w:val="000000"/>
      <w:lang w:eastAsia="ru-RU"/>
    </w:rPr>
  </w:style>
  <w:style w:type="paragraph" w:styleId="aff5">
    <w:name w:val="Intense Quote"/>
    <w:basedOn w:val="a"/>
    <w:next w:val="a"/>
    <w:link w:val="aff6"/>
    <w:uiPriority w:val="30"/>
    <w:qFormat/>
    <w:rsid w:val="00B52B6F"/>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rPr>
  </w:style>
  <w:style w:type="character" w:customStyle="1" w:styleId="aff6">
    <w:name w:val="Выделенная цитата Знак"/>
    <w:basedOn w:val="a0"/>
    <w:link w:val="aff5"/>
    <w:uiPriority w:val="30"/>
    <w:rsid w:val="00B52B6F"/>
    <w:rPr>
      <w:rFonts w:ascii="Calibri" w:eastAsia="Times New Roman" w:hAnsi="Calibri" w:cs="Times New Roman"/>
      <w:b/>
      <w:bCs/>
      <w:i/>
      <w:iCs/>
      <w:color w:val="4F81BD"/>
      <w:lang w:eastAsia="ru-RU"/>
    </w:rPr>
  </w:style>
  <w:style w:type="character" w:styleId="aff7">
    <w:name w:val="Subtle Emphasis"/>
    <w:uiPriority w:val="19"/>
    <w:qFormat/>
    <w:rsid w:val="00B52B6F"/>
    <w:rPr>
      <w:i/>
      <w:iCs/>
      <w:color w:val="808080"/>
    </w:rPr>
  </w:style>
  <w:style w:type="character" w:styleId="aff8">
    <w:name w:val="Intense Emphasis"/>
    <w:uiPriority w:val="21"/>
    <w:qFormat/>
    <w:rsid w:val="00B52B6F"/>
    <w:rPr>
      <w:b/>
      <w:bCs/>
      <w:i/>
      <w:iCs/>
      <w:color w:val="4F81BD"/>
    </w:rPr>
  </w:style>
  <w:style w:type="character" w:styleId="aff9">
    <w:name w:val="Subtle Reference"/>
    <w:uiPriority w:val="31"/>
    <w:qFormat/>
    <w:rsid w:val="00B52B6F"/>
    <w:rPr>
      <w:smallCaps/>
      <w:color w:val="C0504D"/>
      <w:u w:val="single"/>
    </w:rPr>
  </w:style>
  <w:style w:type="character" w:styleId="affa">
    <w:name w:val="Intense Reference"/>
    <w:uiPriority w:val="32"/>
    <w:qFormat/>
    <w:rsid w:val="00B52B6F"/>
    <w:rPr>
      <w:b/>
      <w:bCs/>
      <w:smallCaps/>
      <w:color w:val="C0504D"/>
      <w:spacing w:val="5"/>
      <w:u w:val="single"/>
    </w:rPr>
  </w:style>
  <w:style w:type="character" w:styleId="affb">
    <w:name w:val="Book Title"/>
    <w:uiPriority w:val="33"/>
    <w:qFormat/>
    <w:rsid w:val="00B52B6F"/>
    <w:rPr>
      <w:b/>
      <w:bCs/>
      <w:smallCaps/>
      <w:spacing w:val="5"/>
    </w:rPr>
  </w:style>
  <w:style w:type="paragraph" w:styleId="affc">
    <w:name w:val="TOC Heading"/>
    <w:basedOn w:val="1"/>
    <w:next w:val="a"/>
    <w:uiPriority w:val="39"/>
    <w:semiHidden/>
    <w:unhideWhenUsed/>
    <w:qFormat/>
    <w:rsid w:val="00B52B6F"/>
    <w:pPr>
      <w:spacing w:line="276" w:lineRule="auto"/>
      <w:outlineLvl w:val="9"/>
    </w:pPr>
    <w:rPr>
      <w:rFonts w:ascii="Cambria" w:hAnsi="Cambria"/>
      <w:color w:val="365F91"/>
    </w:rPr>
  </w:style>
  <w:style w:type="character" w:customStyle="1" w:styleId="1c">
    <w:name w:val="Тема примечания Знак1"/>
    <w:uiPriority w:val="99"/>
    <w:semiHidden/>
    <w:rsid w:val="00B52B6F"/>
    <w:rPr>
      <w:rFonts w:eastAsia="Calibri"/>
      <w:b/>
      <w:bCs/>
      <w:sz w:val="20"/>
      <w:szCs w:val="20"/>
    </w:rPr>
  </w:style>
  <w:style w:type="paragraph" w:customStyle="1" w:styleId="FR2">
    <w:name w:val="FR2"/>
    <w:rsid w:val="00B52B6F"/>
    <w:pPr>
      <w:widowControl w:val="0"/>
      <w:spacing w:before="280" w:after="0" w:line="240" w:lineRule="auto"/>
      <w:ind w:left="240"/>
    </w:pPr>
    <w:rPr>
      <w:rFonts w:ascii="Arial" w:eastAsia="Times New Roman" w:hAnsi="Arial" w:cs="Times New Roman"/>
      <w:b/>
      <w:snapToGrid w:val="0"/>
      <w:sz w:val="18"/>
      <w:szCs w:val="20"/>
      <w:lang w:eastAsia="ru-RU"/>
    </w:rPr>
  </w:style>
  <w:style w:type="paragraph" w:customStyle="1" w:styleId="ConsPlusNormal">
    <w:name w:val="ConsPlusNormal"/>
    <w:rsid w:val="00A341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4960D4"/>
    <w:pPr>
      <w:keepNext/>
      <w:suppressAutoHyphens/>
      <w:spacing w:after="0" w:line="240" w:lineRule="auto"/>
      <w:textAlignment w:val="baseline"/>
    </w:pPr>
    <w:rPr>
      <w:rFonts w:ascii="Calibri" w:eastAsia="Lucida Sans Unicode" w:hAnsi="Calibri" w:cs="F"/>
      <w:kern w:val="1"/>
      <w:lang w:eastAsia="ar-SA"/>
    </w:rPr>
  </w:style>
  <w:style w:type="paragraph" w:customStyle="1" w:styleId="1d">
    <w:name w:val="Без интервала1"/>
    <w:rsid w:val="009C7F24"/>
    <w:pPr>
      <w:suppressAutoHyphens/>
      <w:spacing w:after="0" w:line="240" w:lineRule="auto"/>
    </w:pPr>
    <w:rPr>
      <w:rFonts w:ascii="Calibri" w:eastAsia="Lucida Sans Unicode" w:hAnsi="Calibri" w:cs="Mangal"/>
      <w:lang w:eastAsia="hi-IN" w:bidi="hi-IN"/>
    </w:rPr>
  </w:style>
  <w:style w:type="character" w:customStyle="1" w:styleId="c0">
    <w:name w:val="c0"/>
    <w:basedOn w:val="a0"/>
    <w:rsid w:val="00F15A47"/>
  </w:style>
  <w:style w:type="paragraph" w:customStyle="1" w:styleId="c10">
    <w:name w:val="c10"/>
    <w:basedOn w:val="a"/>
    <w:rsid w:val="00F15A47"/>
    <w:pPr>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F15A47"/>
  </w:style>
  <w:style w:type="character" w:customStyle="1" w:styleId="WW8Num90z3">
    <w:name w:val="WW8Num90z3"/>
    <w:rsid w:val="00223A65"/>
    <w:rPr>
      <w:rFonts w:ascii="Symbol" w:hAnsi="Symbol" w:cs="Symbol"/>
    </w:rPr>
  </w:style>
  <w:style w:type="paragraph" w:customStyle="1" w:styleId="2e">
    <w:name w:val="Без интервала2"/>
    <w:rsid w:val="00FD64E4"/>
    <w:pPr>
      <w:suppressAutoHyphens/>
      <w:spacing w:after="0" w:line="240" w:lineRule="auto"/>
    </w:pPr>
    <w:rPr>
      <w:rFonts w:ascii="Calibri" w:eastAsia="Lucida Sans Unicode" w:hAnsi="Calibri" w:cs="Mangal"/>
      <w:lang w:eastAsia="hi-IN" w:bidi="hi-IN"/>
    </w:rPr>
  </w:style>
  <w:style w:type="paragraph" w:customStyle="1" w:styleId="211">
    <w:name w:val="Основной текст с отступом 21"/>
    <w:basedOn w:val="a"/>
    <w:rsid w:val="0011088A"/>
    <w:pPr>
      <w:suppressAutoHyphens/>
      <w:ind w:left="540" w:hanging="540"/>
    </w:pPr>
    <w:rPr>
      <w:rFonts w:ascii="Times New Roman" w:eastAsia="Times New Roman" w:hAnsi="Times New Roman" w:cs="Times New Roman"/>
      <w:color w:val="auto"/>
      <w:kern w:val="1"/>
      <w:lang w:eastAsia="ar-SA"/>
    </w:rPr>
  </w:style>
  <w:style w:type="paragraph" w:customStyle="1" w:styleId="212">
    <w:name w:val="Основной текст 21"/>
    <w:basedOn w:val="a"/>
    <w:rsid w:val="0011088A"/>
    <w:pPr>
      <w:widowControl w:val="0"/>
      <w:suppressAutoHyphens/>
      <w:spacing w:line="100" w:lineRule="atLeast"/>
      <w:textAlignment w:val="baseline"/>
    </w:pPr>
    <w:rPr>
      <w:rFonts w:ascii="Times New Roman" w:eastAsia="Times New Roman" w:hAnsi="Times New Roman" w:cs="Times New Roman"/>
      <w:color w:val="00000A"/>
      <w:kern w:val="1"/>
      <w:sz w:val="28"/>
      <w:lang w:val="de-DE" w:eastAsia="fa-IR" w:bidi="fa-IR"/>
    </w:rPr>
  </w:style>
  <w:style w:type="paragraph" w:customStyle="1" w:styleId="Textbody">
    <w:name w:val="Text body"/>
    <w:basedOn w:val="Standard"/>
    <w:rsid w:val="00332CA7"/>
    <w:pPr>
      <w:jc w:val="center"/>
    </w:pPr>
    <w:rPr>
      <w:rFonts w:ascii="Times New Roman" w:eastAsia="Times New Roman" w:hAnsi="Times New Roman" w:cs="Times New Roman"/>
      <w:b/>
      <w:bCs/>
      <w:color w:val="000000"/>
      <w:sz w:val="25"/>
      <w:szCs w:val="25"/>
    </w:rPr>
  </w:style>
  <w:style w:type="paragraph" w:customStyle="1" w:styleId="3d">
    <w:name w:val="Заг 3"/>
    <w:basedOn w:val="a"/>
    <w:rsid w:val="00332CA7"/>
    <w:pPr>
      <w:keepNext/>
      <w:autoSpaceDE w:val="0"/>
      <w:spacing w:before="255" w:after="113" w:line="240" w:lineRule="atLeast"/>
      <w:jc w:val="center"/>
      <w:textAlignment w:val="center"/>
    </w:pPr>
    <w:rPr>
      <w:rFonts w:ascii="PragmaticaC" w:eastAsia="Times New Roman" w:hAnsi="PragmaticaC" w:cs="PragmaticaC"/>
      <w:b/>
      <w:bCs/>
      <w:i/>
      <w:iCs/>
      <w:kern w:val="1"/>
      <w:sz w:val="23"/>
      <w:szCs w:val="23"/>
      <w:lang w:eastAsia="ar-SA"/>
    </w:rPr>
  </w:style>
  <w:style w:type="character" w:customStyle="1" w:styleId="WW8Num84z3">
    <w:name w:val="WW8Num84z3"/>
    <w:rsid w:val="00945843"/>
    <w:rPr>
      <w:rFonts w:ascii="Symbol" w:hAnsi="Symbol" w:cs="Symbol"/>
    </w:rPr>
  </w:style>
  <w:style w:type="character" w:customStyle="1" w:styleId="2f">
    <w:name w:val="Основной текст (2) + Полужирный"/>
    <w:rsid w:val="0094584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4b">
    <w:name w:val="Основной текст (4) + Не полужирный"/>
    <w:rsid w:val="0094584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paragraph" w:customStyle="1" w:styleId="2f0">
    <w:name w:val="Основной текст (2)"/>
    <w:basedOn w:val="a"/>
    <w:rsid w:val="00945843"/>
    <w:pPr>
      <w:widowControl w:val="0"/>
      <w:shd w:val="clear" w:color="auto" w:fill="FFFFFF"/>
      <w:spacing w:line="370" w:lineRule="exact"/>
    </w:pPr>
    <w:rPr>
      <w:rFonts w:ascii="Times New Roman" w:eastAsia="Times New Roman" w:hAnsi="Times New Roman" w:cs="Times New Roman"/>
      <w:color w:val="auto"/>
      <w:kern w:val="1"/>
      <w:sz w:val="28"/>
      <w:szCs w:val="28"/>
      <w:lang w:eastAsia="ar-SA"/>
    </w:rPr>
  </w:style>
  <w:style w:type="paragraph" w:customStyle="1" w:styleId="4c">
    <w:name w:val="Основной текст (4)"/>
    <w:basedOn w:val="a"/>
    <w:rsid w:val="00945843"/>
    <w:pPr>
      <w:shd w:val="clear" w:color="auto" w:fill="FFFFFF"/>
      <w:spacing w:line="0" w:lineRule="atLeast"/>
    </w:pPr>
    <w:rPr>
      <w:rFonts w:ascii="Times New Roman" w:eastAsia="Times New Roman" w:hAnsi="Times New Roman" w:cs="Times New Roman"/>
      <w:color w:val="auto"/>
      <w:kern w:val="1"/>
      <w:sz w:val="27"/>
      <w:szCs w:val="27"/>
      <w:lang w:eastAsia="ar-SA"/>
    </w:rPr>
  </w:style>
  <w:style w:type="paragraph" w:customStyle="1" w:styleId="3e">
    <w:name w:val="Заголовок №3"/>
    <w:basedOn w:val="a"/>
    <w:rsid w:val="00945843"/>
    <w:pPr>
      <w:widowControl w:val="0"/>
      <w:shd w:val="clear" w:color="auto" w:fill="FFFFFF"/>
      <w:spacing w:line="298" w:lineRule="exact"/>
      <w:ind w:hanging="2100"/>
      <w:jc w:val="center"/>
    </w:pPr>
    <w:rPr>
      <w:rFonts w:ascii="Times New Roman" w:eastAsia="Times New Roman" w:hAnsi="Times New Roman" w:cs="Times New Roman"/>
      <w:b/>
      <w:bCs/>
      <w:color w:val="auto"/>
      <w:kern w:val="1"/>
      <w:sz w:val="20"/>
      <w:szCs w:val="20"/>
      <w:lang w:eastAsia="ar-SA"/>
    </w:rPr>
  </w:style>
  <w:style w:type="paragraph" w:customStyle="1" w:styleId="82">
    <w:name w:val="Основной текст (8)"/>
    <w:basedOn w:val="a"/>
    <w:rsid w:val="00945843"/>
    <w:pPr>
      <w:widowControl w:val="0"/>
      <w:shd w:val="clear" w:color="auto" w:fill="FFFFFF"/>
      <w:spacing w:line="298" w:lineRule="exact"/>
      <w:jc w:val="both"/>
    </w:pPr>
    <w:rPr>
      <w:rFonts w:ascii="Times New Roman" w:eastAsia="Times New Roman" w:hAnsi="Times New Roman" w:cs="Times New Roman"/>
      <w:b/>
      <w:bCs/>
      <w:i/>
      <w:iCs/>
      <w:color w:val="auto"/>
      <w:kern w:val="1"/>
      <w:sz w:val="23"/>
      <w:szCs w:val="23"/>
      <w:lang w:eastAsia="ar-SA"/>
    </w:rPr>
  </w:style>
  <w:style w:type="paragraph" w:customStyle="1" w:styleId="18TexstSPISOK1">
    <w:name w:val="18TexstSPISOK_1"/>
    <w:basedOn w:val="a"/>
    <w:rsid w:val="00F14795"/>
    <w:pPr>
      <w:tabs>
        <w:tab w:val="left" w:pos="360"/>
        <w:tab w:val="left" w:pos="640"/>
      </w:tabs>
      <w:autoSpaceDE w:val="0"/>
      <w:spacing w:line="240" w:lineRule="atLeast"/>
      <w:ind w:left="640" w:hanging="300"/>
      <w:jc w:val="both"/>
      <w:textAlignment w:val="center"/>
    </w:pPr>
    <w:rPr>
      <w:rFonts w:ascii="PragmaticaC" w:eastAsia="Times New Roman" w:hAnsi="PragmaticaC" w:cs="PragmaticaC"/>
      <w:cap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2B6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B52B6F"/>
    <w:pPr>
      <w:keepNext/>
      <w:keepLines/>
      <w:spacing w:before="48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B52B6F"/>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52B6F"/>
    <w:pPr>
      <w:keepNext/>
      <w:keepLines/>
      <w:spacing w:before="200" w:line="276" w:lineRule="auto"/>
      <w:outlineLvl w:val="2"/>
    </w:pPr>
    <w:rPr>
      <w:rFonts w:ascii="Cambria" w:eastAsia="Times New Roman" w:hAnsi="Cambria" w:cs="Times New Roman"/>
      <w:b/>
      <w:bCs/>
      <w:color w:val="4F81BD"/>
      <w:sz w:val="22"/>
      <w:szCs w:val="22"/>
    </w:rPr>
  </w:style>
  <w:style w:type="paragraph" w:styleId="4">
    <w:name w:val="heading 4"/>
    <w:basedOn w:val="a"/>
    <w:next w:val="a"/>
    <w:link w:val="40"/>
    <w:uiPriority w:val="9"/>
    <w:semiHidden/>
    <w:unhideWhenUsed/>
    <w:qFormat/>
    <w:rsid w:val="00B52B6F"/>
    <w:pPr>
      <w:keepNext/>
      <w:keepLines/>
      <w:spacing w:before="200" w:line="276" w:lineRule="auto"/>
      <w:outlineLvl w:val="3"/>
    </w:pPr>
    <w:rPr>
      <w:rFonts w:ascii="Cambria" w:eastAsia="Times New Roman" w:hAnsi="Cambria" w:cs="Times New Roman"/>
      <w:b/>
      <w:bCs/>
      <w:i/>
      <w:iCs/>
      <w:color w:val="4F81BD"/>
      <w:sz w:val="22"/>
      <w:szCs w:val="22"/>
    </w:rPr>
  </w:style>
  <w:style w:type="paragraph" w:styleId="5">
    <w:name w:val="heading 5"/>
    <w:basedOn w:val="a"/>
    <w:next w:val="a"/>
    <w:link w:val="50"/>
    <w:uiPriority w:val="9"/>
    <w:semiHidden/>
    <w:unhideWhenUsed/>
    <w:qFormat/>
    <w:rsid w:val="00B52B6F"/>
    <w:pPr>
      <w:keepNext/>
      <w:keepLines/>
      <w:spacing w:before="200" w:line="276" w:lineRule="auto"/>
      <w:outlineLvl w:val="4"/>
    </w:pPr>
    <w:rPr>
      <w:rFonts w:ascii="Cambria" w:eastAsia="Times New Roman" w:hAnsi="Cambria" w:cs="Times New Roman"/>
      <w:color w:val="243F60"/>
      <w:sz w:val="22"/>
      <w:szCs w:val="22"/>
    </w:rPr>
  </w:style>
  <w:style w:type="paragraph" w:styleId="6">
    <w:name w:val="heading 6"/>
    <w:basedOn w:val="a"/>
    <w:next w:val="a"/>
    <w:link w:val="60"/>
    <w:uiPriority w:val="9"/>
    <w:semiHidden/>
    <w:unhideWhenUsed/>
    <w:qFormat/>
    <w:rsid w:val="00B52B6F"/>
    <w:pPr>
      <w:keepNext/>
      <w:keepLines/>
      <w:spacing w:before="200" w:line="276" w:lineRule="auto"/>
      <w:outlineLvl w:val="5"/>
    </w:pPr>
    <w:rPr>
      <w:rFonts w:ascii="Cambria" w:eastAsia="Times New Roman" w:hAnsi="Cambria" w:cs="Times New Roman"/>
      <w:i/>
      <w:iCs/>
      <w:color w:val="243F60"/>
      <w:sz w:val="22"/>
      <w:szCs w:val="22"/>
    </w:rPr>
  </w:style>
  <w:style w:type="paragraph" w:styleId="7">
    <w:name w:val="heading 7"/>
    <w:basedOn w:val="a"/>
    <w:next w:val="a"/>
    <w:link w:val="70"/>
    <w:uiPriority w:val="9"/>
    <w:unhideWhenUsed/>
    <w:qFormat/>
    <w:rsid w:val="00B52B6F"/>
    <w:pPr>
      <w:keepNext/>
      <w:keepLines/>
      <w:spacing w:before="200" w:line="276" w:lineRule="auto"/>
      <w:outlineLvl w:val="6"/>
    </w:pPr>
    <w:rPr>
      <w:rFonts w:ascii="Cambria" w:eastAsia="Times New Roman" w:hAnsi="Cambria" w:cs="Times New Roman"/>
      <w:i/>
      <w:iCs/>
      <w:color w:val="404040"/>
      <w:sz w:val="22"/>
      <w:szCs w:val="22"/>
    </w:rPr>
  </w:style>
  <w:style w:type="paragraph" w:styleId="8">
    <w:name w:val="heading 8"/>
    <w:basedOn w:val="a"/>
    <w:next w:val="a"/>
    <w:link w:val="80"/>
    <w:uiPriority w:val="9"/>
    <w:semiHidden/>
    <w:unhideWhenUsed/>
    <w:qFormat/>
    <w:rsid w:val="00B52B6F"/>
    <w:pPr>
      <w:keepNext/>
      <w:keepLines/>
      <w:spacing w:before="200" w:line="276"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B52B6F"/>
    <w:pPr>
      <w:keepNext/>
      <w:keepLines/>
      <w:spacing w:before="20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B6F"/>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uiPriority w:val="9"/>
    <w:rsid w:val="00B52B6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B52B6F"/>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B52B6F"/>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B52B6F"/>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B52B6F"/>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B52B6F"/>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B52B6F"/>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B52B6F"/>
    <w:rPr>
      <w:rFonts w:ascii="Cambria" w:eastAsia="Times New Roman" w:hAnsi="Cambria" w:cs="Times New Roman"/>
      <w:i/>
      <w:iCs/>
      <w:color w:val="404040"/>
      <w:sz w:val="20"/>
      <w:szCs w:val="20"/>
      <w:lang w:eastAsia="ru-RU"/>
    </w:rPr>
  </w:style>
  <w:style w:type="character" w:styleId="a3">
    <w:name w:val="Hyperlink"/>
    <w:uiPriority w:val="99"/>
    <w:rsid w:val="00B52B6F"/>
    <w:rPr>
      <w:color w:val="0066CC"/>
      <w:u w:val="single"/>
    </w:rPr>
  </w:style>
  <w:style w:type="character" w:customStyle="1" w:styleId="Footnote">
    <w:name w:val="Footnote_"/>
    <w:link w:val="Footnote1"/>
    <w:rsid w:val="00B52B6F"/>
    <w:rPr>
      <w:rFonts w:ascii="Times New Roman" w:eastAsia="Times New Roman" w:hAnsi="Times New Roman" w:cs="Times New Roman"/>
      <w:sz w:val="19"/>
      <w:szCs w:val="19"/>
      <w:shd w:val="clear" w:color="auto" w:fill="FFFFFF"/>
    </w:rPr>
  </w:style>
  <w:style w:type="character" w:customStyle="1" w:styleId="Footnote0">
    <w:name w:val="Footnote"/>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Footnote2">
    <w:name w:val="Footnote (2)_"/>
    <w:link w:val="Footnote20"/>
    <w:rsid w:val="00B52B6F"/>
    <w:rPr>
      <w:rFonts w:ascii="Times New Roman" w:eastAsia="Times New Roman" w:hAnsi="Times New Roman" w:cs="Times New Roman"/>
      <w:sz w:val="21"/>
      <w:szCs w:val="21"/>
      <w:shd w:val="clear" w:color="auto" w:fill="FFFFFF"/>
    </w:rPr>
  </w:style>
  <w:style w:type="character" w:customStyle="1" w:styleId="Footnote4">
    <w:name w:val="Footnote4"/>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Footnote3">
    <w:name w:val="Footnote3"/>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Footnote21">
    <w:name w:val="Footnote2"/>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Footnote30">
    <w:name w:val="Footnote (3)_"/>
    <w:link w:val="Footnote31"/>
    <w:rsid w:val="00B52B6F"/>
    <w:rPr>
      <w:rFonts w:ascii="Candara" w:eastAsia="Candara" w:hAnsi="Candara" w:cs="Candara"/>
      <w:sz w:val="20"/>
      <w:szCs w:val="20"/>
      <w:shd w:val="clear" w:color="auto" w:fill="FFFFFF"/>
    </w:rPr>
  </w:style>
  <w:style w:type="character" w:customStyle="1" w:styleId="Footnote32">
    <w:name w:val="Footnote (3)"/>
    <w:rsid w:val="00B52B6F"/>
    <w:rPr>
      <w:rFonts w:ascii="Candara" w:eastAsia="Candara" w:hAnsi="Candara" w:cs="Candara"/>
      <w:b w:val="0"/>
      <w:bCs w:val="0"/>
      <w:i w:val="0"/>
      <w:iCs w:val="0"/>
      <w:smallCaps w:val="0"/>
      <w:strike w:val="0"/>
      <w:spacing w:val="0"/>
      <w:sz w:val="20"/>
      <w:szCs w:val="20"/>
    </w:rPr>
  </w:style>
  <w:style w:type="character" w:customStyle="1" w:styleId="Footnote36">
    <w:name w:val="Footnote (3)6"/>
    <w:rsid w:val="00B52B6F"/>
    <w:rPr>
      <w:rFonts w:ascii="Candara" w:eastAsia="Candara" w:hAnsi="Candara" w:cs="Candara"/>
      <w:b w:val="0"/>
      <w:bCs w:val="0"/>
      <w:i w:val="0"/>
      <w:iCs w:val="0"/>
      <w:smallCaps w:val="0"/>
      <w:strike w:val="0"/>
      <w:spacing w:val="0"/>
      <w:sz w:val="20"/>
      <w:szCs w:val="20"/>
    </w:rPr>
  </w:style>
  <w:style w:type="character" w:customStyle="1" w:styleId="Footnote40">
    <w:name w:val="Footnote (4)_"/>
    <w:link w:val="Footnote41"/>
    <w:rsid w:val="00B52B6F"/>
    <w:rPr>
      <w:rFonts w:ascii="Times New Roman" w:eastAsia="Times New Roman" w:hAnsi="Times New Roman" w:cs="Times New Roman"/>
      <w:sz w:val="23"/>
      <w:szCs w:val="23"/>
      <w:shd w:val="clear" w:color="auto" w:fill="FFFFFF"/>
    </w:rPr>
  </w:style>
  <w:style w:type="character" w:customStyle="1" w:styleId="Footnote42">
    <w:name w:val="Footnote (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Footnote43">
    <w:name w:val="Footnote (4)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Footnote420">
    <w:name w:val="Footnote (4)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Footnote35">
    <w:name w:val="Footnote (3)5"/>
    <w:rsid w:val="00B52B6F"/>
    <w:rPr>
      <w:rFonts w:ascii="Candara" w:eastAsia="Candara" w:hAnsi="Candara" w:cs="Candara"/>
      <w:b w:val="0"/>
      <w:bCs w:val="0"/>
      <w:i w:val="0"/>
      <w:iCs w:val="0"/>
      <w:smallCaps w:val="0"/>
      <w:strike w:val="0"/>
      <w:spacing w:val="0"/>
      <w:sz w:val="20"/>
      <w:szCs w:val="20"/>
    </w:rPr>
  </w:style>
  <w:style w:type="character" w:customStyle="1" w:styleId="Footnote34">
    <w:name w:val="Footnote (3)4"/>
    <w:rsid w:val="00B52B6F"/>
    <w:rPr>
      <w:rFonts w:ascii="Candara" w:eastAsia="Candara" w:hAnsi="Candara" w:cs="Candara"/>
      <w:b w:val="0"/>
      <w:bCs w:val="0"/>
      <w:i w:val="0"/>
      <w:iCs w:val="0"/>
      <w:smallCaps w:val="0"/>
      <w:strike w:val="0"/>
      <w:spacing w:val="0"/>
      <w:sz w:val="20"/>
      <w:szCs w:val="20"/>
    </w:rPr>
  </w:style>
  <w:style w:type="character" w:customStyle="1" w:styleId="Footnote33">
    <w:name w:val="Footnote (3)3"/>
    <w:rsid w:val="00B52B6F"/>
    <w:rPr>
      <w:rFonts w:ascii="Candara" w:eastAsia="Candara" w:hAnsi="Candara" w:cs="Candara"/>
      <w:b w:val="0"/>
      <w:bCs w:val="0"/>
      <w:i w:val="0"/>
      <w:iCs w:val="0"/>
      <w:smallCaps w:val="0"/>
      <w:strike w:val="0"/>
      <w:spacing w:val="0"/>
      <w:sz w:val="20"/>
      <w:szCs w:val="20"/>
    </w:rPr>
  </w:style>
  <w:style w:type="character" w:customStyle="1" w:styleId="Footnote320">
    <w:name w:val="Footnote (3)2"/>
    <w:rsid w:val="00B52B6F"/>
    <w:rPr>
      <w:rFonts w:ascii="Candara" w:eastAsia="Candara" w:hAnsi="Candara" w:cs="Candara"/>
      <w:b w:val="0"/>
      <w:bCs w:val="0"/>
      <w:i w:val="0"/>
      <w:iCs w:val="0"/>
      <w:smallCaps w:val="0"/>
      <w:strike w:val="0"/>
      <w:spacing w:val="0"/>
      <w:sz w:val="20"/>
      <w:szCs w:val="20"/>
    </w:rPr>
  </w:style>
  <w:style w:type="character" w:customStyle="1" w:styleId="Bodytext2">
    <w:name w:val="Body text (2)_"/>
    <w:link w:val="Bodytext21"/>
    <w:rsid w:val="00B52B6F"/>
    <w:rPr>
      <w:rFonts w:ascii="Times New Roman" w:eastAsia="Times New Roman" w:hAnsi="Times New Roman" w:cs="Times New Roman"/>
      <w:sz w:val="27"/>
      <w:szCs w:val="27"/>
      <w:shd w:val="clear" w:color="auto" w:fill="FFFFFF"/>
    </w:rPr>
  </w:style>
  <w:style w:type="character" w:customStyle="1" w:styleId="Headerorfooter">
    <w:name w:val="Header or footer_"/>
    <w:link w:val="Headerorfooter0"/>
    <w:rsid w:val="00B52B6F"/>
    <w:rPr>
      <w:rFonts w:ascii="Times New Roman" w:eastAsia="Times New Roman" w:hAnsi="Times New Roman" w:cs="Times New Roman"/>
      <w:sz w:val="20"/>
      <w:szCs w:val="20"/>
      <w:shd w:val="clear" w:color="auto" w:fill="FFFFFF"/>
    </w:rPr>
  </w:style>
  <w:style w:type="character" w:customStyle="1" w:styleId="Headerorfooter11pt">
    <w:name w:val="Header or footer + 11 pt"/>
    <w:rsid w:val="00B52B6F"/>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21">
    <w:name w:val="Body text (2)2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главление 2 Знак"/>
    <w:link w:val="22"/>
    <w:rsid w:val="00B52B6F"/>
    <w:rPr>
      <w:rFonts w:ascii="Times New Roman" w:eastAsia="Times New Roman" w:hAnsi="Times New Roman" w:cs="Times New Roman"/>
      <w:sz w:val="27"/>
      <w:szCs w:val="27"/>
      <w:shd w:val="clear" w:color="auto" w:fill="FFFFFF"/>
    </w:rPr>
  </w:style>
  <w:style w:type="character" w:customStyle="1" w:styleId="Bodytext220">
    <w:name w:val="Body text (2)2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link w:val="Heading21"/>
    <w:rsid w:val="00B52B6F"/>
    <w:rPr>
      <w:rFonts w:ascii="Times New Roman" w:eastAsia="Times New Roman" w:hAnsi="Times New Roman" w:cs="Times New Roman"/>
      <w:sz w:val="27"/>
      <w:szCs w:val="27"/>
      <w:shd w:val="clear" w:color="auto" w:fill="FFFFFF"/>
    </w:rPr>
  </w:style>
  <w:style w:type="character" w:customStyle="1" w:styleId="Heading20">
    <w:name w:val="Heading #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63"/>
    <w:rsid w:val="00B52B6F"/>
    <w:rPr>
      <w:rFonts w:ascii="Times New Roman" w:eastAsia="Times New Roman" w:hAnsi="Times New Roman" w:cs="Times New Roman"/>
      <w:sz w:val="27"/>
      <w:szCs w:val="27"/>
      <w:shd w:val="clear" w:color="auto" w:fill="FFFFFF"/>
    </w:rPr>
  </w:style>
  <w:style w:type="character" w:customStyle="1" w:styleId="11">
    <w:name w:val="Основной текст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link w:val="Bodytext30"/>
    <w:rsid w:val="00B52B6F"/>
    <w:rPr>
      <w:rFonts w:ascii="Times New Roman" w:eastAsia="Times New Roman" w:hAnsi="Times New Roman" w:cs="Times New Roman"/>
      <w:sz w:val="10"/>
      <w:szCs w:val="10"/>
      <w:shd w:val="clear" w:color="auto" w:fill="FFFFFF"/>
    </w:rPr>
  </w:style>
  <w:style w:type="character" w:customStyle="1" w:styleId="31">
    <w:name w:val="Основной текст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4">
    <w:name w:val="Body text (4)_"/>
    <w:link w:val="Bodytext40"/>
    <w:rsid w:val="00B52B6F"/>
    <w:rPr>
      <w:rFonts w:ascii="Times New Roman" w:eastAsia="Times New Roman" w:hAnsi="Times New Roman" w:cs="Times New Roman"/>
      <w:sz w:val="21"/>
      <w:szCs w:val="21"/>
      <w:shd w:val="clear" w:color="auto" w:fill="FFFFFF"/>
    </w:rPr>
  </w:style>
  <w:style w:type="character" w:customStyle="1" w:styleId="41">
    <w:name w:val="Основной текст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
    <w:name w:val="Body text + Bold;Italic"/>
    <w:rsid w:val="00B52B6F"/>
    <w:rPr>
      <w:rFonts w:ascii="Times New Roman" w:eastAsia="Times New Roman" w:hAnsi="Times New Roman" w:cs="Times New Roman"/>
      <w:b/>
      <w:bCs/>
      <w:i/>
      <w:iCs/>
      <w:smallCaps w:val="0"/>
      <w:strike w:val="0"/>
      <w:spacing w:val="0"/>
      <w:sz w:val="27"/>
      <w:szCs w:val="27"/>
    </w:rPr>
  </w:style>
  <w:style w:type="character" w:customStyle="1" w:styleId="51">
    <w:name w:val="Основной текст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
    <w:name w:val="Heading #1_"/>
    <w:link w:val="Heading11"/>
    <w:rsid w:val="00B52B6F"/>
    <w:rPr>
      <w:rFonts w:ascii="Times New Roman" w:eastAsia="Times New Roman" w:hAnsi="Times New Roman" w:cs="Times New Roman"/>
      <w:sz w:val="27"/>
      <w:szCs w:val="27"/>
      <w:shd w:val="clear" w:color="auto" w:fill="FFFFFF"/>
    </w:rPr>
  </w:style>
  <w:style w:type="character" w:customStyle="1" w:styleId="Heading10">
    <w:name w:val="Heading #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61">
    <w:name w:val="Основной текст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9">
    <w:name w:val="Heading #2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Spacing-1pt">
    <w:name w:val="Body text + Spacing -1 pt"/>
    <w:rsid w:val="00B52B6F"/>
    <w:rPr>
      <w:rFonts w:ascii="Times New Roman" w:eastAsia="Times New Roman" w:hAnsi="Times New Roman" w:cs="Times New Roman"/>
      <w:b w:val="0"/>
      <w:bCs w:val="0"/>
      <w:i w:val="0"/>
      <w:iCs w:val="0"/>
      <w:smallCaps w:val="0"/>
      <w:strike w:val="0"/>
      <w:spacing w:val="-30"/>
      <w:sz w:val="27"/>
      <w:szCs w:val="27"/>
    </w:rPr>
  </w:style>
  <w:style w:type="character" w:customStyle="1" w:styleId="Heading28">
    <w:name w:val="Heading #2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13">
    <w:name w:val="Body text + Bold13"/>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12">
    <w:name w:val="Body text + Bold12"/>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11">
    <w:name w:val="Body text + Bold11"/>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10">
    <w:name w:val="Body text + Bold10"/>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9">
    <w:name w:val="Body text + Bold9"/>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8">
    <w:name w:val="Body text + Bold8"/>
    <w:rsid w:val="00B52B6F"/>
    <w:rPr>
      <w:rFonts w:ascii="Times New Roman" w:eastAsia="Times New Roman" w:hAnsi="Times New Roman" w:cs="Times New Roman"/>
      <w:b/>
      <w:bCs/>
      <w:i w:val="0"/>
      <w:iCs w:val="0"/>
      <w:smallCaps w:val="0"/>
      <w:strike w:val="0"/>
      <w:spacing w:val="0"/>
      <w:sz w:val="27"/>
      <w:szCs w:val="27"/>
    </w:rPr>
  </w:style>
  <w:style w:type="character" w:customStyle="1" w:styleId="91">
    <w:name w:val="Основной текст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1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5">
    <w:name w:val="Body text + Italic5"/>
    <w:rsid w:val="00B52B6F"/>
    <w:rPr>
      <w:rFonts w:ascii="Times New Roman" w:eastAsia="Times New Roman" w:hAnsi="Times New Roman" w:cs="Times New Roman"/>
      <w:b w:val="0"/>
      <w:bCs w:val="0"/>
      <w:i/>
      <w:iCs/>
      <w:smallCaps w:val="0"/>
      <w:strike w:val="0"/>
      <w:spacing w:val="0"/>
      <w:sz w:val="27"/>
      <w:szCs w:val="27"/>
    </w:rPr>
  </w:style>
  <w:style w:type="character" w:customStyle="1" w:styleId="12">
    <w:name w:val="Основной текст1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
    <w:name w:val="Heading #1 (2)_"/>
    <w:link w:val="Heading121"/>
    <w:rsid w:val="00B52B6F"/>
    <w:rPr>
      <w:rFonts w:ascii="Times New Roman" w:eastAsia="Times New Roman" w:hAnsi="Times New Roman" w:cs="Times New Roman"/>
      <w:sz w:val="27"/>
      <w:szCs w:val="27"/>
      <w:shd w:val="clear" w:color="auto" w:fill="FFFFFF"/>
    </w:rPr>
  </w:style>
  <w:style w:type="character" w:customStyle="1" w:styleId="13">
    <w:name w:val="Основной текст1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
    <w:name w:val="Основной текст1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4">
    <w:name w:val="Body text + Bold;Italic14"/>
    <w:rsid w:val="00B52B6F"/>
    <w:rPr>
      <w:rFonts w:ascii="Times New Roman" w:eastAsia="Times New Roman" w:hAnsi="Times New Roman" w:cs="Times New Roman"/>
      <w:b/>
      <w:bCs/>
      <w:i/>
      <w:iCs/>
      <w:smallCaps w:val="0"/>
      <w:strike w:val="0"/>
      <w:spacing w:val="0"/>
      <w:sz w:val="27"/>
      <w:szCs w:val="27"/>
    </w:rPr>
  </w:style>
  <w:style w:type="character" w:customStyle="1" w:styleId="15">
    <w:name w:val="Основной текст1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Основной текст16"/>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3">
    <w:name w:val="Body text + Bold;Italic13"/>
    <w:rsid w:val="00B52B6F"/>
    <w:rPr>
      <w:rFonts w:ascii="Times New Roman" w:eastAsia="Times New Roman" w:hAnsi="Times New Roman" w:cs="Times New Roman"/>
      <w:b/>
      <w:bCs/>
      <w:i/>
      <w:iCs/>
      <w:smallCaps w:val="0"/>
      <w:strike w:val="0"/>
      <w:spacing w:val="0"/>
      <w:sz w:val="27"/>
      <w:szCs w:val="27"/>
    </w:rPr>
  </w:style>
  <w:style w:type="character" w:customStyle="1" w:styleId="17">
    <w:name w:val="Основной текст1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Основной текст1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20"/>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0">
    <w:name w:val="Основной текст2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Основной текст22"/>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0">
    <w:name w:val="Основной текст2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7">
    <w:name w:val="Body text + Bold7"/>
    <w:rsid w:val="00B52B6F"/>
    <w:rPr>
      <w:rFonts w:ascii="Times New Roman" w:eastAsia="Times New Roman" w:hAnsi="Times New Roman" w:cs="Times New Roman"/>
      <w:b/>
      <w:bCs/>
      <w:i w:val="0"/>
      <w:iCs w:val="0"/>
      <w:smallCaps w:val="0"/>
      <w:strike w:val="0"/>
      <w:spacing w:val="0"/>
      <w:sz w:val="27"/>
      <w:szCs w:val="27"/>
    </w:rPr>
  </w:style>
  <w:style w:type="character" w:customStyle="1" w:styleId="24">
    <w:name w:val="Основной текст2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2">
    <w:name w:val="Body text + Bold;Italic12"/>
    <w:rsid w:val="00B52B6F"/>
    <w:rPr>
      <w:rFonts w:ascii="Times New Roman" w:eastAsia="Times New Roman" w:hAnsi="Times New Roman" w:cs="Times New Roman"/>
      <w:b/>
      <w:bCs/>
      <w:i/>
      <w:iCs/>
      <w:smallCaps w:val="0"/>
      <w:strike w:val="0"/>
      <w:spacing w:val="0"/>
      <w:sz w:val="27"/>
      <w:szCs w:val="27"/>
    </w:rPr>
  </w:style>
  <w:style w:type="character" w:customStyle="1" w:styleId="26">
    <w:name w:val="Основной текст2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27"/>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Italic4">
    <w:name w:val="Body text + Italic4"/>
    <w:rsid w:val="00B52B6F"/>
    <w:rPr>
      <w:rFonts w:ascii="Times New Roman" w:eastAsia="Times New Roman" w:hAnsi="Times New Roman" w:cs="Times New Roman"/>
      <w:b w:val="0"/>
      <w:bCs w:val="0"/>
      <w:i/>
      <w:iCs/>
      <w:smallCaps w:val="0"/>
      <w:strike w:val="0"/>
      <w:spacing w:val="0"/>
      <w:sz w:val="27"/>
      <w:szCs w:val="27"/>
    </w:rPr>
  </w:style>
  <w:style w:type="character" w:customStyle="1" w:styleId="28">
    <w:name w:val="Основной текст28"/>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1">
    <w:name w:val="Body text + Bold;Italic11"/>
    <w:rsid w:val="00B52B6F"/>
    <w:rPr>
      <w:rFonts w:ascii="Times New Roman" w:eastAsia="Times New Roman" w:hAnsi="Times New Roman" w:cs="Times New Roman"/>
      <w:b/>
      <w:bCs/>
      <w:i/>
      <w:iCs/>
      <w:smallCaps w:val="0"/>
      <w:strike w:val="0"/>
      <w:spacing w:val="0"/>
      <w:sz w:val="27"/>
      <w:szCs w:val="27"/>
    </w:rPr>
  </w:style>
  <w:style w:type="character" w:customStyle="1" w:styleId="29">
    <w:name w:val="Основной текст29"/>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0">
    <w:name w:val="Body text + Bold;Italic10"/>
    <w:rsid w:val="00B52B6F"/>
    <w:rPr>
      <w:rFonts w:ascii="Times New Roman" w:eastAsia="Times New Roman" w:hAnsi="Times New Roman" w:cs="Times New Roman"/>
      <w:b/>
      <w:bCs/>
      <w:i/>
      <w:iCs/>
      <w:smallCaps w:val="0"/>
      <w:strike w:val="0"/>
      <w:spacing w:val="0"/>
      <w:sz w:val="27"/>
      <w:szCs w:val="27"/>
    </w:rPr>
  </w:style>
  <w:style w:type="character" w:customStyle="1" w:styleId="300">
    <w:name w:val="Основной текст30"/>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10">
    <w:name w:val="Основной текст3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2Italic">
    <w:name w:val="Body text (2)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2NotBold">
    <w:name w:val="Body text (2) + Not Bold"/>
    <w:rsid w:val="00B52B6F"/>
    <w:rPr>
      <w:rFonts w:ascii="Times New Roman" w:eastAsia="Times New Roman" w:hAnsi="Times New Roman" w:cs="Times New Roman"/>
      <w:b/>
      <w:bCs/>
      <w:i w:val="0"/>
      <w:iCs w:val="0"/>
      <w:smallCaps w:val="0"/>
      <w:strike w:val="0"/>
      <w:spacing w:val="0"/>
      <w:sz w:val="27"/>
      <w:szCs w:val="27"/>
      <w:u w:val="single"/>
    </w:rPr>
  </w:style>
  <w:style w:type="character" w:customStyle="1" w:styleId="32">
    <w:name w:val="Основной текст32"/>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9">
    <w:name w:val="Body text + Bold;Italic9"/>
    <w:rsid w:val="00B52B6F"/>
    <w:rPr>
      <w:rFonts w:ascii="Times New Roman" w:eastAsia="Times New Roman" w:hAnsi="Times New Roman" w:cs="Times New Roman"/>
      <w:b/>
      <w:bCs/>
      <w:i/>
      <w:iCs/>
      <w:smallCaps w:val="0"/>
      <w:strike w:val="0"/>
      <w:spacing w:val="0"/>
      <w:sz w:val="27"/>
      <w:szCs w:val="27"/>
    </w:rPr>
  </w:style>
  <w:style w:type="character" w:customStyle="1" w:styleId="33">
    <w:name w:val="Основной текст3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5">
    <w:name w:val="Основной текст3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36"/>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7">
    <w:name w:val="Основной текст3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38">
    <w:name w:val="Основной текст3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8">
    <w:name w:val="Body text + Bold;Italic8"/>
    <w:rsid w:val="00B52B6F"/>
    <w:rPr>
      <w:rFonts w:ascii="Times New Roman" w:eastAsia="Times New Roman" w:hAnsi="Times New Roman" w:cs="Times New Roman"/>
      <w:b/>
      <w:bCs/>
      <w:i/>
      <w:iCs/>
      <w:smallCaps w:val="0"/>
      <w:strike w:val="0"/>
      <w:spacing w:val="0"/>
      <w:sz w:val="27"/>
      <w:szCs w:val="27"/>
    </w:rPr>
  </w:style>
  <w:style w:type="character" w:customStyle="1" w:styleId="39">
    <w:name w:val="Основной текст39"/>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00">
    <w:name w:val="Основной текст40"/>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10">
    <w:name w:val="Основной текст4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2">
    <w:name w:val="Основной текст42"/>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7">
    <w:name w:val="Body text + Bold;Italic7"/>
    <w:rsid w:val="00B52B6F"/>
    <w:rPr>
      <w:rFonts w:ascii="Times New Roman" w:eastAsia="Times New Roman" w:hAnsi="Times New Roman" w:cs="Times New Roman"/>
      <w:b/>
      <w:bCs/>
      <w:i/>
      <w:iCs/>
      <w:smallCaps w:val="0"/>
      <w:strike w:val="0"/>
      <w:spacing w:val="0"/>
      <w:sz w:val="27"/>
      <w:szCs w:val="27"/>
    </w:rPr>
  </w:style>
  <w:style w:type="character" w:customStyle="1" w:styleId="43">
    <w:name w:val="Основной текст4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6">
    <w:name w:val="Body text + Bold;Italic6"/>
    <w:rsid w:val="00B52B6F"/>
    <w:rPr>
      <w:rFonts w:ascii="Times New Roman" w:eastAsia="Times New Roman" w:hAnsi="Times New Roman" w:cs="Times New Roman"/>
      <w:b/>
      <w:bCs/>
      <w:i/>
      <w:iCs/>
      <w:smallCaps w:val="0"/>
      <w:strike w:val="0"/>
      <w:spacing w:val="0"/>
      <w:sz w:val="27"/>
      <w:szCs w:val="27"/>
    </w:rPr>
  </w:style>
  <w:style w:type="character" w:customStyle="1" w:styleId="44">
    <w:name w:val="Основной текст4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5">
    <w:name w:val="Body text + Bold;Italic5"/>
    <w:rsid w:val="00B52B6F"/>
    <w:rPr>
      <w:rFonts w:ascii="Times New Roman" w:eastAsia="Times New Roman" w:hAnsi="Times New Roman" w:cs="Times New Roman"/>
      <w:b/>
      <w:bCs/>
      <w:i/>
      <w:iCs/>
      <w:smallCaps w:val="0"/>
      <w:strike w:val="0"/>
      <w:spacing w:val="0"/>
      <w:sz w:val="27"/>
      <w:szCs w:val="27"/>
    </w:rPr>
  </w:style>
  <w:style w:type="character" w:customStyle="1" w:styleId="45">
    <w:name w:val="Основной текст4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4">
    <w:name w:val="Body text + Bold;Italic4"/>
    <w:rsid w:val="00B52B6F"/>
    <w:rPr>
      <w:rFonts w:ascii="Times New Roman" w:eastAsia="Times New Roman" w:hAnsi="Times New Roman" w:cs="Times New Roman"/>
      <w:b/>
      <w:bCs/>
      <w:i/>
      <w:iCs/>
      <w:smallCaps w:val="0"/>
      <w:strike w:val="0"/>
      <w:spacing w:val="0"/>
      <w:sz w:val="27"/>
      <w:szCs w:val="27"/>
    </w:rPr>
  </w:style>
  <w:style w:type="character" w:customStyle="1" w:styleId="46">
    <w:name w:val="Основной текст46"/>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7">
    <w:name w:val="Основной текст47"/>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8">
    <w:name w:val="Основной текст48"/>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9">
    <w:name w:val="Основной текст4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500">
    <w:name w:val="Основной текст5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510">
    <w:name w:val="Основной текст5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2">
    <w:name w:val="Основной текст5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Italic2">
    <w:name w:val="Body text (2) + Italic2"/>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2NotBold5">
    <w:name w:val="Body text (2) + Not Bold5"/>
    <w:rsid w:val="00B52B6F"/>
    <w:rPr>
      <w:rFonts w:ascii="Times New Roman" w:eastAsia="Times New Roman" w:hAnsi="Times New Roman" w:cs="Times New Roman"/>
      <w:b/>
      <w:bCs/>
      <w:i w:val="0"/>
      <w:iCs w:val="0"/>
      <w:smallCaps w:val="0"/>
      <w:strike w:val="0"/>
      <w:spacing w:val="0"/>
      <w:sz w:val="27"/>
      <w:szCs w:val="27"/>
      <w:u w:val="single"/>
    </w:rPr>
  </w:style>
  <w:style w:type="character" w:customStyle="1" w:styleId="53">
    <w:name w:val="Основной текст5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3">
    <w:name w:val="Body text + Bold;Italic3"/>
    <w:rsid w:val="00B52B6F"/>
    <w:rPr>
      <w:rFonts w:ascii="Times New Roman" w:eastAsia="Times New Roman" w:hAnsi="Times New Roman" w:cs="Times New Roman"/>
      <w:b/>
      <w:bCs/>
      <w:i/>
      <w:iCs/>
      <w:smallCaps w:val="0"/>
      <w:strike w:val="0"/>
      <w:spacing w:val="0"/>
      <w:sz w:val="27"/>
      <w:szCs w:val="27"/>
    </w:rPr>
  </w:style>
  <w:style w:type="character" w:customStyle="1" w:styleId="54">
    <w:name w:val="Основной текст5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erorfooter11pt2">
    <w:name w:val="Header or footer + 11 pt2"/>
    <w:rsid w:val="00B52B6F"/>
    <w:rPr>
      <w:rFonts w:ascii="Times New Roman" w:eastAsia="Times New Roman" w:hAnsi="Times New Roman" w:cs="Times New Roman"/>
      <w:b w:val="0"/>
      <w:bCs w:val="0"/>
      <w:i w:val="0"/>
      <w:iCs w:val="0"/>
      <w:smallCaps w:val="0"/>
      <w:strike w:val="0"/>
      <w:spacing w:val="0"/>
      <w:sz w:val="22"/>
      <w:szCs w:val="22"/>
    </w:rPr>
  </w:style>
  <w:style w:type="character" w:customStyle="1" w:styleId="Bodytext5">
    <w:name w:val="Body text (5)_"/>
    <w:link w:val="Bodytext51"/>
    <w:rsid w:val="00B52B6F"/>
    <w:rPr>
      <w:rFonts w:ascii="Times New Roman" w:eastAsia="Times New Roman" w:hAnsi="Times New Roman" w:cs="Times New Roman"/>
      <w:sz w:val="23"/>
      <w:szCs w:val="23"/>
      <w:shd w:val="clear" w:color="auto" w:fill="FFFFFF"/>
    </w:rPr>
  </w:style>
  <w:style w:type="character" w:customStyle="1" w:styleId="BodytextItalic3">
    <w:name w:val="Body text + Italic3"/>
    <w:rsid w:val="00B52B6F"/>
    <w:rPr>
      <w:rFonts w:ascii="Times New Roman" w:eastAsia="Times New Roman" w:hAnsi="Times New Roman" w:cs="Times New Roman"/>
      <w:b w:val="0"/>
      <w:bCs w:val="0"/>
      <w:i/>
      <w:iCs/>
      <w:smallCaps w:val="0"/>
      <w:strike w:val="0"/>
      <w:spacing w:val="0"/>
      <w:sz w:val="27"/>
      <w:szCs w:val="27"/>
    </w:rPr>
  </w:style>
  <w:style w:type="character" w:customStyle="1" w:styleId="Tablecaption">
    <w:name w:val="Table caption_"/>
    <w:link w:val="Tablecaption0"/>
    <w:rsid w:val="00B52B6F"/>
    <w:rPr>
      <w:rFonts w:ascii="Times New Roman" w:eastAsia="Times New Roman" w:hAnsi="Times New Roman" w:cs="Times New Roman"/>
      <w:sz w:val="27"/>
      <w:szCs w:val="27"/>
      <w:shd w:val="clear" w:color="auto" w:fill="FFFFFF"/>
    </w:rPr>
  </w:style>
  <w:style w:type="character" w:customStyle="1" w:styleId="Bodytext6">
    <w:name w:val="Body text (6)_"/>
    <w:link w:val="Bodytext60"/>
    <w:rsid w:val="00B52B6F"/>
    <w:rPr>
      <w:rFonts w:ascii="Times New Roman" w:eastAsia="Times New Roman" w:hAnsi="Times New Roman" w:cs="Times New Roman"/>
      <w:sz w:val="20"/>
      <w:szCs w:val="20"/>
      <w:shd w:val="clear" w:color="auto" w:fill="FFFFFF"/>
    </w:rPr>
  </w:style>
  <w:style w:type="character" w:customStyle="1" w:styleId="Bodytext7">
    <w:name w:val="Body text (7)_"/>
    <w:link w:val="Bodytext71"/>
    <w:rsid w:val="00B52B6F"/>
    <w:rPr>
      <w:rFonts w:ascii="Times New Roman" w:eastAsia="Times New Roman" w:hAnsi="Times New Roman" w:cs="Times New Roman"/>
      <w:sz w:val="19"/>
      <w:szCs w:val="19"/>
      <w:shd w:val="clear" w:color="auto" w:fill="FFFFFF"/>
    </w:rPr>
  </w:style>
  <w:style w:type="character" w:customStyle="1" w:styleId="Bodytext70">
    <w:name w:val="Body text (7)"/>
    <w:rsid w:val="00B52B6F"/>
    <w:rPr>
      <w:rFonts w:ascii="Times New Roman" w:eastAsia="Times New Roman" w:hAnsi="Times New Roman" w:cs="Times New Roman"/>
      <w:b w:val="0"/>
      <w:bCs w:val="0"/>
      <w:i w:val="0"/>
      <w:iCs w:val="0"/>
      <w:smallCaps w:val="0"/>
      <w:strike w:val="0"/>
      <w:spacing w:val="0"/>
      <w:sz w:val="19"/>
      <w:szCs w:val="19"/>
    </w:rPr>
  </w:style>
  <w:style w:type="character" w:customStyle="1" w:styleId="55">
    <w:name w:val="Основной текст5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Spacing-1pt2">
    <w:name w:val="Body text + Spacing -1 pt2"/>
    <w:rsid w:val="00B52B6F"/>
    <w:rPr>
      <w:rFonts w:ascii="Times New Roman" w:eastAsia="Times New Roman" w:hAnsi="Times New Roman" w:cs="Times New Roman"/>
      <w:b w:val="0"/>
      <w:bCs w:val="0"/>
      <w:i w:val="0"/>
      <w:iCs w:val="0"/>
      <w:smallCaps w:val="0"/>
      <w:strike w:val="0"/>
      <w:spacing w:val="-30"/>
      <w:sz w:val="27"/>
      <w:szCs w:val="27"/>
    </w:rPr>
  </w:style>
  <w:style w:type="character" w:customStyle="1" w:styleId="Bodytext8">
    <w:name w:val="Body text (8)_"/>
    <w:link w:val="Bodytext81"/>
    <w:rsid w:val="00B52B6F"/>
    <w:rPr>
      <w:rFonts w:ascii="Times New Roman" w:eastAsia="Times New Roman" w:hAnsi="Times New Roman" w:cs="Times New Roman"/>
      <w:sz w:val="27"/>
      <w:szCs w:val="27"/>
      <w:shd w:val="clear" w:color="auto" w:fill="FFFFFF"/>
    </w:rPr>
  </w:style>
  <w:style w:type="character" w:customStyle="1" w:styleId="Bodytext80">
    <w:name w:val="Body text (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5">
    <w:name w:val="Body text (8)1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4">
    <w:name w:val="Body text (8)1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3">
    <w:name w:val="Body text (8)1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5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2">
    <w:name w:val="Body text (8)1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NotBold">
    <w:name w:val="Heading #2 + Not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811">
    <w:name w:val="Body text (8)1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10">
    <w:name w:val="Body text (8)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9">
    <w:name w:val="Body text (8)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Spacing1pt">
    <w:name w:val="Body text + Spacing 1 pt"/>
    <w:rsid w:val="00B52B6F"/>
    <w:rPr>
      <w:rFonts w:ascii="Times New Roman" w:eastAsia="Times New Roman" w:hAnsi="Times New Roman" w:cs="Times New Roman"/>
      <w:b w:val="0"/>
      <w:bCs w:val="0"/>
      <w:i w:val="0"/>
      <w:iCs w:val="0"/>
      <w:smallCaps w:val="0"/>
      <w:strike w:val="0"/>
      <w:spacing w:val="20"/>
      <w:sz w:val="27"/>
      <w:szCs w:val="27"/>
    </w:rPr>
  </w:style>
  <w:style w:type="character" w:customStyle="1" w:styleId="Heading120">
    <w:name w:val="Heading #1 (2)"/>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1211">
    <w:name w:val="Heading #1 (2)1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27">
    <w:name w:val="Heading #27"/>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9">
    <w:name w:val="Body text (9)_"/>
    <w:link w:val="Bodytext91"/>
    <w:rsid w:val="00B52B6F"/>
    <w:rPr>
      <w:rFonts w:ascii="Times New Roman" w:eastAsia="Times New Roman" w:hAnsi="Times New Roman" w:cs="Times New Roman"/>
      <w:sz w:val="27"/>
      <w:szCs w:val="27"/>
      <w:shd w:val="clear" w:color="auto" w:fill="FFFFFF"/>
    </w:rPr>
  </w:style>
  <w:style w:type="character" w:customStyle="1" w:styleId="57">
    <w:name w:val="Основной текст5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58">
    <w:name w:val="Основной текст5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2">
    <w:name w:val="Body text + Italic2"/>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9NotBoldNotItalic">
    <w:name w:val="Body text (9) + Not Bold;Not Italic"/>
    <w:rsid w:val="00B52B6F"/>
    <w:rPr>
      <w:rFonts w:ascii="Times New Roman" w:eastAsia="Times New Roman" w:hAnsi="Times New Roman" w:cs="Times New Roman"/>
      <w:b/>
      <w:bCs/>
      <w:i/>
      <w:iCs/>
      <w:smallCaps w:val="0"/>
      <w:strike w:val="0"/>
      <w:spacing w:val="0"/>
      <w:sz w:val="27"/>
      <w:szCs w:val="27"/>
    </w:rPr>
  </w:style>
  <w:style w:type="character" w:customStyle="1" w:styleId="Bodytext88">
    <w:name w:val="Body text (8)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7">
    <w:name w:val="Body text (8)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NotItalic">
    <w:name w:val="Body text (8) + Not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86">
    <w:name w:val="Body text (8)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5">
    <w:name w:val="Body text (8)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0">
    <w:name w:val="Body text (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84">
    <w:name w:val="Body text (8)4"/>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83">
    <w:name w:val="Body text (8)3"/>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2">
    <w:name w:val="Body text + Bold;Italic2"/>
    <w:rsid w:val="00B52B6F"/>
    <w:rPr>
      <w:rFonts w:ascii="Times New Roman" w:eastAsia="Times New Roman" w:hAnsi="Times New Roman" w:cs="Times New Roman"/>
      <w:b/>
      <w:bCs/>
      <w:i/>
      <w:iCs/>
      <w:smallCaps w:val="0"/>
      <w:strike w:val="0"/>
      <w:spacing w:val="0"/>
      <w:sz w:val="27"/>
      <w:szCs w:val="27"/>
    </w:rPr>
  </w:style>
  <w:style w:type="character" w:customStyle="1" w:styleId="BodytextItalic1">
    <w:name w:val="Body text + Italic1"/>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2NotBoldItalic">
    <w:name w:val="Body text (2) + Not Bold;Italic"/>
    <w:rsid w:val="00B52B6F"/>
    <w:rPr>
      <w:rFonts w:ascii="Times New Roman" w:eastAsia="Times New Roman" w:hAnsi="Times New Roman" w:cs="Times New Roman"/>
      <w:b/>
      <w:bCs/>
      <w:i/>
      <w:iCs/>
      <w:smallCaps w:val="0"/>
      <w:strike w:val="0"/>
      <w:spacing w:val="0"/>
      <w:sz w:val="27"/>
      <w:szCs w:val="27"/>
    </w:rPr>
  </w:style>
  <w:style w:type="character" w:customStyle="1" w:styleId="Bodytext2NotBold4">
    <w:name w:val="Body text (2) + Not Bold4"/>
    <w:rsid w:val="00B52B6F"/>
    <w:rPr>
      <w:rFonts w:ascii="Times New Roman" w:eastAsia="Times New Roman" w:hAnsi="Times New Roman" w:cs="Times New Roman"/>
      <w:b/>
      <w:bCs/>
      <w:i w:val="0"/>
      <w:iCs w:val="0"/>
      <w:smallCaps w:val="0"/>
      <w:strike w:val="0"/>
      <w:spacing w:val="0"/>
      <w:sz w:val="27"/>
      <w:szCs w:val="27"/>
    </w:rPr>
  </w:style>
  <w:style w:type="character" w:customStyle="1" w:styleId="Heading22">
    <w:name w:val="Heading #2 (2)_"/>
    <w:link w:val="Heading220"/>
    <w:rsid w:val="00B52B6F"/>
    <w:rPr>
      <w:rFonts w:ascii="Times New Roman" w:eastAsia="Times New Roman" w:hAnsi="Times New Roman" w:cs="Times New Roman"/>
      <w:sz w:val="27"/>
      <w:szCs w:val="27"/>
      <w:shd w:val="clear" w:color="auto" w:fill="FFFFFF"/>
    </w:rPr>
  </w:style>
  <w:style w:type="character" w:customStyle="1" w:styleId="Heading22Bold">
    <w:name w:val="Heading #2 (2) +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6">
    <w:name w:val="Body text + Bold6"/>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82">
    <w:name w:val="Body text (8)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NotItalic1">
    <w:name w:val="Body text (8) + Not Italic1"/>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SmallCaps">
    <w:name w:val="Body text + Small Caps"/>
    <w:rsid w:val="00B52B6F"/>
    <w:rPr>
      <w:rFonts w:ascii="Times New Roman" w:eastAsia="Times New Roman" w:hAnsi="Times New Roman" w:cs="Times New Roman"/>
      <w:b w:val="0"/>
      <w:bCs w:val="0"/>
      <w:i w:val="0"/>
      <w:iCs w:val="0"/>
      <w:smallCaps/>
      <w:strike w:val="0"/>
      <w:spacing w:val="0"/>
      <w:sz w:val="27"/>
      <w:szCs w:val="27"/>
    </w:rPr>
  </w:style>
  <w:style w:type="character" w:customStyle="1" w:styleId="BodytextSmallCaps1">
    <w:name w:val="Body text + Small Caps1"/>
    <w:rsid w:val="00B52B6F"/>
    <w:rPr>
      <w:rFonts w:ascii="Times New Roman" w:eastAsia="Times New Roman" w:hAnsi="Times New Roman" w:cs="Times New Roman"/>
      <w:b w:val="0"/>
      <w:bCs w:val="0"/>
      <w:i w:val="0"/>
      <w:iCs w:val="0"/>
      <w:smallCaps/>
      <w:strike w:val="0"/>
      <w:spacing w:val="0"/>
      <w:sz w:val="27"/>
      <w:szCs w:val="27"/>
    </w:rPr>
  </w:style>
  <w:style w:type="character" w:customStyle="1" w:styleId="Heading1Italic">
    <w:name w:val="Heading #1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571">
    <w:name w:val="Body text (5)7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26">
    <w:name w:val="Heading #2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5">
    <w:name w:val="Body text + Bold5"/>
    <w:rsid w:val="00B52B6F"/>
    <w:rPr>
      <w:rFonts w:ascii="Times New Roman" w:eastAsia="Times New Roman" w:hAnsi="Times New Roman" w:cs="Times New Roman"/>
      <w:b/>
      <w:bCs/>
      <w:i w:val="0"/>
      <w:iCs w:val="0"/>
      <w:smallCaps w:val="0"/>
      <w:strike w:val="0"/>
      <w:spacing w:val="0"/>
      <w:sz w:val="27"/>
      <w:szCs w:val="27"/>
    </w:rPr>
  </w:style>
  <w:style w:type="character" w:customStyle="1" w:styleId="Heading2Italic">
    <w:name w:val="Heading #2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59">
    <w:name w:val="Основной текст5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NotBold">
    <w:name w:val="Heading #1 (2) + Not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4">
    <w:name w:val="Body text + Bold4"/>
    <w:rsid w:val="00B52B6F"/>
    <w:rPr>
      <w:rFonts w:ascii="Times New Roman" w:eastAsia="Times New Roman" w:hAnsi="Times New Roman" w:cs="Times New Roman"/>
      <w:b/>
      <w:bCs/>
      <w:i w:val="0"/>
      <w:iCs w:val="0"/>
      <w:smallCaps w:val="0"/>
      <w:strike w:val="0"/>
      <w:spacing w:val="0"/>
      <w:sz w:val="27"/>
      <w:szCs w:val="27"/>
    </w:rPr>
  </w:style>
  <w:style w:type="character" w:customStyle="1" w:styleId="600">
    <w:name w:val="Основной текст6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5">
    <w:name w:val="Heading #25"/>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Candara10pt">
    <w:name w:val="Body text + Candara;10 pt"/>
    <w:rsid w:val="00B52B6F"/>
    <w:rPr>
      <w:rFonts w:ascii="Candara" w:eastAsia="Candara" w:hAnsi="Candara" w:cs="Candara"/>
      <w:b w:val="0"/>
      <w:bCs w:val="0"/>
      <w:i w:val="0"/>
      <w:iCs w:val="0"/>
      <w:smallCaps w:val="0"/>
      <w:strike w:val="0"/>
      <w:spacing w:val="0"/>
      <w:sz w:val="20"/>
      <w:szCs w:val="20"/>
    </w:rPr>
  </w:style>
  <w:style w:type="character" w:customStyle="1" w:styleId="Bodytext5BoldSpacing0pt">
    <w:name w:val="Body text (5) + Bold;Spacing 0 pt"/>
    <w:rsid w:val="00B52B6F"/>
    <w:rPr>
      <w:rFonts w:ascii="Times New Roman" w:eastAsia="Times New Roman" w:hAnsi="Times New Roman" w:cs="Times New Roman"/>
      <w:b/>
      <w:bCs/>
      <w:i w:val="0"/>
      <w:iCs w:val="0"/>
      <w:smallCaps w:val="0"/>
      <w:strike w:val="0"/>
      <w:spacing w:val="-10"/>
      <w:sz w:val="23"/>
      <w:szCs w:val="23"/>
    </w:rPr>
  </w:style>
  <w:style w:type="character" w:customStyle="1" w:styleId="Heading1210">
    <w:name w:val="Heading #1 (2)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4">
    <w:name w:val="Heading #2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0">
    <w:name w:val="Body text (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8">
    <w:name w:val="Body text (9)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NotBold">
    <w:name w:val="Body text (9) + Not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97">
    <w:name w:val="Body text (9)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1">
    <w:name w:val="Body text + Bold;Italic1"/>
    <w:rsid w:val="00B52B6F"/>
    <w:rPr>
      <w:rFonts w:ascii="Times New Roman" w:eastAsia="Times New Roman" w:hAnsi="Times New Roman" w:cs="Times New Roman"/>
      <w:b/>
      <w:bCs/>
      <w:i/>
      <w:iCs/>
      <w:smallCaps w:val="0"/>
      <w:strike w:val="0"/>
      <w:spacing w:val="0"/>
      <w:sz w:val="27"/>
      <w:szCs w:val="27"/>
    </w:rPr>
  </w:style>
  <w:style w:type="character" w:customStyle="1" w:styleId="Bodytext2Italic1">
    <w:name w:val="Body text (2) + Italic1"/>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219">
    <w:name w:val="Body text (2)1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6">
    <w:name w:val="Body text (9)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NotItalic">
    <w:name w:val="Body text (9) + Not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9NotBoldNotItalic1">
    <w:name w:val="Body text (9) + Not Bold;Not Italic1"/>
    <w:rsid w:val="00B52B6F"/>
    <w:rPr>
      <w:rFonts w:ascii="Times New Roman" w:eastAsia="Times New Roman" w:hAnsi="Times New Roman" w:cs="Times New Roman"/>
      <w:b/>
      <w:bCs/>
      <w:i/>
      <w:iCs/>
      <w:smallCaps w:val="0"/>
      <w:strike w:val="0"/>
      <w:spacing w:val="0"/>
      <w:sz w:val="27"/>
      <w:szCs w:val="27"/>
    </w:rPr>
  </w:style>
  <w:style w:type="character" w:customStyle="1" w:styleId="Bodytext95">
    <w:name w:val="Body text (9)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9">
    <w:name w:val="Heading #1 (2)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4">
    <w:name w:val="Body text (9)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3">
    <w:name w:val="Body text (9)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8">
    <w:name w:val="Heading #1 (2)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7">
    <w:name w:val="Heading #1 (2)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2NotBoldItalic">
    <w:name w:val="Heading #2 + Not Bold;Italic"/>
    <w:rsid w:val="00B52B6F"/>
    <w:rPr>
      <w:rFonts w:ascii="Times New Roman" w:eastAsia="Times New Roman" w:hAnsi="Times New Roman" w:cs="Times New Roman"/>
      <w:b/>
      <w:bCs/>
      <w:i/>
      <w:iCs/>
      <w:smallCaps w:val="0"/>
      <w:strike w:val="0"/>
      <w:spacing w:val="0"/>
      <w:sz w:val="27"/>
      <w:szCs w:val="27"/>
    </w:rPr>
  </w:style>
  <w:style w:type="character" w:customStyle="1" w:styleId="Heading23">
    <w:name w:val="Heading #2 (3)_"/>
    <w:link w:val="Heading231"/>
    <w:rsid w:val="00B52B6F"/>
    <w:rPr>
      <w:rFonts w:ascii="Times New Roman" w:eastAsia="Times New Roman" w:hAnsi="Times New Roman" w:cs="Times New Roman"/>
      <w:sz w:val="27"/>
      <w:szCs w:val="27"/>
      <w:shd w:val="clear" w:color="auto" w:fill="FFFFFF"/>
    </w:rPr>
  </w:style>
  <w:style w:type="character" w:customStyle="1" w:styleId="Heading23NotItalic">
    <w:name w:val="Heading #2 (3) + Not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Heading230">
    <w:name w:val="Heading #2 (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6">
    <w:name w:val="Heading #1 (2)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5">
    <w:name w:val="Heading #1 (2)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4">
    <w:name w:val="Heading #1 (2)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3">
    <w:name w:val="Heading #1 (2)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122">
    <w:name w:val="Heading #1 (2)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11pt1">
    <w:name w:val="Header or footer + 11 pt1"/>
    <w:rsid w:val="00B52B6F"/>
    <w:rPr>
      <w:rFonts w:ascii="Times New Roman" w:eastAsia="Times New Roman" w:hAnsi="Times New Roman" w:cs="Times New Roman"/>
      <w:b w:val="0"/>
      <w:bCs w:val="0"/>
      <w:i w:val="0"/>
      <w:iCs w:val="0"/>
      <w:smallCaps w:val="0"/>
      <w:strike w:val="0"/>
      <w:spacing w:val="0"/>
      <w:sz w:val="22"/>
      <w:szCs w:val="22"/>
    </w:rPr>
  </w:style>
  <w:style w:type="character" w:customStyle="1" w:styleId="Heading3">
    <w:name w:val="Heading #3_"/>
    <w:link w:val="Heading31"/>
    <w:rsid w:val="00B52B6F"/>
    <w:rPr>
      <w:rFonts w:ascii="Times New Roman" w:eastAsia="Times New Roman" w:hAnsi="Times New Roman" w:cs="Times New Roman"/>
      <w:sz w:val="27"/>
      <w:szCs w:val="27"/>
      <w:shd w:val="clear" w:color="auto" w:fill="FFFFFF"/>
    </w:rPr>
  </w:style>
  <w:style w:type="character" w:customStyle="1" w:styleId="Heading30">
    <w:name w:val="Heading #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11">
    <w:name w:val="Heading #31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Italic">
    <w:name w:val="Heading #3 + Italic"/>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Bold3">
    <w:name w:val="Body text + Bold3"/>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218">
    <w:name w:val="Body text (2)1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70">
    <w:name w:val="Body text (5)7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217">
    <w:name w:val="Body text (2)1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16">
    <w:name w:val="Body text (2)1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92">
    <w:name w:val="Body text (9)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3">
    <w:name w:val="Body text (2) + Not Bold3"/>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Bold2">
    <w:name w:val="Body text + Bold2"/>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215">
    <w:name w:val="Body text (2)1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14">
    <w:name w:val="Body text (2)1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2">
    <w:name w:val="Body text (2) + Not Bold2"/>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213">
    <w:name w:val="Body text (2)1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12">
    <w:name w:val="Body text (2)1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11">
    <w:name w:val="Body text (2)11"/>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1">
    <w:name w:val="Body text (2) + Not Bold1"/>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210">
    <w:name w:val="Body text (2)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9">
    <w:name w:val="Body text (2)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8">
    <w:name w:val="Body text (2)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7">
    <w:name w:val="Body text (2)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6">
    <w:name w:val="Body text (2)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25">
    <w:name w:val="Body text (2)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4">
    <w:name w:val="Heading #4_"/>
    <w:link w:val="Heading41"/>
    <w:rsid w:val="00B52B6F"/>
    <w:rPr>
      <w:rFonts w:ascii="Times New Roman" w:eastAsia="Times New Roman" w:hAnsi="Times New Roman" w:cs="Times New Roman"/>
      <w:sz w:val="27"/>
      <w:szCs w:val="27"/>
      <w:shd w:val="clear" w:color="auto" w:fill="FFFFFF"/>
    </w:rPr>
  </w:style>
  <w:style w:type="character" w:customStyle="1" w:styleId="Heading40">
    <w:name w:val="Heading #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9">
    <w:name w:val="Body text (5)6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8">
    <w:name w:val="Body text (5)6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48">
    <w:name w:val="Heading #4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47">
    <w:name w:val="Heading #4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7">
    <w:name w:val="Body text (5)6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8185ptBold">
    <w:name w:val="Body text (8) + 18;5 pt;Bold"/>
    <w:rsid w:val="00B52B6F"/>
    <w:rPr>
      <w:rFonts w:ascii="Times New Roman" w:eastAsia="Times New Roman" w:hAnsi="Times New Roman" w:cs="Times New Roman"/>
      <w:b/>
      <w:bCs/>
      <w:i w:val="0"/>
      <w:iCs w:val="0"/>
      <w:smallCaps w:val="0"/>
      <w:strike w:val="0"/>
      <w:spacing w:val="0"/>
      <w:sz w:val="37"/>
      <w:szCs w:val="37"/>
    </w:rPr>
  </w:style>
  <w:style w:type="character" w:customStyle="1" w:styleId="Bodytext8BoldNotItalic">
    <w:name w:val="Body text (8) + Bold;Not Italic"/>
    <w:rsid w:val="00B52B6F"/>
    <w:rPr>
      <w:rFonts w:ascii="Times New Roman" w:eastAsia="Times New Roman" w:hAnsi="Times New Roman" w:cs="Times New Roman"/>
      <w:b/>
      <w:bCs/>
      <w:i/>
      <w:iCs/>
      <w:smallCaps w:val="0"/>
      <w:strike w:val="0"/>
      <w:spacing w:val="0"/>
      <w:sz w:val="27"/>
      <w:szCs w:val="27"/>
    </w:rPr>
  </w:style>
  <w:style w:type="character" w:customStyle="1" w:styleId="Bodytext8115ptNotItalic">
    <w:name w:val="Body text (8) + 11;5 pt;Not Italic"/>
    <w:rsid w:val="00B52B6F"/>
    <w:rPr>
      <w:rFonts w:ascii="Times New Roman" w:eastAsia="Times New Roman" w:hAnsi="Times New Roman" w:cs="Times New Roman"/>
      <w:b w:val="0"/>
      <w:bCs w:val="0"/>
      <w:i/>
      <w:iCs/>
      <w:smallCaps w:val="0"/>
      <w:strike w:val="0"/>
      <w:spacing w:val="0"/>
      <w:sz w:val="23"/>
      <w:szCs w:val="23"/>
    </w:rPr>
  </w:style>
  <w:style w:type="character" w:customStyle="1" w:styleId="Bodytext5pt">
    <w:name w:val="Body text + 5 pt"/>
    <w:rsid w:val="00B52B6F"/>
    <w:rPr>
      <w:rFonts w:ascii="Times New Roman" w:eastAsia="Times New Roman" w:hAnsi="Times New Roman" w:cs="Times New Roman"/>
      <w:b w:val="0"/>
      <w:bCs w:val="0"/>
      <w:i w:val="0"/>
      <w:iCs w:val="0"/>
      <w:smallCaps w:val="0"/>
      <w:strike w:val="0"/>
      <w:spacing w:val="0"/>
      <w:sz w:val="10"/>
      <w:szCs w:val="10"/>
    </w:rPr>
  </w:style>
  <w:style w:type="character" w:customStyle="1" w:styleId="Heading13">
    <w:name w:val="Heading #1 (3)_"/>
    <w:link w:val="Heading130"/>
    <w:rsid w:val="00B52B6F"/>
    <w:rPr>
      <w:rFonts w:ascii="Times New Roman" w:eastAsia="Times New Roman" w:hAnsi="Times New Roman" w:cs="Times New Roman"/>
      <w:sz w:val="37"/>
      <w:szCs w:val="37"/>
      <w:shd w:val="clear" w:color="auto" w:fill="FFFFFF"/>
    </w:rPr>
  </w:style>
  <w:style w:type="character" w:customStyle="1" w:styleId="Heading13115ptNotItalic">
    <w:name w:val="Heading #1 (3) + 11;5 pt;Not Italic"/>
    <w:rsid w:val="00B52B6F"/>
    <w:rPr>
      <w:rFonts w:ascii="Times New Roman" w:eastAsia="Times New Roman" w:hAnsi="Times New Roman" w:cs="Times New Roman"/>
      <w:b w:val="0"/>
      <w:bCs w:val="0"/>
      <w:i/>
      <w:iCs/>
      <w:smallCaps w:val="0"/>
      <w:strike w:val="0"/>
      <w:spacing w:val="0"/>
      <w:sz w:val="23"/>
      <w:szCs w:val="23"/>
    </w:rPr>
  </w:style>
  <w:style w:type="character" w:customStyle="1" w:styleId="Heading13125pt">
    <w:name w:val="Heading #1 (3) + 12;5 pt"/>
    <w:rsid w:val="00B52B6F"/>
    <w:rPr>
      <w:rFonts w:ascii="Times New Roman" w:eastAsia="Times New Roman" w:hAnsi="Times New Roman" w:cs="Times New Roman"/>
      <w:b w:val="0"/>
      <w:bCs w:val="0"/>
      <w:i w:val="0"/>
      <w:iCs w:val="0"/>
      <w:smallCaps w:val="0"/>
      <w:strike w:val="0"/>
      <w:spacing w:val="0"/>
      <w:sz w:val="25"/>
      <w:szCs w:val="25"/>
    </w:rPr>
  </w:style>
  <w:style w:type="character" w:customStyle="1" w:styleId="Heading13115ptNotBoldNotItalic">
    <w:name w:val="Heading #1 (3) + 11;5 pt;Not Bold;Not Italic"/>
    <w:rsid w:val="00B52B6F"/>
    <w:rPr>
      <w:rFonts w:ascii="Times New Roman" w:eastAsia="Times New Roman" w:hAnsi="Times New Roman" w:cs="Times New Roman"/>
      <w:b/>
      <w:bCs/>
      <w:i/>
      <w:iCs/>
      <w:smallCaps w:val="0"/>
      <w:strike w:val="0"/>
      <w:spacing w:val="0"/>
      <w:sz w:val="23"/>
      <w:szCs w:val="23"/>
    </w:rPr>
  </w:style>
  <w:style w:type="character" w:customStyle="1" w:styleId="Heading2385pt">
    <w:name w:val="Heading #2 (3) + 8;5 pt"/>
    <w:rsid w:val="00B52B6F"/>
    <w:rPr>
      <w:rFonts w:ascii="Times New Roman" w:eastAsia="Times New Roman" w:hAnsi="Times New Roman" w:cs="Times New Roman"/>
      <w:b w:val="0"/>
      <w:bCs w:val="0"/>
      <w:i w:val="0"/>
      <w:iCs w:val="0"/>
      <w:smallCaps w:val="0"/>
      <w:strike w:val="0"/>
      <w:spacing w:val="0"/>
      <w:sz w:val="17"/>
      <w:szCs w:val="17"/>
    </w:rPr>
  </w:style>
  <w:style w:type="character" w:customStyle="1" w:styleId="Bodytext85ptBoldItalic">
    <w:name w:val="Body text + 8;5 pt;Bold;Italic"/>
    <w:rsid w:val="00B52B6F"/>
    <w:rPr>
      <w:rFonts w:ascii="Times New Roman" w:eastAsia="Times New Roman" w:hAnsi="Times New Roman" w:cs="Times New Roman"/>
      <w:b/>
      <w:bCs/>
      <w:i/>
      <w:iCs/>
      <w:smallCaps w:val="0"/>
      <w:strike w:val="0"/>
      <w:spacing w:val="0"/>
      <w:sz w:val="17"/>
      <w:szCs w:val="17"/>
    </w:rPr>
  </w:style>
  <w:style w:type="character" w:customStyle="1" w:styleId="Bodytext985pt">
    <w:name w:val="Body text (9) + 8;5 pt"/>
    <w:rsid w:val="00B52B6F"/>
    <w:rPr>
      <w:rFonts w:ascii="Times New Roman" w:eastAsia="Times New Roman" w:hAnsi="Times New Roman" w:cs="Times New Roman"/>
      <w:b w:val="0"/>
      <w:bCs w:val="0"/>
      <w:i w:val="0"/>
      <w:iCs w:val="0"/>
      <w:smallCaps w:val="0"/>
      <w:strike w:val="0"/>
      <w:spacing w:val="0"/>
      <w:sz w:val="17"/>
      <w:szCs w:val="17"/>
    </w:rPr>
  </w:style>
  <w:style w:type="character" w:customStyle="1" w:styleId="Heading46">
    <w:name w:val="Heading #4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6">
    <w:name w:val="Body text (5)6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5">
    <w:name w:val="Body text (5)6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45">
    <w:name w:val="Heading #4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4">
    <w:name w:val="Body text (5)6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44">
    <w:name w:val="Heading #4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3">
    <w:name w:val="Body text (5)6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2">
    <w:name w:val="Body text (5)6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43">
    <w:name w:val="Heading #4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61">
    <w:name w:val="Body text (5)6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0">
    <w:name w:val="Body text (5)6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59">
    <w:name w:val="Body text (5)5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61"/>
    <w:rsid w:val="00B52B6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Spacing-1pt1">
    <w:name w:val="Body text + Spacing -1 pt1"/>
    <w:rsid w:val="00B52B6F"/>
    <w:rPr>
      <w:rFonts w:ascii="Times New Roman" w:eastAsia="Times New Roman" w:hAnsi="Times New Roman" w:cs="Times New Roman"/>
      <w:b w:val="0"/>
      <w:bCs w:val="0"/>
      <w:i w:val="0"/>
      <w:iCs w:val="0"/>
      <w:smallCaps w:val="0"/>
      <w:strike w:val="0"/>
      <w:spacing w:val="-20"/>
      <w:sz w:val="27"/>
      <w:szCs w:val="27"/>
    </w:rPr>
  </w:style>
  <w:style w:type="character" w:customStyle="1" w:styleId="Bodytext558">
    <w:name w:val="Body text (5)5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42">
    <w:name w:val="Heading #4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10">
    <w:name w:val="Heading #310"/>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9">
    <w:name w:val="Heading #39"/>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8">
    <w:name w:val="Heading #38"/>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7">
    <w:name w:val="Heading #37"/>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6">
    <w:name w:val="Heading #36"/>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5">
    <w:name w:val="Heading #35"/>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4">
    <w:name w:val="Heading #34"/>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3">
    <w:name w:val="Heading #3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Heading32">
    <w:name w:val="Heading #3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57">
    <w:name w:val="Body text (5)5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232">
    <w:name w:val="Heading #2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56">
    <w:name w:val="Body text (5)5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8BoldNotItalic2">
    <w:name w:val="Body text (8) + Bold;Not Italic2"/>
    <w:rsid w:val="00B52B6F"/>
    <w:rPr>
      <w:rFonts w:ascii="Times New Roman" w:eastAsia="Times New Roman" w:hAnsi="Times New Roman" w:cs="Times New Roman"/>
      <w:b/>
      <w:bCs/>
      <w:i/>
      <w:iCs/>
      <w:smallCaps w:val="0"/>
      <w:strike w:val="0"/>
      <w:spacing w:val="0"/>
      <w:sz w:val="27"/>
      <w:szCs w:val="27"/>
    </w:rPr>
  </w:style>
  <w:style w:type="character" w:customStyle="1" w:styleId="Bodytext8Bold">
    <w:name w:val="Body text (8) + Bold"/>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555">
    <w:name w:val="Body text (5)5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54">
    <w:name w:val="Body text (5)5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8Bold1">
    <w:name w:val="Body text (8) + Bold1"/>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553">
    <w:name w:val="Body text (5)5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52">
    <w:name w:val="Body text (5)5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6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51">
    <w:name w:val="Body text (5)5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50">
    <w:name w:val="Body text (5)5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9">
    <w:name w:val="Body text (5)4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8">
    <w:name w:val="Body text (5)4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7">
    <w:name w:val="Body text (5)4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Candara10pt1">
    <w:name w:val="Body text + Candara;10 pt1"/>
    <w:rsid w:val="00B52B6F"/>
    <w:rPr>
      <w:rFonts w:ascii="Candara" w:eastAsia="Candara" w:hAnsi="Candara" w:cs="Candara"/>
      <w:b w:val="0"/>
      <w:bCs w:val="0"/>
      <w:i w:val="0"/>
      <w:iCs w:val="0"/>
      <w:smallCaps w:val="0"/>
      <w:strike w:val="0"/>
      <w:spacing w:val="0"/>
      <w:sz w:val="20"/>
      <w:szCs w:val="20"/>
    </w:rPr>
  </w:style>
  <w:style w:type="character" w:customStyle="1" w:styleId="Bodytext546">
    <w:name w:val="Body text (5)4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5">
    <w:name w:val="Body text (5)4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4">
    <w:name w:val="Body text (5)4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3">
    <w:name w:val="Body text (5)4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2">
    <w:name w:val="Body text (5)4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1">
    <w:name w:val="Body text (5)4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0">
    <w:name w:val="Body text (5)4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9">
    <w:name w:val="Body text (5)3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8">
    <w:name w:val="Body text (5)3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7">
    <w:name w:val="Body text (5)3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6">
    <w:name w:val="Body text (5)3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5">
    <w:name w:val="Body text (5)3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4">
    <w:name w:val="Body text (5)3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3">
    <w:name w:val="Body text (5)3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2">
    <w:name w:val="Body text (5)3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1">
    <w:name w:val="Body text (5)3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0">
    <w:name w:val="Body text (5)3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9">
    <w:name w:val="Body text (5)2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8">
    <w:name w:val="Body text (5)2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7">
    <w:name w:val="Body text (5)2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6">
    <w:name w:val="Body text (5)2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5">
    <w:name w:val="Body text (5)2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4">
    <w:name w:val="Body text (5)2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3">
    <w:name w:val="Body text (5)2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2">
    <w:name w:val="Body text (5)2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1">
    <w:name w:val="Body text (5)2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0">
    <w:name w:val="Body text (5)2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9">
    <w:name w:val="Body text (5)1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8">
    <w:name w:val="Body text (5)1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7">
    <w:name w:val="Body text (5)1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9NotItalic1">
    <w:name w:val="Body text (9) + Not Italic1"/>
    <w:rsid w:val="00B52B6F"/>
    <w:rPr>
      <w:rFonts w:ascii="Times New Roman" w:eastAsia="Times New Roman" w:hAnsi="Times New Roman" w:cs="Times New Roman"/>
      <w:b w:val="0"/>
      <w:bCs w:val="0"/>
      <w:i/>
      <w:iCs/>
      <w:smallCaps w:val="0"/>
      <w:strike w:val="0"/>
      <w:spacing w:val="0"/>
      <w:sz w:val="27"/>
      <w:szCs w:val="27"/>
    </w:rPr>
  </w:style>
  <w:style w:type="character" w:customStyle="1" w:styleId="Bodytext516">
    <w:name w:val="Body text (5)1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5">
    <w:name w:val="Body text (5)1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1">
    <w:name w:val="Body text + Bold1"/>
    <w:rsid w:val="00B52B6F"/>
    <w:rPr>
      <w:rFonts w:ascii="Times New Roman" w:eastAsia="Times New Roman" w:hAnsi="Times New Roman" w:cs="Times New Roman"/>
      <w:b/>
      <w:bCs/>
      <w:i w:val="0"/>
      <w:iCs w:val="0"/>
      <w:smallCaps w:val="0"/>
      <w:strike w:val="0"/>
      <w:spacing w:val="0"/>
      <w:sz w:val="27"/>
      <w:szCs w:val="27"/>
    </w:rPr>
  </w:style>
  <w:style w:type="character" w:customStyle="1" w:styleId="Bodytext514">
    <w:name w:val="Body text (5)1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3">
    <w:name w:val="Body text (5)1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2">
    <w:name w:val="Body text (5)12"/>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11">
    <w:name w:val="Body text (5)1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link w:val="Bodytext130"/>
    <w:rsid w:val="00B52B6F"/>
    <w:rPr>
      <w:rFonts w:ascii="Times New Roman" w:eastAsia="Times New Roman" w:hAnsi="Times New Roman" w:cs="Times New Roman"/>
      <w:spacing w:val="-10"/>
      <w:sz w:val="23"/>
      <w:szCs w:val="23"/>
      <w:shd w:val="clear" w:color="auto" w:fill="FFFFFF"/>
    </w:rPr>
  </w:style>
  <w:style w:type="character" w:customStyle="1" w:styleId="Bodytext13Spacing0pt">
    <w:name w:val="Body text (13) + Spacing 0 pt"/>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link w:val="Bodytext110"/>
    <w:rsid w:val="00B52B6F"/>
    <w:rPr>
      <w:rFonts w:ascii="Calibri" w:eastAsia="Calibri" w:hAnsi="Calibri" w:cs="Calibri"/>
      <w:sz w:val="21"/>
      <w:szCs w:val="21"/>
      <w:shd w:val="clear" w:color="auto" w:fill="FFFFFF"/>
    </w:rPr>
  </w:style>
  <w:style w:type="character" w:customStyle="1" w:styleId="Bodytext12">
    <w:name w:val="Body text (12)_"/>
    <w:link w:val="Bodytext120"/>
    <w:rsid w:val="00B52B6F"/>
    <w:rPr>
      <w:rFonts w:ascii="Calibri" w:eastAsia="Calibri" w:hAnsi="Calibri" w:cs="Calibri"/>
      <w:sz w:val="21"/>
      <w:szCs w:val="21"/>
      <w:shd w:val="clear" w:color="auto" w:fill="FFFFFF"/>
    </w:rPr>
  </w:style>
  <w:style w:type="character" w:customStyle="1" w:styleId="Bodytext10">
    <w:name w:val="Body text (10)_"/>
    <w:link w:val="Bodytext100"/>
    <w:rsid w:val="00B52B6F"/>
    <w:rPr>
      <w:rFonts w:ascii="Candara" w:eastAsia="Candara" w:hAnsi="Candara" w:cs="Candara"/>
      <w:sz w:val="20"/>
      <w:szCs w:val="20"/>
      <w:shd w:val="clear" w:color="auto" w:fill="FFFFFF"/>
    </w:rPr>
  </w:style>
  <w:style w:type="character" w:customStyle="1" w:styleId="Tablecaption2">
    <w:name w:val="Table caption (2)_"/>
    <w:link w:val="Tablecaption20"/>
    <w:rsid w:val="00B52B6F"/>
    <w:rPr>
      <w:rFonts w:ascii="Candara" w:eastAsia="Candara" w:hAnsi="Candara" w:cs="Candara"/>
      <w:sz w:val="20"/>
      <w:szCs w:val="20"/>
      <w:shd w:val="clear" w:color="auto" w:fill="FFFFFF"/>
    </w:rPr>
  </w:style>
  <w:style w:type="character" w:customStyle="1" w:styleId="Bodytext13Spacing0pt1">
    <w:name w:val="Body text (13) + Spacing 0 pt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
    <w:name w:val="Table caption (3)_"/>
    <w:link w:val="Tablecaption30"/>
    <w:rsid w:val="00B52B6F"/>
    <w:rPr>
      <w:rFonts w:ascii="Times New Roman" w:eastAsia="Times New Roman" w:hAnsi="Times New Roman" w:cs="Times New Roman"/>
      <w:spacing w:val="-10"/>
      <w:sz w:val="23"/>
      <w:szCs w:val="23"/>
      <w:shd w:val="clear" w:color="auto" w:fill="FFFFFF"/>
    </w:rPr>
  </w:style>
  <w:style w:type="character" w:customStyle="1" w:styleId="Tablecaption3Spacing0pt">
    <w:name w:val="Table caption (3) + Spacing 0 pt"/>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Spacing0pt1">
    <w:name w:val="Table caption (3) + Spacing 0 pt1"/>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3pt">
    <w:name w:val="Body text + Spacing 3 pt"/>
    <w:rsid w:val="00B52B6F"/>
    <w:rPr>
      <w:rFonts w:ascii="Times New Roman" w:eastAsia="Times New Roman" w:hAnsi="Times New Roman" w:cs="Times New Roman"/>
      <w:b w:val="0"/>
      <w:bCs w:val="0"/>
      <w:i w:val="0"/>
      <w:iCs w:val="0"/>
      <w:smallCaps w:val="0"/>
      <w:strike w:val="0"/>
      <w:spacing w:val="70"/>
      <w:sz w:val="27"/>
      <w:szCs w:val="27"/>
    </w:rPr>
  </w:style>
  <w:style w:type="character" w:customStyle="1" w:styleId="Bodytext23">
    <w:name w:val="Body text (2)3"/>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10">
    <w:name w:val="Body text (5)10"/>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9">
    <w:name w:val="Body text (5)9"/>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Heading221">
    <w:name w:val="Heading #2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8BoldNotItalic1">
    <w:name w:val="Body text (8) + Bold;Not Italic1"/>
    <w:rsid w:val="00B52B6F"/>
    <w:rPr>
      <w:rFonts w:ascii="Times New Roman" w:eastAsia="Times New Roman" w:hAnsi="Times New Roman" w:cs="Times New Roman"/>
      <w:b/>
      <w:bCs/>
      <w:i/>
      <w:iCs/>
      <w:smallCaps w:val="0"/>
      <w:strike w:val="0"/>
      <w:spacing w:val="0"/>
      <w:sz w:val="27"/>
      <w:szCs w:val="27"/>
    </w:rPr>
  </w:style>
  <w:style w:type="character" w:customStyle="1" w:styleId="Bodytext8115ptNotItalic1">
    <w:name w:val="Body text (8) + 11;5 pt;Not Italic1"/>
    <w:rsid w:val="00B52B6F"/>
    <w:rPr>
      <w:rFonts w:ascii="Times New Roman" w:eastAsia="Times New Roman" w:hAnsi="Times New Roman" w:cs="Times New Roman"/>
      <w:b w:val="0"/>
      <w:bCs w:val="0"/>
      <w:i/>
      <w:iCs/>
      <w:smallCaps w:val="0"/>
      <w:strike w:val="0"/>
      <w:spacing w:val="0"/>
      <w:sz w:val="23"/>
      <w:szCs w:val="23"/>
    </w:rPr>
  </w:style>
  <w:style w:type="character" w:customStyle="1" w:styleId="Heading13115ptNotItalic1">
    <w:name w:val="Heading #1 (3) + 11;5 pt;Not Italic1"/>
    <w:rsid w:val="00B52B6F"/>
    <w:rPr>
      <w:rFonts w:ascii="Times New Roman" w:eastAsia="Times New Roman" w:hAnsi="Times New Roman" w:cs="Times New Roman"/>
      <w:b w:val="0"/>
      <w:bCs w:val="0"/>
      <w:i/>
      <w:iCs/>
      <w:smallCaps w:val="0"/>
      <w:strike w:val="0"/>
      <w:spacing w:val="0"/>
      <w:sz w:val="23"/>
      <w:szCs w:val="23"/>
    </w:rPr>
  </w:style>
  <w:style w:type="character" w:customStyle="1" w:styleId="Heading13125pt1">
    <w:name w:val="Heading #1 (3) + 12;5 pt1"/>
    <w:rsid w:val="00B52B6F"/>
    <w:rPr>
      <w:rFonts w:ascii="Times New Roman" w:eastAsia="Times New Roman" w:hAnsi="Times New Roman" w:cs="Times New Roman"/>
      <w:b w:val="0"/>
      <w:bCs w:val="0"/>
      <w:i w:val="0"/>
      <w:iCs w:val="0"/>
      <w:smallCaps w:val="0"/>
      <w:strike w:val="0"/>
      <w:spacing w:val="0"/>
      <w:sz w:val="25"/>
      <w:szCs w:val="25"/>
    </w:rPr>
  </w:style>
  <w:style w:type="character" w:customStyle="1" w:styleId="Heading13115ptNotBoldNotItalic1">
    <w:name w:val="Heading #1 (3) + 11;5 pt;Not Bold;Not Italic1"/>
    <w:rsid w:val="00B52B6F"/>
    <w:rPr>
      <w:rFonts w:ascii="Times New Roman" w:eastAsia="Times New Roman" w:hAnsi="Times New Roman" w:cs="Times New Roman"/>
      <w:b/>
      <w:bCs/>
      <w:i/>
      <w:iCs/>
      <w:smallCaps w:val="0"/>
      <w:strike w:val="0"/>
      <w:spacing w:val="0"/>
      <w:sz w:val="23"/>
      <w:szCs w:val="23"/>
    </w:rPr>
  </w:style>
  <w:style w:type="character" w:customStyle="1" w:styleId="Bodytext5pt1">
    <w:name w:val="Body text + 5 pt1"/>
    <w:rsid w:val="00B52B6F"/>
    <w:rPr>
      <w:rFonts w:ascii="Times New Roman" w:eastAsia="Times New Roman" w:hAnsi="Times New Roman" w:cs="Times New Roman"/>
      <w:b w:val="0"/>
      <w:bCs w:val="0"/>
      <w:i w:val="0"/>
      <w:iCs w:val="0"/>
      <w:smallCaps w:val="0"/>
      <w:strike w:val="0"/>
      <w:spacing w:val="0"/>
      <w:sz w:val="10"/>
      <w:szCs w:val="10"/>
    </w:rPr>
  </w:style>
  <w:style w:type="character" w:customStyle="1" w:styleId="Bodytext85ptBoldItalic1">
    <w:name w:val="Body text + 8;5 pt;Bold;Italic1"/>
    <w:rsid w:val="00B52B6F"/>
    <w:rPr>
      <w:rFonts w:ascii="Times New Roman" w:eastAsia="Times New Roman" w:hAnsi="Times New Roman" w:cs="Times New Roman"/>
      <w:b/>
      <w:bCs/>
      <w:i/>
      <w:iCs/>
      <w:smallCaps w:val="0"/>
      <w:strike w:val="0"/>
      <w:spacing w:val="0"/>
      <w:sz w:val="17"/>
      <w:szCs w:val="17"/>
    </w:rPr>
  </w:style>
  <w:style w:type="character" w:customStyle="1" w:styleId="Bodytext58">
    <w:name w:val="Body text (5)8"/>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7">
    <w:name w:val="Body text (5)7"/>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6">
    <w:name w:val="Body text (5)6"/>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22">
    <w:name w:val="Body text (2)2"/>
    <w:rsid w:val="00B52B6F"/>
    <w:rPr>
      <w:rFonts w:ascii="Times New Roman" w:eastAsia="Times New Roman" w:hAnsi="Times New Roman" w:cs="Times New Roman"/>
      <w:b w:val="0"/>
      <w:bCs w:val="0"/>
      <w:i w:val="0"/>
      <w:iCs w:val="0"/>
      <w:smallCaps w:val="0"/>
      <w:strike w:val="0"/>
      <w:spacing w:val="0"/>
      <w:sz w:val="27"/>
      <w:szCs w:val="27"/>
    </w:rPr>
  </w:style>
  <w:style w:type="character" w:customStyle="1" w:styleId="Bodytext55">
    <w:name w:val="Body text (5)5"/>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4">
    <w:name w:val="Body text (5)4"/>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3">
    <w:name w:val="Body text (5)3"/>
    <w:rsid w:val="00B52B6F"/>
    <w:rPr>
      <w:rFonts w:ascii="Times New Roman" w:eastAsia="Times New Roman" w:hAnsi="Times New Roman" w:cs="Times New Roman"/>
      <w:b w:val="0"/>
      <w:bCs w:val="0"/>
      <w:i w:val="0"/>
      <w:iCs w:val="0"/>
      <w:smallCaps w:val="0"/>
      <w:strike w:val="0"/>
      <w:spacing w:val="0"/>
      <w:sz w:val="23"/>
      <w:szCs w:val="23"/>
    </w:rPr>
  </w:style>
  <w:style w:type="character" w:customStyle="1" w:styleId="Bodytext52">
    <w:name w:val="Body text (5)2"/>
    <w:rsid w:val="00B52B6F"/>
    <w:rPr>
      <w:rFonts w:ascii="Times New Roman" w:eastAsia="Times New Roman" w:hAnsi="Times New Roman" w:cs="Times New Roman"/>
      <w:b w:val="0"/>
      <w:bCs w:val="0"/>
      <w:i w:val="0"/>
      <w:iCs w:val="0"/>
      <w:smallCaps w:val="0"/>
      <w:strike w:val="0"/>
      <w:spacing w:val="0"/>
      <w:sz w:val="23"/>
      <w:szCs w:val="23"/>
    </w:rPr>
  </w:style>
  <w:style w:type="paragraph" w:customStyle="1" w:styleId="Footnote1">
    <w:name w:val="Footnote1"/>
    <w:basedOn w:val="a"/>
    <w:link w:val="Footnote"/>
    <w:rsid w:val="00B52B6F"/>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Footnote20">
    <w:name w:val="Footnote (2)"/>
    <w:basedOn w:val="a"/>
    <w:link w:val="Footnote2"/>
    <w:rsid w:val="00B52B6F"/>
    <w:pPr>
      <w:shd w:val="clear" w:color="auto" w:fill="FFFFFF"/>
      <w:spacing w:line="250" w:lineRule="exact"/>
      <w:jc w:val="both"/>
    </w:pPr>
    <w:rPr>
      <w:rFonts w:ascii="Times New Roman" w:eastAsia="Times New Roman" w:hAnsi="Times New Roman" w:cs="Times New Roman"/>
      <w:color w:val="auto"/>
      <w:sz w:val="21"/>
      <w:szCs w:val="21"/>
      <w:lang w:eastAsia="en-US"/>
    </w:rPr>
  </w:style>
  <w:style w:type="paragraph" w:customStyle="1" w:styleId="Footnote31">
    <w:name w:val="Footnote (3)1"/>
    <w:basedOn w:val="a"/>
    <w:link w:val="Footnote30"/>
    <w:rsid w:val="00B52B6F"/>
    <w:pPr>
      <w:shd w:val="clear" w:color="auto" w:fill="FFFFFF"/>
      <w:spacing w:line="288" w:lineRule="exact"/>
      <w:jc w:val="both"/>
    </w:pPr>
    <w:rPr>
      <w:rFonts w:ascii="Candara" w:eastAsia="Candara" w:hAnsi="Candara" w:cs="Candara"/>
      <w:color w:val="auto"/>
      <w:sz w:val="20"/>
      <w:szCs w:val="20"/>
      <w:lang w:eastAsia="en-US"/>
    </w:rPr>
  </w:style>
  <w:style w:type="paragraph" w:customStyle="1" w:styleId="Footnote41">
    <w:name w:val="Footnote (4)1"/>
    <w:basedOn w:val="a"/>
    <w:link w:val="Footnote40"/>
    <w:rsid w:val="00B52B6F"/>
    <w:pPr>
      <w:shd w:val="clear" w:color="auto" w:fill="FFFFFF"/>
      <w:spacing w:line="288" w:lineRule="exact"/>
    </w:pPr>
    <w:rPr>
      <w:rFonts w:ascii="Times New Roman" w:eastAsia="Times New Roman" w:hAnsi="Times New Roman" w:cs="Times New Roman"/>
      <w:color w:val="auto"/>
      <w:sz w:val="23"/>
      <w:szCs w:val="23"/>
      <w:lang w:eastAsia="en-US"/>
    </w:rPr>
  </w:style>
  <w:style w:type="paragraph" w:customStyle="1" w:styleId="Bodytext21">
    <w:name w:val="Body text (2)1"/>
    <w:basedOn w:val="a"/>
    <w:link w:val="Bodytext2"/>
    <w:rsid w:val="00B52B6F"/>
    <w:pPr>
      <w:shd w:val="clear" w:color="auto" w:fill="FFFFFF"/>
      <w:spacing w:after="3660" w:line="0" w:lineRule="atLeast"/>
    </w:pPr>
    <w:rPr>
      <w:rFonts w:ascii="Times New Roman" w:eastAsia="Times New Roman" w:hAnsi="Times New Roman" w:cs="Times New Roman"/>
      <w:color w:val="auto"/>
      <w:sz w:val="27"/>
      <w:szCs w:val="27"/>
      <w:lang w:eastAsia="en-US"/>
    </w:rPr>
  </w:style>
  <w:style w:type="paragraph" w:customStyle="1" w:styleId="Headerorfooter0">
    <w:name w:val="Header or footer"/>
    <w:basedOn w:val="a"/>
    <w:link w:val="Headerorfooter"/>
    <w:rsid w:val="00B52B6F"/>
    <w:pPr>
      <w:shd w:val="clear" w:color="auto" w:fill="FFFFFF"/>
    </w:pPr>
    <w:rPr>
      <w:rFonts w:ascii="Times New Roman" w:eastAsia="Times New Roman" w:hAnsi="Times New Roman" w:cs="Times New Roman"/>
      <w:color w:val="auto"/>
      <w:sz w:val="20"/>
      <w:szCs w:val="20"/>
      <w:lang w:eastAsia="en-US"/>
    </w:rPr>
  </w:style>
  <w:style w:type="paragraph" w:styleId="22">
    <w:name w:val="toc 2"/>
    <w:basedOn w:val="a"/>
    <w:link w:val="21"/>
    <w:autoRedefine/>
    <w:rsid w:val="00B52B6F"/>
    <w:pPr>
      <w:shd w:val="clear" w:color="auto" w:fill="FFFFFF"/>
      <w:spacing w:line="322" w:lineRule="exact"/>
    </w:pPr>
    <w:rPr>
      <w:rFonts w:ascii="Times New Roman" w:eastAsia="Times New Roman" w:hAnsi="Times New Roman" w:cs="Times New Roman"/>
      <w:color w:val="auto"/>
      <w:sz w:val="27"/>
      <w:szCs w:val="27"/>
      <w:lang w:eastAsia="en-US"/>
    </w:rPr>
  </w:style>
  <w:style w:type="paragraph" w:customStyle="1" w:styleId="Heading21">
    <w:name w:val="Heading #21"/>
    <w:basedOn w:val="a"/>
    <w:link w:val="Heading2"/>
    <w:rsid w:val="00B52B6F"/>
    <w:pPr>
      <w:shd w:val="clear" w:color="auto" w:fill="FFFFFF"/>
      <w:spacing w:after="300" w:line="0" w:lineRule="atLeast"/>
      <w:outlineLvl w:val="1"/>
    </w:pPr>
    <w:rPr>
      <w:rFonts w:ascii="Times New Roman" w:eastAsia="Times New Roman" w:hAnsi="Times New Roman" w:cs="Times New Roman"/>
      <w:color w:val="auto"/>
      <w:sz w:val="27"/>
      <w:szCs w:val="27"/>
      <w:lang w:eastAsia="en-US"/>
    </w:rPr>
  </w:style>
  <w:style w:type="paragraph" w:customStyle="1" w:styleId="63">
    <w:name w:val="Основной текст63"/>
    <w:basedOn w:val="a"/>
    <w:link w:val="Bodytext"/>
    <w:rsid w:val="00B52B6F"/>
    <w:pPr>
      <w:shd w:val="clear" w:color="auto" w:fill="FFFFFF"/>
      <w:spacing w:line="480" w:lineRule="exact"/>
      <w:jc w:val="both"/>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B52B6F"/>
    <w:pPr>
      <w:shd w:val="clear" w:color="auto" w:fill="FFFFFF"/>
      <w:spacing w:line="0" w:lineRule="atLeast"/>
    </w:pPr>
    <w:rPr>
      <w:rFonts w:ascii="Times New Roman" w:eastAsia="Times New Roman" w:hAnsi="Times New Roman" w:cs="Times New Roman"/>
      <w:color w:val="auto"/>
      <w:sz w:val="10"/>
      <w:szCs w:val="10"/>
      <w:lang w:eastAsia="en-US"/>
    </w:rPr>
  </w:style>
  <w:style w:type="paragraph" w:customStyle="1" w:styleId="Bodytext40">
    <w:name w:val="Body text (4)"/>
    <w:basedOn w:val="a"/>
    <w:link w:val="Bodytext4"/>
    <w:rsid w:val="00B52B6F"/>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Heading11">
    <w:name w:val="Heading #11"/>
    <w:basedOn w:val="a"/>
    <w:link w:val="Heading1"/>
    <w:rsid w:val="00B52B6F"/>
    <w:pPr>
      <w:shd w:val="clear" w:color="auto" w:fill="FFFFFF"/>
      <w:spacing w:line="322" w:lineRule="exact"/>
      <w:jc w:val="center"/>
      <w:outlineLvl w:val="0"/>
    </w:pPr>
    <w:rPr>
      <w:rFonts w:ascii="Times New Roman" w:eastAsia="Times New Roman" w:hAnsi="Times New Roman" w:cs="Times New Roman"/>
      <w:color w:val="auto"/>
      <w:sz w:val="27"/>
      <w:szCs w:val="27"/>
      <w:lang w:eastAsia="en-US"/>
    </w:rPr>
  </w:style>
  <w:style w:type="paragraph" w:customStyle="1" w:styleId="Heading121">
    <w:name w:val="Heading #1 (2)1"/>
    <w:basedOn w:val="a"/>
    <w:link w:val="Heading12"/>
    <w:rsid w:val="00B52B6F"/>
    <w:pPr>
      <w:shd w:val="clear" w:color="auto" w:fill="FFFFFF"/>
      <w:spacing w:line="480" w:lineRule="exact"/>
      <w:jc w:val="both"/>
      <w:outlineLvl w:val="0"/>
    </w:pPr>
    <w:rPr>
      <w:rFonts w:ascii="Times New Roman" w:eastAsia="Times New Roman" w:hAnsi="Times New Roman" w:cs="Times New Roman"/>
      <w:color w:val="auto"/>
      <w:sz w:val="27"/>
      <w:szCs w:val="27"/>
      <w:lang w:eastAsia="en-US"/>
    </w:rPr>
  </w:style>
  <w:style w:type="paragraph" w:customStyle="1" w:styleId="Bodytext51">
    <w:name w:val="Body text (5)1"/>
    <w:basedOn w:val="a"/>
    <w:link w:val="Bodytext5"/>
    <w:rsid w:val="00B52B6F"/>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B52B6F"/>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Bodytext60">
    <w:name w:val="Body text (6)"/>
    <w:basedOn w:val="a"/>
    <w:link w:val="Bodytext6"/>
    <w:rsid w:val="00B52B6F"/>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Bodytext71">
    <w:name w:val="Body text (7)1"/>
    <w:basedOn w:val="a"/>
    <w:link w:val="Bodytext7"/>
    <w:rsid w:val="00B52B6F"/>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Bodytext81">
    <w:name w:val="Body text (8)1"/>
    <w:basedOn w:val="a"/>
    <w:link w:val="Bodytext8"/>
    <w:rsid w:val="00B52B6F"/>
    <w:pPr>
      <w:shd w:val="clear" w:color="auto" w:fill="FFFFFF"/>
      <w:spacing w:line="480" w:lineRule="exact"/>
      <w:ind w:hanging="860"/>
      <w:jc w:val="both"/>
    </w:pPr>
    <w:rPr>
      <w:rFonts w:ascii="Times New Roman" w:eastAsia="Times New Roman" w:hAnsi="Times New Roman" w:cs="Times New Roman"/>
      <w:color w:val="auto"/>
      <w:sz w:val="27"/>
      <w:szCs w:val="27"/>
      <w:lang w:eastAsia="en-US"/>
    </w:rPr>
  </w:style>
  <w:style w:type="paragraph" w:customStyle="1" w:styleId="Bodytext91">
    <w:name w:val="Body text (9)1"/>
    <w:basedOn w:val="a"/>
    <w:link w:val="Bodytext9"/>
    <w:rsid w:val="00B52B6F"/>
    <w:pPr>
      <w:shd w:val="clear" w:color="auto" w:fill="FFFFFF"/>
      <w:spacing w:line="480" w:lineRule="exact"/>
      <w:jc w:val="both"/>
    </w:pPr>
    <w:rPr>
      <w:rFonts w:ascii="Times New Roman" w:eastAsia="Times New Roman" w:hAnsi="Times New Roman" w:cs="Times New Roman"/>
      <w:color w:val="auto"/>
      <w:sz w:val="27"/>
      <w:szCs w:val="27"/>
      <w:lang w:eastAsia="en-US"/>
    </w:rPr>
  </w:style>
  <w:style w:type="paragraph" w:customStyle="1" w:styleId="Heading220">
    <w:name w:val="Heading #2 (2)"/>
    <w:basedOn w:val="a"/>
    <w:link w:val="Heading22"/>
    <w:rsid w:val="00B52B6F"/>
    <w:pPr>
      <w:shd w:val="clear" w:color="auto" w:fill="FFFFFF"/>
      <w:spacing w:before="60" w:after="360" w:line="0" w:lineRule="atLeast"/>
      <w:outlineLvl w:val="1"/>
    </w:pPr>
    <w:rPr>
      <w:rFonts w:ascii="Times New Roman" w:eastAsia="Times New Roman" w:hAnsi="Times New Roman" w:cs="Times New Roman"/>
      <w:color w:val="auto"/>
      <w:sz w:val="27"/>
      <w:szCs w:val="27"/>
      <w:lang w:eastAsia="en-US"/>
    </w:rPr>
  </w:style>
  <w:style w:type="paragraph" w:customStyle="1" w:styleId="Heading231">
    <w:name w:val="Heading #2 (3)1"/>
    <w:basedOn w:val="a"/>
    <w:link w:val="Heading23"/>
    <w:rsid w:val="00B52B6F"/>
    <w:pPr>
      <w:shd w:val="clear" w:color="auto" w:fill="FFFFFF"/>
      <w:spacing w:before="60" w:line="480" w:lineRule="exact"/>
      <w:jc w:val="center"/>
      <w:outlineLvl w:val="1"/>
    </w:pPr>
    <w:rPr>
      <w:rFonts w:ascii="Times New Roman" w:eastAsia="Times New Roman" w:hAnsi="Times New Roman" w:cs="Times New Roman"/>
      <w:color w:val="auto"/>
      <w:sz w:val="27"/>
      <w:szCs w:val="27"/>
      <w:lang w:eastAsia="en-US"/>
    </w:rPr>
  </w:style>
  <w:style w:type="paragraph" w:customStyle="1" w:styleId="Heading31">
    <w:name w:val="Heading #31"/>
    <w:basedOn w:val="a"/>
    <w:link w:val="Heading3"/>
    <w:rsid w:val="00B52B6F"/>
    <w:pPr>
      <w:shd w:val="clear" w:color="auto" w:fill="FFFFFF"/>
      <w:spacing w:after="60" w:line="480" w:lineRule="exact"/>
      <w:jc w:val="center"/>
      <w:outlineLvl w:val="2"/>
    </w:pPr>
    <w:rPr>
      <w:rFonts w:ascii="Times New Roman" w:eastAsia="Times New Roman" w:hAnsi="Times New Roman" w:cs="Times New Roman"/>
      <w:color w:val="auto"/>
      <w:sz w:val="27"/>
      <w:szCs w:val="27"/>
      <w:lang w:eastAsia="en-US"/>
    </w:rPr>
  </w:style>
  <w:style w:type="paragraph" w:customStyle="1" w:styleId="Heading41">
    <w:name w:val="Heading #41"/>
    <w:basedOn w:val="a"/>
    <w:link w:val="Heading4"/>
    <w:rsid w:val="00B52B6F"/>
    <w:pPr>
      <w:shd w:val="clear" w:color="auto" w:fill="FFFFFF"/>
      <w:spacing w:before="420" w:after="60" w:line="317" w:lineRule="exact"/>
      <w:jc w:val="center"/>
      <w:outlineLvl w:val="3"/>
    </w:pPr>
    <w:rPr>
      <w:rFonts w:ascii="Times New Roman" w:eastAsia="Times New Roman" w:hAnsi="Times New Roman" w:cs="Times New Roman"/>
      <w:color w:val="auto"/>
      <w:sz w:val="27"/>
      <w:szCs w:val="27"/>
      <w:lang w:eastAsia="en-US"/>
    </w:rPr>
  </w:style>
  <w:style w:type="paragraph" w:customStyle="1" w:styleId="Heading130">
    <w:name w:val="Heading #1 (3)"/>
    <w:basedOn w:val="a"/>
    <w:link w:val="Heading13"/>
    <w:rsid w:val="00B52B6F"/>
    <w:pPr>
      <w:shd w:val="clear" w:color="auto" w:fill="FFFFFF"/>
      <w:spacing w:before="60" w:after="300" w:line="0" w:lineRule="atLeast"/>
      <w:outlineLvl w:val="0"/>
    </w:pPr>
    <w:rPr>
      <w:rFonts w:ascii="Times New Roman" w:eastAsia="Times New Roman" w:hAnsi="Times New Roman" w:cs="Times New Roman"/>
      <w:color w:val="auto"/>
      <w:sz w:val="37"/>
      <w:szCs w:val="37"/>
      <w:lang w:eastAsia="en-US"/>
    </w:rPr>
  </w:style>
  <w:style w:type="paragraph" w:customStyle="1" w:styleId="Bodytext130">
    <w:name w:val="Body text (13)"/>
    <w:basedOn w:val="a"/>
    <w:link w:val="Bodytext13"/>
    <w:rsid w:val="00B52B6F"/>
    <w:pPr>
      <w:shd w:val="clear" w:color="auto" w:fill="FFFFFF"/>
      <w:spacing w:line="274" w:lineRule="exact"/>
      <w:jc w:val="center"/>
    </w:pPr>
    <w:rPr>
      <w:rFonts w:ascii="Times New Roman" w:eastAsia="Times New Roman" w:hAnsi="Times New Roman" w:cs="Times New Roman"/>
      <w:color w:val="auto"/>
      <w:spacing w:val="-10"/>
      <w:sz w:val="23"/>
      <w:szCs w:val="23"/>
      <w:lang w:eastAsia="en-US"/>
    </w:rPr>
  </w:style>
  <w:style w:type="paragraph" w:customStyle="1" w:styleId="Bodytext110">
    <w:name w:val="Body text (11)"/>
    <w:basedOn w:val="a"/>
    <w:link w:val="Bodytext11"/>
    <w:rsid w:val="00B52B6F"/>
    <w:pPr>
      <w:shd w:val="clear" w:color="auto" w:fill="FFFFFF"/>
      <w:spacing w:line="269" w:lineRule="exact"/>
    </w:pPr>
    <w:rPr>
      <w:rFonts w:ascii="Calibri" w:eastAsia="Calibri" w:hAnsi="Calibri" w:cs="Calibri"/>
      <w:color w:val="auto"/>
      <w:sz w:val="21"/>
      <w:szCs w:val="21"/>
      <w:lang w:eastAsia="en-US"/>
    </w:rPr>
  </w:style>
  <w:style w:type="paragraph" w:customStyle="1" w:styleId="Bodytext120">
    <w:name w:val="Body text (12)"/>
    <w:basedOn w:val="a"/>
    <w:link w:val="Bodytext12"/>
    <w:rsid w:val="00B52B6F"/>
    <w:pPr>
      <w:shd w:val="clear" w:color="auto" w:fill="FFFFFF"/>
      <w:spacing w:line="0" w:lineRule="atLeast"/>
    </w:pPr>
    <w:rPr>
      <w:rFonts w:ascii="Calibri" w:eastAsia="Calibri" w:hAnsi="Calibri" w:cs="Calibri"/>
      <w:color w:val="auto"/>
      <w:sz w:val="21"/>
      <w:szCs w:val="21"/>
      <w:lang w:eastAsia="en-US"/>
    </w:rPr>
  </w:style>
  <w:style w:type="paragraph" w:customStyle="1" w:styleId="Bodytext100">
    <w:name w:val="Body text (10)"/>
    <w:basedOn w:val="a"/>
    <w:link w:val="Bodytext10"/>
    <w:rsid w:val="00B52B6F"/>
    <w:pPr>
      <w:shd w:val="clear" w:color="auto" w:fill="FFFFFF"/>
      <w:spacing w:line="269" w:lineRule="exact"/>
    </w:pPr>
    <w:rPr>
      <w:rFonts w:ascii="Candara" w:eastAsia="Candara" w:hAnsi="Candara" w:cs="Candara"/>
      <w:color w:val="auto"/>
      <w:sz w:val="20"/>
      <w:szCs w:val="20"/>
      <w:lang w:eastAsia="en-US"/>
    </w:rPr>
  </w:style>
  <w:style w:type="paragraph" w:customStyle="1" w:styleId="Tablecaption20">
    <w:name w:val="Table caption (2)"/>
    <w:basedOn w:val="a"/>
    <w:link w:val="Tablecaption2"/>
    <w:rsid w:val="00B52B6F"/>
    <w:pPr>
      <w:shd w:val="clear" w:color="auto" w:fill="FFFFFF"/>
      <w:spacing w:line="0" w:lineRule="atLeast"/>
    </w:pPr>
    <w:rPr>
      <w:rFonts w:ascii="Candara" w:eastAsia="Candara" w:hAnsi="Candara" w:cs="Candara"/>
      <w:color w:val="auto"/>
      <w:sz w:val="20"/>
      <w:szCs w:val="20"/>
      <w:lang w:eastAsia="en-US"/>
    </w:rPr>
  </w:style>
  <w:style w:type="paragraph" w:customStyle="1" w:styleId="Tablecaption30">
    <w:name w:val="Table caption (3)"/>
    <w:basedOn w:val="a"/>
    <w:link w:val="Tablecaption3"/>
    <w:rsid w:val="00B52B6F"/>
    <w:pPr>
      <w:shd w:val="clear" w:color="auto" w:fill="FFFFFF"/>
      <w:spacing w:line="274" w:lineRule="exact"/>
    </w:pPr>
    <w:rPr>
      <w:rFonts w:ascii="Times New Roman" w:eastAsia="Times New Roman" w:hAnsi="Times New Roman" w:cs="Times New Roman"/>
      <w:color w:val="auto"/>
      <w:spacing w:val="-10"/>
      <w:sz w:val="23"/>
      <w:szCs w:val="23"/>
      <w:lang w:eastAsia="en-US"/>
    </w:rPr>
  </w:style>
  <w:style w:type="paragraph" w:styleId="a4">
    <w:name w:val="header"/>
    <w:basedOn w:val="a"/>
    <w:link w:val="a5"/>
    <w:uiPriority w:val="99"/>
    <w:unhideWhenUsed/>
    <w:rsid w:val="00B52B6F"/>
    <w:pPr>
      <w:tabs>
        <w:tab w:val="center" w:pos="4677"/>
        <w:tab w:val="right" w:pos="9355"/>
      </w:tabs>
    </w:pPr>
    <w:rPr>
      <w:rFonts w:cs="Times New Roman"/>
      <w:sz w:val="20"/>
      <w:szCs w:val="20"/>
    </w:rPr>
  </w:style>
  <w:style w:type="character" w:customStyle="1" w:styleId="a5">
    <w:name w:val="Верхний колонтитул Знак"/>
    <w:basedOn w:val="a0"/>
    <w:link w:val="a4"/>
    <w:uiPriority w:val="99"/>
    <w:rsid w:val="00B52B6F"/>
    <w:rPr>
      <w:rFonts w:ascii="Arial Unicode MS" w:eastAsia="Arial Unicode MS" w:hAnsi="Arial Unicode MS" w:cs="Times New Roman"/>
      <w:color w:val="000000"/>
      <w:sz w:val="20"/>
      <w:szCs w:val="20"/>
      <w:lang w:eastAsia="ru-RU"/>
    </w:rPr>
  </w:style>
  <w:style w:type="paragraph" w:styleId="a6">
    <w:name w:val="footer"/>
    <w:basedOn w:val="a"/>
    <w:link w:val="a7"/>
    <w:uiPriority w:val="99"/>
    <w:unhideWhenUsed/>
    <w:rsid w:val="00B52B6F"/>
    <w:pPr>
      <w:tabs>
        <w:tab w:val="center" w:pos="4677"/>
        <w:tab w:val="right" w:pos="9355"/>
      </w:tabs>
    </w:pPr>
    <w:rPr>
      <w:rFonts w:cs="Times New Roman"/>
      <w:sz w:val="20"/>
      <w:szCs w:val="20"/>
    </w:rPr>
  </w:style>
  <w:style w:type="character" w:customStyle="1" w:styleId="a7">
    <w:name w:val="Нижний колонтитул Знак"/>
    <w:basedOn w:val="a0"/>
    <w:link w:val="a6"/>
    <w:uiPriority w:val="99"/>
    <w:rsid w:val="00B52B6F"/>
    <w:rPr>
      <w:rFonts w:ascii="Arial Unicode MS" w:eastAsia="Arial Unicode MS" w:hAnsi="Arial Unicode MS" w:cs="Times New Roman"/>
      <w:color w:val="000000"/>
      <w:sz w:val="20"/>
      <w:szCs w:val="20"/>
      <w:lang w:eastAsia="ru-RU"/>
    </w:rPr>
  </w:style>
  <w:style w:type="table" w:customStyle="1" w:styleId="-11">
    <w:name w:val="Таблица-сетка 1 светлая1"/>
    <w:basedOn w:val="a1"/>
    <w:uiPriority w:val="46"/>
    <w:rsid w:val="00B52B6F"/>
    <w:pPr>
      <w:spacing w:after="0" w:line="240" w:lineRule="auto"/>
    </w:pPr>
    <w:rPr>
      <w:rFonts w:ascii="Arial Unicode MS" w:eastAsia="Arial Unicode MS" w:hAnsi="Arial Unicode MS" w:cs="Arial Unicode MS"/>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8">
    <w:name w:val="Table Grid"/>
    <w:basedOn w:val="a1"/>
    <w:uiPriority w:val="59"/>
    <w:rsid w:val="00B52B6F"/>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B52B6F"/>
    <w:rPr>
      <w:sz w:val="16"/>
      <w:szCs w:val="16"/>
    </w:rPr>
  </w:style>
  <w:style w:type="paragraph" w:styleId="aa">
    <w:name w:val="annotation text"/>
    <w:basedOn w:val="a"/>
    <w:link w:val="ab"/>
    <w:uiPriority w:val="99"/>
    <w:semiHidden/>
    <w:unhideWhenUsed/>
    <w:rsid w:val="00B52B6F"/>
    <w:rPr>
      <w:rFonts w:cs="Times New Roman"/>
      <w:sz w:val="20"/>
      <w:szCs w:val="20"/>
    </w:rPr>
  </w:style>
  <w:style w:type="character" w:customStyle="1" w:styleId="ab">
    <w:name w:val="Текст примечания Знак"/>
    <w:basedOn w:val="a0"/>
    <w:link w:val="aa"/>
    <w:uiPriority w:val="99"/>
    <w:semiHidden/>
    <w:rsid w:val="00B52B6F"/>
    <w:rPr>
      <w:rFonts w:ascii="Arial Unicode MS" w:eastAsia="Arial Unicode MS" w:hAnsi="Arial Unicode MS" w:cs="Times New Roman"/>
      <w:color w:val="000000"/>
      <w:sz w:val="20"/>
      <w:szCs w:val="20"/>
      <w:lang w:eastAsia="ru-RU"/>
    </w:rPr>
  </w:style>
  <w:style w:type="paragraph" w:styleId="ac">
    <w:name w:val="annotation subject"/>
    <w:basedOn w:val="aa"/>
    <w:next w:val="aa"/>
    <w:link w:val="ad"/>
    <w:uiPriority w:val="99"/>
    <w:semiHidden/>
    <w:unhideWhenUsed/>
    <w:rsid w:val="00B52B6F"/>
    <w:rPr>
      <w:b/>
      <w:bCs/>
    </w:rPr>
  </w:style>
  <w:style w:type="character" w:customStyle="1" w:styleId="ad">
    <w:name w:val="Тема примечания Знак"/>
    <w:basedOn w:val="ab"/>
    <w:link w:val="ac"/>
    <w:uiPriority w:val="99"/>
    <w:semiHidden/>
    <w:rsid w:val="00B52B6F"/>
    <w:rPr>
      <w:rFonts w:ascii="Arial Unicode MS" w:eastAsia="Arial Unicode MS" w:hAnsi="Arial Unicode MS" w:cs="Times New Roman"/>
      <w:b/>
      <w:bCs/>
      <w:color w:val="000000"/>
      <w:sz w:val="20"/>
      <w:szCs w:val="20"/>
      <w:lang w:eastAsia="ru-RU"/>
    </w:rPr>
  </w:style>
  <w:style w:type="paragraph" w:styleId="ae">
    <w:name w:val="Balloon Text"/>
    <w:basedOn w:val="a"/>
    <w:link w:val="af"/>
    <w:uiPriority w:val="99"/>
    <w:semiHidden/>
    <w:unhideWhenUsed/>
    <w:rsid w:val="00B52B6F"/>
    <w:rPr>
      <w:rFonts w:ascii="Tahoma" w:hAnsi="Tahoma" w:cs="Times New Roman"/>
      <w:sz w:val="16"/>
      <w:szCs w:val="16"/>
    </w:rPr>
  </w:style>
  <w:style w:type="character" w:customStyle="1" w:styleId="af">
    <w:name w:val="Текст выноски Знак"/>
    <w:basedOn w:val="a0"/>
    <w:link w:val="ae"/>
    <w:uiPriority w:val="99"/>
    <w:semiHidden/>
    <w:rsid w:val="00B52B6F"/>
    <w:rPr>
      <w:rFonts w:ascii="Tahoma" w:eastAsia="Arial Unicode MS" w:hAnsi="Tahoma" w:cs="Times New Roman"/>
      <w:color w:val="000000"/>
      <w:sz w:val="16"/>
      <w:szCs w:val="16"/>
      <w:lang w:eastAsia="ru-RU"/>
    </w:rPr>
  </w:style>
  <w:style w:type="paragraph" w:styleId="af0">
    <w:name w:val="List Paragraph"/>
    <w:basedOn w:val="a"/>
    <w:qFormat/>
    <w:rsid w:val="00B52B6F"/>
    <w:pPr>
      <w:ind w:left="720"/>
      <w:contextualSpacing/>
    </w:pPr>
    <w:rPr>
      <w:rFonts w:ascii="Calibri" w:eastAsia="Times New Roman" w:hAnsi="Calibri" w:cs="Times New Roman"/>
      <w:color w:val="auto"/>
      <w:sz w:val="22"/>
      <w:szCs w:val="22"/>
    </w:rPr>
  </w:style>
  <w:style w:type="table" w:customStyle="1" w:styleId="1a">
    <w:name w:val="Сетка таблицы1"/>
    <w:basedOn w:val="a1"/>
    <w:next w:val="a8"/>
    <w:uiPriority w:val="59"/>
    <w:rsid w:val="00B52B6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8"/>
    <w:uiPriority w:val="59"/>
    <w:rsid w:val="00B52B6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1"/>
    <w:next w:val="a8"/>
    <w:uiPriority w:val="59"/>
    <w:rsid w:val="00B52B6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1"/>
    <w:next w:val="a8"/>
    <w:uiPriority w:val="59"/>
    <w:rsid w:val="00B52B6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8"/>
    <w:uiPriority w:val="59"/>
    <w:rsid w:val="00B52B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nhideWhenUsed/>
    <w:rsid w:val="00B52B6F"/>
    <w:pPr>
      <w:spacing w:before="100" w:beforeAutospacing="1" w:after="100" w:afterAutospacing="1"/>
    </w:pPr>
    <w:rPr>
      <w:rFonts w:ascii="Times New Roman" w:eastAsia="Times New Roman" w:hAnsi="Times New Roman" w:cs="Times New Roman"/>
      <w:color w:val="auto"/>
    </w:rPr>
  </w:style>
  <w:style w:type="character" w:styleId="af2">
    <w:name w:val="Strong"/>
    <w:uiPriority w:val="22"/>
    <w:qFormat/>
    <w:rsid w:val="00B52B6F"/>
    <w:rPr>
      <w:b/>
      <w:bCs/>
    </w:rPr>
  </w:style>
  <w:style w:type="character" w:customStyle="1" w:styleId="apple-converted-space">
    <w:name w:val="apple-converted-space"/>
    <w:basedOn w:val="a0"/>
    <w:rsid w:val="00B52B6F"/>
  </w:style>
  <w:style w:type="character" w:customStyle="1" w:styleId="hl">
    <w:name w:val="hl"/>
    <w:basedOn w:val="a0"/>
    <w:rsid w:val="00B52B6F"/>
  </w:style>
  <w:style w:type="paragraph" w:customStyle="1" w:styleId="msonormalcxspmiddle">
    <w:name w:val="msonormalcxspmiddle"/>
    <w:basedOn w:val="a"/>
    <w:rsid w:val="00B52B6F"/>
    <w:pPr>
      <w:spacing w:before="150" w:after="225"/>
    </w:pPr>
    <w:rPr>
      <w:rFonts w:ascii="Times New Roman" w:eastAsia="Times New Roman" w:hAnsi="Times New Roman" w:cs="Times New Roman"/>
      <w:color w:val="auto"/>
    </w:rPr>
  </w:style>
  <w:style w:type="paragraph" w:customStyle="1" w:styleId="Style34">
    <w:name w:val="Style34"/>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Style36">
    <w:name w:val="Style36"/>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Style49">
    <w:name w:val="Style49"/>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Style50">
    <w:name w:val="Style50"/>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Style51">
    <w:name w:val="Style51"/>
    <w:basedOn w:val="a"/>
    <w:rsid w:val="00B52B6F"/>
    <w:pPr>
      <w:widowControl w:val="0"/>
      <w:autoSpaceDE w:val="0"/>
      <w:autoSpaceDN w:val="0"/>
      <w:adjustRightInd w:val="0"/>
    </w:pPr>
    <w:rPr>
      <w:rFonts w:ascii="Times New Roman" w:eastAsia="Times New Roman" w:hAnsi="Times New Roman" w:cs="Times New Roman"/>
      <w:color w:val="auto"/>
    </w:rPr>
  </w:style>
  <w:style w:type="character" w:customStyle="1" w:styleId="FontStyle78">
    <w:name w:val="Font Style78"/>
    <w:rsid w:val="00B52B6F"/>
    <w:rPr>
      <w:rFonts w:ascii="Times New Roman" w:hAnsi="Times New Roman" w:cs="Times New Roman"/>
      <w:sz w:val="18"/>
      <w:szCs w:val="18"/>
    </w:rPr>
  </w:style>
  <w:style w:type="character" w:customStyle="1" w:styleId="FontStyle88">
    <w:name w:val="Font Style88"/>
    <w:rsid w:val="00B52B6F"/>
    <w:rPr>
      <w:rFonts w:ascii="Arial" w:hAnsi="Arial" w:cs="Arial"/>
      <w:b/>
      <w:bCs/>
      <w:i/>
      <w:iCs/>
      <w:w w:val="70"/>
      <w:sz w:val="26"/>
      <w:szCs w:val="26"/>
    </w:rPr>
  </w:style>
  <w:style w:type="character" w:customStyle="1" w:styleId="FontStyle92">
    <w:name w:val="Font Style92"/>
    <w:rsid w:val="00B52B6F"/>
    <w:rPr>
      <w:rFonts w:ascii="Times New Roman" w:hAnsi="Times New Roman" w:cs="Times New Roman"/>
      <w:spacing w:val="10"/>
      <w:sz w:val="20"/>
      <w:szCs w:val="20"/>
    </w:rPr>
  </w:style>
  <w:style w:type="character" w:customStyle="1" w:styleId="FontStyle96">
    <w:name w:val="Font Style96"/>
    <w:rsid w:val="00B52B6F"/>
    <w:rPr>
      <w:rFonts w:ascii="Times New Roman" w:hAnsi="Times New Roman" w:cs="Times New Roman"/>
      <w:sz w:val="28"/>
      <w:szCs w:val="28"/>
    </w:rPr>
  </w:style>
  <w:style w:type="paragraph" w:customStyle="1" w:styleId="Style62">
    <w:name w:val="Style62"/>
    <w:basedOn w:val="a"/>
    <w:rsid w:val="00B52B6F"/>
    <w:pPr>
      <w:widowControl w:val="0"/>
      <w:autoSpaceDE w:val="0"/>
      <w:autoSpaceDN w:val="0"/>
      <w:adjustRightInd w:val="0"/>
    </w:pPr>
    <w:rPr>
      <w:rFonts w:ascii="Times New Roman" w:eastAsia="Times New Roman" w:hAnsi="Times New Roman" w:cs="Times New Roman"/>
      <w:color w:val="auto"/>
    </w:rPr>
  </w:style>
  <w:style w:type="paragraph" w:customStyle="1" w:styleId="Zag1">
    <w:name w:val="Zag_1"/>
    <w:basedOn w:val="a"/>
    <w:rsid w:val="00B52B6F"/>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character" w:customStyle="1" w:styleId="Zag11">
    <w:name w:val="Zag_11"/>
    <w:rsid w:val="00B52B6F"/>
  </w:style>
  <w:style w:type="paragraph" w:customStyle="1" w:styleId="rg">
    <w:name w:val="rg"/>
    <w:basedOn w:val="a"/>
    <w:uiPriority w:val="99"/>
    <w:rsid w:val="00B52B6F"/>
    <w:pPr>
      <w:spacing w:before="100" w:beforeAutospacing="1" w:after="100" w:afterAutospacing="1"/>
    </w:pPr>
    <w:rPr>
      <w:rFonts w:ascii="Verdana" w:eastAsia="Times New Roman" w:hAnsi="Verdana" w:cs="Verdana"/>
      <w:color w:val="000099"/>
      <w:sz w:val="20"/>
      <w:szCs w:val="20"/>
    </w:rPr>
  </w:style>
  <w:style w:type="paragraph" w:styleId="3b">
    <w:name w:val="Body Text 3"/>
    <w:basedOn w:val="a"/>
    <w:link w:val="3c"/>
    <w:uiPriority w:val="99"/>
    <w:rsid w:val="00B52B6F"/>
    <w:pPr>
      <w:autoSpaceDE w:val="0"/>
      <w:autoSpaceDN w:val="0"/>
      <w:spacing w:after="120"/>
    </w:pPr>
    <w:rPr>
      <w:rFonts w:ascii="Times New Roman" w:eastAsia="Times New Roman" w:hAnsi="Times New Roman" w:cs="Times New Roman"/>
      <w:color w:val="auto"/>
      <w:sz w:val="16"/>
      <w:szCs w:val="16"/>
    </w:rPr>
  </w:style>
  <w:style w:type="character" w:customStyle="1" w:styleId="3c">
    <w:name w:val="Основной текст 3 Знак"/>
    <w:basedOn w:val="a0"/>
    <w:link w:val="3b"/>
    <w:uiPriority w:val="99"/>
    <w:rsid w:val="00B52B6F"/>
    <w:rPr>
      <w:rFonts w:ascii="Times New Roman" w:eastAsia="Times New Roman" w:hAnsi="Times New Roman" w:cs="Times New Roman"/>
      <w:sz w:val="16"/>
      <w:szCs w:val="16"/>
      <w:lang w:eastAsia="ru-RU"/>
    </w:rPr>
  </w:style>
  <w:style w:type="paragraph" w:customStyle="1" w:styleId="af3">
    <w:name w:val="Знак Знак Знак Знак"/>
    <w:basedOn w:val="a"/>
    <w:uiPriority w:val="99"/>
    <w:rsid w:val="00B52B6F"/>
    <w:pPr>
      <w:pageBreakBefore/>
      <w:spacing w:after="160" w:line="360" w:lineRule="auto"/>
    </w:pPr>
    <w:rPr>
      <w:rFonts w:ascii="Times New Roman" w:eastAsia="Times New Roman" w:hAnsi="Times New Roman" w:cs="Times New Roman"/>
      <w:color w:val="auto"/>
      <w:sz w:val="28"/>
      <w:szCs w:val="28"/>
      <w:lang w:val="en-US"/>
    </w:rPr>
  </w:style>
  <w:style w:type="paragraph" w:styleId="af4">
    <w:name w:val="footnote text"/>
    <w:basedOn w:val="a"/>
    <w:link w:val="af5"/>
    <w:uiPriority w:val="99"/>
    <w:semiHidden/>
    <w:rsid w:val="00B52B6F"/>
    <w:rPr>
      <w:rFonts w:ascii="Times New Roman" w:eastAsia="Times New Roman" w:hAnsi="Times New Roman" w:cs="Times New Roman"/>
      <w:color w:val="auto"/>
      <w:sz w:val="20"/>
      <w:szCs w:val="20"/>
    </w:rPr>
  </w:style>
  <w:style w:type="character" w:customStyle="1" w:styleId="af5">
    <w:name w:val="Текст сноски Знак"/>
    <w:basedOn w:val="a0"/>
    <w:link w:val="af4"/>
    <w:uiPriority w:val="99"/>
    <w:semiHidden/>
    <w:rsid w:val="00B52B6F"/>
    <w:rPr>
      <w:rFonts w:ascii="Times New Roman" w:eastAsia="Times New Roman" w:hAnsi="Times New Roman" w:cs="Times New Roman"/>
      <w:sz w:val="20"/>
      <w:szCs w:val="20"/>
      <w:lang w:eastAsia="ru-RU"/>
    </w:rPr>
  </w:style>
  <w:style w:type="character" w:styleId="af6">
    <w:name w:val="footnote reference"/>
    <w:uiPriority w:val="99"/>
    <w:semiHidden/>
    <w:rsid w:val="00B52B6F"/>
    <w:rPr>
      <w:rFonts w:cs="Times New Roman"/>
      <w:vertAlign w:val="superscript"/>
    </w:rPr>
  </w:style>
  <w:style w:type="paragraph" w:customStyle="1" w:styleId="af7">
    <w:name w:val="Базовый"/>
    <w:rsid w:val="00B52B6F"/>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af8">
    <w:name w:val="Содержимое таблицы"/>
    <w:basedOn w:val="a"/>
    <w:rsid w:val="00B52B6F"/>
    <w:pPr>
      <w:widowControl w:val="0"/>
      <w:suppressLineNumbers/>
      <w:suppressAutoHyphens/>
    </w:pPr>
    <w:rPr>
      <w:rFonts w:ascii="Liberation Serif" w:eastAsia="DejaVu Sans" w:hAnsi="Liberation Serif" w:cs="DejaVu Sans"/>
      <w:color w:val="auto"/>
      <w:kern w:val="1"/>
      <w:lang w:eastAsia="hi-IN" w:bidi="hi-IN"/>
    </w:rPr>
  </w:style>
  <w:style w:type="paragraph" w:customStyle="1" w:styleId="Default">
    <w:name w:val="Default"/>
    <w:rsid w:val="00B52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nhideWhenUsed/>
    <w:rsid w:val="00B52B6F"/>
    <w:pPr>
      <w:spacing w:after="120" w:line="276" w:lineRule="auto"/>
    </w:pPr>
    <w:rPr>
      <w:rFonts w:ascii="Calibri" w:eastAsia="Times New Roman" w:hAnsi="Calibri" w:cs="Times New Roman"/>
      <w:color w:val="auto"/>
      <w:sz w:val="22"/>
      <w:szCs w:val="22"/>
    </w:rPr>
  </w:style>
  <w:style w:type="character" w:customStyle="1" w:styleId="afa">
    <w:name w:val="Основной текст Знак"/>
    <w:basedOn w:val="a0"/>
    <w:link w:val="af9"/>
    <w:rsid w:val="00B52B6F"/>
    <w:rPr>
      <w:rFonts w:ascii="Calibri" w:eastAsia="Times New Roman" w:hAnsi="Calibri" w:cs="Times New Roman"/>
      <w:lang w:eastAsia="ru-RU"/>
    </w:rPr>
  </w:style>
  <w:style w:type="paragraph" w:styleId="afb">
    <w:name w:val="Body Text Indent"/>
    <w:basedOn w:val="a"/>
    <w:link w:val="afc"/>
    <w:uiPriority w:val="99"/>
    <w:unhideWhenUsed/>
    <w:rsid w:val="00B52B6F"/>
    <w:pPr>
      <w:spacing w:after="120" w:line="276" w:lineRule="auto"/>
      <w:ind w:left="283"/>
    </w:pPr>
    <w:rPr>
      <w:rFonts w:ascii="Calibri" w:eastAsia="Times New Roman" w:hAnsi="Calibri" w:cs="Times New Roman"/>
      <w:color w:val="auto"/>
      <w:sz w:val="22"/>
      <w:szCs w:val="22"/>
    </w:rPr>
  </w:style>
  <w:style w:type="character" w:customStyle="1" w:styleId="afc">
    <w:name w:val="Основной текст с отступом Знак"/>
    <w:basedOn w:val="a0"/>
    <w:link w:val="afb"/>
    <w:uiPriority w:val="99"/>
    <w:rsid w:val="00B52B6F"/>
    <w:rPr>
      <w:rFonts w:ascii="Calibri" w:eastAsia="Times New Roman" w:hAnsi="Calibri" w:cs="Times New Roman"/>
      <w:lang w:eastAsia="ru-RU"/>
    </w:rPr>
  </w:style>
  <w:style w:type="numbering" w:customStyle="1" w:styleId="1b">
    <w:name w:val="Нет списка1"/>
    <w:next w:val="a2"/>
    <w:uiPriority w:val="99"/>
    <w:semiHidden/>
    <w:unhideWhenUsed/>
    <w:rsid w:val="00B52B6F"/>
  </w:style>
  <w:style w:type="character" w:styleId="afd">
    <w:name w:val="page number"/>
    <w:basedOn w:val="a0"/>
    <w:rsid w:val="00B52B6F"/>
  </w:style>
  <w:style w:type="table" w:customStyle="1" w:styleId="5a">
    <w:name w:val="Сетка таблицы5"/>
    <w:basedOn w:val="a1"/>
    <w:next w:val="a8"/>
    <w:rsid w:val="00B52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52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52B6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b">
    <w:name w:val="Нет списка2"/>
    <w:next w:val="a2"/>
    <w:uiPriority w:val="99"/>
    <w:semiHidden/>
    <w:unhideWhenUsed/>
    <w:rsid w:val="00B52B6F"/>
  </w:style>
  <w:style w:type="character" w:customStyle="1" w:styleId="apple-tab-span">
    <w:name w:val="apple-tab-span"/>
    <w:basedOn w:val="a0"/>
    <w:rsid w:val="00B52B6F"/>
  </w:style>
  <w:style w:type="paragraph" w:styleId="afe">
    <w:name w:val="caption"/>
    <w:basedOn w:val="a"/>
    <w:next w:val="a"/>
    <w:uiPriority w:val="35"/>
    <w:semiHidden/>
    <w:unhideWhenUsed/>
    <w:qFormat/>
    <w:rsid w:val="00B52B6F"/>
    <w:pPr>
      <w:spacing w:after="200"/>
    </w:pPr>
    <w:rPr>
      <w:rFonts w:ascii="Calibri" w:eastAsia="Times New Roman" w:hAnsi="Calibri" w:cs="Times New Roman"/>
      <w:b/>
      <w:bCs/>
      <w:color w:val="4F81BD"/>
      <w:sz w:val="18"/>
      <w:szCs w:val="18"/>
    </w:rPr>
  </w:style>
  <w:style w:type="paragraph" w:styleId="aff">
    <w:name w:val="Title"/>
    <w:basedOn w:val="a"/>
    <w:next w:val="a"/>
    <w:link w:val="aff0"/>
    <w:uiPriority w:val="10"/>
    <w:qFormat/>
    <w:rsid w:val="00B52B6F"/>
    <w:pPr>
      <w:pBdr>
        <w:bottom w:val="single" w:sz="8" w:space="4" w:color="4F81BD"/>
      </w:pBdr>
      <w:spacing w:after="300"/>
      <w:contextualSpacing/>
    </w:pPr>
    <w:rPr>
      <w:rFonts w:ascii="Cambria" w:eastAsia="Times New Roman" w:hAnsi="Cambria" w:cs="Times New Roman"/>
      <w:color w:val="17365D"/>
      <w:spacing w:val="5"/>
      <w:sz w:val="52"/>
      <w:szCs w:val="52"/>
    </w:rPr>
  </w:style>
  <w:style w:type="character" w:customStyle="1" w:styleId="aff0">
    <w:name w:val="Название Знак"/>
    <w:basedOn w:val="a0"/>
    <w:link w:val="aff"/>
    <w:uiPriority w:val="10"/>
    <w:rsid w:val="00B52B6F"/>
    <w:rPr>
      <w:rFonts w:ascii="Cambria" w:eastAsia="Times New Roman" w:hAnsi="Cambria" w:cs="Times New Roman"/>
      <w:color w:val="17365D"/>
      <w:spacing w:val="5"/>
      <w:sz w:val="52"/>
      <w:szCs w:val="52"/>
      <w:lang w:eastAsia="ru-RU"/>
    </w:rPr>
  </w:style>
  <w:style w:type="paragraph" w:styleId="aff1">
    <w:name w:val="Subtitle"/>
    <w:basedOn w:val="a"/>
    <w:next w:val="a"/>
    <w:link w:val="aff2"/>
    <w:uiPriority w:val="11"/>
    <w:qFormat/>
    <w:rsid w:val="00B52B6F"/>
    <w:pPr>
      <w:numPr>
        <w:ilvl w:val="1"/>
      </w:numPr>
      <w:spacing w:after="200" w:line="276" w:lineRule="auto"/>
    </w:pPr>
    <w:rPr>
      <w:rFonts w:ascii="Cambria" w:eastAsia="Times New Roman" w:hAnsi="Cambria" w:cs="Times New Roman"/>
      <w:i/>
      <w:iCs/>
      <w:color w:val="4F81BD"/>
      <w:spacing w:val="15"/>
    </w:rPr>
  </w:style>
  <w:style w:type="character" w:customStyle="1" w:styleId="aff2">
    <w:name w:val="Подзаголовок Знак"/>
    <w:basedOn w:val="a0"/>
    <w:link w:val="aff1"/>
    <w:uiPriority w:val="11"/>
    <w:rsid w:val="00B52B6F"/>
    <w:rPr>
      <w:rFonts w:ascii="Cambria" w:eastAsia="Times New Roman" w:hAnsi="Cambria" w:cs="Times New Roman"/>
      <w:i/>
      <w:iCs/>
      <w:color w:val="4F81BD"/>
      <w:spacing w:val="15"/>
      <w:sz w:val="24"/>
      <w:szCs w:val="24"/>
      <w:lang w:eastAsia="ru-RU"/>
    </w:rPr>
  </w:style>
  <w:style w:type="character" w:styleId="aff3">
    <w:name w:val="Emphasis"/>
    <w:uiPriority w:val="20"/>
    <w:qFormat/>
    <w:rsid w:val="00B52B6F"/>
    <w:rPr>
      <w:i/>
      <w:iCs/>
    </w:rPr>
  </w:style>
  <w:style w:type="paragraph" w:styleId="aff4">
    <w:name w:val="No Spacing"/>
    <w:qFormat/>
    <w:rsid w:val="00B52B6F"/>
    <w:pPr>
      <w:spacing w:after="0" w:line="240" w:lineRule="auto"/>
    </w:pPr>
    <w:rPr>
      <w:rFonts w:ascii="Calibri" w:eastAsia="Times New Roman" w:hAnsi="Calibri" w:cs="Times New Roman"/>
      <w:lang w:eastAsia="ru-RU"/>
    </w:rPr>
  </w:style>
  <w:style w:type="paragraph" w:styleId="2c">
    <w:name w:val="Quote"/>
    <w:basedOn w:val="a"/>
    <w:next w:val="a"/>
    <w:link w:val="2d"/>
    <w:uiPriority w:val="29"/>
    <w:qFormat/>
    <w:rsid w:val="00B52B6F"/>
    <w:pPr>
      <w:spacing w:after="200" w:line="276" w:lineRule="auto"/>
    </w:pPr>
    <w:rPr>
      <w:rFonts w:ascii="Calibri" w:eastAsia="Times New Roman" w:hAnsi="Calibri" w:cs="Times New Roman"/>
      <w:i/>
      <w:iCs/>
      <w:sz w:val="22"/>
      <w:szCs w:val="22"/>
    </w:rPr>
  </w:style>
  <w:style w:type="character" w:customStyle="1" w:styleId="2d">
    <w:name w:val="Цитата 2 Знак"/>
    <w:basedOn w:val="a0"/>
    <w:link w:val="2c"/>
    <w:uiPriority w:val="29"/>
    <w:rsid w:val="00B52B6F"/>
    <w:rPr>
      <w:rFonts w:ascii="Calibri" w:eastAsia="Times New Roman" w:hAnsi="Calibri" w:cs="Times New Roman"/>
      <w:i/>
      <w:iCs/>
      <w:color w:val="000000"/>
      <w:lang w:eastAsia="ru-RU"/>
    </w:rPr>
  </w:style>
  <w:style w:type="paragraph" w:styleId="aff5">
    <w:name w:val="Intense Quote"/>
    <w:basedOn w:val="a"/>
    <w:next w:val="a"/>
    <w:link w:val="aff6"/>
    <w:uiPriority w:val="30"/>
    <w:qFormat/>
    <w:rsid w:val="00B52B6F"/>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rPr>
  </w:style>
  <w:style w:type="character" w:customStyle="1" w:styleId="aff6">
    <w:name w:val="Выделенная цитата Знак"/>
    <w:basedOn w:val="a0"/>
    <w:link w:val="aff5"/>
    <w:uiPriority w:val="30"/>
    <w:rsid w:val="00B52B6F"/>
    <w:rPr>
      <w:rFonts w:ascii="Calibri" w:eastAsia="Times New Roman" w:hAnsi="Calibri" w:cs="Times New Roman"/>
      <w:b/>
      <w:bCs/>
      <w:i/>
      <w:iCs/>
      <w:color w:val="4F81BD"/>
      <w:lang w:eastAsia="ru-RU"/>
    </w:rPr>
  </w:style>
  <w:style w:type="character" w:styleId="aff7">
    <w:name w:val="Subtle Emphasis"/>
    <w:uiPriority w:val="19"/>
    <w:qFormat/>
    <w:rsid w:val="00B52B6F"/>
    <w:rPr>
      <w:i/>
      <w:iCs/>
      <w:color w:val="808080"/>
    </w:rPr>
  </w:style>
  <w:style w:type="character" w:styleId="aff8">
    <w:name w:val="Intense Emphasis"/>
    <w:uiPriority w:val="21"/>
    <w:qFormat/>
    <w:rsid w:val="00B52B6F"/>
    <w:rPr>
      <w:b/>
      <w:bCs/>
      <w:i/>
      <w:iCs/>
      <w:color w:val="4F81BD"/>
    </w:rPr>
  </w:style>
  <w:style w:type="character" w:styleId="aff9">
    <w:name w:val="Subtle Reference"/>
    <w:uiPriority w:val="31"/>
    <w:qFormat/>
    <w:rsid w:val="00B52B6F"/>
    <w:rPr>
      <w:smallCaps/>
      <w:color w:val="C0504D"/>
      <w:u w:val="single"/>
    </w:rPr>
  </w:style>
  <w:style w:type="character" w:styleId="affa">
    <w:name w:val="Intense Reference"/>
    <w:uiPriority w:val="32"/>
    <w:qFormat/>
    <w:rsid w:val="00B52B6F"/>
    <w:rPr>
      <w:b/>
      <w:bCs/>
      <w:smallCaps/>
      <w:color w:val="C0504D"/>
      <w:spacing w:val="5"/>
      <w:u w:val="single"/>
    </w:rPr>
  </w:style>
  <w:style w:type="character" w:styleId="affb">
    <w:name w:val="Book Title"/>
    <w:uiPriority w:val="33"/>
    <w:qFormat/>
    <w:rsid w:val="00B52B6F"/>
    <w:rPr>
      <w:b/>
      <w:bCs/>
      <w:smallCaps/>
      <w:spacing w:val="5"/>
    </w:rPr>
  </w:style>
  <w:style w:type="paragraph" w:styleId="affc">
    <w:name w:val="TOC Heading"/>
    <w:basedOn w:val="1"/>
    <w:next w:val="a"/>
    <w:uiPriority w:val="39"/>
    <w:semiHidden/>
    <w:unhideWhenUsed/>
    <w:qFormat/>
    <w:rsid w:val="00B52B6F"/>
    <w:pPr>
      <w:spacing w:line="276" w:lineRule="auto"/>
      <w:outlineLvl w:val="9"/>
    </w:pPr>
    <w:rPr>
      <w:rFonts w:ascii="Cambria" w:hAnsi="Cambria"/>
      <w:color w:val="365F91"/>
    </w:rPr>
  </w:style>
  <w:style w:type="character" w:customStyle="1" w:styleId="1c">
    <w:name w:val="Тема примечания Знак1"/>
    <w:uiPriority w:val="99"/>
    <w:semiHidden/>
    <w:rsid w:val="00B52B6F"/>
    <w:rPr>
      <w:rFonts w:eastAsia="Calibri"/>
      <w:b/>
      <w:bCs/>
      <w:sz w:val="20"/>
      <w:szCs w:val="20"/>
    </w:rPr>
  </w:style>
  <w:style w:type="paragraph" w:customStyle="1" w:styleId="FR2">
    <w:name w:val="FR2"/>
    <w:rsid w:val="00B52B6F"/>
    <w:pPr>
      <w:widowControl w:val="0"/>
      <w:spacing w:before="280" w:after="0" w:line="240" w:lineRule="auto"/>
      <w:ind w:left="240"/>
    </w:pPr>
    <w:rPr>
      <w:rFonts w:ascii="Arial" w:eastAsia="Times New Roman" w:hAnsi="Arial" w:cs="Times New Roman"/>
      <w:b/>
      <w:snapToGrid w:val="0"/>
      <w:sz w:val="18"/>
      <w:szCs w:val="20"/>
      <w:lang w:eastAsia="ru-RU"/>
    </w:rPr>
  </w:style>
  <w:style w:type="paragraph" w:customStyle="1" w:styleId="ConsPlusNormal">
    <w:name w:val="ConsPlusNormal"/>
    <w:rsid w:val="00A341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4960D4"/>
    <w:pPr>
      <w:keepNext/>
      <w:suppressAutoHyphens/>
      <w:spacing w:after="0" w:line="240" w:lineRule="auto"/>
      <w:textAlignment w:val="baseline"/>
    </w:pPr>
    <w:rPr>
      <w:rFonts w:ascii="Calibri" w:eastAsia="Lucida Sans Unicode" w:hAnsi="Calibri" w:cs="F"/>
      <w:kern w:val="1"/>
      <w:lang w:eastAsia="ar-SA"/>
    </w:rPr>
  </w:style>
  <w:style w:type="paragraph" w:customStyle="1" w:styleId="1d">
    <w:name w:val="Без интервала1"/>
    <w:rsid w:val="009C7F24"/>
    <w:pPr>
      <w:suppressAutoHyphens/>
      <w:spacing w:after="0" w:line="240" w:lineRule="auto"/>
    </w:pPr>
    <w:rPr>
      <w:rFonts w:ascii="Calibri" w:eastAsia="Lucida Sans Unicode" w:hAnsi="Calibri" w:cs="Mangal"/>
      <w:lang w:eastAsia="hi-IN" w:bidi="hi-IN"/>
    </w:rPr>
  </w:style>
  <w:style w:type="character" w:customStyle="1" w:styleId="c0">
    <w:name w:val="c0"/>
    <w:basedOn w:val="a0"/>
    <w:rsid w:val="00F15A47"/>
  </w:style>
  <w:style w:type="paragraph" w:customStyle="1" w:styleId="c10">
    <w:name w:val="c10"/>
    <w:basedOn w:val="a"/>
    <w:rsid w:val="00F15A47"/>
    <w:pPr>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F15A47"/>
  </w:style>
  <w:style w:type="character" w:customStyle="1" w:styleId="WW8Num90z3">
    <w:name w:val="WW8Num90z3"/>
    <w:rsid w:val="00223A65"/>
    <w:rPr>
      <w:rFonts w:ascii="Symbol" w:hAnsi="Symbol" w:cs="Symbol"/>
    </w:rPr>
  </w:style>
  <w:style w:type="paragraph" w:customStyle="1" w:styleId="2e">
    <w:name w:val="Без интервала2"/>
    <w:rsid w:val="00FD64E4"/>
    <w:pPr>
      <w:suppressAutoHyphens/>
      <w:spacing w:after="0" w:line="240" w:lineRule="auto"/>
    </w:pPr>
    <w:rPr>
      <w:rFonts w:ascii="Calibri" w:eastAsia="Lucida Sans Unicode" w:hAnsi="Calibri" w:cs="Mangal"/>
      <w:lang w:eastAsia="hi-IN" w:bidi="hi-IN"/>
    </w:rPr>
  </w:style>
  <w:style w:type="paragraph" w:customStyle="1" w:styleId="211">
    <w:name w:val="Основной текст с отступом 21"/>
    <w:basedOn w:val="a"/>
    <w:rsid w:val="0011088A"/>
    <w:pPr>
      <w:suppressAutoHyphens/>
      <w:ind w:left="540" w:hanging="540"/>
    </w:pPr>
    <w:rPr>
      <w:rFonts w:ascii="Times New Roman" w:eastAsia="Times New Roman" w:hAnsi="Times New Roman" w:cs="Times New Roman"/>
      <w:color w:val="auto"/>
      <w:kern w:val="1"/>
      <w:lang w:eastAsia="ar-SA"/>
    </w:rPr>
  </w:style>
  <w:style w:type="paragraph" w:customStyle="1" w:styleId="212">
    <w:name w:val="Основной текст 21"/>
    <w:basedOn w:val="a"/>
    <w:rsid w:val="0011088A"/>
    <w:pPr>
      <w:widowControl w:val="0"/>
      <w:suppressAutoHyphens/>
      <w:spacing w:line="100" w:lineRule="atLeast"/>
      <w:textAlignment w:val="baseline"/>
    </w:pPr>
    <w:rPr>
      <w:rFonts w:ascii="Times New Roman" w:eastAsia="Times New Roman" w:hAnsi="Times New Roman" w:cs="Times New Roman"/>
      <w:color w:val="00000A"/>
      <w:kern w:val="1"/>
      <w:sz w:val="28"/>
      <w:lang w:val="de-DE" w:eastAsia="fa-IR" w:bidi="fa-IR"/>
    </w:rPr>
  </w:style>
  <w:style w:type="paragraph" w:customStyle="1" w:styleId="Textbody">
    <w:name w:val="Text body"/>
    <w:basedOn w:val="Standard"/>
    <w:rsid w:val="00332CA7"/>
    <w:pPr>
      <w:jc w:val="center"/>
    </w:pPr>
    <w:rPr>
      <w:rFonts w:ascii="Times New Roman" w:eastAsia="Times New Roman" w:hAnsi="Times New Roman" w:cs="Times New Roman"/>
      <w:b/>
      <w:bCs/>
      <w:color w:val="000000"/>
      <w:sz w:val="25"/>
      <w:szCs w:val="25"/>
    </w:rPr>
  </w:style>
  <w:style w:type="paragraph" w:customStyle="1" w:styleId="3d">
    <w:name w:val="Заг 3"/>
    <w:basedOn w:val="a"/>
    <w:rsid w:val="00332CA7"/>
    <w:pPr>
      <w:keepNext/>
      <w:autoSpaceDE w:val="0"/>
      <w:spacing w:before="255" w:after="113" w:line="240" w:lineRule="atLeast"/>
      <w:jc w:val="center"/>
      <w:textAlignment w:val="center"/>
    </w:pPr>
    <w:rPr>
      <w:rFonts w:ascii="PragmaticaC" w:eastAsia="Times New Roman" w:hAnsi="PragmaticaC" w:cs="PragmaticaC"/>
      <w:b/>
      <w:bCs/>
      <w:i/>
      <w:iCs/>
      <w:kern w:val="1"/>
      <w:sz w:val="23"/>
      <w:szCs w:val="23"/>
      <w:lang w:eastAsia="ar-SA"/>
    </w:rPr>
  </w:style>
  <w:style w:type="character" w:customStyle="1" w:styleId="WW8Num84z3">
    <w:name w:val="WW8Num84z3"/>
    <w:rsid w:val="00945843"/>
    <w:rPr>
      <w:rFonts w:ascii="Symbol" w:hAnsi="Symbol" w:cs="Symbol"/>
    </w:rPr>
  </w:style>
  <w:style w:type="character" w:customStyle="1" w:styleId="2f">
    <w:name w:val="Основной текст (2) + Полужирный"/>
    <w:rsid w:val="0094584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4b">
    <w:name w:val="Основной текст (4) + Не полужирный"/>
    <w:rsid w:val="00945843"/>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paragraph" w:customStyle="1" w:styleId="2f0">
    <w:name w:val="Основной текст (2)"/>
    <w:basedOn w:val="a"/>
    <w:rsid w:val="00945843"/>
    <w:pPr>
      <w:widowControl w:val="0"/>
      <w:shd w:val="clear" w:color="auto" w:fill="FFFFFF"/>
      <w:spacing w:line="370" w:lineRule="exact"/>
    </w:pPr>
    <w:rPr>
      <w:rFonts w:ascii="Times New Roman" w:eastAsia="Times New Roman" w:hAnsi="Times New Roman" w:cs="Times New Roman"/>
      <w:color w:val="auto"/>
      <w:kern w:val="1"/>
      <w:sz w:val="28"/>
      <w:szCs w:val="28"/>
      <w:lang w:eastAsia="ar-SA"/>
    </w:rPr>
  </w:style>
  <w:style w:type="paragraph" w:customStyle="1" w:styleId="4c">
    <w:name w:val="Основной текст (4)"/>
    <w:basedOn w:val="a"/>
    <w:rsid w:val="00945843"/>
    <w:pPr>
      <w:shd w:val="clear" w:color="auto" w:fill="FFFFFF"/>
      <w:spacing w:line="0" w:lineRule="atLeast"/>
    </w:pPr>
    <w:rPr>
      <w:rFonts w:ascii="Times New Roman" w:eastAsia="Times New Roman" w:hAnsi="Times New Roman" w:cs="Times New Roman"/>
      <w:color w:val="auto"/>
      <w:kern w:val="1"/>
      <w:sz w:val="27"/>
      <w:szCs w:val="27"/>
      <w:lang w:eastAsia="ar-SA"/>
    </w:rPr>
  </w:style>
  <w:style w:type="paragraph" w:customStyle="1" w:styleId="3e">
    <w:name w:val="Заголовок №3"/>
    <w:basedOn w:val="a"/>
    <w:rsid w:val="00945843"/>
    <w:pPr>
      <w:widowControl w:val="0"/>
      <w:shd w:val="clear" w:color="auto" w:fill="FFFFFF"/>
      <w:spacing w:line="298" w:lineRule="exact"/>
      <w:ind w:hanging="2100"/>
      <w:jc w:val="center"/>
    </w:pPr>
    <w:rPr>
      <w:rFonts w:ascii="Times New Roman" w:eastAsia="Times New Roman" w:hAnsi="Times New Roman" w:cs="Times New Roman"/>
      <w:b/>
      <w:bCs/>
      <w:color w:val="auto"/>
      <w:kern w:val="1"/>
      <w:sz w:val="20"/>
      <w:szCs w:val="20"/>
      <w:lang w:eastAsia="ar-SA"/>
    </w:rPr>
  </w:style>
  <w:style w:type="paragraph" w:customStyle="1" w:styleId="82">
    <w:name w:val="Основной текст (8)"/>
    <w:basedOn w:val="a"/>
    <w:rsid w:val="00945843"/>
    <w:pPr>
      <w:widowControl w:val="0"/>
      <w:shd w:val="clear" w:color="auto" w:fill="FFFFFF"/>
      <w:spacing w:line="298" w:lineRule="exact"/>
      <w:jc w:val="both"/>
    </w:pPr>
    <w:rPr>
      <w:rFonts w:ascii="Times New Roman" w:eastAsia="Times New Roman" w:hAnsi="Times New Roman" w:cs="Times New Roman"/>
      <w:b/>
      <w:bCs/>
      <w:i/>
      <w:iCs/>
      <w:color w:val="auto"/>
      <w:kern w:val="1"/>
      <w:sz w:val="23"/>
      <w:szCs w:val="23"/>
      <w:lang w:eastAsia="ar-SA"/>
    </w:rPr>
  </w:style>
  <w:style w:type="paragraph" w:customStyle="1" w:styleId="18TexstSPISOK1">
    <w:name w:val="18TexstSPISOK_1"/>
    <w:basedOn w:val="a"/>
    <w:rsid w:val="00F14795"/>
    <w:pPr>
      <w:tabs>
        <w:tab w:val="left" w:pos="360"/>
        <w:tab w:val="left" w:pos="640"/>
      </w:tabs>
      <w:autoSpaceDE w:val="0"/>
      <w:spacing w:line="240" w:lineRule="atLeast"/>
      <w:ind w:left="640" w:hanging="300"/>
      <w:jc w:val="both"/>
      <w:textAlignment w:val="center"/>
    </w:pPr>
    <w:rPr>
      <w:rFonts w:ascii="PragmaticaC" w:eastAsia="Times New Roman" w:hAnsi="PragmaticaC" w:cs="PragmaticaC"/>
      <w:cap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49023C1-71E7-4E77-9D34-48780020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110691</Words>
  <Characters>630945</Characters>
  <Application>Microsoft Office Word</Application>
  <DocSecurity>0</DocSecurity>
  <Lines>5257</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Любовь Алексеевна</cp:lastModifiedBy>
  <cp:revision>3</cp:revision>
  <cp:lastPrinted>2019-03-06T05:11:00Z</cp:lastPrinted>
  <dcterms:created xsi:type="dcterms:W3CDTF">2019-03-06T05:11:00Z</dcterms:created>
  <dcterms:modified xsi:type="dcterms:W3CDTF">2019-03-06T05:11:00Z</dcterms:modified>
</cp:coreProperties>
</file>